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78204" w14:textId="77777777" w:rsidR="00C07423" w:rsidRPr="00EE27BA" w:rsidRDefault="00A00A9A" w:rsidP="00547D7A">
      <w:pPr>
        <w:pStyle w:val="Podtytu"/>
        <w:ind w:right="84" w:firstLine="0"/>
        <w:rPr>
          <w:sz w:val="24"/>
          <w:szCs w:val="24"/>
        </w:rPr>
      </w:pPr>
      <w:bookmarkStart w:id="0" w:name="_GoBack"/>
      <w:bookmarkEnd w:id="0"/>
      <w:r w:rsidRPr="00EE27BA">
        <w:rPr>
          <w:sz w:val="24"/>
          <w:szCs w:val="24"/>
        </w:rPr>
        <w:t>Specyfikacja Istotnych Warunków Zamówienia</w:t>
      </w:r>
      <w:r w:rsidR="00C85B42" w:rsidRPr="00EE27BA">
        <w:rPr>
          <w:sz w:val="24"/>
          <w:szCs w:val="24"/>
        </w:rPr>
        <w:t xml:space="preserve"> </w:t>
      </w:r>
      <w:r w:rsidRPr="00EE27BA">
        <w:rPr>
          <w:sz w:val="24"/>
          <w:szCs w:val="24"/>
        </w:rPr>
        <w:t>w postępowaniu o udzielenie zamówienia publicznego prowadzonym w trybie przetargu nieograniczonego na:</w:t>
      </w:r>
    </w:p>
    <w:p w14:paraId="18F3AB59" w14:textId="792E1551" w:rsidR="00765B6B" w:rsidRPr="00EC2462" w:rsidRDefault="00C126A7" w:rsidP="00547D7A">
      <w:pPr>
        <w:pStyle w:val="Tytu"/>
        <w:ind w:firstLine="0"/>
      </w:pPr>
      <w:sdt>
        <w:sdt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t>Obsługę serwisową Wystawy Głównej Muzeum Historii Żydów Polskich,</w:t>
          </w:r>
        </w:sdtContent>
      </w:sdt>
    </w:p>
    <w:p w14:paraId="57012B48" w14:textId="5A3E848D" w:rsidR="00040578" w:rsidRPr="00040578" w:rsidRDefault="009C6A03" w:rsidP="00040578">
      <w:pPr>
        <w:pStyle w:val="Podtytu"/>
        <w:ind w:firstLine="0"/>
        <w:rPr>
          <w:sz w:val="24"/>
          <w:szCs w:val="24"/>
        </w:rPr>
      </w:pPr>
      <w:r w:rsidRPr="00EE27BA">
        <w:rPr>
          <w:sz w:val="24"/>
          <w:szCs w:val="24"/>
        </w:rPr>
        <w:t xml:space="preserve">o wartości szacunkowej zamówienia </w:t>
      </w:r>
      <w:r w:rsidR="003E6700">
        <w:rPr>
          <w:sz w:val="24"/>
          <w:szCs w:val="24"/>
        </w:rPr>
        <w:t xml:space="preserve">równej lub </w:t>
      </w:r>
      <w:r w:rsidR="00796625" w:rsidRPr="00EE27BA">
        <w:rPr>
          <w:sz w:val="24"/>
          <w:szCs w:val="24"/>
        </w:rPr>
        <w:t>wy</w:t>
      </w:r>
      <w:r w:rsidRPr="00EE27BA">
        <w:rPr>
          <w:sz w:val="24"/>
          <w:szCs w:val="24"/>
        </w:rPr>
        <w:t xml:space="preserve">ższej niż </w:t>
      </w:r>
      <w:r w:rsidR="00040578">
        <w:rPr>
          <w:sz w:val="24"/>
          <w:szCs w:val="24"/>
        </w:rPr>
        <w:t xml:space="preserve">kwota </w:t>
      </w:r>
      <w:r w:rsidR="00040578" w:rsidRPr="00040578">
        <w:rPr>
          <w:bCs w:val="0"/>
          <w:iCs w:val="0"/>
          <w:color w:val="85857A"/>
          <w:sz w:val="24"/>
          <w:szCs w:val="24"/>
        </w:rPr>
        <w:t xml:space="preserve"> </w:t>
      </w:r>
      <w:r w:rsidR="00040578" w:rsidRPr="00040578">
        <w:rPr>
          <w:sz w:val="24"/>
          <w:szCs w:val="24"/>
        </w:rPr>
        <w:t>określona w przepisach wydanych na podstawie</w:t>
      </w:r>
      <w:r w:rsidR="007D4F43">
        <w:rPr>
          <w:rFonts w:ascii="Times New Roman" w:hAnsi="Times New Roman" w:cs="Times New Roman"/>
          <w:sz w:val="24"/>
          <w:szCs w:val="24"/>
        </w:rPr>
        <w:t xml:space="preserve"> </w:t>
      </w:r>
      <w:r w:rsidR="00040578" w:rsidRPr="00040578">
        <w:rPr>
          <w:sz w:val="24"/>
          <w:szCs w:val="24"/>
        </w:rPr>
        <w:t>art. 11 ust. 8 ustawy</w:t>
      </w:r>
    </w:p>
    <w:p w14:paraId="62E63A9A" w14:textId="77777777" w:rsidR="00C07423" w:rsidRPr="00EE27BA" w:rsidRDefault="00C07423" w:rsidP="00547D7A">
      <w:pPr>
        <w:pStyle w:val="Podtytu"/>
        <w:ind w:firstLine="0"/>
        <w:rPr>
          <w:sz w:val="24"/>
          <w:szCs w:val="24"/>
        </w:rPr>
      </w:pPr>
    </w:p>
    <w:p w14:paraId="356310CB" w14:textId="77777777" w:rsidR="00695DE1" w:rsidRPr="004502B3" w:rsidRDefault="00695DE1" w:rsidP="00695DE1">
      <w:pPr>
        <w:rPr>
          <w:rFonts w:asciiTheme="minorHAnsi" w:hAnsiTheme="minorHAnsi"/>
          <w:sz w:val="24"/>
        </w:rPr>
      </w:pPr>
    </w:p>
    <w:p w14:paraId="34881656" w14:textId="77777777" w:rsidR="00695DE1" w:rsidRPr="004502B3" w:rsidRDefault="00695DE1" w:rsidP="00695DE1">
      <w:pPr>
        <w:rPr>
          <w:rFonts w:asciiTheme="minorHAnsi" w:hAnsiTheme="minorHAnsi"/>
          <w:sz w:val="24"/>
        </w:rPr>
      </w:pPr>
    </w:p>
    <w:p w14:paraId="63CDABDE" w14:textId="77777777" w:rsidR="00BA29EC" w:rsidRDefault="00BA29EC" w:rsidP="00695DE1">
      <w:pPr>
        <w:rPr>
          <w:rFonts w:asciiTheme="minorHAnsi" w:hAnsiTheme="minorHAnsi"/>
          <w:sz w:val="24"/>
        </w:rPr>
      </w:pPr>
    </w:p>
    <w:p w14:paraId="6447608D" w14:textId="77777777" w:rsidR="00BA29EC" w:rsidRPr="004502B3" w:rsidRDefault="00BA29EC" w:rsidP="00695DE1">
      <w:pPr>
        <w:rPr>
          <w:rFonts w:asciiTheme="minorHAnsi" w:hAnsiTheme="minorHAnsi"/>
          <w:sz w:val="24"/>
        </w:rPr>
      </w:pPr>
    </w:p>
    <w:p w14:paraId="214FF98F" w14:textId="77777777" w:rsidR="00695DE1" w:rsidRPr="004502B3" w:rsidRDefault="00695DE1" w:rsidP="00695DE1">
      <w:pPr>
        <w:rPr>
          <w:rFonts w:asciiTheme="minorHAnsi" w:hAnsiTheme="minorHAnsi"/>
          <w:sz w:val="24"/>
        </w:rPr>
      </w:pPr>
    </w:p>
    <w:p w14:paraId="1425B1DA" w14:textId="77777777" w:rsidR="00C07423" w:rsidRPr="00EE27BA" w:rsidRDefault="00C07423" w:rsidP="00547D7A">
      <w:pPr>
        <w:pStyle w:val="Podtytu"/>
        <w:spacing w:before="0" w:after="0"/>
        <w:ind w:firstLine="0"/>
        <w:rPr>
          <w:sz w:val="24"/>
          <w:szCs w:val="24"/>
        </w:rPr>
      </w:pPr>
      <w:r w:rsidRPr="00EE27BA">
        <w:rPr>
          <w:sz w:val="24"/>
          <w:szCs w:val="24"/>
        </w:rPr>
        <w:t>Nazwa i adres Zamawiającego:</w:t>
      </w:r>
      <w:r w:rsidR="00502A4F" w:rsidRPr="00EE27BA">
        <w:rPr>
          <w:sz w:val="24"/>
          <w:szCs w:val="24"/>
        </w:rPr>
        <w:br/>
      </w:r>
      <w:r w:rsidRPr="00EE27BA">
        <w:rPr>
          <w:sz w:val="24"/>
          <w:szCs w:val="24"/>
        </w:rPr>
        <w:t>Muzeum Historii Żydów Polskich</w:t>
      </w:r>
      <w:r w:rsidR="00502A4F" w:rsidRPr="00EE27BA">
        <w:rPr>
          <w:sz w:val="24"/>
          <w:szCs w:val="24"/>
        </w:rPr>
        <w:br/>
      </w:r>
      <w:r w:rsidR="0010137B" w:rsidRPr="00EE27BA">
        <w:rPr>
          <w:sz w:val="24"/>
          <w:szCs w:val="24"/>
        </w:rPr>
        <w:t>ul. Anielewicza 6</w:t>
      </w:r>
    </w:p>
    <w:p w14:paraId="0524B5F1" w14:textId="77777777" w:rsidR="00C07423" w:rsidRPr="00EE27BA" w:rsidRDefault="00C07423" w:rsidP="00547D7A">
      <w:pPr>
        <w:pStyle w:val="Podtytu"/>
        <w:spacing w:before="0" w:after="0"/>
        <w:ind w:firstLine="0"/>
        <w:rPr>
          <w:sz w:val="24"/>
          <w:szCs w:val="24"/>
        </w:rPr>
      </w:pPr>
      <w:r w:rsidRPr="00EE27BA">
        <w:rPr>
          <w:sz w:val="24"/>
          <w:szCs w:val="24"/>
        </w:rPr>
        <w:t>00-</w:t>
      </w:r>
      <w:r w:rsidR="00337D03" w:rsidRPr="00EE27BA">
        <w:rPr>
          <w:sz w:val="24"/>
          <w:szCs w:val="24"/>
        </w:rPr>
        <w:t>157</w:t>
      </w:r>
      <w:r w:rsidRPr="00EE27BA">
        <w:rPr>
          <w:sz w:val="24"/>
          <w:szCs w:val="24"/>
        </w:rPr>
        <w:t xml:space="preserve"> Warszawa</w:t>
      </w:r>
      <w:r w:rsidR="00502A4F" w:rsidRPr="00EE27BA">
        <w:rPr>
          <w:sz w:val="24"/>
          <w:szCs w:val="24"/>
        </w:rPr>
        <w:br/>
      </w:r>
    </w:p>
    <w:p w14:paraId="6C648570" w14:textId="77777777" w:rsidR="00EE27BA" w:rsidRDefault="00EE27BA" w:rsidP="00EE27BA"/>
    <w:p w14:paraId="675FFDF1" w14:textId="77777777" w:rsidR="00EE27BA" w:rsidRDefault="00EE27BA" w:rsidP="00EE27BA"/>
    <w:p w14:paraId="689DE1E3" w14:textId="77777777" w:rsidR="00EE27BA" w:rsidRPr="00EE27BA" w:rsidRDefault="00EE27BA" w:rsidP="00EE27BA"/>
    <w:p w14:paraId="0BEFAB6B" w14:textId="011D4FFC" w:rsidR="00C07423" w:rsidRPr="00EE27BA" w:rsidRDefault="00C07423" w:rsidP="00DB3522">
      <w:pPr>
        <w:pStyle w:val="Podtytu"/>
        <w:ind w:hanging="425"/>
        <w:rPr>
          <w:sz w:val="24"/>
          <w:szCs w:val="24"/>
        </w:rPr>
      </w:pPr>
      <w:r w:rsidRPr="00EE27BA">
        <w:rPr>
          <w:sz w:val="24"/>
          <w:szCs w:val="24"/>
        </w:rPr>
        <w:t xml:space="preserve">Znak sprawy: </w:t>
      </w:r>
      <w:sdt>
        <w:sdtPr>
          <w:rPr>
            <w:sz w:val="24"/>
            <w:szCs w:val="24"/>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sz w:val="24"/>
              <w:szCs w:val="24"/>
            </w:rPr>
            <w:t>ADM.271.56.2014</w:t>
          </w:r>
        </w:sdtContent>
      </w:sdt>
    </w:p>
    <w:p w14:paraId="048FD535" w14:textId="22A79CE5" w:rsidR="00EE27BA" w:rsidRDefault="00DB3522" w:rsidP="00DB3522">
      <w:pPr>
        <w:pStyle w:val="Podtytu"/>
        <w:tabs>
          <w:tab w:val="left" w:pos="5898"/>
          <w:tab w:val="left" w:pos="8931"/>
        </w:tabs>
        <w:ind w:right="84" w:firstLine="0"/>
        <w:rPr>
          <w:sz w:val="24"/>
          <w:szCs w:val="24"/>
        </w:rPr>
      </w:pPr>
      <w:r>
        <w:rPr>
          <w:b w:val="0"/>
          <w:sz w:val="24"/>
          <w:szCs w:val="24"/>
        </w:rPr>
        <w:t xml:space="preserve">                                         </w:t>
      </w:r>
      <w:r>
        <w:rPr>
          <w:b w:val="0"/>
          <w:sz w:val="24"/>
          <w:szCs w:val="24"/>
        </w:rPr>
        <w:tab/>
      </w:r>
      <w:r w:rsidRPr="003F0B1E">
        <w:rPr>
          <w:b w:val="0"/>
          <w:sz w:val="24"/>
          <w:szCs w:val="24"/>
        </w:rPr>
        <w:t xml:space="preserve">Warszawa, dnia </w:t>
      </w:r>
      <w:r w:rsidR="00B26891" w:rsidRPr="003F0B1E">
        <w:rPr>
          <w:b w:val="0"/>
          <w:sz w:val="24"/>
          <w:szCs w:val="24"/>
        </w:rPr>
        <w:t>30</w:t>
      </w:r>
      <w:r w:rsidRPr="003F0B1E">
        <w:rPr>
          <w:b w:val="0"/>
          <w:sz w:val="24"/>
          <w:szCs w:val="24"/>
        </w:rPr>
        <w:t>.07.2014 r.</w:t>
      </w:r>
    </w:p>
    <w:p w14:paraId="1CF3019C" w14:textId="77777777" w:rsidR="00C07423" w:rsidRPr="00C07423" w:rsidRDefault="00C07423" w:rsidP="00C07423">
      <w:pPr>
        <w:pStyle w:val="Nagwek2"/>
        <w:rPr>
          <w:b w:val="0"/>
        </w:rPr>
      </w:pPr>
      <w:r w:rsidRPr="00C07423">
        <w:lastRenderedPageBreak/>
        <w:t>Rozdział 1</w:t>
      </w:r>
      <w:r w:rsidR="000F4507" w:rsidRPr="00EC2462">
        <w:br/>
      </w:r>
      <w:r w:rsidRPr="00C07423">
        <w:t>Informacje ogólne</w:t>
      </w:r>
    </w:p>
    <w:p w14:paraId="31918FB8" w14:textId="77777777" w:rsidR="00C07423" w:rsidRPr="00C07423" w:rsidRDefault="00C07423" w:rsidP="00E3426A">
      <w:pPr>
        <w:pStyle w:val="NormalN"/>
      </w:pPr>
      <w:r w:rsidRPr="00C07423">
        <w:t>Zamawiającym jest Muzeum Historii Żydów Polskich z siedzibą w Warszawie (00-</w:t>
      </w:r>
      <w:r w:rsidR="00337D03" w:rsidRPr="00DF116B">
        <w:t>157</w:t>
      </w:r>
      <w:r w:rsidRPr="00C07423">
        <w:t>) przy ul. </w:t>
      </w:r>
      <w:r w:rsidR="00337D03" w:rsidRPr="00DF116B">
        <w:t xml:space="preserve">Anielewicza </w:t>
      </w:r>
      <w:r w:rsidRPr="00C07423">
        <w:t xml:space="preserve">6, wpisane do </w:t>
      </w:r>
      <w:r w:rsidR="00E3426A" w:rsidRPr="00E3426A">
        <w:rPr>
          <w:rFonts w:asciiTheme="minorHAnsi" w:hAnsiTheme="minorHAnsi"/>
        </w:rPr>
        <w:t>rejestru instytucji kultury prowadzonego przez Ministra Kultury i Dziedzictwa Narodowego pod numerem RIK 89/2014</w:t>
      </w:r>
      <w:r w:rsidRPr="00C07423">
        <w:t>, posiadające NIP 525-234-77-28 i</w:t>
      </w:r>
      <w:r w:rsidR="00397E76">
        <w:t xml:space="preserve"> </w:t>
      </w:r>
      <w:r w:rsidRPr="00C07423">
        <w:t>Regon 140313762, zwane dalej „Zamawiającym”.</w:t>
      </w:r>
    </w:p>
    <w:p w14:paraId="38435BB6" w14:textId="77777777" w:rsidR="00C07423" w:rsidRPr="00C07423" w:rsidRDefault="00C07423" w:rsidP="00C07423">
      <w:pPr>
        <w:pStyle w:val="NormalN"/>
        <w:rPr>
          <w:rFonts w:asciiTheme="minorHAnsi" w:hAnsiTheme="minorHAnsi"/>
        </w:rPr>
      </w:pPr>
      <w:r w:rsidRPr="00C07423">
        <w:rPr>
          <w:rFonts w:asciiTheme="minorHAnsi" w:hAnsiTheme="minorHAnsi"/>
        </w:rPr>
        <w:t>Dane teleadresowe Zamawiającego:</w:t>
      </w:r>
    </w:p>
    <w:p w14:paraId="0B22351B" w14:textId="77777777" w:rsidR="00C07423" w:rsidRPr="00C07423" w:rsidRDefault="00C07423" w:rsidP="00B107C8">
      <w:pPr>
        <w:pStyle w:val="NormalNN"/>
        <w:numPr>
          <w:ilvl w:val="0"/>
          <w:numId w:val="21"/>
        </w:numPr>
        <w:ind w:left="851"/>
        <w:rPr>
          <w:rFonts w:asciiTheme="minorHAnsi" w:hAnsiTheme="minorHAnsi"/>
        </w:rPr>
      </w:pPr>
      <w:r w:rsidRPr="00C07423">
        <w:rPr>
          <w:rFonts w:asciiTheme="minorHAnsi" w:hAnsiTheme="minorHAnsi"/>
        </w:rPr>
        <w:t xml:space="preserve">adres do korespondencji: ul. </w:t>
      </w:r>
      <w:r w:rsidR="00337D03" w:rsidRPr="00DF116B">
        <w:rPr>
          <w:rFonts w:asciiTheme="minorHAnsi" w:hAnsiTheme="minorHAnsi"/>
        </w:rPr>
        <w:t xml:space="preserve">Anielewicza </w:t>
      </w:r>
      <w:r w:rsidRPr="00C07423">
        <w:rPr>
          <w:rFonts w:asciiTheme="minorHAnsi" w:hAnsiTheme="minorHAnsi"/>
        </w:rPr>
        <w:t>6, 00-</w:t>
      </w:r>
      <w:r w:rsidR="00337D03" w:rsidRPr="00DF116B">
        <w:rPr>
          <w:rFonts w:asciiTheme="minorHAnsi" w:hAnsiTheme="minorHAnsi"/>
        </w:rPr>
        <w:t>157</w:t>
      </w:r>
      <w:r w:rsidRPr="00C07423">
        <w:rPr>
          <w:rFonts w:asciiTheme="minorHAnsi" w:hAnsiTheme="minorHAnsi"/>
        </w:rPr>
        <w:t xml:space="preserve"> Warszawa;</w:t>
      </w:r>
    </w:p>
    <w:p w14:paraId="3A5BF412" w14:textId="77777777" w:rsidR="00C07423" w:rsidRPr="00C07423" w:rsidRDefault="00C07423" w:rsidP="00B107C8">
      <w:pPr>
        <w:pStyle w:val="NormalNN"/>
        <w:numPr>
          <w:ilvl w:val="0"/>
          <w:numId w:val="21"/>
        </w:numPr>
        <w:ind w:left="851"/>
        <w:rPr>
          <w:rFonts w:asciiTheme="minorHAnsi" w:hAnsiTheme="minorHAnsi"/>
        </w:rPr>
      </w:pPr>
      <w:r w:rsidRPr="00C07423">
        <w:rPr>
          <w:rFonts w:asciiTheme="minorHAnsi" w:hAnsiTheme="minorHAnsi"/>
        </w:rPr>
        <w:t>numer telefonu: 22</w:t>
      </w:r>
      <w:r w:rsidR="00A00A9A" w:rsidRPr="00DF116B">
        <w:rPr>
          <w:rFonts w:asciiTheme="minorHAnsi" w:hAnsiTheme="minorHAnsi"/>
        </w:rPr>
        <w:t xml:space="preserve"> 4710353;</w:t>
      </w:r>
      <w:r w:rsidR="00586A6C" w:rsidRPr="00DF116B">
        <w:rPr>
          <w:rFonts w:asciiTheme="minorHAnsi" w:hAnsiTheme="minorHAnsi"/>
        </w:rPr>
        <w:t xml:space="preserve"> faks</w:t>
      </w:r>
      <w:r w:rsidRPr="00C07423">
        <w:rPr>
          <w:rFonts w:asciiTheme="minorHAnsi" w:hAnsiTheme="minorHAnsi"/>
        </w:rPr>
        <w:t xml:space="preserve"> 22</w:t>
      </w:r>
      <w:r w:rsidR="00586A6C" w:rsidRPr="00DF116B">
        <w:rPr>
          <w:rFonts w:asciiTheme="minorHAnsi" w:hAnsiTheme="minorHAnsi"/>
        </w:rPr>
        <w:t xml:space="preserve"> 47 10</w:t>
      </w:r>
      <w:r w:rsidR="00DF116B" w:rsidRPr="00DF116B">
        <w:rPr>
          <w:rFonts w:asciiTheme="minorHAnsi" w:hAnsiTheme="minorHAnsi"/>
        </w:rPr>
        <w:t> </w:t>
      </w:r>
      <w:r w:rsidR="00586A6C" w:rsidRPr="00DF116B">
        <w:rPr>
          <w:rFonts w:asciiTheme="minorHAnsi" w:hAnsiTheme="minorHAnsi"/>
        </w:rPr>
        <w:t>398</w:t>
      </w:r>
      <w:r w:rsidR="00DF116B" w:rsidRPr="00DF116B">
        <w:rPr>
          <w:rFonts w:asciiTheme="minorHAnsi" w:hAnsiTheme="minorHAnsi"/>
        </w:rPr>
        <w:t>;</w:t>
      </w:r>
    </w:p>
    <w:p w14:paraId="74AF3745" w14:textId="3EC811E5" w:rsidR="00C07423" w:rsidRPr="00C07423" w:rsidRDefault="00C07423" w:rsidP="00B107C8">
      <w:pPr>
        <w:pStyle w:val="NormalNN"/>
        <w:numPr>
          <w:ilvl w:val="0"/>
          <w:numId w:val="21"/>
        </w:numPr>
        <w:ind w:left="851"/>
        <w:rPr>
          <w:rFonts w:asciiTheme="minorHAnsi" w:hAnsiTheme="minorHAnsi"/>
        </w:rPr>
      </w:pPr>
      <w:r w:rsidRPr="00C07423">
        <w:rPr>
          <w:rFonts w:asciiTheme="minorHAnsi" w:hAnsiTheme="minorHAnsi"/>
        </w:rPr>
        <w:t xml:space="preserve">adres poczty e-mail: </w:t>
      </w:r>
      <w:r w:rsidR="008F5193">
        <w:rPr>
          <w:rFonts w:asciiTheme="minorHAnsi" w:hAnsiTheme="minorHAnsi"/>
        </w:rPr>
        <w:t>msaczywko</w:t>
      </w:r>
      <w:r w:rsidR="008F5193" w:rsidRPr="00C07423">
        <w:rPr>
          <w:rFonts w:asciiTheme="minorHAnsi" w:hAnsiTheme="minorHAnsi"/>
        </w:rPr>
        <w:t>@jewishmuseum.org.pl</w:t>
      </w:r>
      <w:r w:rsidR="004971CF">
        <w:rPr>
          <w:rFonts w:asciiTheme="minorHAnsi" w:hAnsiTheme="minorHAnsi"/>
        </w:rPr>
        <w:t>,</w:t>
      </w:r>
      <w:r w:rsidR="008F5193" w:rsidRPr="00701079">
        <w:rPr>
          <w:rFonts w:asciiTheme="minorHAnsi" w:hAnsiTheme="minorHAnsi"/>
        </w:rPr>
        <w:t xml:space="preserve"> </w:t>
      </w:r>
      <w:r w:rsidR="00DF116B" w:rsidRPr="00701079">
        <w:rPr>
          <w:rFonts w:asciiTheme="minorHAnsi" w:hAnsiTheme="minorHAnsi"/>
        </w:rPr>
        <w:t>sekretariat@jewishmuseum.org.pl</w:t>
      </w:r>
      <w:r w:rsidR="004971CF">
        <w:rPr>
          <w:rFonts w:asciiTheme="minorHAnsi" w:hAnsiTheme="minorHAnsi"/>
        </w:rPr>
        <w:t>;</w:t>
      </w:r>
    </w:p>
    <w:p w14:paraId="00E83F04" w14:textId="403C1C7F" w:rsidR="00C07423" w:rsidRPr="00C07423" w:rsidRDefault="00C07423" w:rsidP="00B107C8">
      <w:pPr>
        <w:pStyle w:val="NormalNN"/>
        <w:numPr>
          <w:ilvl w:val="0"/>
          <w:numId w:val="21"/>
        </w:numPr>
        <w:ind w:left="851"/>
        <w:rPr>
          <w:rFonts w:asciiTheme="minorHAnsi" w:hAnsiTheme="minorHAnsi"/>
        </w:rPr>
      </w:pPr>
      <w:r w:rsidRPr="00C07423">
        <w:rPr>
          <w:rFonts w:asciiTheme="minorHAnsi" w:hAnsiTheme="minorHAnsi"/>
        </w:rPr>
        <w:t>strona internetowa: www.jewishmuseum.org.pl</w:t>
      </w:r>
      <w:r w:rsidR="004971CF">
        <w:rPr>
          <w:rFonts w:asciiTheme="minorHAnsi" w:hAnsiTheme="minorHAnsi"/>
        </w:rPr>
        <w:t>.</w:t>
      </w:r>
    </w:p>
    <w:p w14:paraId="68C6341F" w14:textId="77777777" w:rsidR="00C07423" w:rsidRPr="00C07423" w:rsidRDefault="00C07423" w:rsidP="00C07423">
      <w:pPr>
        <w:pStyle w:val="NormalNN"/>
        <w:ind w:left="426"/>
        <w:rPr>
          <w:rFonts w:asciiTheme="minorHAnsi" w:hAnsiTheme="minorHAnsi"/>
        </w:rPr>
      </w:pPr>
      <w:r w:rsidRPr="00C07423">
        <w:rPr>
          <w:rFonts w:asciiTheme="minorHAnsi" w:hAnsiTheme="minorHAnsi"/>
        </w:rPr>
        <w:t xml:space="preserve">Godziny pracy Zamawiającego: od poniedziałku do piątku (z wyłączeniem dni ustawowo wolnych od pracy) w godzinach od </w:t>
      </w:r>
      <w:r w:rsidR="00BD6017" w:rsidRPr="00DF116B">
        <w:rPr>
          <w:rFonts w:asciiTheme="minorHAnsi" w:hAnsiTheme="minorHAnsi"/>
        </w:rPr>
        <w:t>8</w:t>
      </w:r>
      <w:r w:rsidRPr="00C07423">
        <w:rPr>
          <w:rFonts w:asciiTheme="minorHAnsi" w:hAnsiTheme="minorHAnsi"/>
        </w:rPr>
        <w:t xml:space="preserve">:00 do </w:t>
      </w:r>
      <w:r w:rsidR="00A00A9A" w:rsidRPr="00DF116B">
        <w:rPr>
          <w:rFonts w:asciiTheme="minorHAnsi" w:hAnsiTheme="minorHAnsi"/>
        </w:rPr>
        <w:t>1</w:t>
      </w:r>
      <w:r w:rsidR="00BD6017" w:rsidRPr="00DF116B">
        <w:rPr>
          <w:rFonts w:asciiTheme="minorHAnsi" w:hAnsiTheme="minorHAnsi"/>
        </w:rPr>
        <w:t>6</w:t>
      </w:r>
      <w:r w:rsidRPr="00C07423">
        <w:rPr>
          <w:rFonts w:asciiTheme="minorHAnsi" w:hAnsiTheme="minorHAnsi"/>
        </w:rPr>
        <w:t>:00.</w:t>
      </w:r>
    </w:p>
    <w:p w14:paraId="16CA87E5" w14:textId="77777777" w:rsidR="00C07423" w:rsidRPr="00C07423" w:rsidRDefault="00C07423" w:rsidP="00C07423">
      <w:pPr>
        <w:pStyle w:val="NormalN"/>
        <w:rPr>
          <w:rFonts w:asciiTheme="minorHAnsi" w:hAnsiTheme="minorHAnsi"/>
        </w:rPr>
      </w:pPr>
      <w:r w:rsidRPr="00C07423">
        <w:rPr>
          <w:rFonts w:asciiTheme="minorHAnsi" w:hAnsiTheme="minorHAnsi"/>
        </w:rPr>
        <w:t>Postępowanie o udzielenie zamówienia publicznego prowadzone jest w trybie przetargu nieograniczonego na podstawie przepisów ustawy z dnia 29 stycznia 2004 roku Prawo zamówień publicznych (</w:t>
      </w:r>
      <w:r w:rsidR="00A00A9A" w:rsidRPr="00DF116B">
        <w:rPr>
          <w:rFonts w:asciiTheme="minorHAnsi" w:hAnsiTheme="minorHAnsi"/>
        </w:rPr>
        <w:t>t</w:t>
      </w:r>
      <w:r w:rsidR="004517B7" w:rsidRPr="00DF116B">
        <w:rPr>
          <w:rFonts w:asciiTheme="minorHAnsi" w:hAnsiTheme="minorHAnsi"/>
        </w:rPr>
        <w:t xml:space="preserve">ekst </w:t>
      </w:r>
      <w:r w:rsidR="00A00A9A" w:rsidRPr="00DF116B">
        <w:rPr>
          <w:rFonts w:asciiTheme="minorHAnsi" w:hAnsiTheme="minorHAnsi"/>
        </w:rPr>
        <w:t>j</w:t>
      </w:r>
      <w:r w:rsidR="004517B7" w:rsidRPr="00DF116B">
        <w:rPr>
          <w:rFonts w:asciiTheme="minorHAnsi" w:hAnsiTheme="minorHAnsi"/>
        </w:rPr>
        <w:t>edn</w:t>
      </w:r>
      <w:r w:rsidRPr="00C07423">
        <w:rPr>
          <w:rFonts w:asciiTheme="minorHAnsi" w:hAnsiTheme="minorHAnsi"/>
        </w:rPr>
        <w:t xml:space="preserve">. Dz. U. z </w:t>
      </w:r>
      <w:r w:rsidR="00A00A9A" w:rsidRPr="00DF116B">
        <w:rPr>
          <w:rFonts w:asciiTheme="minorHAnsi" w:hAnsiTheme="minorHAnsi"/>
        </w:rPr>
        <w:t>201</w:t>
      </w:r>
      <w:r w:rsidR="004517B7" w:rsidRPr="00DF116B">
        <w:rPr>
          <w:rFonts w:asciiTheme="minorHAnsi" w:hAnsiTheme="minorHAnsi"/>
        </w:rPr>
        <w:t>3</w:t>
      </w:r>
      <w:r w:rsidRPr="00C07423">
        <w:rPr>
          <w:rFonts w:asciiTheme="minorHAnsi" w:hAnsiTheme="minorHAnsi"/>
        </w:rPr>
        <w:t xml:space="preserve"> r. poz. </w:t>
      </w:r>
      <w:r w:rsidR="004517B7" w:rsidRPr="00DF116B">
        <w:rPr>
          <w:rFonts w:asciiTheme="minorHAnsi" w:hAnsiTheme="minorHAnsi"/>
        </w:rPr>
        <w:t>907</w:t>
      </w:r>
      <w:r w:rsidRPr="00C07423">
        <w:rPr>
          <w:rFonts w:asciiTheme="minorHAnsi" w:hAnsiTheme="minorHAnsi"/>
        </w:rPr>
        <w:t xml:space="preserve"> z późn. zm.), na podstawie aktów wykonawczych do ustawy oraz w</w:t>
      </w:r>
      <w:r w:rsidR="00397E76">
        <w:rPr>
          <w:rFonts w:asciiTheme="minorHAnsi" w:hAnsiTheme="minorHAnsi"/>
        </w:rPr>
        <w:t xml:space="preserve"> </w:t>
      </w:r>
      <w:r w:rsidRPr="00C07423">
        <w:rPr>
          <w:rFonts w:asciiTheme="minorHAnsi" w:hAnsiTheme="minorHAnsi"/>
        </w:rPr>
        <w:t>oparciu o postanowienia niniejszej Specyfikacji Istotnych Warunków Zamówienia, zwanej dalej „SIWZ”.</w:t>
      </w:r>
    </w:p>
    <w:p w14:paraId="72CC1A14" w14:textId="77777777" w:rsidR="00C07423" w:rsidRPr="00C07423" w:rsidRDefault="00C07423" w:rsidP="00C07423">
      <w:pPr>
        <w:pStyle w:val="NormalN"/>
        <w:rPr>
          <w:rFonts w:asciiTheme="minorHAnsi" w:hAnsiTheme="minorHAnsi"/>
        </w:rPr>
      </w:pPr>
      <w:r w:rsidRPr="00C07423">
        <w:rPr>
          <w:rFonts w:asciiTheme="minorHAnsi" w:hAnsiTheme="minorHAnsi"/>
        </w:rPr>
        <w:t>Postępowanie prowadzone jest w języku polskim.</w:t>
      </w:r>
    </w:p>
    <w:p w14:paraId="1B1172D2" w14:textId="77777777" w:rsidR="00C07423" w:rsidRPr="00C07423" w:rsidRDefault="008B4A08" w:rsidP="00C07423">
      <w:pPr>
        <w:pStyle w:val="NormalN"/>
        <w:rPr>
          <w:rFonts w:asciiTheme="minorHAnsi" w:hAnsiTheme="minorHAnsi"/>
        </w:rPr>
      </w:pPr>
      <w:r w:rsidRPr="00DF116B">
        <w:rPr>
          <w:rFonts w:asciiTheme="minorHAnsi" w:hAnsiTheme="minorHAnsi"/>
        </w:rPr>
        <w:t>Miejsce publikacji o</w:t>
      </w:r>
      <w:r w:rsidR="00A00A9A" w:rsidRPr="00DF116B">
        <w:rPr>
          <w:rFonts w:asciiTheme="minorHAnsi" w:hAnsiTheme="minorHAnsi"/>
        </w:rPr>
        <w:t>głoszeni</w:t>
      </w:r>
      <w:r w:rsidRPr="00DF116B">
        <w:rPr>
          <w:rFonts w:asciiTheme="minorHAnsi" w:hAnsiTheme="minorHAnsi"/>
        </w:rPr>
        <w:t>a</w:t>
      </w:r>
      <w:r w:rsidR="00C07423" w:rsidRPr="00C07423">
        <w:rPr>
          <w:rFonts w:asciiTheme="minorHAnsi" w:hAnsiTheme="minorHAnsi"/>
        </w:rPr>
        <w:t xml:space="preserve"> o zamówieniu:</w:t>
      </w:r>
    </w:p>
    <w:p w14:paraId="076E9804" w14:textId="77777777" w:rsidR="00A00A9A" w:rsidRPr="00DF116B" w:rsidRDefault="00F214AE" w:rsidP="00B107C8">
      <w:pPr>
        <w:pStyle w:val="NormalNN"/>
        <w:numPr>
          <w:ilvl w:val="0"/>
          <w:numId w:val="22"/>
        </w:numPr>
        <w:ind w:left="851"/>
        <w:rPr>
          <w:rFonts w:asciiTheme="minorHAnsi" w:hAnsiTheme="minorHAnsi"/>
        </w:rPr>
      </w:pPr>
      <w:r w:rsidRPr="00DF116B">
        <w:rPr>
          <w:rFonts w:asciiTheme="minorHAnsi" w:hAnsiTheme="minorHAnsi"/>
        </w:rPr>
        <w:t>Dziennik Urzędowy Unii Europejskiej</w:t>
      </w:r>
      <w:r w:rsidR="00A00A9A" w:rsidRPr="00DF116B">
        <w:rPr>
          <w:rFonts w:asciiTheme="minorHAnsi" w:hAnsiTheme="minorHAnsi"/>
        </w:rPr>
        <w:t>;</w:t>
      </w:r>
    </w:p>
    <w:p w14:paraId="38CA8DFF" w14:textId="77777777" w:rsidR="00C07423" w:rsidRPr="00C07423" w:rsidRDefault="00A00A9A" w:rsidP="00B107C8">
      <w:pPr>
        <w:pStyle w:val="NormalNN"/>
        <w:numPr>
          <w:ilvl w:val="0"/>
          <w:numId w:val="22"/>
        </w:numPr>
        <w:ind w:left="851"/>
        <w:rPr>
          <w:rFonts w:asciiTheme="minorHAnsi" w:hAnsiTheme="minorHAnsi"/>
        </w:rPr>
      </w:pPr>
      <w:r w:rsidRPr="00DF116B">
        <w:rPr>
          <w:rFonts w:asciiTheme="minorHAnsi" w:hAnsiTheme="minorHAnsi"/>
        </w:rPr>
        <w:t>Biuletyn</w:t>
      </w:r>
      <w:r w:rsidR="00C07423" w:rsidRPr="00C07423">
        <w:rPr>
          <w:rFonts w:asciiTheme="minorHAnsi" w:hAnsiTheme="minorHAnsi"/>
        </w:rPr>
        <w:t xml:space="preserve"> Zamówień Publicznych Urzędu m.st. Warszawy;</w:t>
      </w:r>
    </w:p>
    <w:p w14:paraId="4DB6407C" w14:textId="77777777" w:rsidR="00C07423" w:rsidRPr="00C07423" w:rsidRDefault="00A00A9A" w:rsidP="00B107C8">
      <w:pPr>
        <w:pStyle w:val="NormalNN"/>
        <w:numPr>
          <w:ilvl w:val="0"/>
          <w:numId w:val="22"/>
        </w:numPr>
        <w:ind w:left="851"/>
        <w:rPr>
          <w:rFonts w:asciiTheme="minorHAnsi" w:hAnsiTheme="minorHAnsi"/>
        </w:rPr>
      </w:pPr>
      <w:r w:rsidRPr="00DF116B">
        <w:rPr>
          <w:rFonts w:asciiTheme="minorHAnsi" w:hAnsiTheme="minorHAnsi"/>
        </w:rPr>
        <w:t>stron</w:t>
      </w:r>
      <w:r w:rsidR="008B4A08" w:rsidRPr="00DF116B">
        <w:rPr>
          <w:rFonts w:asciiTheme="minorHAnsi" w:hAnsiTheme="minorHAnsi"/>
        </w:rPr>
        <w:t>a</w:t>
      </w:r>
      <w:r w:rsidRPr="00DF116B">
        <w:rPr>
          <w:rFonts w:asciiTheme="minorHAnsi" w:hAnsiTheme="minorHAnsi"/>
        </w:rPr>
        <w:t xml:space="preserve"> internetow</w:t>
      </w:r>
      <w:r w:rsidR="008B4A08" w:rsidRPr="00DF116B">
        <w:rPr>
          <w:rFonts w:asciiTheme="minorHAnsi" w:hAnsiTheme="minorHAnsi"/>
        </w:rPr>
        <w:t>a</w:t>
      </w:r>
      <w:r w:rsidR="00C07423" w:rsidRPr="00C07423">
        <w:rPr>
          <w:rFonts w:asciiTheme="minorHAnsi" w:hAnsiTheme="minorHAnsi"/>
        </w:rPr>
        <w:t xml:space="preserve"> Zamawiającego: www.jewishmuseum.org.pl;</w:t>
      </w:r>
    </w:p>
    <w:p w14:paraId="63D4AE82" w14:textId="77777777" w:rsidR="00C07423" w:rsidRPr="00C07423" w:rsidRDefault="00A00A9A" w:rsidP="00B107C8">
      <w:pPr>
        <w:pStyle w:val="NormalNN"/>
        <w:numPr>
          <w:ilvl w:val="0"/>
          <w:numId w:val="22"/>
        </w:numPr>
        <w:ind w:left="851"/>
        <w:rPr>
          <w:rFonts w:asciiTheme="minorHAnsi" w:hAnsiTheme="minorHAnsi"/>
        </w:rPr>
      </w:pPr>
      <w:r w:rsidRPr="00DF116B">
        <w:rPr>
          <w:rFonts w:asciiTheme="minorHAnsi" w:hAnsiTheme="minorHAnsi"/>
        </w:rPr>
        <w:t>tablic</w:t>
      </w:r>
      <w:r w:rsidR="008B4A08" w:rsidRPr="00DF116B">
        <w:rPr>
          <w:rFonts w:asciiTheme="minorHAnsi" w:hAnsiTheme="minorHAnsi"/>
        </w:rPr>
        <w:t>a</w:t>
      </w:r>
      <w:r w:rsidR="00C07423" w:rsidRPr="00C07423">
        <w:rPr>
          <w:rFonts w:asciiTheme="minorHAnsi" w:hAnsiTheme="minorHAnsi"/>
        </w:rPr>
        <w:t xml:space="preserve"> ogłoszeń w siedzibie Zamawiającego.</w:t>
      </w:r>
    </w:p>
    <w:p w14:paraId="7137ACC8" w14:textId="77777777" w:rsidR="00C07423" w:rsidRDefault="00C07423" w:rsidP="00C07423">
      <w:pPr>
        <w:pStyle w:val="Nagwek2"/>
      </w:pPr>
      <w:bookmarkStart w:id="1" w:name="_Toc114133725"/>
      <w:bookmarkStart w:id="2" w:name="_Toc114134216"/>
      <w:bookmarkStart w:id="3" w:name="_Toc135036173"/>
      <w:r w:rsidRPr="00C07423">
        <w:t xml:space="preserve">Rozdział 2 </w:t>
      </w:r>
      <w:bookmarkEnd w:id="1"/>
      <w:bookmarkEnd w:id="2"/>
      <w:bookmarkEnd w:id="3"/>
      <w:r w:rsidR="000F66F8" w:rsidRPr="00EC2462">
        <w:br/>
      </w:r>
      <w:r w:rsidRPr="00C07423">
        <w:t>Opis przedmiotu zamówienia</w:t>
      </w:r>
    </w:p>
    <w:p w14:paraId="7FEC62A6" w14:textId="77777777" w:rsidR="00194E5A" w:rsidRDefault="00C07423" w:rsidP="00194E5A">
      <w:pPr>
        <w:pStyle w:val="NormalN"/>
        <w:numPr>
          <w:ilvl w:val="2"/>
          <w:numId w:val="12"/>
        </w:numPr>
        <w:tabs>
          <w:tab w:val="clear" w:pos="2340"/>
          <w:tab w:val="num" w:pos="426"/>
        </w:tabs>
        <w:ind w:left="426"/>
        <w:rPr>
          <w:rFonts w:asciiTheme="minorHAnsi" w:hAnsiTheme="minorHAnsi"/>
        </w:rPr>
      </w:pPr>
      <w:r w:rsidRPr="00E3426A">
        <w:rPr>
          <w:rFonts w:asciiTheme="minorHAnsi" w:hAnsiTheme="minorHAnsi"/>
        </w:rPr>
        <w:t xml:space="preserve">Przedmiotem zamówienia jest </w:t>
      </w:r>
      <w:r w:rsidR="00694805">
        <w:rPr>
          <w:rFonts w:asciiTheme="minorHAnsi" w:hAnsiTheme="minorHAnsi"/>
        </w:rPr>
        <w:t xml:space="preserve">usługa </w:t>
      </w:r>
      <w:r w:rsidR="0038020E">
        <w:rPr>
          <w:rFonts w:asciiTheme="minorHAnsi" w:hAnsiTheme="minorHAnsi"/>
        </w:rPr>
        <w:t>polegająca na obsłudze serwisowej Wystawy Głównej Muzeum Historii Żydów Polskich</w:t>
      </w:r>
      <w:r w:rsidR="00E3426A" w:rsidRPr="00E3426A">
        <w:rPr>
          <w:rFonts w:asciiTheme="minorHAnsi" w:hAnsiTheme="minorHAnsi"/>
        </w:rPr>
        <w:t xml:space="preserve">. </w:t>
      </w:r>
    </w:p>
    <w:p w14:paraId="2A916D06" w14:textId="3BC567E6" w:rsidR="00194E5A" w:rsidRDefault="00C07423" w:rsidP="00194E5A">
      <w:pPr>
        <w:pStyle w:val="NormalN"/>
        <w:numPr>
          <w:ilvl w:val="2"/>
          <w:numId w:val="12"/>
        </w:numPr>
        <w:tabs>
          <w:tab w:val="clear" w:pos="2340"/>
          <w:tab w:val="num" w:pos="426"/>
        </w:tabs>
        <w:ind w:left="426"/>
        <w:rPr>
          <w:rFonts w:asciiTheme="minorHAnsi" w:hAnsiTheme="minorHAnsi"/>
        </w:rPr>
      </w:pPr>
      <w:r w:rsidRPr="00194E5A">
        <w:rPr>
          <w:rFonts w:asciiTheme="minorHAnsi" w:hAnsiTheme="minorHAnsi"/>
        </w:rPr>
        <w:t xml:space="preserve">Szczegółowy opis przedmiotu zamówienia </w:t>
      </w:r>
      <w:r w:rsidR="001D3F51" w:rsidRPr="00194E5A">
        <w:rPr>
          <w:rFonts w:asciiTheme="minorHAnsi" w:hAnsiTheme="minorHAnsi"/>
        </w:rPr>
        <w:t>zawarty jest w dokumencie stanowiącym</w:t>
      </w:r>
      <w:r w:rsidRPr="00194E5A">
        <w:rPr>
          <w:rFonts w:asciiTheme="minorHAnsi" w:hAnsiTheme="minorHAnsi"/>
        </w:rPr>
        <w:t xml:space="preserve"> </w:t>
      </w:r>
      <w:r w:rsidR="00C71151">
        <w:rPr>
          <w:rFonts w:asciiTheme="minorHAnsi" w:hAnsiTheme="minorHAnsi"/>
        </w:rPr>
        <w:t>Z</w:t>
      </w:r>
      <w:r w:rsidRPr="00194E5A">
        <w:rPr>
          <w:rFonts w:asciiTheme="minorHAnsi" w:hAnsiTheme="minorHAnsi"/>
        </w:rPr>
        <w:t xml:space="preserve">ałącznik 1 do </w:t>
      </w:r>
      <w:r w:rsidR="00DF116B" w:rsidRPr="007164BA">
        <w:t>SIWZ</w:t>
      </w:r>
      <w:r w:rsidRPr="00194E5A">
        <w:rPr>
          <w:rFonts w:asciiTheme="minorHAnsi" w:hAnsiTheme="minorHAnsi"/>
        </w:rPr>
        <w:t>.</w:t>
      </w:r>
    </w:p>
    <w:p w14:paraId="28103641" w14:textId="77777777" w:rsidR="00C07423" w:rsidRDefault="00A92B3A" w:rsidP="00194E5A">
      <w:pPr>
        <w:pStyle w:val="NormalN"/>
        <w:numPr>
          <w:ilvl w:val="2"/>
          <w:numId w:val="12"/>
        </w:numPr>
        <w:tabs>
          <w:tab w:val="clear" w:pos="2340"/>
          <w:tab w:val="num" w:pos="426"/>
        </w:tabs>
        <w:ind w:left="426"/>
        <w:rPr>
          <w:rFonts w:asciiTheme="minorHAnsi" w:hAnsiTheme="minorHAnsi"/>
        </w:rPr>
      </w:pPr>
      <w:r w:rsidRPr="007164BA">
        <w:t xml:space="preserve">Opis przedmiotu zamówienia według </w:t>
      </w:r>
      <w:r w:rsidR="001C041A">
        <w:t>Wspólnego Słownika</w:t>
      </w:r>
      <w:r w:rsidR="00C07423" w:rsidRPr="00194E5A">
        <w:rPr>
          <w:rFonts w:asciiTheme="minorHAnsi" w:hAnsiTheme="minorHAnsi"/>
        </w:rPr>
        <w:t xml:space="preserve"> Zamówień (CPV): </w:t>
      </w:r>
    </w:p>
    <w:p w14:paraId="10FE2280" w14:textId="77777777" w:rsidR="0038020E" w:rsidRPr="0038020E" w:rsidRDefault="0038020E" w:rsidP="0038020E">
      <w:pPr>
        <w:pStyle w:val="NormalN"/>
        <w:numPr>
          <w:ilvl w:val="0"/>
          <w:numId w:val="0"/>
        </w:numPr>
        <w:ind w:left="425"/>
        <w:rPr>
          <w:color w:val="000000"/>
        </w:rPr>
      </w:pPr>
      <w:r w:rsidRPr="0038020E">
        <w:rPr>
          <w:color w:val="000000"/>
        </w:rPr>
        <w:t xml:space="preserve">50000000-5 </w:t>
      </w:r>
      <w:r w:rsidRPr="0038020E">
        <w:t>Us</w:t>
      </w:r>
      <w:r w:rsidRPr="0038020E">
        <w:rPr>
          <w:rFonts w:cs="EUAlbertina+01"/>
        </w:rPr>
        <w:t>ł</w:t>
      </w:r>
      <w:r w:rsidRPr="0038020E">
        <w:t>ugi naprawcze i konserwacyjne</w:t>
      </w:r>
    </w:p>
    <w:p w14:paraId="007E3589" w14:textId="77777777" w:rsidR="0038020E" w:rsidRPr="0038020E" w:rsidRDefault="0038020E" w:rsidP="0038020E">
      <w:pPr>
        <w:pStyle w:val="NormalN"/>
        <w:numPr>
          <w:ilvl w:val="0"/>
          <w:numId w:val="0"/>
        </w:numPr>
        <w:ind w:left="425"/>
        <w:rPr>
          <w:color w:val="000000"/>
        </w:rPr>
      </w:pPr>
      <w:r w:rsidRPr="0038020E">
        <w:rPr>
          <w:color w:val="000000"/>
        </w:rPr>
        <w:t xml:space="preserve">50312000-5 </w:t>
      </w:r>
      <w:r w:rsidRPr="0038020E">
        <w:t>Us</w:t>
      </w:r>
      <w:r w:rsidRPr="0038020E">
        <w:rPr>
          <w:rFonts w:cs="EUAlbertina+01"/>
        </w:rPr>
        <w:t>ł</w:t>
      </w:r>
      <w:r w:rsidRPr="0038020E">
        <w:t>ugi w zakresie napraw i konserwacji sprz</w:t>
      </w:r>
      <w:r w:rsidRPr="0038020E">
        <w:rPr>
          <w:rFonts w:cs="EUAlbertina+01"/>
        </w:rPr>
        <w:t>ę</w:t>
      </w:r>
      <w:r w:rsidRPr="0038020E">
        <w:t>tu komputerowego</w:t>
      </w:r>
    </w:p>
    <w:p w14:paraId="04D8829E" w14:textId="77777777" w:rsidR="0038020E" w:rsidRPr="0038020E" w:rsidRDefault="0038020E" w:rsidP="0038020E">
      <w:pPr>
        <w:pStyle w:val="NormalN"/>
        <w:numPr>
          <w:ilvl w:val="0"/>
          <w:numId w:val="0"/>
        </w:numPr>
        <w:ind w:left="425"/>
        <w:rPr>
          <w:color w:val="000000"/>
        </w:rPr>
      </w:pPr>
      <w:r w:rsidRPr="0038020E">
        <w:rPr>
          <w:color w:val="000000"/>
        </w:rPr>
        <w:t xml:space="preserve">50323000-5 </w:t>
      </w:r>
      <w:r w:rsidRPr="0038020E">
        <w:t>Naprawa i konserwacja komputerowych urz</w:t>
      </w:r>
      <w:r w:rsidRPr="0038020E">
        <w:rPr>
          <w:rFonts w:cs="EUAlbertina+01"/>
        </w:rPr>
        <w:t>ą</w:t>
      </w:r>
      <w:r w:rsidRPr="0038020E">
        <w:t>dze</w:t>
      </w:r>
      <w:r w:rsidRPr="0038020E">
        <w:rPr>
          <w:rFonts w:cs="EUAlbertina+01"/>
        </w:rPr>
        <w:t xml:space="preserve">ń </w:t>
      </w:r>
      <w:r w:rsidRPr="0038020E">
        <w:t>peryferyjnych</w:t>
      </w:r>
    </w:p>
    <w:p w14:paraId="0117A392" w14:textId="77777777" w:rsidR="0038020E" w:rsidRPr="0038020E" w:rsidRDefault="0038020E" w:rsidP="0038020E">
      <w:pPr>
        <w:pStyle w:val="NormalN"/>
        <w:numPr>
          <w:ilvl w:val="0"/>
          <w:numId w:val="0"/>
        </w:numPr>
        <w:ind w:left="425"/>
        <w:rPr>
          <w:color w:val="000000"/>
        </w:rPr>
      </w:pPr>
      <w:r w:rsidRPr="0038020E">
        <w:rPr>
          <w:color w:val="000000"/>
        </w:rPr>
        <w:t xml:space="preserve">50324100-3 </w:t>
      </w:r>
      <w:r w:rsidRPr="0038020E">
        <w:t>Us</w:t>
      </w:r>
      <w:r w:rsidRPr="0038020E">
        <w:rPr>
          <w:rFonts w:cs="EUAlbertina+01"/>
        </w:rPr>
        <w:t>ł</w:t>
      </w:r>
      <w:r w:rsidRPr="0038020E">
        <w:t>ugi w zakresie konserwacji systemu</w:t>
      </w:r>
    </w:p>
    <w:p w14:paraId="02EAD18C" w14:textId="77777777" w:rsidR="0038020E" w:rsidRPr="0038020E" w:rsidRDefault="0038020E" w:rsidP="0038020E">
      <w:pPr>
        <w:pStyle w:val="NormalN"/>
        <w:numPr>
          <w:ilvl w:val="0"/>
          <w:numId w:val="0"/>
        </w:numPr>
        <w:ind w:left="425"/>
        <w:rPr>
          <w:color w:val="000000"/>
        </w:rPr>
      </w:pPr>
      <w:r w:rsidRPr="0038020E">
        <w:rPr>
          <w:color w:val="000000"/>
        </w:rPr>
        <w:t xml:space="preserve">50324200-4 </w:t>
      </w:r>
      <w:r w:rsidRPr="0038020E">
        <w:t>Zapobiegawcze us</w:t>
      </w:r>
      <w:r w:rsidRPr="0038020E">
        <w:rPr>
          <w:rFonts w:cs="EUAlbertina+01"/>
        </w:rPr>
        <w:t>ł</w:t>
      </w:r>
      <w:r w:rsidRPr="0038020E">
        <w:t>ugi konserwacyjne</w:t>
      </w:r>
    </w:p>
    <w:p w14:paraId="0575903A" w14:textId="77777777" w:rsidR="0038020E" w:rsidRPr="0038020E" w:rsidRDefault="0038020E" w:rsidP="0038020E">
      <w:pPr>
        <w:pStyle w:val="NormalN"/>
        <w:numPr>
          <w:ilvl w:val="0"/>
          <w:numId w:val="0"/>
        </w:numPr>
        <w:ind w:left="425"/>
        <w:rPr>
          <w:color w:val="000000"/>
        </w:rPr>
      </w:pPr>
      <w:r w:rsidRPr="0038020E">
        <w:rPr>
          <w:color w:val="000000"/>
        </w:rPr>
        <w:t xml:space="preserve">50342000-4 </w:t>
      </w:r>
      <w:r w:rsidRPr="0038020E">
        <w:t>Us</w:t>
      </w:r>
      <w:r w:rsidRPr="0038020E">
        <w:rPr>
          <w:rFonts w:cs="EUAlbertina+01"/>
        </w:rPr>
        <w:t>ł</w:t>
      </w:r>
      <w:r w:rsidRPr="0038020E">
        <w:t>ugi w zakresie napraw i konserwacji urz</w:t>
      </w:r>
      <w:r w:rsidRPr="0038020E">
        <w:rPr>
          <w:rFonts w:cs="EUAlbertina+01"/>
        </w:rPr>
        <w:t>ą</w:t>
      </w:r>
      <w:r w:rsidRPr="0038020E">
        <w:t>dze</w:t>
      </w:r>
      <w:r w:rsidRPr="0038020E">
        <w:rPr>
          <w:rFonts w:cs="EUAlbertina+01"/>
        </w:rPr>
        <w:t xml:space="preserve">ń </w:t>
      </w:r>
      <w:r w:rsidRPr="0038020E">
        <w:t>audio</w:t>
      </w:r>
    </w:p>
    <w:p w14:paraId="0A2ABC99" w14:textId="77777777" w:rsidR="0038020E" w:rsidRPr="0038020E" w:rsidRDefault="0038020E" w:rsidP="0038020E">
      <w:pPr>
        <w:pStyle w:val="NormalN"/>
        <w:numPr>
          <w:ilvl w:val="0"/>
          <w:numId w:val="0"/>
        </w:numPr>
        <w:ind w:left="425"/>
        <w:rPr>
          <w:color w:val="000000"/>
        </w:rPr>
      </w:pPr>
      <w:r w:rsidRPr="0038020E">
        <w:rPr>
          <w:color w:val="000000"/>
        </w:rPr>
        <w:t xml:space="preserve">50344000-8 </w:t>
      </w:r>
      <w:r w:rsidRPr="0038020E">
        <w:t>Us</w:t>
      </w:r>
      <w:r w:rsidRPr="0038020E">
        <w:rPr>
          <w:rFonts w:cs="EUAlbertina+01"/>
        </w:rPr>
        <w:t>ł</w:t>
      </w:r>
      <w:r w:rsidRPr="0038020E">
        <w:t>ugi w zakresie napraw i konserwacji urz</w:t>
      </w:r>
      <w:r w:rsidRPr="0038020E">
        <w:rPr>
          <w:rFonts w:cs="EUAlbertina+01"/>
        </w:rPr>
        <w:t>ą</w:t>
      </w:r>
      <w:r w:rsidRPr="0038020E">
        <w:t>dze</w:t>
      </w:r>
      <w:r w:rsidRPr="0038020E">
        <w:rPr>
          <w:rFonts w:cs="EUAlbertina+01"/>
        </w:rPr>
        <w:t xml:space="preserve">ń </w:t>
      </w:r>
      <w:r w:rsidRPr="0038020E">
        <w:t>optycznych</w:t>
      </w:r>
    </w:p>
    <w:p w14:paraId="2491EDA4" w14:textId="77777777" w:rsidR="0038020E" w:rsidRPr="00037939" w:rsidRDefault="0038020E" w:rsidP="0038020E">
      <w:pPr>
        <w:pStyle w:val="NormalN"/>
        <w:numPr>
          <w:ilvl w:val="0"/>
          <w:numId w:val="0"/>
        </w:numPr>
        <w:ind w:left="425"/>
      </w:pPr>
      <w:r w:rsidRPr="0038020E">
        <w:rPr>
          <w:color w:val="000000"/>
        </w:rPr>
        <w:lastRenderedPageBreak/>
        <w:t xml:space="preserve">72514300-4 </w:t>
      </w:r>
      <w:r w:rsidRPr="0038020E">
        <w:t>Us</w:t>
      </w:r>
      <w:r w:rsidRPr="0038020E">
        <w:rPr>
          <w:rFonts w:cs="EUAlbertina+01"/>
        </w:rPr>
        <w:t>ł</w:t>
      </w:r>
      <w:r w:rsidRPr="0038020E">
        <w:t>ugi w zakresie konserwacji systemów komputerowych</w:t>
      </w:r>
    </w:p>
    <w:p w14:paraId="0D56711F" w14:textId="77777777" w:rsidR="0038020E" w:rsidRPr="00194E5A" w:rsidRDefault="0038020E" w:rsidP="0038020E">
      <w:pPr>
        <w:pStyle w:val="NormalN"/>
        <w:numPr>
          <w:ilvl w:val="0"/>
          <w:numId w:val="0"/>
        </w:numPr>
        <w:ind w:left="426"/>
        <w:rPr>
          <w:rFonts w:asciiTheme="minorHAnsi" w:hAnsiTheme="minorHAnsi"/>
        </w:rPr>
      </w:pPr>
    </w:p>
    <w:p w14:paraId="483E7553" w14:textId="77777777" w:rsidR="00C07423" w:rsidRDefault="00C07423" w:rsidP="00C07423">
      <w:pPr>
        <w:pStyle w:val="Nagwek2"/>
      </w:pPr>
      <w:bookmarkStart w:id="4" w:name="_Toc114133726"/>
      <w:bookmarkStart w:id="5" w:name="_Toc114134217"/>
      <w:bookmarkStart w:id="6" w:name="_Toc135036174"/>
      <w:bookmarkStart w:id="7" w:name="_Toc114133728"/>
      <w:bookmarkStart w:id="8" w:name="_Toc114134219"/>
      <w:bookmarkStart w:id="9" w:name="_Toc135036176"/>
      <w:r w:rsidRPr="00C07423">
        <w:t>Rozdział 3</w:t>
      </w:r>
      <w:bookmarkEnd w:id="4"/>
      <w:bookmarkEnd w:id="5"/>
      <w:bookmarkEnd w:id="6"/>
      <w:r w:rsidR="000F66F8" w:rsidRPr="00EC2462">
        <w:br/>
      </w:r>
      <w:r w:rsidRPr="00C07423">
        <w:t>Informacje dodatkowe</w:t>
      </w:r>
    </w:p>
    <w:p w14:paraId="1F27BA6F" w14:textId="77777777" w:rsidR="00C07423" w:rsidRPr="00C07423" w:rsidRDefault="00C07423" w:rsidP="00424EA7">
      <w:pPr>
        <w:pStyle w:val="NormalN"/>
        <w:numPr>
          <w:ilvl w:val="0"/>
          <w:numId w:val="2"/>
        </w:numPr>
        <w:ind w:left="426" w:hanging="426"/>
        <w:rPr>
          <w:rFonts w:asciiTheme="minorHAnsi" w:hAnsiTheme="minorHAnsi"/>
        </w:rPr>
      </w:pPr>
      <w:r w:rsidRPr="00C07423">
        <w:rPr>
          <w:rFonts w:asciiTheme="minorHAnsi" w:hAnsiTheme="minorHAnsi"/>
        </w:rPr>
        <w:t>Zamawiający nie dopuszcza składania ofert częściowych.</w:t>
      </w:r>
    </w:p>
    <w:p w14:paraId="52280087" w14:textId="77777777" w:rsidR="00C07423" w:rsidRPr="00C07423" w:rsidRDefault="00C07423" w:rsidP="00C07423">
      <w:pPr>
        <w:pStyle w:val="NormalN"/>
        <w:rPr>
          <w:rFonts w:asciiTheme="minorHAnsi" w:hAnsiTheme="minorHAnsi"/>
        </w:rPr>
      </w:pPr>
      <w:r w:rsidRPr="00C07423">
        <w:rPr>
          <w:rFonts w:asciiTheme="minorHAnsi" w:hAnsiTheme="minorHAnsi"/>
        </w:rPr>
        <w:t>Zamawiający nie dopuszcza składania ofert wariantowych.</w:t>
      </w:r>
    </w:p>
    <w:p w14:paraId="63A90A77" w14:textId="77777777" w:rsidR="00C07423" w:rsidRPr="00C07423" w:rsidRDefault="00C07423" w:rsidP="00C07423">
      <w:pPr>
        <w:pStyle w:val="NormalN"/>
        <w:rPr>
          <w:rFonts w:asciiTheme="minorHAnsi" w:hAnsiTheme="minorHAnsi"/>
        </w:rPr>
      </w:pPr>
      <w:r w:rsidRPr="00C07423">
        <w:rPr>
          <w:rFonts w:asciiTheme="minorHAnsi" w:hAnsiTheme="minorHAnsi"/>
        </w:rPr>
        <w:t>Zamawiający nie przewiduje zawarcia umowy ramowej.</w:t>
      </w:r>
    </w:p>
    <w:p w14:paraId="670365BF" w14:textId="1F2FAD69" w:rsidR="00C07423" w:rsidRPr="00C07423" w:rsidRDefault="00C07423" w:rsidP="00C07423">
      <w:pPr>
        <w:pStyle w:val="NormalN"/>
        <w:rPr>
          <w:rFonts w:asciiTheme="minorHAnsi" w:hAnsiTheme="minorHAnsi"/>
        </w:rPr>
      </w:pPr>
      <w:r w:rsidRPr="00C07423">
        <w:rPr>
          <w:kern w:val="0"/>
        </w:rPr>
        <w:t>Zamawiający przewiduje udzielenie zamówień uzupełniających, o których mowa w art. 67 ust. 1 pkt 6 ustawy</w:t>
      </w:r>
      <w:r w:rsidR="00776AA2" w:rsidRPr="007164BA">
        <w:t xml:space="preserve">, stanowiących </w:t>
      </w:r>
      <w:r w:rsidR="00776AA2" w:rsidRPr="00B31408">
        <w:t xml:space="preserve">nie więcej </w:t>
      </w:r>
      <w:r w:rsidR="00776AA2" w:rsidRPr="00A52852">
        <w:t xml:space="preserve">niż </w:t>
      </w:r>
      <w:r w:rsidR="00CA62DA">
        <w:t>5</w:t>
      </w:r>
      <w:r w:rsidR="00A52852" w:rsidRPr="00F52747">
        <w:t>0%</w:t>
      </w:r>
      <w:r w:rsidR="00776AA2" w:rsidRPr="00F52747">
        <w:t xml:space="preserve"> wartości</w:t>
      </w:r>
      <w:r w:rsidR="00776AA2" w:rsidRPr="007164BA">
        <w:t xml:space="preserve"> zamówienia p</w:t>
      </w:r>
      <w:r w:rsidR="001C041A">
        <w:t>odstawowego i polegających na powtórzeniu tego samego rodzaju zamówień.</w:t>
      </w:r>
    </w:p>
    <w:p w14:paraId="08634D85" w14:textId="77777777" w:rsidR="00C07423" w:rsidRPr="00C07423" w:rsidRDefault="00C07423" w:rsidP="00C07423">
      <w:pPr>
        <w:pStyle w:val="NormalN"/>
        <w:rPr>
          <w:rFonts w:asciiTheme="minorHAnsi" w:hAnsiTheme="minorHAnsi"/>
        </w:rPr>
      </w:pPr>
      <w:r w:rsidRPr="00C07423">
        <w:rPr>
          <w:rFonts w:asciiTheme="minorHAnsi" w:hAnsiTheme="minorHAnsi"/>
        </w:rPr>
        <w:t>Zamawiający nie przewiduje przeprowadzenia aukcji elektronicznej.</w:t>
      </w:r>
    </w:p>
    <w:p w14:paraId="64A1A7D4" w14:textId="77777777" w:rsidR="007834CF" w:rsidRPr="00897275" w:rsidRDefault="007834CF" w:rsidP="004C0467">
      <w:pPr>
        <w:pStyle w:val="NormalN"/>
        <w:rPr>
          <w:rFonts w:asciiTheme="minorHAnsi" w:hAnsiTheme="minorHAnsi"/>
        </w:rPr>
      </w:pPr>
      <w:r w:rsidRPr="00897275">
        <w:rPr>
          <w:rFonts w:asciiTheme="minorHAnsi" w:hAnsiTheme="minorHAnsi"/>
        </w:rPr>
        <w:t>Rozliczenia z Wykonawcą dokonywane będą w walucie polskiej.</w:t>
      </w:r>
    </w:p>
    <w:p w14:paraId="28B058EB" w14:textId="77777777" w:rsidR="00C07423" w:rsidRPr="00C07423" w:rsidRDefault="00C07423" w:rsidP="00C07423">
      <w:pPr>
        <w:pStyle w:val="NormalN"/>
        <w:rPr>
          <w:rFonts w:asciiTheme="minorHAnsi" w:hAnsiTheme="minorHAnsi"/>
        </w:rPr>
      </w:pPr>
      <w:r w:rsidRPr="00C07423">
        <w:rPr>
          <w:rFonts w:asciiTheme="minorHAnsi" w:hAnsiTheme="minorHAnsi"/>
        </w:rPr>
        <w:t>Zamawiający nie przewiduje udzielania zaliczek na poczet wykonania zamówienia.</w:t>
      </w:r>
    </w:p>
    <w:p w14:paraId="104FEE3D" w14:textId="77777777" w:rsidR="00C07423" w:rsidRPr="00C07423" w:rsidRDefault="00C07423" w:rsidP="00C07423">
      <w:pPr>
        <w:pStyle w:val="NormalN"/>
        <w:rPr>
          <w:rFonts w:asciiTheme="minorHAnsi" w:hAnsiTheme="minorHAnsi"/>
        </w:rPr>
      </w:pPr>
      <w:r w:rsidRPr="00C07423">
        <w:rPr>
          <w:rFonts w:asciiTheme="minorHAnsi" w:hAnsiTheme="minorHAnsi"/>
        </w:rPr>
        <w:t>Zamawiający nie przewiduje zwrotu kosztów udziału wykonawców w postępowaniu o udzielenie zamówienia, z zastrzeżeniem postanowień art. 93 ust. 4 ustawy.</w:t>
      </w:r>
    </w:p>
    <w:p w14:paraId="65735CD8" w14:textId="77777777" w:rsidR="00C07423" w:rsidRPr="00C07423" w:rsidRDefault="00C07423" w:rsidP="00C07423">
      <w:pPr>
        <w:pStyle w:val="NormalN"/>
        <w:rPr>
          <w:rFonts w:asciiTheme="minorHAnsi" w:hAnsiTheme="minorHAnsi"/>
        </w:rPr>
      </w:pPr>
      <w:r w:rsidRPr="00C07423">
        <w:rPr>
          <w:rFonts w:asciiTheme="minorHAnsi" w:hAnsiTheme="minorHAnsi"/>
        </w:rPr>
        <w:t>Zamawiający nie ogranicza możliwości ubiegania się o zamówienie publiczne tylko dla wykonawców, u których ponad 50% pracowników stanowią osoby niepełnosprawne.</w:t>
      </w:r>
    </w:p>
    <w:p w14:paraId="15BDBDA3" w14:textId="77777777" w:rsidR="00C07423" w:rsidRPr="00C07423" w:rsidRDefault="007A387F" w:rsidP="007A387F">
      <w:pPr>
        <w:pStyle w:val="NormalN"/>
      </w:pPr>
      <w:r w:rsidRPr="007A387F">
        <w:t>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 w celu wykazania spełniania warunków udziału w postępowaniu, o których mowa w art. 22 ust. 1.</w:t>
      </w:r>
      <w:r>
        <w:t xml:space="preserve"> Zamawiający nie zastrzega żadnej części zamówienia</w:t>
      </w:r>
      <w:r w:rsidRPr="007A387F">
        <w:rPr>
          <w:rFonts w:asciiTheme="minorHAnsi" w:hAnsiTheme="minorHAnsi"/>
        </w:rPr>
        <w:t>, która nie może być powierzona podwykonawcom</w:t>
      </w:r>
      <w:r>
        <w:rPr>
          <w:rFonts w:asciiTheme="minorHAnsi" w:hAnsiTheme="minorHAnsi"/>
        </w:rPr>
        <w:t>.</w:t>
      </w:r>
    </w:p>
    <w:p w14:paraId="2B20D0A9" w14:textId="77777777" w:rsidR="00C07423" w:rsidRDefault="00C07423" w:rsidP="00C07423">
      <w:pPr>
        <w:pStyle w:val="Nagwek2"/>
      </w:pPr>
      <w:r w:rsidRPr="00C07423">
        <w:t xml:space="preserve">Rozdział 4 </w:t>
      </w:r>
      <w:r w:rsidR="000F66F8" w:rsidRPr="00EC2462">
        <w:br/>
      </w:r>
      <w:r w:rsidRPr="00C07423">
        <w:t>Termin wykonania zamówienia</w:t>
      </w:r>
    </w:p>
    <w:bookmarkEnd w:id="7"/>
    <w:bookmarkEnd w:id="8"/>
    <w:bookmarkEnd w:id="9"/>
    <w:p w14:paraId="24F1B0F3" w14:textId="6E009932" w:rsidR="00C07423" w:rsidRPr="003F0B1E" w:rsidRDefault="00C07423">
      <w:pPr>
        <w:rPr>
          <w:rFonts w:ascii="Times New Roman" w:hAnsi="Times New Roman" w:cs="Times New Roman"/>
          <w:kern w:val="0"/>
        </w:rPr>
      </w:pPr>
      <w:r w:rsidRPr="00C07423">
        <w:rPr>
          <w:kern w:val="0"/>
        </w:rPr>
        <w:t xml:space="preserve">Termin wykonania zamówienia: </w:t>
      </w:r>
      <w:r w:rsidR="0038020E">
        <w:rPr>
          <w:rFonts w:eastAsia="Times New Roman" w:cs="Calibri"/>
          <w:kern w:val="0"/>
          <w:lang w:eastAsia="pl-PL"/>
        </w:rPr>
        <w:t xml:space="preserve">36 </w:t>
      </w:r>
      <w:r w:rsidR="00D22ACE">
        <w:rPr>
          <w:rFonts w:eastAsia="Times New Roman" w:cs="Calibri"/>
          <w:kern w:val="0"/>
          <w:lang w:eastAsia="pl-PL"/>
        </w:rPr>
        <w:t>miesięcy</w:t>
      </w:r>
      <w:r w:rsidR="00332823" w:rsidRPr="00B31408">
        <w:rPr>
          <w:rFonts w:eastAsia="Times New Roman" w:cs="Calibri"/>
          <w:kern w:val="0"/>
          <w:lang w:eastAsia="pl-PL"/>
        </w:rPr>
        <w:t xml:space="preserve"> </w:t>
      </w:r>
      <w:r w:rsidRPr="00B31408">
        <w:rPr>
          <w:kern w:val="0"/>
        </w:rPr>
        <w:t xml:space="preserve">od dnia </w:t>
      </w:r>
      <w:r w:rsidR="00332823" w:rsidRPr="00B31408">
        <w:rPr>
          <w:rFonts w:eastAsia="Times New Roman" w:cs="Calibri"/>
          <w:kern w:val="0"/>
          <w:lang w:eastAsia="pl-PL"/>
        </w:rPr>
        <w:t>zawarcia</w:t>
      </w:r>
      <w:r w:rsidRPr="00B31408">
        <w:rPr>
          <w:kern w:val="0"/>
        </w:rPr>
        <w:t xml:space="preserve"> umowy</w:t>
      </w:r>
      <w:r w:rsidR="00F52747">
        <w:rPr>
          <w:rFonts w:ascii="Times New Roman" w:hAnsi="Times New Roman" w:cs="Times New Roman"/>
          <w:kern w:val="0"/>
        </w:rPr>
        <w:t>.</w:t>
      </w:r>
    </w:p>
    <w:p w14:paraId="671E0DAD" w14:textId="77777777" w:rsidR="00C07423" w:rsidRDefault="00C07423" w:rsidP="00C07423">
      <w:pPr>
        <w:pStyle w:val="Nagwek2"/>
      </w:pPr>
      <w:r w:rsidRPr="00C07423">
        <w:t>Rozdział 5</w:t>
      </w:r>
      <w:r w:rsidR="000F66F8" w:rsidRPr="00EC2462">
        <w:br/>
      </w:r>
      <w:r w:rsidRPr="00C07423">
        <w:t>Warunki udziału w postępowaniu oraz opis sposobu dokonywania oceny spełniania tych warunków</w:t>
      </w:r>
    </w:p>
    <w:p w14:paraId="06FF96EB" w14:textId="77777777" w:rsidR="00C07423" w:rsidRPr="00C07423" w:rsidRDefault="00C07423" w:rsidP="00424EA7">
      <w:pPr>
        <w:pStyle w:val="NormalN"/>
        <w:numPr>
          <w:ilvl w:val="0"/>
          <w:numId w:val="3"/>
        </w:numPr>
        <w:ind w:left="426" w:hanging="426"/>
        <w:rPr>
          <w:rFonts w:asciiTheme="minorHAnsi" w:hAnsiTheme="minorHAnsi"/>
          <w:b/>
        </w:rPr>
      </w:pPr>
      <w:r w:rsidRPr="00C07423">
        <w:rPr>
          <w:rFonts w:asciiTheme="minorHAnsi" w:hAnsiTheme="minorHAnsi"/>
        </w:rPr>
        <w:t>O udzielenie zamówienia mogą się ubiegać wykonawcy, którzy spełniają warunki dotyczące:</w:t>
      </w:r>
    </w:p>
    <w:p w14:paraId="164D6C85" w14:textId="77777777" w:rsidR="00216D99" w:rsidRPr="00486D04" w:rsidRDefault="00216D99" w:rsidP="00216D99">
      <w:pPr>
        <w:pStyle w:val="NormalNN"/>
        <w:numPr>
          <w:ilvl w:val="1"/>
          <w:numId w:val="3"/>
        </w:numPr>
        <w:rPr>
          <w:rFonts w:asciiTheme="minorHAnsi" w:hAnsiTheme="minorHAnsi"/>
        </w:rPr>
      </w:pPr>
      <w:r w:rsidRPr="00486D04">
        <w:rPr>
          <w:rFonts w:asciiTheme="minorHAnsi" w:hAnsiTheme="minorHAnsi"/>
        </w:rPr>
        <w:t xml:space="preserve">posiadania uprawnień do wykonywania określonej działalności lub czynności, jeżeli przepisy prawa nakładają obowiązek ich posiadania – </w:t>
      </w:r>
      <w:r w:rsidRPr="00047174">
        <w:rPr>
          <w:rFonts w:asciiTheme="minorHAnsi" w:hAnsiTheme="minorHAnsi"/>
          <w:i/>
        </w:rPr>
        <w:t>Zamawiający nie wyznacza szczegółowego warunku w tym zakresie;</w:t>
      </w:r>
    </w:p>
    <w:p w14:paraId="3348F82B" w14:textId="77777777" w:rsidR="0038020E" w:rsidRDefault="00216D99" w:rsidP="00216D99">
      <w:pPr>
        <w:pStyle w:val="NormalNN"/>
        <w:numPr>
          <w:ilvl w:val="1"/>
          <w:numId w:val="3"/>
        </w:numPr>
        <w:rPr>
          <w:rFonts w:asciiTheme="minorHAnsi" w:hAnsiTheme="minorHAnsi"/>
        </w:rPr>
      </w:pPr>
      <w:r w:rsidRPr="00486D04">
        <w:rPr>
          <w:rFonts w:asciiTheme="minorHAnsi" w:hAnsiTheme="minorHAnsi"/>
        </w:rPr>
        <w:t>posiadania wiedzy i doświadczenia – w celu potwierdzenia spełnienia warunku Wykonawca musi wykazać, że w okresie ostatnich trzech lat przed upływem terminu składania ofert, a jeżeli okres prowadzenia działalności jest krótszy – w tym okresie, wykonał a w przypadku świadczeń okresowych lub ciągłych również wykonuje należycie</w:t>
      </w:r>
      <w:r w:rsidR="0038020E">
        <w:rPr>
          <w:rFonts w:asciiTheme="minorHAnsi" w:hAnsiTheme="minorHAnsi"/>
        </w:rPr>
        <w:t>:</w:t>
      </w:r>
    </w:p>
    <w:p w14:paraId="116558E6" w14:textId="77777777" w:rsidR="0038020E" w:rsidRDefault="0038020E" w:rsidP="0038020E">
      <w:pPr>
        <w:pStyle w:val="NormalNN"/>
        <w:ind w:left="1440"/>
        <w:rPr>
          <w:rFonts w:asciiTheme="minorHAnsi" w:hAnsiTheme="minorHAnsi"/>
        </w:rPr>
      </w:pPr>
    </w:p>
    <w:p w14:paraId="781029C5" w14:textId="7D14EDE5" w:rsidR="0038020E" w:rsidRPr="0038020E" w:rsidRDefault="0038020E" w:rsidP="00F44058">
      <w:pPr>
        <w:numPr>
          <w:ilvl w:val="0"/>
          <w:numId w:val="28"/>
        </w:numPr>
        <w:shd w:val="clear" w:color="auto" w:fill="FFFFFF"/>
        <w:autoSpaceDE w:val="0"/>
        <w:autoSpaceDN w:val="0"/>
        <w:spacing w:before="0" w:after="0"/>
        <w:ind w:right="14"/>
        <w:rPr>
          <w:rFonts w:asciiTheme="minorHAnsi" w:hAnsiTheme="minorHAnsi" w:cs="Calibri"/>
          <w:spacing w:val="-6"/>
        </w:rPr>
      </w:pPr>
      <w:r w:rsidRPr="0038020E">
        <w:rPr>
          <w:rFonts w:asciiTheme="minorHAnsi" w:hAnsiTheme="minorHAnsi"/>
          <w:spacing w:val="-2"/>
        </w:rPr>
        <w:lastRenderedPageBreak/>
        <w:t xml:space="preserve">minimum </w:t>
      </w:r>
      <w:r w:rsidRPr="0038020E">
        <w:rPr>
          <w:rFonts w:asciiTheme="minorHAnsi" w:hAnsiTheme="minorHAnsi" w:cs="Calibri"/>
          <w:spacing w:val="-2"/>
        </w:rPr>
        <w:t xml:space="preserve">jedną usługę polegającą na serwisowaniu i utrzymaniu minimum </w:t>
      </w:r>
      <w:r w:rsidR="009C28C3">
        <w:rPr>
          <w:rFonts w:asciiTheme="minorHAnsi" w:hAnsiTheme="minorHAnsi" w:cs="Calibri"/>
          <w:spacing w:val="-2"/>
        </w:rPr>
        <w:t>1500</w:t>
      </w:r>
      <w:r w:rsidRPr="0038020E">
        <w:rPr>
          <w:rFonts w:asciiTheme="minorHAnsi" w:hAnsiTheme="minorHAnsi" w:cs="Calibri"/>
          <w:spacing w:val="-2"/>
        </w:rPr>
        <w:t xml:space="preserve"> urządzeń komputerowych </w:t>
      </w:r>
      <w:r w:rsidRPr="0038020E">
        <w:rPr>
          <w:rFonts w:asciiTheme="minorHAnsi" w:hAnsiTheme="minorHAnsi"/>
          <w:spacing w:val="-2"/>
        </w:rPr>
        <w:t xml:space="preserve">i/lub audiowizualnych </w:t>
      </w:r>
      <w:r w:rsidRPr="0038020E">
        <w:rPr>
          <w:rFonts w:asciiTheme="minorHAnsi" w:hAnsiTheme="minorHAnsi" w:cs="Calibri"/>
        </w:rPr>
        <w:t>w reżimie 24/7/365 z gwarantowanym czasem naprawy nie dłuższym niż 8 godzin od chwili zgłoszenia awarii, trwając</w:t>
      </w:r>
      <w:r w:rsidR="00672A8C">
        <w:rPr>
          <w:rFonts w:asciiTheme="minorHAnsi" w:hAnsiTheme="minorHAnsi" w:cs="Calibri"/>
        </w:rPr>
        <w:t>ą</w:t>
      </w:r>
      <w:r w:rsidRPr="0038020E">
        <w:rPr>
          <w:rFonts w:asciiTheme="minorHAnsi" w:hAnsiTheme="minorHAnsi" w:cs="Calibri"/>
        </w:rPr>
        <w:t xml:space="preserve"> nie krócej niż 24 miesiące, której wartość była nie mniejsza </w:t>
      </w:r>
      <w:r w:rsidRPr="0038020E">
        <w:rPr>
          <w:rFonts w:asciiTheme="minorHAnsi" w:hAnsiTheme="minorHAnsi"/>
        </w:rPr>
        <w:t xml:space="preserve">niż </w:t>
      </w:r>
      <w:r w:rsidR="00893A7C">
        <w:rPr>
          <w:rFonts w:asciiTheme="minorHAnsi" w:hAnsiTheme="minorHAnsi" w:cs="Calibri"/>
        </w:rPr>
        <w:t>1</w:t>
      </w:r>
      <w:r w:rsidRPr="0038020E">
        <w:rPr>
          <w:rFonts w:asciiTheme="minorHAnsi" w:hAnsiTheme="minorHAnsi" w:cs="Calibri"/>
        </w:rPr>
        <w:t xml:space="preserve"> 000 000 zł brutto.</w:t>
      </w:r>
    </w:p>
    <w:p w14:paraId="1F1F6FF1" w14:textId="7E2965E2" w:rsidR="0038020E" w:rsidRPr="0038020E" w:rsidRDefault="0038020E" w:rsidP="00F44058">
      <w:pPr>
        <w:numPr>
          <w:ilvl w:val="0"/>
          <w:numId w:val="28"/>
        </w:numPr>
        <w:shd w:val="clear" w:color="auto" w:fill="FFFFFF"/>
        <w:autoSpaceDE w:val="0"/>
        <w:autoSpaceDN w:val="0"/>
        <w:spacing w:before="0" w:after="0"/>
        <w:ind w:right="14"/>
        <w:rPr>
          <w:rFonts w:asciiTheme="minorHAnsi" w:hAnsiTheme="minorHAnsi" w:cs="Calibri"/>
          <w:spacing w:val="-6"/>
        </w:rPr>
      </w:pPr>
      <w:r w:rsidRPr="0038020E">
        <w:rPr>
          <w:rFonts w:asciiTheme="minorHAnsi" w:hAnsiTheme="minorHAnsi"/>
          <w:spacing w:val="-2"/>
        </w:rPr>
        <w:t xml:space="preserve">minimum </w:t>
      </w:r>
      <w:r w:rsidRPr="0038020E">
        <w:rPr>
          <w:rFonts w:asciiTheme="minorHAnsi" w:hAnsiTheme="minorHAnsi" w:cs="Calibri"/>
          <w:spacing w:val="-2"/>
        </w:rPr>
        <w:t xml:space="preserve">jedną usługę polegającą na serwisowaniu i utrzymaniu: serwerów, urządzeń sieciowych, </w:t>
      </w:r>
      <w:r w:rsidRPr="0038020E">
        <w:rPr>
          <w:rFonts w:asciiTheme="minorHAnsi" w:hAnsiTheme="minorHAnsi" w:cs="Arial"/>
          <w:color w:val="000000"/>
        </w:rPr>
        <w:t xml:space="preserve">stacji roboczych </w:t>
      </w:r>
      <w:r w:rsidRPr="0038020E">
        <w:rPr>
          <w:rFonts w:asciiTheme="minorHAnsi" w:hAnsiTheme="minorHAnsi" w:cs="Calibri"/>
        </w:rPr>
        <w:t>w reżimie 24/7/365, trwając</w:t>
      </w:r>
      <w:r w:rsidR="00672A8C">
        <w:rPr>
          <w:rFonts w:asciiTheme="minorHAnsi" w:hAnsiTheme="minorHAnsi" w:cs="Calibri"/>
        </w:rPr>
        <w:t>ą</w:t>
      </w:r>
      <w:r w:rsidRPr="0038020E">
        <w:rPr>
          <w:rFonts w:asciiTheme="minorHAnsi" w:hAnsiTheme="minorHAnsi" w:cs="Calibri"/>
        </w:rPr>
        <w:t xml:space="preserve"> nie krócej niż 12 miesięcy, której wartość była nie mniejsza 1 </w:t>
      </w:r>
      <w:r w:rsidR="00933F30">
        <w:rPr>
          <w:rFonts w:asciiTheme="minorHAnsi" w:hAnsiTheme="minorHAnsi" w:cs="Calibri"/>
        </w:rPr>
        <w:t>0</w:t>
      </w:r>
      <w:r w:rsidRPr="0038020E">
        <w:rPr>
          <w:rFonts w:asciiTheme="minorHAnsi" w:hAnsiTheme="minorHAnsi" w:cs="Calibri"/>
        </w:rPr>
        <w:t>00 000 zł brutto.</w:t>
      </w:r>
    </w:p>
    <w:p w14:paraId="14163051" w14:textId="1C467332" w:rsidR="0038020E" w:rsidRPr="0038020E" w:rsidRDefault="0038020E" w:rsidP="00F44058">
      <w:pPr>
        <w:numPr>
          <w:ilvl w:val="0"/>
          <w:numId w:val="28"/>
        </w:numPr>
        <w:shd w:val="clear" w:color="auto" w:fill="FFFFFF"/>
        <w:autoSpaceDE w:val="0"/>
        <w:autoSpaceDN w:val="0"/>
        <w:spacing w:before="0" w:after="0"/>
        <w:ind w:right="14"/>
        <w:rPr>
          <w:rFonts w:asciiTheme="minorHAnsi" w:hAnsiTheme="minorHAnsi" w:cs="Calibri"/>
          <w:color w:val="000000" w:themeColor="text1"/>
          <w:spacing w:val="-6"/>
        </w:rPr>
      </w:pPr>
      <w:r w:rsidRPr="0038020E">
        <w:rPr>
          <w:rFonts w:asciiTheme="minorHAnsi" w:hAnsiTheme="minorHAnsi"/>
          <w:color w:val="000000" w:themeColor="text1"/>
          <w:spacing w:val="-2"/>
        </w:rPr>
        <w:t xml:space="preserve">minimum jedną usługę polegającą na serwisowaniu i utrzymaniu systemów audiowizualnych (m.in. projektorów, monitorów wielkoformatowych, monitorów dotykowych, playerów, systemów audio, systemów centralnego sterowania urządzeniami AV, systemów dystrybucji i przełączania sygnałów AV) </w:t>
      </w:r>
      <w:r w:rsidRPr="0038020E">
        <w:rPr>
          <w:rFonts w:asciiTheme="minorHAnsi" w:hAnsiTheme="minorHAnsi"/>
          <w:color w:val="000000" w:themeColor="text1"/>
        </w:rPr>
        <w:t xml:space="preserve">w reżimie 24/7/365 w obiekcie </w:t>
      </w:r>
      <w:r w:rsidR="00455878">
        <w:rPr>
          <w:rFonts w:asciiTheme="minorHAnsi" w:hAnsiTheme="minorHAnsi"/>
          <w:color w:val="000000" w:themeColor="text1"/>
        </w:rPr>
        <w:t xml:space="preserve">muzealnym i/lub </w:t>
      </w:r>
      <w:r w:rsidRPr="0038020E">
        <w:rPr>
          <w:rFonts w:asciiTheme="minorHAnsi" w:hAnsiTheme="minorHAnsi"/>
          <w:color w:val="000000" w:themeColor="text1"/>
        </w:rPr>
        <w:t xml:space="preserve">wystawienniczym o powierzchni min. </w:t>
      </w:r>
      <w:r w:rsidR="00994BBB">
        <w:rPr>
          <w:rFonts w:asciiTheme="minorHAnsi" w:hAnsiTheme="minorHAnsi"/>
          <w:color w:val="000000" w:themeColor="text1"/>
        </w:rPr>
        <w:t>2</w:t>
      </w:r>
      <w:r w:rsidRPr="0038020E">
        <w:rPr>
          <w:rFonts w:asciiTheme="minorHAnsi" w:hAnsiTheme="minorHAnsi"/>
          <w:color w:val="000000" w:themeColor="text1"/>
        </w:rPr>
        <w:t>000 m</w:t>
      </w:r>
      <w:r w:rsidRPr="0038020E">
        <w:rPr>
          <w:rFonts w:asciiTheme="minorHAnsi" w:hAnsiTheme="minorHAnsi"/>
          <w:color w:val="000000" w:themeColor="text1"/>
          <w:vertAlign w:val="superscript"/>
        </w:rPr>
        <w:t>2</w:t>
      </w:r>
      <w:r w:rsidRPr="0038020E">
        <w:rPr>
          <w:rFonts w:asciiTheme="minorHAnsi" w:hAnsiTheme="minorHAnsi"/>
          <w:color w:val="000000" w:themeColor="text1"/>
        </w:rPr>
        <w:t>, trwając</w:t>
      </w:r>
      <w:r w:rsidR="00672A8C">
        <w:rPr>
          <w:rFonts w:asciiTheme="minorHAnsi" w:hAnsiTheme="minorHAnsi"/>
          <w:color w:val="000000" w:themeColor="text1"/>
        </w:rPr>
        <w:t>ą</w:t>
      </w:r>
      <w:r w:rsidRPr="0038020E">
        <w:rPr>
          <w:rFonts w:asciiTheme="minorHAnsi" w:hAnsiTheme="minorHAnsi"/>
          <w:color w:val="000000" w:themeColor="text1"/>
        </w:rPr>
        <w:t xml:space="preserve"> nie krócej niż 24 miesiące, której wartość była nie mniejsza niż 300 000 zł brutto.</w:t>
      </w:r>
    </w:p>
    <w:p w14:paraId="32485D02" w14:textId="77777777" w:rsidR="0038020E" w:rsidRDefault="0038020E" w:rsidP="001A3004">
      <w:pPr>
        <w:widowControl w:val="0"/>
        <w:kinsoku w:val="0"/>
        <w:spacing w:before="0" w:after="0"/>
        <w:ind w:left="1068" w:firstLine="350"/>
        <w:rPr>
          <w:rFonts w:asciiTheme="minorHAnsi" w:eastAsia="Times New Roman" w:hAnsiTheme="minorHAnsi" w:cs="Arial"/>
          <w:b/>
          <w:bCs/>
          <w:spacing w:val="-6"/>
          <w:u w:val="single"/>
          <w:lang w:eastAsia="pl-PL"/>
        </w:rPr>
      </w:pPr>
      <w:r w:rsidRPr="0038020E">
        <w:rPr>
          <w:rFonts w:asciiTheme="minorHAnsi" w:eastAsia="Times New Roman" w:hAnsiTheme="minorHAnsi" w:cs="Arial"/>
          <w:b/>
          <w:bCs/>
          <w:spacing w:val="-6"/>
          <w:u w:val="single"/>
          <w:lang w:eastAsia="pl-PL"/>
        </w:rPr>
        <w:t xml:space="preserve">Uwaga: </w:t>
      </w:r>
    </w:p>
    <w:p w14:paraId="1D24D771" w14:textId="55BDF7BD" w:rsidR="0038020E" w:rsidRDefault="00F20AB5" w:rsidP="001A3004">
      <w:pPr>
        <w:widowControl w:val="0"/>
        <w:kinsoku w:val="0"/>
        <w:spacing w:before="0" w:after="0"/>
        <w:ind w:left="1068" w:firstLine="350"/>
        <w:rPr>
          <w:rFonts w:asciiTheme="minorHAnsi" w:eastAsia="Times New Roman" w:hAnsiTheme="minorHAnsi" w:cs="Arial"/>
          <w:b/>
          <w:bCs/>
          <w:spacing w:val="-6"/>
          <w:u w:val="single"/>
          <w:lang w:eastAsia="pl-PL"/>
        </w:rPr>
      </w:pPr>
      <w:r>
        <w:rPr>
          <w:rFonts w:asciiTheme="minorHAnsi" w:eastAsia="Times New Roman" w:hAnsiTheme="minorHAnsi" w:cs="Arial"/>
          <w:b/>
          <w:bCs/>
          <w:spacing w:val="-6"/>
          <w:u w:val="single"/>
          <w:lang w:eastAsia="pl-PL"/>
        </w:rPr>
        <w:t>–</w:t>
      </w:r>
      <w:r w:rsidR="0038020E">
        <w:rPr>
          <w:rFonts w:asciiTheme="minorHAnsi" w:eastAsia="Times New Roman" w:hAnsiTheme="minorHAnsi" w:cs="Arial"/>
          <w:b/>
          <w:bCs/>
          <w:spacing w:val="-6"/>
          <w:u w:val="single"/>
          <w:lang w:eastAsia="pl-PL"/>
        </w:rPr>
        <w:t xml:space="preserve"> </w:t>
      </w:r>
      <w:r w:rsidR="0038020E" w:rsidRPr="0038020E">
        <w:rPr>
          <w:rFonts w:asciiTheme="minorHAnsi" w:eastAsia="Times New Roman" w:hAnsiTheme="minorHAnsi" w:cs="Arial"/>
          <w:b/>
          <w:bCs/>
          <w:spacing w:val="-6"/>
          <w:u w:val="single"/>
          <w:lang w:eastAsia="pl-PL"/>
        </w:rPr>
        <w:t>każda z ww. usług została zrealizowana na podstawie odrębnej umowy</w:t>
      </w:r>
    </w:p>
    <w:p w14:paraId="2969C8FE" w14:textId="066F101C" w:rsidR="00216D99" w:rsidRPr="0038020E" w:rsidRDefault="0038020E" w:rsidP="001A3004">
      <w:pPr>
        <w:widowControl w:val="0"/>
        <w:kinsoku w:val="0"/>
        <w:spacing w:before="0" w:after="0"/>
        <w:ind w:left="1418"/>
        <w:rPr>
          <w:rFonts w:asciiTheme="minorHAnsi" w:eastAsia="Times New Roman" w:hAnsiTheme="minorHAnsi" w:cs="Arial"/>
          <w:b/>
          <w:bCs/>
          <w:spacing w:val="-6"/>
          <w:u w:val="single"/>
          <w:lang w:eastAsia="pl-PL"/>
        </w:rPr>
      </w:pPr>
      <w:r>
        <w:rPr>
          <w:rFonts w:asciiTheme="minorHAnsi" w:eastAsia="Times New Roman" w:hAnsiTheme="minorHAnsi" w:cs="Arial"/>
          <w:b/>
          <w:bCs/>
          <w:spacing w:val="-6"/>
          <w:u w:val="single"/>
          <w:lang w:eastAsia="pl-PL"/>
        </w:rPr>
        <w:t>– co najmniej jedna</w:t>
      </w:r>
      <w:r w:rsidRPr="0038020E">
        <w:rPr>
          <w:rFonts w:asciiTheme="minorHAnsi" w:eastAsia="Times New Roman" w:hAnsiTheme="minorHAnsi" w:cs="Arial"/>
          <w:b/>
          <w:bCs/>
          <w:spacing w:val="-6"/>
          <w:u w:val="single"/>
          <w:lang w:eastAsia="pl-PL"/>
        </w:rPr>
        <w:t xml:space="preserve"> </w:t>
      </w:r>
      <w:r>
        <w:rPr>
          <w:rFonts w:asciiTheme="minorHAnsi" w:eastAsia="Times New Roman" w:hAnsiTheme="minorHAnsi" w:cs="Arial"/>
          <w:b/>
          <w:bCs/>
          <w:spacing w:val="-6"/>
          <w:u w:val="single"/>
          <w:lang w:eastAsia="pl-PL"/>
        </w:rPr>
        <w:t>ww. usługa została zrealizowana</w:t>
      </w:r>
      <w:r w:rsidR="00C91A15">
        <w:rPr>
          <w:rFonts w:asciiTheme="minorHAnsi" w:eastAsia="Times New Roman" w:hAnsiTheme="minorHAnsi" w:cs="Arial"/>
          <w:b/>
          <w:bCs/>
          <w:spacing w:val="-6"/>
          <w:u w:val="single"/>
          <w:lang w:eastAsia="pl-PL"/>
        </w:rPr>
        <w:t xml:space="preserve"> </w:t>
      </w:r>
      <w:r>
        <w:rPr>
          <w:rFonts w:asciiTheme="minorHAnsi" w:eastAsia="Times New Roman" w:hAnsiTheme="minorHAnsi" w:cs="Arial"/>
          <w:b/>
          <w:bCs/>
          <w:spacing w:val="-6"/>
          <w:u w:val="single"/>
          <w:lang w:eastAsia="pl-PL"/>
        </w:rPr>
        <w:t xml:space="preserve">lub jest realizowana w jednostce lub jednostkach </w:t>
      </w:r>
      <w:r w:rsidRPr="0038020E">
        <w:rPr>
          <w:rFonts w:asciiTheme="minorHAnsi" w:eastAsia="Times New Roman" w:hAnsiTheme="minorHAnsi" w:cs="Arial"/>
          <w:b/>
          <w:bCs/>
          <w:spacing w:val="-6"/>
          <w:u w:val="single"/>
          <w:lang w:eastAsia="pl-PL"/>
        </w:rPr>
        <w:t xml:space="preserve">finansów publicznych, o których mowa w Ustawie z dnia </w:t>
      </w:r>
      <w:r>
        <w:rPr>
          <w:rFonts w:asciiTheme="minorHAnsi" w:eastAsia="Times New Roman" w:hAnsiTheme="minorHAnsi" w:cs="Arial"/>
          <w:b/>
          <w:bCs/>
          <w:spacing w:val="-6"/>
          <w:u w:val="single"/>
          <w:lang w:eastAsia="pl-PL"/>
        </w:rPr>
        <w:t xml:space="preserve">27 sierpnia 2009 r. o finansach </w:t>
      </w:r>
      <w:r w:rsidRPr="0038020E">
        <w:rPr>
          <w:rFonts w:asciiTheme="minorHAnsi" w:eastAsia="Times New Roman" w:hAnsiTheme="minorHAnsi" w:cs="Arial"/>
          <w:b/>
          <w:bCs/>
          <w:spacing w:val="-6"/>
          <w:u w:val="single"/>
          <w:lang w:eastAsia="pl-PL"/>
        </w:rPr>
        <w:t>publicznych, art. 9 pkt. 1-4</w:t>
      </w:r>
      <w:r w:rsidRPr="0038020E">
        <w:rPr>
          <w:rFonts w:asciiTheme="majorHAnsi" w:eastAsia="Times New Roman" w:hAnsiTheme="majorHAnsi" w:cs="Arial"/>
          <w:b/>
          <w:bCs/>
          <w:spacing w:val="-6"/>
          <w:u w:val="single"/>
          <w:lang w:eastAsia="pl-PL"/>
        </w:rPr>
        <w:t>.</w:t>
      </w:r>
      <w:r w:rsidR="00216D99" w:rsidRPr="0038020E">
        <w:rPr>
          <w:rFonts w:asciiTheme="minorHAnsi" w:hAnsiTheme="minorHAnsi"/>
          <w:b/>
          <w:u w:val="single"/>
        </w:rPr>
        <w:t xml:space="preserve"> </w:t>
      </w:r>
    </w:p>
    <w:p w14:paraId="5A5081ED" w14:textId="77777777" w:rsidR="0038020E" w:rsidRPr="0038020E" w:rsidRDefault="0038020E" w:rsidP="001A3004">
      <w:pPr>
        <w:pStyle w:val="Akapitzlist"/>
        <w:widowControl w:val="0"/>
        <w:numPr>
          <w:ilvl w:val="1"/>
          <w:numId w:val="3"/>
        </w:numPr>
        <w:kinsoku w:val="0"/>
        <w:spacing w:before="0" w:after="0"/>
        <w:rPr>
          <w:rFonts w:asciiTheme="minorHAnsi" w:eastAsia="Times New Roman" w:hAnsiTheme="minorHAnsi" w:cs="Arial"/>
          <w:bCs/>
          <w:spacing w:val="-6"/>
          <w:lang w:eastAsia="pl-PL"/>
        </w:rPr>
      </w:pPr>
      <w:r w:rsidRPr="0038020E">
        <w:rPr>
          <w:rFonts w:asciiTheme="minorHAnsi" w:eastAsia="Times New Roman" w:hAnsiTheme="minorHAnsi" w:cs="Arial"/>
          <w:bCs/>
          <w:spacing w:val="-11"/>
          <w:lang w:eastAsia="pl-PL"/>
        </w:rPr>
        <w:t xml:space="preserve">dysponowania odpowiednim potencjałem technicznym oraz osobami zdolnymi do wykonania zamówienia </w:t>
      </w:r>
      <w:r w:rsidRPr="0038020E">
        <w:rPr>
          <w:rFonts w:asciiTheme="minorHAnsi" w:eastAsia="Times New Roman" w:hAnsiTheme="minorHAnsi" w:cs="Arial"/>
          <w:bCs/>
          <w:spacing w:val="-7"/>
          <w:lang w:eastAsia="pl-PL"/>
        </w:rPr>
        <w:t xml:space="preserve">— </w:t>
      </w:r>
      <w:r w:rsidRPr="0038020E">
        <w:rPr>
          <w:rFonts w:asciiTheme="minorHAnsi" w:eastAsia="Times New Roman" w:hAnsiTheme="minorHAnsi" w:cs="Arial"/>
          <w:bCs/>
          <w:spacing w:val="-11"/>
          <w:lang w:eastAsia="pl-PL"/>
        </w:rPr>
        <w:t xml:space="preserve">w celu potwierdzenia spełnienia warunku wykonawca </w:t>
      </w:r>
      <w:r w:rsidRPr="0038020E">
        <w:rPr>
          <w:rFonts w:asciiTheme="minorHAnsi" w:eastAsia="Times New Roman" w:hAnsiTheme="minorHAnsi" w:cs="Arial"/>
          <w:bCs/>
          <w:spacing w:val="-2"/>
          <w:lang w:eastAsia="pl-PL"/>
        </w:rPr>
        <w:t>zobowiązany jest wykazać, iż dysponuje zespołem osób, które będą uczestniczyć w wykonywaniu zamówienia tj. wykazać, że Wykonawca dysponuje lub będzie dysponował  na okres realizacji zamówienia osobami zdolnymi do jego prawidłowego wykonania, tj. zespołem specjalistów posiadających doświadczenie dające rękojmię realizacji przedmiotu umowy, składającym się z</w:t>
      </w:r>
      <w:r w:rsidRPr="0038020E">
        <w:rPr>
          <w:rFonts w:asciiTheme="minorHAnsi" w:eastAsia="Times New Roman" w:hAnsiTheme="minorHAnsi"/>
          <w:bCs/>
          <w:spacing w:val="-2"/>
          <w:lang w:eastAsia="pl-PL"/>
        </w:rPr>
        <w:t xml:space="preserve"> co najmniej 8 specjalistów (tj. co najmniej 8 osób)</w:t>
      </w:r>
      <w:r w:rsidRPr="0038020E">
        <w:rPr>
          <w:rFonts w:asciiTheme="minorHAnsi" w:eastAsia="Times New Roman" w:hAnsiTheme="minorHAnsi" w:cs="Arial"/>
          <w:bCs/>
          <w:spacing w:val="-2"/>
          <w:lang w:eastAsia="pl-PL"/>
        </w:rPr>
        <w:t>:</w:t>
      </w:r>
    </w:p>
    <w:p w14:paraId="5D955024" w14:textId="77777777" w:rsidR="0038020E" w:rsidRPr="0038020E" w:rsidRDefault="0038020E" w:rsidP="001A3004">
      <w:pPr>
        <w:pStyle w:val="Akapitzlist"/>
        <w:widowControl w:val="0"/>
        <w:kinsoku w:val="0"/>
        <w:spacing w:before="0" w:after="0"/>
        <w:ind w:left="1418"/>
        <w:rPr>
          <w:rFonts w:asciiTheme="minorHAnsi" w:eastAsia="Times New Roman" w:hAnsiTheme="minorHAnsi" w:cs="Arial"/>
          <w:bCs/>
          <w:spacing w:val="-6"/>
          <w:lang w:eastAsia="pl-PL"/>
        </w:rPr>
      </w:pPr>
      <w:r w:rsidRPr="0038020E">
        <w:rPr>
          <w:rFonts w:asciiTheme="minorHAnsi" w:hAnsiTheme="minorHAnsi" w:cs="Arial"/>
        </w:rPr>
        <w:t>- Specjalista ds. serwisu instalacji zestawów ekspozycyjnych (co najmniej 1 osoba) posiadający  doświadczenie w realizacji i serwisowaniu instalacji i zestawów ekspozycyjnych dla co najmniej 1 ekspozycji;</w:t>
      </w:r>
    </w:p>
    <w:p w14:paraId="44305643" w14:textId="77777777" w:rsidR="0038020E" w:rsidRPr="0038020E" w:rsidRDefault="0038020E" w:rsidP="001A3004">
      <w:pPr>
        <w:pStyle w:val="Akapitzlist"/>
        <w:widowControl w:val="0"/>
        <w:kinsoku w:val="0"/>
        <w:spacing w:before="0" w:after="0"/>
        <w:ind w:left="1418"/>
        <w:rPr>
          <w:rFonts w:asciiTheme="minorHAnsi" w:eastAsia="Times New Roman" w:hAnsiTheme="minorHAnsi" w:cs="Arial"/>
          <w:bCs/>
          <w:spacing w:val="-6"/>
          <w:lang w:eastAsia="pl-PL"/>
        </w:rPr>
      </w:pPr>
      <w:r w:rsidRPr="0038020E">
        <w:rPr>
          <w:rFonts w:asciiTheme="minorHAnsi" w:hAnsiTheme="minorHAnsi" w:cs="Arial"/>
        </w:rPr>
        <w:t>- Specjalista ds. instalacji i serwisu zestawów ekspozycyjnych (co najmniej 1 osoba) posiadający doświadczenie w realizacji i serwisowaniu zabudowy sprzętu komputerowego i AV dla co najmniej 1 ekspozycji;</w:t>
      </w:r>
    </w:p>
    <w:p w14:paraId="0D6A125F" w14:textId="77777777" w:rsidR="0038020E" w:rsidRPr="0038020E" w:rsidRDefault="0038020E" w:rsidP="001A3004">
      <w:pPr>
        <w:pStyle w:val="Akapitzlist"/>
        <w:widowControl w:val="0"/>
        <w:kinsoku w:val="0"/>
        <w:spacing w:before="0" w:after="0"/>
        <w:ind w:left="1418"/>
        <w:rPr>
          <w:rFonts w:asciiTheme="minorHAnsi" w:eastAsia="Times New Roman" w:hAnsiTheme="minorHAnsi" w:cs="Arial"/>
          <w:bCs/>
          <w:spacing w:val="-6"/>
          <w:lang w:eastAsia="pl-PL"/>
        </w:rPr>
      </w:pPr>
      <w:r w:rsidRPr="0038020E">
        <w:rPr>
          <w:rFonts w:asciiTheme="minorHAnsi" w:hAnsiTheme="minorHAnsi" w:cs="Arial"/>
        </w:rPr>
        <w:t>- Specjalista ds. sprzętu AV (co najmniej 1 osoba) posiadający doświadczenie w realizacji instalacji i serwisu sprzętu AV dla co najmniej 1 ekspozycji;</w:t>
      </w:r>
    </w:p>
    <w:p w14:paraId="394F8BAC" w14:textId="77777777" w:rsidR="0038020E" w:rsidRPr="0038020E" w:rsidRDefault="0038020E" w:rsidP="001A3004">
      <w:pPr>
        <w:pStyle w:val="Akapitzlist"/>
        <w:widowControl w:val="0"/>
        <w:kinsoku w:val="0"/>
        <w:spacing w:before="0" w:after="0"/>
        <w:ind w:left="1418"/>
        <w:rPr>
          <w:rFonts w:asciiTheme="minorHAnsi" w:eastAsia="Times New Roman" w:hAnsiTheme="minorHAnsi" w:cs="Arial"/>
          <w:bCs/>
          <w:spacing w:val="-6"/>
          <w:lang w:eastAsia="pl-PL"/>
        </w:rPr>
      </w:pPr>
      <w:r w:rsidRPr="0038020E">
        <w:rPr>
          <w:rFonts w:asciiTheme="minorHAnsi" w:hAnsiTheme="minorHAnsi" w:cs="Arial"/>
        </w:rPr>
        <w:t>- Specjalista ds. sprzętu AV w zakresie projektorów i ekranów (co najmniej 1 osoba) posiadający doświadczenie w realizacji instalacji i serwisu sprzętu AV typu projektory i ekrany dla co najmniej 1 ekspozycji;</w:t>
      </w:r>
    </w:p>
    <w:p w14:paraId="3BAE1210" w14:textId="77777777" w:rsidR="0038020E" w:rsidRPr="0038020E" w:rsidRDefault="0038020E" w:rsidP="001A3004">
      <w:pPr>
        <w:pStyle w:val="Akapitzlist"/>
        <w:widowControl w:val="0"/>
        <w:kinsoku w:val="0"/>
        <w:spacing w:before="0" w:after="0"/>
        <w:ind w:left="1418"/>
        <w:rPr>
          <w:rFonts w:asciiTheme="minorHAnsi" w:eastAsia="Times New Roman" w:hAnsiTheme="minorHAnsi" w:cs="Arial"/>
          <w:bCs/>
          <w:spacing w:val="-6"/>
          <w:lang w:eastAsia="pl-PL"/>
        </w:rPr>
      </w:pPr>
      <w:r w:rsidRPr="0038020E">
        <w:rPr>
          <w:rFonts w:asciiTheme="minorHAnsi" w:hAnsiTheme="minorHAnsi" w:cs="Arial"/>
        </w:rPr>
        <w:t>- Specjalista ds. sprzętu AV w zakresie terminali interaktywnych (co najmniej 1 osoba) posiadający doświadczenie w realizacji instalacji i serwisu sprzętu AV typu terminale interaktywne dla co najmniej 1 ekspozycji;</w:t>
      </w:r>
    </w:p>
    <w:p w14:paraId="1FF7BBB8" w14:textId="77777777" w:rsidR="0038020E" w:rsidRPr="0038020E" w:rsidRDefault="0038020E" w:rsidP="001A3004">
      <w:pPr>
        <w:pStyle w:val="Akapitzlist"/>
        <w:widowControl w:val="0"/>
        <w:kinsoku w:val="0"/>
        <w:spacing w:before="0" w:after="0"/>
        <w:ind w:left="1418"/>
        <w:rPr>
          <w:rFonts w:asciiTheme="minorHAnsi" w:eastAsia="Times New Roman" w:hAnsiTheme="minorHAnsi" w:cs="Arial"/>
          <w:bCs/>
          <w:spacing w:val="-6"/>
          <w:lang w:eastAsia="pl-PL"/>
        </w:rPr>
      </w:pPr>
      <w:r w:rsidRPr="0038020E">
        <w:rPr>
          <w:rFonts w:asciiTheme="minorHAnsi" w:hAnsiTheme="minorHAnsi" w:cs="Arial"/>
        </w:rPr>
        <w:t>- Specjalista ds. sprzętu komputerowego (co najmniej 1 osoba) posiadający doświadczenie w realizacji instalacji i serwisu sprzętu komputerowego dla co najmniej 1 ekspozycji;</w:t>
      </w:r>
    </w:p>
    <w:p w14:paraId="7DE93564" w14:textId="77777777" w:rsidR="0038020E" w:rsidRPr="0038020E" w:rsidRDefault="0038020E" w:rsidP="001A3004">
      <w:pPr>
        <w:pStyle w:val="Akapitzlist"/>
        <w:widowControl w:val="0"/>
        <w:kinsoku w:val="0"/>
        <w:spacing w:before="0" w:after="0"/>
        <w:ind w:left="1418"/>
        <w:rPr>
          <w:rFonts w:asciiTheme="minorHAnsi" w:eastAsia="Times New Roman" w:hAnsiTheme="minorHAnsi" w:cs="Arial"/>
          <w:bCs/>
          <w:spacing w:val="-6"/>
          <w:lang w:eastAsia="pl-PL"/>
        </w:rPr>
      </w:pPr>
      <w:r w:rsidRPr="0038020E">
        <w:rPr>
          <w:rFonts w:asciiTheme="minorHAnsi" w:hAnsiTheme="minorHAnsi" w:cs="Arial"/>
        </w:rPr>
        <w:t xml:space="preserve">- Specjalista ds. programowania sprzętu AV (co najmniej 1 osoba) posiadający doświadczenie w realizacji i serwisowaniu oprogramowania sprzętu AV dla co </w:t>
      </w:r>
      <w:r w:rsidRPr="0038020E">
        <w:rPr>
          <w:rFonts w:asciiTheme="minorHAnsi" w:hAnsiTheme="minorHAnsi" w:cs="Arial"/>
        </w:rPr>
        <w:lastRenderedPageBreak/>
        <w:t>najmniej 1 ekspozycji;</w:t>
      </w:r>
    </w:p>
    <w:p w14:paraId="76B23C54" w14:textId="77777777" w:rsidR="0038020E" w:rsidRPr="0038020E" w:rsidRDefault="0038020E" w:rsidP="001A3004">
      <w:pPr>
        <w:pStyle w:val="Akapitzlist"/>
        <w:widowControl w:val="0"/>
        <w:kinsoku w:val="0"/>
        <w:spacing w:before="0" w:after="0"/>
        <w:ind w:left="1418"/>
        <w:rPr>
          <w:rFonts w:asciiTheme="minorHAnsi" w:eastAsia="Times New Roman" w:hAnsiTheme="minorHAnsi" w:cs="Arial"/>
          <w:bCs/>
          <w:spacing w:val="-6"/>
          <w:lang w:eastAsia="pl-PL"/>
        </w:rPr>
      </w:pPr>
      <w:r w:rsidRPr="0038020E">
        <w:rPr>
          <w:rFonts w:asciiTheme="minorHAnsi" w:hAnsiTheme="minorHAnsi" w:cs="Arial"/>
        </w:rPr>
        <w:t>- Specjalista ds. okablowania (co najmniej 1 osoba) posiadający doświadczenie w realizacji instalacji i serwisu okablowania dla co najmniej 1 ekspozycji;</w:t>
      </w:r>
    </w:p>
    <w:p w14:paraId="2EC15E39" w14:textId="77777777" w:rsidR="0038020E" w:rsidRPr="0038020E" w:rsidRDefault="0038020E" w:rsidP="0038020E">
      <w:pPr>
        <w:widowControl w:val="0"/>
        <w:kinsoku w:val="0"/>
        <w:spacing w:before="108" w:after="0"/>
        <w:ind w:left="1068" w:firstLine="350"/>
        <w:rPr>
          <w:rFonts w:asciiTheme="minorHAnsi" w:eastAsia="Times New Roman" w:hAnsiTheme="minorHAnsi" w:cs="Arial"/>
          <w:b/>
          <w:bCs/>
          <w:spacing w:val="-6"/>
          <w:lang w:eastAsia="pl-PL"/>
        </w:rPr>
      </w:pPr>
      <w:r w:rsidRPr="0038020E">
        <w:rPr>
          <w:rFonts w:asciiTheme="minorHAnsi" w:eastAsia="Times New Roman" w:hAnsiTheme="minorHAnsi" w:cs="Arial"/>
          <w:b/>
          <w:bCs/>
          <w:spacing w:val="-6"/>
          <w:lang w:eastAsia="pl-PL"/>
        </w:rPr>
        <w:t xml:space="preserve">Uwaga: </w:t>
      </w:r>
    </w:p>
    <w:p w14:paraId="4B48865A" w14:textId="77777777" w:rsidR="0038020E" w:rsidRPr="0038020E" w:rsidRDefault="0038020E" w:rsidP="00F44058">
      <w:pPr>
        <w:pStyle w:val="Akapitzlist"/>
        <w:widowControl w:val="0"/>
        <w:numPr>
          <w:ilvl w:val="0"/>
          <w:numId w:val="29"/>
        </w:numPr>
        <w:kinsoku w:val="0"/>
        <w:spacing w:before="108" w:after="0" w:line="276" w:lineRule="auto"/>
        <w:rPr>
          <w:rFonts w:asciiTheme="minorHAnsi" w:eastAsia="Times New Roman" w:hAnsiTheme="minorHAnsi" w:cs="Arial"/>
          <w:b/>
          <w:bCs/>
          <w:spacing w:val="-6"/>
          <w:lang w:eastAsia="pl-PL"/>
        </w:rPr>
      </w:pPr>
      <w:r w:rsidRPr="0038020E">
        <w:rPr>
          <w:rFonts w:asciiTheme="minorHAnsi" w:eastAsia="Times New Roman" w:hAnsiTheme="minorHAnsi" w:cs="Arial"/>
          <w:b/>
          <w:bCs/>
          <w:spacing w:val="-6"/>
          <w:lang w:eastAsia="pl-PL"/>
        </w:rPr>
        <w:t>żadna z osób pełniących funkcje wymienione powyżej nie może się powtarzać (tj. wymienionych ról specjalistów nie można łączyć).</w:t>
      </w:r>
    </w:p>
    <w:p w14:paraId="3856F5C6" w14:textId="6F334880" w:rsidR="00D22ACE" w:rsidRPr="00D22ACE" w:rsidRDefault="00216D99" w:rsidP="00D22ACE">
      <w:pPr>
        <w:pStyle w:val="NormalNN"/>
        <w:numPr>
          <w:ilvl w:val="1"/>
          <w:numId w:val="3"/>
        </w:numPr>
        <w:rPr>
          <w:rFonts w:asciiTheme="minorHAnsi" w:hAnsiTheme="minorHAnsi"/>
        </w:rPr>
      </w:pPr>
      <w:r w:rsidRPr="008D6E98">
        <w:t xml:space="preserve">sytuacji ekonomicznej lub finansowej </w:t>
      </w:r>
      <w:r w:rsidRPr="00503959">
        <w:t xml:space="preserve">tj. posiadają </w:t>
      </w:r>
      <w:r w:rsidR="009E03AC">
        <w:t xml:space="preserve">środki finansowe lub zdolność kredytową w wysokości nie mniejszej niż  </w:t>
      </w:r>
      <w:r w:rsidR="00D22ACE">
        <w:rPr>
          <w:bCs/>
        </w:rPr>
        <w:t>3 000 000</w:t>
      </w:r>
      <w:r w:rsidRPr="00047174">
        <w:rPr>
          <w:bCs/>
        </w:rPr>
        <w:t xml:space="preserve"> </w:t>
      </w:r>
      <w:r w:rsidRPr="00503959">
        <w:t xml:space="preserve">(słownie: </w:t>
      </w:r>
      <w:r w:rsidR="00D22ACE">
        <w:t>trzy miliony złotych 00/100)</w:t>
      </w:r>
      <w:r w:rsidR="00D22ACE">
        <w:rPr>
          <w:rFonts w:asciiTheme="minorHAnsi" w:hAnsiTheme="minorHAnsi"/>
        </w:rPr>
        <w:t xml:space="preserve"> oraz </w:t>
      </w:r>
      <w:r w:rsidR="00D22ACE" w:rsidRPr="00503959">
        <w:t xml:space="preserve">posiadają </w:t>
      </w:r>
      <w:r w:rsidR="00D22ACE" w:rsidRPr="003F0B1E">
        <w:rPr>
          <w:rFonts w:asciiTheme="minorHAnsi" w:hAnsiTheme="minorHAnsi"/>
        </w:rPr>
        <w:t>ubezpieczeni</w:t>
      </w:r>
      <w:r w:rsidR="003F2803" w:rsidRPr="003F0B1E">
        <w:rPr>
          <w:rFonts w:asciiTheme="minorHAnsi" w:hAnsiTheme="minorHAnsi" w:cs="Times New Roman"/>
        </w:rPr>
        <w:t>e</w:t>
      </w:r>
      <w:r w:rsidR="00D22ACE" w:rsidRPr="003F0B1E">
        <w:rPr>
          <w:rFonts w:asciiTheme="minorHAnsi" w:hAnsiTheme="minorHAnsi"/>
        </w:rPr>
        <w:t xml:space="preserve"> z</w:t>
      </w:r>
      <w:r w:rsidR="00D22ACE" w:rsidRPr="00503959">
        <w:t xml:space="preserve"> tytułu odpowiedzialności cywilnej w zakresie prowadzonej działalności</w:t>
      </w:r>
      <w:r w:rsidR="00D22ACE" w:rsidRPr="00D22ACE">
        <w:rPr>
          <w:color w:val="000000"/>
          <w:shd w:val="clear" w:color="auto" w:fill="FFFFFF"/>
        </w:rPr>
        <w:t xml:space="preserve"> zwi</w:t>
      </w:r>
      <w:r w:rsidR="009E139A">
        <w:rPr>
          <w:color w:val="000000"/>
          <w:shd w:val="clear" w:color="auto" w:fill="FFFFFF"/>
        </w:rPr>
        <w:t>ązanej z przedmiotem zamówienia</w:t>
      </w:r>
      <w:r w:rsidR="00D22ACE" w:rsidRPr="00503959">
        <w:t xml:space="preserve"> </w:t>
      </w:r>
      <w:r w:rsidR="00D22ACE" w:rsidRPr="00D22ACE">
        <w:rPr>
          <w:bCs/>
        </w:rPr>
        <w:t>na kwotę nie mniejszą niż</w:t>
      </w:r>
      <w:r w:rsidR="00D22ACE" w:rsidRPr="00503959">
        <w:t xml:space="preserve"> </w:t>
      </w:r>
      <w:r w:rsidR="00D22ACE">
        <w:rPr>
          <w:bCs/>
        </w:rPr>
        <w:t>6 000</w:t>
      </w:r>
      <w:r w:rsidR="00D22ACE" w:rsidRPr="00D22ACE">
        <w:rPr>
          <w:bCs/>
        </w:rPr>
        <w:t xml:space="preserve"> 000,00 PLN </w:t>
      </w:r>
      <w:r w:rsidR="00D22ACE" w:rsidRPr="00503959">
        <w:t xml:space="preserve">(słownie: </w:t>
      </w:r>
      <w:r w:rsidR="00D22ACE">
        <w:t>sześć milionów złotych 00/100</w:t>
      </w:r>
      <w:r w:rsidR="00D22ACE" w:rsidRPr="00503959">
        <w:t>).</w:t>
      </w:r>
    </w:p>
    <w:p w14:paraId="7B1F86EA" w14:textId="77777777" w:rsidR="00C07423" w:rsidRPr="00C07423" w:rsidRDefault="00C07423" w:rsidP="00C07423">
      <w:pPr>
        <w:pStyle w:val="NormalN"/>
        <w:rPr>
          <w:rFonts w:asciiTheme="minorHAnsi" w:hAnsiTheme="minorHAnsi"/>
        </w:rPr>
      </w:pPr>
      <w:r w:rsidRPr="00C07423">
        <w:rPr>
          <w:rFonts w:asciiTheme="minorHAnsi" w:hAnsiTheme="minorHAnsi"/>
        </w:rPr>
        <w:t>Wykonawca może polegać na wiedzy i doświadczeniu, potencjale technicznym, osobach zdolnych do wykonania zamówienia lub zdolnościach finansowych innych podmiotów, niezależnie od charakteru prawnego łączących go z nimi stosunków.</w:t>
      </w:r>
    </w:p>
    <w:p w14:paraId="0387C4FC" w14:textId="77777777" w:rsidR="00C07423" w:rsidRPr="00C07423" w:rsidRDefault="00C07423" w:rsidP="00C07423">
      <w:pPr>
        <w:pStyle w:val="NormalN"/>
        <w:rPr>
          <w:rFonts w:asciiTheme="minorHAnsi" w:hAnsiTheme="minorHAnsi"/>
        </w:rPr>
      </w:pPr>
      <w:r w:rsidRPr="00C07423">
        <w:rPr>
          <w:rFonts w:asciiTheme="minorHAnsi" w:hAnsiTheme="minorHAnsi"/>
        </w:rPr>
        <w:t>W przypadku wykonawców wspólnie ubiegających się o udzielenie zamówienia przynajmniej jeden z wykonawców lub wszyscy wykonawcy łącznie muszą spełniać</w:t>
      </w:r>
      <w:r w:rsidR="00057173" w:rsidRPr="00647B2F">
        <w:rPr>
          <w:rFonts w:asciiTheme="minorHAnsi" w:hAnsiTheme="minorHAnsi"/>
        </w:rPr>
        <w:t>,</w:t>
      </w:r>
      <w:r w:rsidRPr="00C07423">
        <w:rPr>
          <w:rFonts w:asciiTheme="minorHAnsi" w:hAnsiTheme="minorHAnsi"/>
        </w:rPr>
        <w:t xml:space="preserve"> warunki określone w</w:t>
      </w:r>
      <w:r w:rsidR="00057173" w:rsidRPr="00647B2F">
        <w:rPr>
          <w:rFonts w:asciiTheme="minorHAnsi" w:hAnsiTheme="minorHAnsi"/>
        </w:rPr>
        <w:t> </w:t>
      </w:r>
      <w:r w:rsidRPr="00C07423">
        <w:rPr>
          <w:rFonts w:asciiTheme="minorHAnsi" w:hAnsiTheme="minorHAnsi"/>
        </w:rPr>
        <w:t>ust.</w:t>
      </w:r>
      <w:r w:rsidR="00792E19" w:rsidRPr="00647B2F">
        <w:rPr>
          <w:rFonts w:asciiTheme="minorHAnsi" w:hAnsiTheme="minorHAnsi"/>
        </w:rPr>
        <w:t> </w:t>
      </w:r>
      <w:r w:rsidRPr="00C07423">
        <w:rPr>
          <w:rFonts w:asciiTheme="minorHAnsi" w:hAnsiTheme="minorHAnsi"/>
        </w:rPr>
        <w:t xml:space="preserve">1. </w:t>
      </w:r>
    </w:p>
    <w:p w14:paraId="0A9CA256" w14:textId="77777777" w:rsidR="00C07423" w:rsidRPr="00C07423" w:rsidRDefault="00C07423" w:rsidP="00C07423">
      <w:pPr>
        <w:pStyle w:val="NormalN"/>
        <w:rPr>
          <w:rFonts w:asciiTheme="minorHAnsi" w:hAnsiTheme="minorHAnsi"/>
        </w:rPr>
      </w:pPr>
      <w:r w:rsidRPr="00C07423">
        <w:rPr>
          <w:rFonts w:asciiTheme="minorHAnsi" w:hAnsiTheme="minorHAnsi"/>
        </w:rPr>
        <w:t>O udzielenie zamówienia mogą się ubiegać wykonawcy, co do których brak jest podstaw do wykluczenia z postępowania o udzielenie zamówienia.</w:t>
      </w:r>
    </w:p>
    <w:p w14:paraId="360C65DB" w14:textId="77777777" w:rsidR="00C07423" w:rsidRPr="00C07423" w:rsidRDefault="00C07423" w:rsidP="00C07423">
      <w:pPr>
        <w:pStyle w:val="NormalN"/>
        <w:rPr>
          <w:rFonts w:asciiTheme="minorHAnsi" w:hAnsiTheme="minorHAnsi"/>
        </w:rPr>
      </w:pPr>
      <w:r w:rsidRPr="00C07423">
        <w:rPr>
          <w:rFonts w:asciiTheme="minorHAnsi" w:hAnsiTheme="minorHAnsi"/>
        </w:rPr>
        <w:t>W przypadku wykonawców wspólnie ubiegających się o udzielenie zamówienia w stosunku do żadnego z wykonawców nie może być podstaw do wykluczenia z postępowania.</w:t>
      </w:r>
    </w:p>
    <w:p w14:paraId="14AC4745" w14:textId="77777777" w:rsidR="00C07423" w:rsidRPr="00C07423" w:rsidRDefault="00C07423" w:rsidP="00C07423">
      <w:pPr>
        <w:pStyle w:val="NormalN"/>
        <w:rPr>
          <w:rFonts w:asciiTheme="minorHAnsi" w:hAnsiTheme="minorHAnsi"/>
        </w:rPr>
      </w:pPr>
      <w:r w:rsidRPr="00C07423">
        <w:rPr>
          <w:rFonts w:asciiTheme="minorHAnsi" w:hAnsiTheme="minorHAnsi"/>
        </w:rPr>
        <w:t xml:space="preserve">Ocena spełnienia warunków udziału w postępowaniu będzie dokonywana w oparciu o przedłożone przez wykonawców dokumenty i oświadczenia, o których mowa w Rozdziale 6 na zasadzie </w:t>
      </w:r>
      <w:r w:rsidR="00A00A9A" w:rsidRPr="00647B2F">
        <w:rPr>
          <w:rFonts w:asciiTheme="minorHAnsi" w:hAnsiTheme="minorHAnsi"/>
        </w:rPr>
        <w:t>„</w:t>
      </w:r>
      <w:r w:rsidRPr="00C07423">
        <w:rPr>
          <w:rFonts w:asciiTheme="minorHAnsi" w:hAnsiTheme="minorHAnsi"/>
        </w:rPr>
        <w:t>spełnia/nie spełnia</w:t>
      </w:r>
      <w:r w:rsidR="00A00A9A" w:rsidRPr="00647B2F">
        <w:rPr>
          <w:rFonts w:asciiTheme="minorHAnsi" w:hAnsiTheme="minorHAnsi"/>
        </w:rPr>
        <w:t>”.</w:t>
      </w:r>
    </w:p>
    <w:p w14:paraId="3036EB33" w14:textId="77777777" w:rsidR="00C07423" w:rsidRPr="00C07423" w:rsidRDefault="00C07423" w:rsidP="00C07423">
      <w:pPr>
        <w:pStyle w:val="Nagwek2"/>
        <w:rPr>
          <w:b w:val="0"/>
        </w:rPr>
      </w:pPr>
      <w:r w:rsidRPr="00C07423">
        <w:t>Rozdział 6</w:t>
      </w:r>
      <w:r w:rsidR="000F66F8" w:rsidRPr="00EC2462">
        <w:br/>
      </w:r>
      <w:r w:rsidRPr="00C07423">
        <w:t xml:space="preserve">Wykaz </w:t>
      </w:r>
      <w:r w:rsidR="000F66F8" w:rsidRPr="00EC2462">
        <w:t xml:space="preserve">dokumentów i </w:t>
      </w:r>
      <w:r w:rsidRPr="00C07423">
        <w:t>oświadczeń, jakie mają dostarczyć wykonawcy w celu potwierdzenia spełniania warunków udziału w postępowaniu</w:t>
      </w:r>
    </w:p>
    <w:p w14:paraId="45E9C1CB" w14:textId="77777777" w:rsidR="00C07423" w:rsidRPr="00C07423" w:rsidRDefault="00C07423" w:rsidP="00424EA7">
      <w:pPr>
        <w:pStyle w:val="NormalN"/>
        <w:numPr>
          <w:ilvl w:val="0"/>
          <w:numId w:val="4"/>
        </w:numPr>
        <w:ind w:left="426" w:hanging="426"/>
        <w:rPr>
          <w:rFonts w:asciiTheme="minorHAnsi" w:hAnsiTheme="minorHAnsi"/>
        </w:rPr>
      </w:pPr>
      <w:bookmarkStart w:id="10" w:name="OLE_LINK3"/>
      <w:bookmarkStart w:id="11" w:name="OLE_LINK4"/>
      <w:r w:rsidRPr="00C07423">
        <w:rPr>
          <w:rFonts w:asciiTheme="minorHAnsi" w:hAnsiTheme="minorHAnsi"/>
        </w:rPr>
        <w:t xml:space="preserve">W celu </w:t>
      </w:r>
      <w:r w:rsidR="00A00A9A" w:rsidRPr="00647B2F">
        <w:rPr>
          <w:rFonts w:asciiTheme="minorHAnsi" w:hAnsiTheme="minorHAnsi"/>
        </w:rPr>
        <w:t>potwierdzenia</w:t>
      </w:r>
      <w:r w:rsidRPr="00C07423">
        <w:rPr>
          <w:rFonts w:asciiTheme="minorHAnsi" w:hAnsiTheme="minorHAnsi"/>
        </w:rPr>
        <w:t xml:space="preserve"> spełniania przez wykonawcę warunków udziału w postępowaniu, o których mowa w art. 22 ust. 1 ustawy, należy przedłożyć:</w:t>
      </w:r>
    </w:p>
    <w:p w14:paraId="33BC606A" w14:textId="1D713B6E" w:rsidR="00C07423" w:rsidRPr="00C07423" w:rsidRDefault="00C07423" w:rsidP="00424EA7">
      <w:pPr>
        <w:pStyle w:val="NormalNN"/>
        <w:numPr>
          <w:ilvl w:val="0"/>
          <w:numId w:val="16"/>
        </w:numPr>
        <w:ind w:left="709"/>
        <w:rPr>
          <w:rFonts w:asciiTheme="minorHAnsi" w:hAnsiTheme="minorHAnsi"/>
        </w:rPr>
      </w:pPr>
      <w:r w:rsidRPr="00C07423">
        <w:rPr>
          <w:rFonts w:asciiTheme="minorHAnsi" w:hAnsiTheme="minorHAnsi"/>
        </w:rPr>
        <w:t>oświadczenie o spełnieniu warunków udziału w postępowaniu, o których mowa wart. 22 ust. 1 ustawy</w:t>
      </w:r>
      <w:r w:rsidR="00640A2D">
        <w:rPr>
          <w:rFonts w:cs="Calibri"/>
        </w:rPr>
        <w:t xml:space="preserve"> (</w:t>
      </w:r>
      <w:r w:rsidR="00640A2D" w:rsidRPr="007164BA">
        <w:t>w</w:t>
      </w:r>
      <w:r w:rsidRPr="00C07423">
        <w:rPr>
          <w:rFonts w:asciiTheme="minorHAnsi" w:hAnsiTheme="minorHAnsi"/>
        </w:rPr>
        <w:t xml:space="preserve">zór oświadczenia stanowi </w:t>
      </w:r>
      <w:r w:rsidR="00B9392D" w:rsidRPr="00647B2F">
        <w:rPr>
          <w:rFonts w:asciiTheme="minorHAnsi" w:hAnsiTheme="minorHAnsi"/>
        </w:rPr>
        <w:t>Załącznik</w:t>
      </w:r>
      <w:r w:rsidRPr="00C07423">
        <w:rPr>
          <w:rFonts w:asciiTheme="minorHAnsi" w:hAnsiTheme="minorHAnsi"/>
        </w:rPr>
        <w:t xml:space="preserve"> 3 do SIWZ</w:t>
      </w:r>
      <w:r w:rsidR="00640A2D">
        <w:rPr>
          <w:rFonts w:asciiTheme="minorHAnsi" w:hAnsiTheme="minorHAnsi"/>
        </w:rPr>
        <w:t>);</w:t>
      </w:r>
    </w:p>
    <w:p w14:paraId="5CCB89EA" w14:textId="6AD89989" w:rsidR="00C07423" w:rsidRPr="00C07423" w:rsidRDefault="00C07423" w:rsidP="00424EA7">
      <w:pPr>
        <w:pStyle w:val="NormalNN"/>
        <w:numPr>
          <w:ilvl w:val="0"/>
          <w:numId w:val="16"/>
        </w:numPr>
        <w:ind w:left="709"/>
        <w:rPr>
          <w:rFonts w:asciiTheme="minorHAnsi" w:hAnsiTheme="minorHAnsi"/>
        </w:rPr>
      </w:pPr>
      <w:r w:rsidRPr="00C07423">
        <w:rPr>
          <w:rFonts w:asciiTheme="minorHAnsi" w:hAnsiTheme="minorHAnsi"/>
        </w:rPr>
        <w:t xml:space="preserve">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dokumentów potwierdzających, że te usługi zostały wykonane lub są wykonywane należycie. Przedłożone dokumenty muszą potwierdzać w sposób bezsporny spełnienie warunku określonego w Rozdziale 5 ust. 1 </w:t>
      </w:r>
      <w:r w:rsidR="00216D99">
        <w:rPr>
          <w:rFonts w:asciiTheme="minorHAnsi" w:hAnsiTheme="minorHAnsi"/>
        </w:rPr>
        <w:t xml:space="preserve">lit. </w:t>
      </w:r>
      <w:r w:rsidR="001C296C">
        <w:rPr>
          <w:rFonts w:asciiTheme="minorHAnsi" w:hAnsiTheme="minorHAnsi"/>
        </w:rPr>
        <w:t>b</w:t>
      </w:r>
      <w:r w:rsidR="00216D99">
        <w:rPr>
          <w:rFonts w:asciiTheme="minorHAnsi" w:hAnsiTheme="minorHAnsi"/>
        </w:rPr>
        <w:t>)</w:t>
      </w:r>
      <w:r w:rsidR="00640A2D">
        <w:rPr>
          <w:rFonts w:asciiTheme="minorHAnsi" w:hAnsiTheme="minorHAnsi"/>
        </w:rPr>
        <w:t xml:space="preserve"> SIWZ</w:t>
      </w:r>
      <w:r w:rsidR="00345C0B">
        <w:rPr>
          <w:rFonts w:asciiTheme="minorHAnsi" w:hAnsiTheme="minorHAnsi"/>
        </w:rPr>
        <w:t>.</w:t>
      </w:r>
      <w:r w:rsidR="00397E76">
        <w:rPr>
          <w:rFonts w:asciiTheme="minorHAnsi" w:hAnsiTheme="minorHAnsi"/>
        </w:rPr>
        <w:t xml:space="preserve"> </w:t>
      </w:r>
      <w:r w:rsidR="00297E5F" w:rsidRPr="00647B2F">
        <w:rPr>
          <w:rFonts w:asciiTheme="minorHAnsi" w:hAnsiTheme="minorHAnsi"/>
        </w:rPr>
        <w:t>W</w:t>
      </w:r>
      <w:r w:rsidR="00FC2526" w:rsidRPr="00647B2F">
        <w:rPr>
          <w:rFonts w:asciiTheme="minorHAnsi" w:hAnsiTheme="minorHAnsi"/>
        </w:rPr>
        <w:t>zór</w:t>
      </w:r>
      <w:r w:rsidRPr="00C07423">
        <w:rPr>
          <w:rFonts w:asciiTheme="minorHAnsi" w:hAnsiTheme="minorHAnsi"/>
        </w:rPr>
        <w:t xml:space="preserve"> wykazu usług stanowi </w:t>
      </w:r>
      <w:r w:rsidR="001C296C">
        <w:rPr>
          <w:rFonts w:asciiTheme="minorHAnsi" w:hAnsiTheme="minorHAnsi"/>
        </w:rPr>
        <w:t>Z</w:t>
      </w:r>
      <w:r w:rsidRPr="00C07423">
        <w:rPr>
          <w:rFonts w:asciiTheme="minorHAnsi" w:hAnsiTheme="minorHAnsi"/>
        </w:rPr>
        <w:t xml:space="preserve">ałącznik </w:t>
      </w:r>
      <w:r w:rsidR="001C296C">
        <w:rPr>
          <w:rFonts w:asciiTheme="minorHAnsi" w:hAnsiTheme="minorHAnsi"/>
        </w:rPr>
        <w:t>6</w:t>
      </w:r>
      <w:r w:rsidRPr="00C07423">
        <w:rPr>
          <w:rFonts w:asciiTheme="minorHAnsi" w:hAnsiTheme="minorHAnsi"/>
        </w:rPr>
        <w:t xml:space="preserve"> do SIWZ.</w:t>
      </w:r>
    </w:p>
    <w:p w14:paraId="0776B3D2" w14:textId="77777777" w:rsidR="00B75453" w:rsidRPr="00647B2F" w:rsidRDefault="00B75453" w:rsidP="00B75453">
      <w:pPr>
        <w:pStyle w:val="Akapitzlist"/>
        <w:ind w:left="709"/>
        <w:rPr>
          <w:rFonts w:asciiTheme="minorHAnsi" w:hAnsiTheme="minorHAnsi"/>
        </w:rPr>
      </w:pPr>
      <w:r w:rsidRPr="00647B2F">
        <w:rPr>
          <w:rFonts w:asciiTheme="minorHAnsi" w:hAnsiTheme="minorHAnsi"/>
        </w:rPr>
        <w:t>Dowodami potwierdzającymi czy usługi zostały wykonane należycie są:</w:t>
      </w:r>
    </w:p>
    <w:p w14:paraId="6FDD42A6" w14:textId="77777777" w:rsidR="00B75453" w:rsidRPr="00647B2F" w:rsidRDefault="002A2111" w:rsidP="00F44058">
      <w:pPr>
        <w:pStyle w:val="Akapitzlist"/>
        <w:numPr>
          <w:ilvl w:val="0"/>
          <w:numId w:val="25"/>
        </w:numPr>
        <w:rPr>
          <w:rFonts w:asciiTheme="minorHAnsi" w:hAnsiTheme="minorHAnsi"/>
        </w:rPr>
      </w:pPr>
      <w:r w:rsidRPr="00647B2F">
        <w:rPr>
          <w:rFonts w:asciiTheme="minorHAnsi" w:hAnsiTheme="minorHAnsi"/>
        </w:rPr>
        <w:lastRenderedPageBreak/>
        <w:t xml:space="preserve">poświadczenie, z tym że w odniesieniu do nadal wykonywanych usług </w:t>
      </w:r>
      <w:r w:rsidRPr="0028588D">
        <w:rPr>
          <w:rFonts w:asciiTheme="minorHAnsi" w:hAnsiTheme="minorHAnsi"/>
          <w:u w:val="single"/>
        </w:rPr>
        <w:t xml:space="preserve">okresowych lub ciągłych </w:t>
      </w:r>
      <w:r w:rsidRPr="00647B2F">
        <w:rPr>
          <w:rFonts w:asciiTheme="minorHAnsi" w:hAnsiTheme="minorHAnsi"/>
        </w:rPr>
        <w:t xml:space="preserve">poświadczenie powinno być wydane </w:t>
      </w:r>
      <w:r w:rsidRPr="0028588D">
        <w:rPr>
          <w:rFonts w:asciiTheme="minorHAnsi" w:hAnsiTheme="minorHAnsi"/>
          <w:u w:val="single"/>
        </w:rPr>
        <w:t>nie wcześniej niż na 3 miesiące</w:t>
      </w:r>
      <w:r w:rsidRPr="00647B2F">
        <w:rPr>
          <w:rFonts w:asciiTheme="minorHAnsi" w:hAnsiTheme="minorHAnsi"/>
        </w:rPr>
        <w:t xml:space="preserve"> przed upływem terminu składania ofert</w:t>
      </w:r>
      <w:r w:rsidR="00B75453" w:rsidRPr="00647B2F">
        <w:rPr>
          <w:rFonts w:asciiTheme="minorHAnsi" w:hAnsiTheme="minorHAnsi"/>
        </w:rPr>
        <w:t>,</w:t>
      </w:r>
    </w:p>
    <w:p w14:paraId="1652BF76" w14:textId="77777777" w:rsidR="002A2111" w:rsidRPr="00647B2F" w:rsidRDefault="002A2111" w:rsidP="00F44058">
      <w:pPr>
        <w:pStyle w:val="Akapitzlist"/>
        <w:numPr>
          <w:ilvl w:val="0"/>
          <w:numId w:val="25"/>
        </w:numPr>
        <w:ind w:left="709"/>
        <w:rPr>
          <w:rFonts w:asciiTheme="minorHAnsi" w:hAnsiTheme="minorHAnsi"/>
        </w:rPr>
      </w:pPr>
      <w:r w:rsidRPr="00647B2F">
        <w:rPr>
          <w:rFonts w:asciiTheme="minorHAnsi" w:hAnsiTheme="minorHAnsi"/>
        </w:rPr>
        <w:t xml:space="preserve">w przypadku zamówień na usługi - oświadczenie wykonawcy - jeżeli z uzasadnionych przyczyn o obiektywnym charakterze wykonawca nie jest w stanie uzyskać poświadczenia, o którym mowa w </w:t>
      </w:r>
      <w:r w:rsidR="00F11F02" w:rsidRPr="00647B2F">
        <w:rPr>
          <w:rFonts w:asciiTheme="minorHAnsi" w:hAnsiTheme="minorHAnsi"/>
        </w:rPr>
        <w:t>lit. a)</w:t>
      </w:r>
    </w:p>
    <w:p w14:paraId="7F87CDBB" w14:textId="77777777" w:rsidR="00B75453" w:rsidRPr="007728D1" w:rsidRDefault="00B75453" w:rsidP="00B75453">
      <w:pPr>
        <w:pStyle w:val="Akapitzlist"/>
        <w:ind w:left="709"/>
        <w:rPr>
          <w:rFonts w:asciiTheme="minorHAnsi" w:hAnsiTheme="minorHAnsi"/>
          <w:sz w:val="12"/>
          <w:szCs w:val="12"/>
        </w:rPr>
      </w:pPr>
    </w:p>
    <w:p w14:paraId="6796CADF" w14:textId="77777777" w:rsidR="00B75453" w:rsidRPr="00237740" w:rsidRDefault="00B75453" w:rsidP="00237740">
      <w:pPr>
        <w:pStyle w:val="Akapitzlist"/>
        <w:spacing w:before="0" w:after="0"/>
        <w:ind w:left="709"/>
        <w:rPr>
          <w:rFonts w:asciiTheme="minorHAnsi" w:hAnsiTheme="minorHAnsi"/>
          <w:sz w:val="12"/>
          <w:szCs w:val="12"/>
        </w:rPr>
      </w:pPr>
    </w:p>
    <w:p w14:paraId="1EF1ACC6" w14:textId="77777777" w:rsidR="0028588D" w:rsidRDefault="008C6E49" w:rsidP="0028588D">
      <w:pPr>
        <w:pStyle w:val="NormalNN"/>
        <w:spacing w:before="0" w:after="120"/>
        <w:ind w:left="709"/>
        <w:rPr>
          <w:rFonts w:asciiTheme="minorHAnsi" w:hAnsiTheme="minorHAnsi"/>
        </w:rPr>
      </w:pPr>
      <w:r w:rsidRPr="00647B2F">
        <w:rPr>
          <w:rFonts w:asciiTheme="minorHAnsi" w:hAnsiTheme="minorHAnsi"/>
        </w:rPr>
        <w:t>W razie konieczności, szczególnie gdy wykaz usług lub dowody potwierdzające czy usługi zostały wykonane lub są wykonywane należycie budzą wątpliwości zamawiającego lub gdy z poświadczenia lub innego dokumentu wynika, że zamówienie nie zostało wykonane lub zostało wykonane nienależycie, zamawiający może zwrócić się bezpośrednio do właściwego podmiotu, na rzecz którego usługi były wykonane, o przedłożenie dodatkowych informacji lub dokumentów bezpośrednio zamawiającemu.</w:t>
      </w:r>
    </w:p>
    <w:p w14:paraId="50202D66" w14:textId="77777777" w:rsidR="00C07423" w:rsidRDefault="00C07423" w:rsidP="00C07423">
      <w:pPr>
        <w:pStyle w:val="NormalNN"/>
        <w:spacing w:before="0" w:after="0"/>
        <w:rPr>
          <w:rFonts w:asciiTheme="minorHAnsi" w:hAnsiTheme="minorHAnsi"/>
          <w:b/>
        </w:rPr>
      </w:pPr>
      <w:r w:rsidRPr="00C07423">
        <w:rPr>
          <w:rFonts w:asciiTheme="minorHAnsi" w:hAnsiTheme="minorHAnsi"/>
          <w:b/>
        </w:rPr>
        <w:t>W przypadku wykonawców wspólnie ubiegających się o udzielenie zamówienia ww. oświadczenie i</w:t>
      </w:r>
      <w:r w:rsidR="0018773C" w:rsidRPr="00647B2F">
        <w:rPr>
          <w:rFonts w:asciiTheme="minorHAnsi" w:hAnsiTheme="minorHAnsi"/>
          <w:b/>
        </w:rPr>
        <w:t> </w:t>
      </w:r>
      <w:r w:rsidR="005F4CF6" w:rsidRPr="00647B2F">
        <w:rPr>
          <w:rFonts w:asciiTheme="minorHAnsi" w:hAnsiTheme="minorHAnsi"/>
          <w:b/>
        </w:rPr>
        <w:t>dokumenty</w:t>
      </w:r>
      <w:r w:rsidRPr="00C07423">
        <w:rPr>
          <w:rFonts w:asciiTheme="minorHAnsi" w:hAnsiTheme="minorHAnsi"/>
          <w:b/>
        </w:rPr>
        <w:t xml:space="preserve"> składa przynajmniej jeden z wykonawców lub wszyscy wykonawcy łącznie.</w:t>
      </w:r>
    </w:p>
    <w:p w14:paraId="74D01899" w14:textId="77777777" w:rsidR="003F378A" w:rsidRPr="00C07423" w:rsidRDefault="003F378A" w:rsidP="00C07423">
      <w:pPr>
        <w:pStyle w:val="NormalNN"/>
        <w:spacing w:before="0" w:after="0"/>
        <w:rPr>
          <w:rFonts w:asciiTheme="minorHAnsi" w:hAnsiTheme="minorHAnsi"/>
          <w:b/>
        </w:rPr>
      </w:pPr>
    </w:p>
    <w:p w14:paraId="7D7A8DE0" w14:textId="77777777" w:rsidR="00C07423" w:rsidRPr="00C07423" w:rsidRDefault="00C07423" w:rsidP="00C07423">
      <w:pPr>
        <w:pStyle w:val="NormalN"/>
        <w:rPr>
          <w:rFonts w:asciiTheme="minorHAnsi" w:hAnsiTheme="minorHAnsi"/>
          <w:b/>
        </w:rPr>
      </w:pPr>
      <w:r w:rsidRPr="00C07423">
        <w:rPr>
          <w:rFonts w:asciiTheme="minorHAnsi" w:hAnsiTheme="minorHAnsi"/>
        </w:rPr>
        <w:t>W celu wykazania braku podstaw do wykluczenia z postępowania o udzielenie zamówienia wykonawcy w okolicznościach, o których mowa w art. 24 ust. 1 ustawy, należy przedłożyć:</w:t>
      </w:r>
      <w:bookmarkEnd w:id="10"/>
      <w:bookmarkEnd w:id="11"/>
    </w:p>
    <w:p w14:paraId="61A1B2D3" w14:textId="1F420ED6" w:rsidR="00C07423" w:rsidRPr="00C07423" w:rsidRDefault="00C07423" w:rsidP="00424EA7">
      <w:pPr>
        <w:pStyle w:val="NormalNN"/>
        <w:numPr>
          <w:ilvl w:val="0"/>
          <w:numId w:val="17"/>
        </w:numPr>
        <w:ind w:left="709"/>
        <w:rPr>
          <w:rFonts w:asciiTheme="minorHAnsi" w:hAnsiTheme="minorHAnsi"/>
        </w:rPr>
      </w:pPr>
      <w:r w:rsidRPr="00C07423">
        <w:rPr>
          <w:rFonts w:asciiTheme="minorHAnsi" w:hAnsiTheme="minorHAnsi"/>
        </w:rPr>
        <w:t>oświadczenie o braku podstaw do wykluczenia z postępowania</w:t>
      </w:r>
      <w:r w:rsidR="00640A2D">
        <w:rPr>
          <w:rFonts w:asciiTheme="minorHAnsi" w:hAnsiTheme="minorHAnsi"/>
        </w:rPr>
        <w:t xml:space="preserve"> (</w:t>
      </w:r>
      <w:r w:rsidRPr="00C07423">
        <w:rPr>
          <w:rFonts w:asciiTheme="minorHAnsi" w:hAnsiTheme="minorHAnsi"/>
        </w:rPr>
        <w:t xml:space="preserve">wzór oświadczenia stanowi </w:t>
      </w:r>
      <w:r w:rsidR="00B9392D" w:rsidRPr="00647B2F">
        <w:rPr>
          <w:rFonts w:asciiTheme="minorHAnsi" w:hAnsiTheme="minorHAnsi"/>
        </w:rPr>
        <w:t>Załącznik</w:t>
      </w:r>
      <w:r w:rsidRPr="00C07423">
        <w:rPr>
          <w:rFonts w:asciiTheme="minorHAnsi" w:hAnsiTheme="minorHAnsi"/>
        </w:rPr>
        <w:t xml:space="preserve"> </w:t>
      </w:r>
      <w:r w:rsidR="001A2208" w:rsidRPr="00647B2F">
        <w:rPr>
          <w:rFonts w:asciiTheme="minorHAnsi" w:hAnsiTheme="minorHAnsi"/>
        </w:rPr>
        <w:t>4</w:t>
      </w:r>
      <w:r w:rsidRPr="00C07423">
        <w:rPr>
          <w:rFonts w:asciiTheme="minorHAnsi" w:hAnsiTheme="minorHAnsi"/>
        </w:rPr>
        <w:t xml:space="preserve"> do SIWZ</w:t>
      </w:r>
      <w:r w:rsidR="00640A2D">
        <w:rPr>
          <w:rFonts w:asciiTheme="minorHAnsi" w:hAnsiTheme="minorHAnsi"/>
        </w:rPr>
        <w:t>)</w:t>
      </w:r>
      <w:r w:rsidR="00A00A9A" w:rsidRPr="004502B3">
        <w:rPr>
          <w:rFonts w:asciiTheme="minorHAnsi" w:hAnsiTheme="minorHAnsi"/>
        </w:rPr>
        <w:t>;</w:t>
      </w:r>
    </w:p>
    <w:p w14:paraId="13562A96" w14:textId="77777777" w:rsidR="0055240F" w:rsidRDefault="00C07423" w:rsidP="0055240F">
      <w:pPr>
        <w:pStyle w:val="NormalNN"/>
        <w:numPr>
          <w:ilvl w:val="0"/>
          <w:numId w:val="17"/>
        </w:numPr>
        <w:ind w:left="709"/>
        <w:rPr>
          <w:rFonts w:asciiTheme="minorHAnsi" w:hAnsiTheme="minorHAnsi"/>
        </w:rPr>
      </w:pPr>
      <w:r w:rsidRPr="00C07423">
        <w:rPr>
          <w:rFonts w:asciiTheme="minorHAnsi" w:hAnsiTheme="minorHAnsi"/>
        </w:rPr>
        <w:t>aktualny odpis z właściwego rejestru</w:t>
      </w:r>
      <w:r w:rsidR="00A606E2" w:rsidRPr="00647B2F">
        <w:rPr>
          <w:rFonts w:asciiTheme="minorHAnsi" w:hAnsiTheme="minorHAnsi"/>
        </w:rPr>
        <w:t xml:space="preserve"> lub z centralnej ewidencji i informacji o działalności gospodarczej</w:t>
      </w:r>
      <w:r w:rsidRPr="00C07423">
        <w:rPr>
          <w:rFonts w:asciiTheme="minorHAnsi" w:hAnsiTheme="minorHAnsi"/>
        </w:rPr>
        <w:t>, jeżeli odrębne przepisy wymagają wpisu do rejestru</w:t>
      </w:r>
      <w:r w:rsidR="00A606E2" w:rsidRPr="00647B2F">
        <w:rPr>
          <w:rFonts w:asciiTheme="minorHAnsi" w:hAnsiTheme="minorHAnsi"/>
        </w:rPr>
        <w:t xml:space="preserve"> lub ewidencji</w:t>
      </w:r>
      <w:r w:rsidRPr="00C07423">
        <w:rPr>
          <w:rFonts w:asciiTheme="minorHAnsi" w:hAnsiTheme="minorHAnsi"/>
        </w:rPr>
        <w:t>, w celu wykazania braku podstaw do wykluczenia w oparciu o art. 24 ust. 1 pkt 2 ustawy, wystawiony nie wcześniej niż 6 miesięcy przed upływem terminu składania ofert</w:t>
      </w:r>
      <w:r w:rsidR="00640A2D">
        <w:rPr>
          <w:rFonts w:asciiTheme="minorHAnsi" w:hAnsiTheme="minorHAnsi"/>
        </w:rPr>
        <w:t>;</w:t>
      </w:r>
    </w:p>
    <w:p w14:paraId="6BAC7F7A" w14:textId="70367C6E" w:rsidR="0055240F" w:rsidRPr="0055240F" w:rsidRDefault="0055240F" w:rsidP="0055240F">
      <w:pPr>
        <w:pStyle w:val="NormalNN"/>
        <w:numPr>
          <w:ilvl w:val="0"/>
          <w:numId w:val="17"/>
        </w:numPr>
        <w:ind w:left="709"/>
        <w:rPr>
          <w:rFonts w:asciiTheme="minorHAnsi" w:hAnsiTheme="minorHAnsi"/>
        </w:rPr>
      </w:pPr>
      <w:r w:rsidRPr="0055240F">
        <w:rPr>
          <w:rFonts w:asciiTheme="minorHAnsi" w:eastAsia="Times New Roman" w:hAnsiTheme="minorHAnsi"/>
          <w:bCs/>
          <w:spacing w:val="-5"/>
          <w:lang w:eastAsia="pl-PL"/>
        </w:rPr>
        <w:t xml:space="preserve">wykaz osób, </w:t>
      </w:r>
      <w:r w:rsidRPr="0055240F">
        <w:rPr>
          <w:rFonts w:asciiTheme="minorHAnsi" w:eastAsia="Times New Roman" w:hAnsiTheme="minorHAnsi" w:cs="Arial"/>
          <w:bCs/>
          <w:spacing w:val="-5"/>
          <w:lang w:eastAsia="pl-PL"/>
        </w:rPr>
        <w:t xml:space="preserve">w zakresie niezbędnym do wykazania spełniania warunku </w:t>
      </w:r>
      <w:r w:rsidRPr="0055240F">
        <w:rPr>
          <w:rFonts w:asciiTheme="minorHAnsi" w:eastAsia="Times New Roman" w:hAnsiTheme="minorHAnsi" w:cs="Arial"/>
          <w:bCs/>
          <w:spacing w:val="-11"/>
          <w:lang w:eastAsia="pl-PL"/>
        </w:rPr>
        <w:t xml:space="preserve">dysponowania odpowiednim potencjałem technicznym oraz osobami zdolnymi do wykonania zamówienia </w:t>
      </w:r>
      <w:r w:rsidRPr="0055240F">
        <w:rPr>
          <w:rFonts w:asciiTheme="minorHAnsi" w:hAnsiTheme="minorHAnsi"/>
        </w:rPr>
        <w:t>wraz z informacjami na temat ich kwalifikacji zawodowych, doświadczenia i wykształcenia niezbędnych do wykonania zamówienia, a także zakresu wykonywanych przez nie czynności oraz informacje o podstawie do dysponowania tymi osobami</w:t>
      </w:r>
      <w:r w:rsidRPr="0055240F">
        <w:rPr>
          <w:rFonts w:asciiTheme="minorHAnsi" w:eastAsia="Times New Roman" w:hAnsiTheme="minorHAnsi" w:cs="Arial"/>
          <w:bCs/>
          <w:spacing w:val="-11"/>
          <w:lang w:eastAsia="pl-PL"/>
        </w:rPr>
        <w:t xml:space="preserve">. </w:t>
      </w:r>
      <w:r w:rsidRPr="0055240F">
        <w:rPr>
          <w:rFonts w:asciiTheme="minorHAnsi" w:eastAsia="Times New Roman" w:hAnsiTheme="minorHAnsi" w:cs="Arial"/>
          <w:bCs/>
          <w:spacing w:val="-5"/>
          <w:lang w:eastAsia="pl-PL"/>
        </w:rPr>
        <w:t xml:space="preserve">Przedłożone dokumenty muszą potwierdzać w sposób bezsporny spełnienie warunku określonego w Rozdziale 5 ust. 1 </w:t>
      </w:r>
      <w:r w:rsidR="00FC3320">
        <w:rPr>
          <w:rFonts w:asciiTheme="minorHAnsi" w:eastAsia="Times New Roman" w:hAnsiTheme="minorHAnsi" w:cs="Arial"/>
          <w:bCs/>
          <w:spacing w:val="-5"/>
          <w:lang w:eastAsia="pl-PL"/>
        </w:rPr>
        <w:t>lit. c)</w:t>
      </w:r>
      <w:r w:rsidRPr="0055240F">
        <w:rPr>
          <w:rFonts w:asciiTheme="minorHAnsi" w:eastAsia="Times New Roman" w:hAnsiTheme="minorHAnsi" w:cs="Arial"/>
          <w:bCs/>
          <w:spacing w:val="-5"/>
          <w:lang w:eastAsia="pl-PL"/>
        </w:rPr>
        <w:t xml:space="preserve"> SIWZ. Wzór wykazu </w:t>
      </w:r>
      <w:r w:rsidRPr="0055240F">
        <w:rPr>
          <w:rFonts w:asciiTheme="minorHAnsi" w:eastAsia="Times New Roman" w:hAnsiTheme="minorHAnsi"/>
          <w:bCs/>
          <w:spacing w:val="-5"/>
          <w:lang w:eastAsia="pl-PL"/>
        </w:rPr>
        <w:t xml:space="preserve">osób </w:t>
      </w:r>
      <w:r w:rsidRPr="0055240F">
        <w:rPr>
          <w:rFonts w:asciiTheme="minorHAnsi" w:eastAsia="Times New Roman" w:hAnsiTheme="minorHAnsi" w:cs="Arial"/>
          <w:bCs/>
          <w:spacing w:val="-5"/>
          <w:lang w:eastAsia="pl-PL"/>
        </w:rPr>
        <w:t xml:space="preserve">stanowi </w:t>
      </w:r>
      <w:r w:rsidRPr="0055240F">
        <w:rPr>
          <w:rFonts w:asciiTheme="minorHAnsi" w:eastAsia="Times New Roman" w:hAnsiTheme="minorHAnsi"/>
          <w:bCs/>
          <w:spacing w:val="-5"/>
          <w:lang w:eastAsia="pl-PL"/>
        </w:rPr>
        <w:t>Z</w:t>
      </w:r>
      <w:r w:rsidRPr="0055240F">
        <w:rPr>
          <w:rFonts w:asciiTheme="minorHAnsi" w:eastAsia="Times New Roman" w:hAnsiTheme="minorHAnsi" w:cs="Arial"/>
          <w:bCs/>
          <w:spacing w:val="-5"/>
          <w:lang w:eastAsia="pl-PL"/>
        </w:rPr>
        <w:t xml:space="preserve">ałącznik </w:t>
      </w:r>
      <w:r w:rsidR="00FC3320">
        <w:rPr>
          <w:rFonts w:asciiTheme="minorHAnsi" w:eastAsia="Times New Roman" w:hAnsiTheme="minorHAnsi" w:cs="Arial"/>
          <w:bCs/>
          <w:spacing w:val="-5"/>
          <w:lang w:eastAsia="pl-PL"/>
        </w:rPr>
        <w:t>8</w:t>
      </w:r>
      <w:r w:rsidRPr="0055240F">
        <w:rPr>
          <w:rFonts w:asciiTheme="minorHAnsi" w:eastAsia="Times New Roman" w:hAnsiTheme="minorHAnsi" w:cs="Arial"/>
          <w:bCs/>
          <w:spacing w:val="-5"/>
          <w:lang w:eastAsia="pl-PL"/>
        </w:rPr>
        <w:t xml:space="preserve"> do SIWZ.</w:t>
      </w:r>
    </w:p>
    <w:p w14:paraId="53A353FF" w14:textId="77777777" w:rsidR="00A606E2" w:rsidRPr="00647B2F" w:rsidRDefault="00A606E2" w:rsidP="00424EA7">
      <w:pPr>
        <w:pStyle w:val="NormalNN"/>
        <w:numPr>
          <w:ilvl w:val="0"/>
          <w:numId w:val="17"/>
        </w:numPr>
        <w:ind w:left="709"/>
        <w:rPr>
          <w:rFonts w:asciiTheme="minorHAnsi" w:hAnsiTheme="minorHAnsi"/>
        </w:rPr>
      </w:pPr>
      <w:r w:rsidRPr="00647B2F">
        <w:rPr>
          <w:rFonts w:asciiTheme="minorHAnsi" w:hAnsiTheme="minorHAnsi"/>
        </w:rPr>
        <w:t>aktualne zaświadczeni</w:t>
      </w:r>
      <w:r w:rsidR="008274B5" w:rsidRPr="00647B2F">
        <w:rPr>
          <w:rFonts w:asciiTheme="minorHAnsi" w:hAnsiTheme="minorHAnsi"/>
        </w:rPr>
        <w:t>e</w:t>
      </w:r>
      <w:r w:rsidRPr="00647B2F">
        <w:rPr>
          <w:rFonts w:asciiTheme="minorHAnsi" w:hAnsiTheme="minorHAnsi"/>
        </w:rPr>
        <w:t xml:space="preserve"> właściwego naczelnika urzędu skarbowego potwierdzającego, że Wykonawca nie zalega z opłacaniem podatków, lub zaświadczenia, że uzyskał przewidziane prawem zwolnienie, odroczenie lub rozłożenie na raty zaległych płatności lub wstrzymanie</w:t>
      </w:r>
      <w:r w:rsidRPr="004502B3">
        <w:rPr>
          <w:rFonts w:asciiTheme="minorHAnsi" w:hAnsiTheme="minorHAnsi"/>
        </w:rPr>
        <w:t xml:space="preserve"> w </w:t>
      </w:r>
      <w:r w:rsidRPr="00647B2F">
        <w:rPr>
          <w:rFonts w:asciiTheme="minorHAnsi" w:hAnsiTheme="minorHAnsi"/>
        </w:rPr>
        <w:t>całości wykonania decyzji właściwego organu - wystawionego nie wcześniej niż 3 miesiące przed upływem terminu składania ofert</w:t>
      </w:r>
      <w:r w:rsidR="00640A2D">
        <w:rPr>
          <w:rFonts w:asciiTheme="minorHAnsi" w:hAnsiTheme="minorHAnsi"/>
        </w:rPr>
        <w:t>;</w:t>
      </w:r>
    </w:p>
    <w:p w14:paraId="3BDA2E09" w14:textId="77777777" w:rsidR="00CB7FD0" w:rsidRPr="00647B2F" w:rsidRDefault="00CB7FD0" w:rsidP="00424EA7">
      <w:pPr>
        <w:pStyle w:val="NormalNN"/>
        <w:numPr>
          <w:ilvl w:val="0"/>
          <w:numId w:val="17"/>
        </w:numPr>
        <w:ind w:left="709"/>
        <w:rPr>
          <w:rFonts w:asciiTheme="minorHAnsi" w:hAnsiTheme="minorHAnsi"/>
        </w:rPr>
      </w:pPr>
      <w:r w:rsidRPr="00647B2F">
        <w:rPr>
          <w:rFonts w:asciiTheme="minorHAnsi" w:hAnsiTheme="minorHAnsi"/>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640A2D">
        <w:rPr>
          <w:rFonts w:asciiTheme="minorHAnsi" w:hAnsiTheme="minorHAnsi"/>
        </w:rPr>
        <w:t>;</w:t>
      </w:r>
    </w:p>
    <w:p w14:paraId="3C24E54A" w14:textId="77777777" w:rsidR="00CB7FD0" w:rsidRPr="004502B3" w:rsidRDefault="00CB7FD0" w:rsidP="00424EA7">
      <w:pPr>
        <w:pStyle w:val="NormalNN"/>
        <w:numPr>
          <w:ilvl w:val="0"/>
          <w:numId w:val="17"/>
        </w:numPr>
        <w:ind w:left="709"/>
        <w:rPr>
          <w:rFonts w:asciiTheme="minorHAnsi" w:hAnsiTheme="minorHAnsi"/>
        </w:rPr>
      </w:pPr>
      <w:r w:rsidRPr="00647B2F">
        <w:rPr>
          <w:rFonts w:asciiTheme="minorHAnsi" w:hAnsiTheme="minorHAnsi"/>
        </w:rPr>
        <w:t>aktualn</w:t>
      </w:r>
      <w:r w:rsidR="00076782" w:rsidRPr="00647B2F">
        <w:rPr>
          <w:rFonts w:asciiTheme="minorHAnsi" w:hAnsiTheme="minorHAnsi"/>
        </w:rPr>
        <w:t>ą informację</w:t>
      </w:r>
      <w:r w:rsidRPr="00647B2F">
        <w:rPr>
          <w:rFonts w:asciiTheme="minorHAnsi" w:hAnsiTheme="minorHAnsi"/>
        </w:rPr>
        <w:t xml:space="preserve"> z Krajowego Rejestru Karnego </w:t>
      </w:r>
      <w:r w:rsidRPr="004502B3">
        <w:rPr>
          <w:rFonts w:asciiTheme="minorHAnsi" w:hAnsiTheme="minorHAnsi"/>
        </w:rPr>
        <w:t xml:space="preserve">w zakresie </w:t>
      </w:r>
      <w:r w:rsidRPr="00647B2F">
        <w:rPr>
          <w:rFonts w:asciiTheme="minorHAnsi" w:hAnsiTheme="minorHAnsi"/>
        </w:rPr>
        <w:t xml:space="preserve">określonym w </w:t>
      </w:r>
      <w:r w:rsidRPr="004502B3">
        <w:rPr>
          <w:rFonts w:asciiTheme="minorHAnsi" w:hAnsiTheme="minorHAnsi"/>
        </w:rPr>
        <w:t xml:space="preserve">art. 24 ust. 1 pkt </w:t>
      </w:r>
      <w:r w:rsidRPr="00647B2F">
        <w:rPr>
          <w:rFonts w:asciiTheme="minorHAnsi" w:hAnsiTheme="minorHAnsi"/>
        </w:rPr>
        <w:t>4-8</w:t>
      </w:r>
      <w:r w:rsidRPr="004502B3">
        <w:rPr>
          <w:rFonts w:asciiTheme="minorHAnsi" w:hAnsiTheme="minorHAnsi"/>
        </w:rPr>
        <w:t xml:space="preserve"> ustawy, </w:t>
      </w:r>
      <w:r w:rsidRPr="00647B2F">
        <w:rPr>
          <w:rFonts w:asciiTheme="minorHAnsi" w:hAnsiTheme="minorHAnsi"/>
        </w:rPr>
        <w:t xml:space="preserve">wystawionej nie wcześniej niż </w:t>
      </w:r>
      <w:r w:rsidRPr="004502B3">
        <w:rPr>
          <w:rFonts w:asciiTheme="minorHAnsi" w:hAnsiTheme="minorHAnsi"/>
        </w:rPr>
        <w:t xml:space="preserve">6 </w:t>
      </w:r>
      <w:r w:rsidRPr="00647B2F">
        <w:rPr>
          <w:rFonts w:asciiTheme="minorHAnsi" w:hAnsiTheme="minorHAnsi"/>
        </w:rPr>
        <w:t>miesięcy przed upływem terminu składania ofert</w:t>
      </w:r>
      <w:r w:rsidR="00640A2D">
        <w:rPr>
          <w:rFonts w:asciiTheme="minorHAnsi" w:hAnsiTheme="minorHAnsi"/>
        </w:rPr>
        <w:t>;</w:t>
      </w:r>
    </w:p>
    <w:p w14:paraId="6E7D0F70" w14:textId="77777777" w:rsidR="00A606E2" w:rsidRPr="00647B2F" w:rsidRDefault="00917AA6" w:rsidP="00424EA7">
      <w:pPr>
        <w:pStyle w:val="NormalNN"/>
        <w:numPr>
          <w:ilvl w:val="0"/>
          <w:numId w:val="17"/>
        </w:numPr>
        <w:ind w:left="709"/>
        <w:rPr>
          <w:rFonts w:asciiTheme="minorHAnsi" w:hAnsiTheme="minorHAnsi"/>
        </w:rPr>
      </w:pPr>
      <w:r w:rsidRPr="00647B2F">
        <w:rPr>
          <w:rFonts w:asciiTheme="minorHAnsi" w:hAnsiTheme="minorHAnsi"/>
        </w:rPr>
        <w:lastRenderedPageBreak/>
        <w:t>aktualną informację</w:t>
      </w:r>
      <w:r w:rsidR="00CB7FD0" w:rsidRPr="00647B2F">
        <w:rPr>
          <w:rFonts w:asciiTheme="minorHAnsi" w:hAnsiTheme="minorHAnsi"/>
        </w:rPr>
        <w:t xml:space="preserve"> z Krajowego Rejestru Karnego w zakresie określonym w art. </w:t>
      </w:r>
      <w:r w:rsidR="00C07423" w:rsidRPr="00C07423">
        <w:rPr>
          <w:rFonts w:asciiTheme="minorHAnsi" w:hAnsiTheme="minorHAnsi"/>
        </w:rPr>
        <w:t xml:space="preserve">24 ust. </w:t>
      </w:r>
      <w:r w:rsidR="00CB7FD0" w:rsidRPr="00647B2F">
        <w:rPr>
          <w:rFonts w:asciiTheme="minorHAnsi" w:hAnsiTheme="minorHAnsi"/>
        </w:rPr>
        <w:t>1 pkt 9 ustawy – PODMIOTY ZBIOROWE, wystawionej nie wcześniej niż 6 miesięcy przed upływem terminu sk</w:t>
      </w:r>
      <w:r w:rsidR="00640A2D">
        <w:rPr>
          <w:rFonts w:asciiTheme="minorHAnsi" w:hAnsiTheme="minorHAnsi"/>
        </w:rPr>
        <w:t>ładania ofert;</w:t>
      </w:r>
    </w:p>
    <w:p w14:paraId="4EC6276F" w14:textId="77777777" w:rsidR="00CB7FD0" w:rsidRPr="00647B2F" w:rsidRDefault="00CE1C36" w:rsidP="00424EA7">
      <w:pPr>
        <w:pStyle w:val="NormalNN"/>
        <w:numPr>
          <w:ilvl w:val="0"/>
          <w:numId w:val="17"/>
        </w:numPr>
        <w:ind w:left="709"/>
        <w:rPr>
          <w:rFonts w:asciiTheme="minorHAnsi" w:hAnsiTheme="minorHAnsi"/>
        </w:rPr>
      </w:pPr>
      <w:r w:rsidRPr="00647B2F">
        <w:rPr>
          <w:rFonts w:asciiTheme="minorHAnsi" w:hAnsiTheme="minorHAnsi"/>
        </w:rPr>
        <w:t>aktualn</w:t>
      </w:r>
      <w:r w:rsidR="00917AA6" w:rsidRPr="00647B2F">
        <w:rPr>
          <w:rFonts w:asciiTheme="minorHAnsi" w:hAnsiTheme="minorHAnsi"/>
        </w:rPr>
        <w:t>ą informację</w:t>
      </w:r>
      <w:r w:rsidRPr="00647B2F">
        <w:rPr>
          <w:rFonts w:asciiTheme="minorHAnsi" w:hAnsiTheme="minorHAnsi"/>
        </w:rPr>
        <w:t xml:space="preserve"> z Krajowego Rejestru Karnego w zakresie określonym w art. 24 ust. 1 pkt 10 i 11 ustawy, wystawionej nie wcześniej niż 6 miesięcy przed upływem terminu składania ofert</w:t>
      </w:r>
      <w:r w:rsidR="00640A2D">
        <w:rPr>
          <w:rFonts w:asciiTheme="minorHAnsi" w:hAnsiTheme="minorHAnsi"/>
        </w:rPr>
        <w:t>;</w:t>
      </w:r>
    </w:p>
    <w:p w14:paraId="22E3AEF5" w14:textId="6F952360" w:rsidR="0055240F" w:rsidRDefault="00F85CD5" w:rsidP="0055240F">
      <w:pPr>
        <w:pStyle w:val="NormalNN"/>
        <w:numPr>
          <w:ilvl w:val="0"/>
          <w:numId w:val="17"/>
        </w:numPr>
        <w:ind w:left="709"/>
        <w:rPr>
          <w:rFonts w:asciiTheme="minorHAnsi" w:hAnsiTheme="minorHAnsi"/>
        </w:rPr>
      </w:pPr>
      <w:r w:rsidRPr="00647B2F">
        <w:rPr>
          <w:rFonts w:asciiTheme="minorHAnsi" w:hAnsiTheme="minorHAnsi"/>
        </w:rPr>
        <w:t xml:space="preserve">listę podmiotów należących do tej samej grupy kapitałowej, o której mowa w art. </w:t>
      </w:r>
      <w:r w:rsidR="00C07423" w:rsidRPr="00C07423">
        <w:rPr>
          <w:rFonts w:asciiTheme="minorHAnsi" w:hAnsiTheme="minorHAnsi"/>
        </w:rPr>
        <w:t xml:space="preserve">24 ust. </w:t>
      </w:r>
      <w:r w:rsidRPr="00647B2F">
        <w:rPr>
          <w:rFonts w:asciiTheme="minorHAnsi" w:hAnsiTheme="minorHAnsi"/>
        </w:rPr>
        <w:t xml:space="preserve">2 pkt 5 ustawy </w:t>
      </w:r>
      <w:r w:rsidRPr="00F16276">
        <w:rPr>
          <w:rFonts w:asciiTheme="minorHAnsi" w:hAnsiTheme="minorHAnsi"/>
          <w:u w:val="single"/>
        </w:rPr>
        <w:t>albo</w:t>
      </w:r>
      <w:r w:rsidRPr="00647B2F">
        <w:rPr>
          <w:rFonts w:asciiTheme="minorHAnsi" w:hAnsiTheme="minorHAnsi"/>
        </w:rPr>
        <w:t xml:space="preserve"> informację o tym, że wykonawca nie należy do grupy kapitałowej (oświadczenie zawarte jest w Załączniku </w:t>
      </w:r>
      <w:r w:rsidR="00E2676B">
        <w:rPr>
          <w:rFonts w:asciiTheme="minorHAnsi" w:hAnsiTheme="minorHAnsi"/>
        </w:rPr>
        <w:t>5</w:t>
      </w:r>
      <w:r w:rsidRPr="00647B2F">
        <w:rPr>
          <w:rFonts w:asciiTheme="minorHAnsi" w:hAnsiTheme="minorHAnsi"/>
        </w:rPr>
        <w:t xml:space="preserve"> </w:t>
      </w:r>
      <w:r w:rsidR="00E2676B">
        <w:rPr>
          <w:rFonts w:asciiTheme="minorHAnsi" w:hAnsiTheme="minorHAnsi"/>
        </w:rPr>
        <w:t>do SIWZ</w:t>
      </w:r>
      <w:r w:rsidR="00C31D5F" w:rsidRPr="00647B2F">
        <w:rPr>
          <w:rFonts w:asciiTheme="minorHAnsi" w:hAnsiTheme="minorHAnsi"/>
        </w:rPr>
        <w:t>) - zgodnie z </w:t>
      </w:r>
      <w:r w:rsidRPr="00647B2F">
        <w:rPr>
          <w:rFonts w:asciiTheme="minorHAnsi" w:hAnsiTheme="minorHAnsi"/>
        </w:rPr>
        <w:t xml:space="preserve">treścią art. </w:t>
      </w:r>
      <w:r w:rsidRPr="004502B3">
        <w:rPr>
          <w:rFonts w:asciiTheme="minorHAnsi" w:hAnsiTheme="minorHAnsi"/>
        </w:rPr>
        <w:t xml:space="preserve">24 ust. </w:t>
      </w:r>
      <w:r w:rsidRPr="00647B2F">
        <w:rPr>
          <w:rFonts w:asciiTheme="minorHAnsi" w:hAnsiTheme="minorHAnsi"/>
        </w:rPr>
        <w:t>2 pkt 5 ustawy z postępowania o udzielenie zamówienia wyklucza się wykonawców, którzy należąc do tej samej grupy kapitałowej, w rozumieniu ustawy z dnia 16 lutego 2007 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14:paraId="13BBBA7C" w14:textId="477B2012" w:rsidR="0055240F" w:rsidRPr="00CD6277" w:rsidRDefault="0055240F" w:rsidP="0055240F">
      <w:pPr>
        <w:pStyle w:val="NormalNN"/>
        <w:numPr>
          <w:ilvl w:val="0"/>
          <w:numId w:val="17"/>
        </w:numPr>
        <w:ind w:left="709"/>
        <w:rPr>
          <w:rFonts w:asciiTheme="minorHAnsi" w:hAnsiTheme="minorHAnsi"/>
        </w:rPr>
      </w:pPr>
      <w:r w:rsidRPr="0055240F">
        <w:rPr>
          <w:rFonts w:eastAsia="Times New Roman" w:cs="Arial"/>
          <w:bCs/>
          <w:spacing w:val="-5"/>
          <w:lang w:eastAsia="pl-PL"/>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w:t>
      </w:r>
      <w:r w:rsidRPr="00E2676B">
        <w:rPr>
          <w:rFonts w:eastAsia="Times New Roman" w:cs="Arial"/>
          <w:bCs/>
          <w:spacing w:val="-5"/>
          <w:lang w:eastAsia="pl-PL"/>
        </w:rPr>
        <w:t xml:space="preserve">składania ofert. Przedłożone dokumenty muszą potwierdzać </w:t>
      </w:r>
      <w:r w:rsidRPr="006767EA">
        <w:rPr>
          <w:rFonts w:asciiTheme="minorHAnsi" w:eastAsia="Times New Roman" w:hAnsiTheme="minorHAnsi" w:cs="Arial"/>
          <w:bCs/>
          <w:spacing w:val="-5"/>
          <w:lang w:eastAsia="pl-PL"/>
        </w:rPr>
        <w:t xml:space="preserve">w sposób bezsporny </w:t>
      </w:r>
      <w:r w:rsidR="006767EA" w:rsidRPr="006767EA">
        <w:rPr>
          <w:rFonts w:asciiTheme="minorHAnsi" w:eastAsia="Times New Roman" w:hAnsiTheme="minorHAnsi" w:cs="Times New Roman"/>
          <w:bCs/>
          <w:spacing w:val="-5"/>
          <w:lang w:eastAsia="pl-PL"/>
        </w:rPr>
        <w:t xml:space="preserve">spełnienie </w:t>
      </w:r>
      <w:r w:rsidRPr="006767EA">
        <w:rPr>
          <w:rFonts w:asciiTheme="minorHAnsi" w:eastAsia="Times New Roman" w:hAnsiTheme="minorHAnsi" w:cs="Arial"/>
          <w:bCs/>
          <w:spacing w:val="-5"/>
          <w:lang w:eastAsia="pl-PL"/>
        </w:rPr>
        <w:t>warunku</w:t>
      </w:r>
      <w:r w:rsidR="00E2676B" w:rsidRPr="006767EA">
        <w:rPr>
          <w:rFonts w:asciiTheme="minorHAnsi" w:eastAsia="Times New Roman" w:hAnsiTheme="minorHAnsi" w:cs="Times New Roman"/>
          <w:bCs/>
          <w:spacing w:val="-5"/>
          <w:lang w:eastAsia="pl-PL"/>
        </w:rPr>
        <w:t xml:space="preserve"> </w:t>
      </w:r>
      <w:r w:rsidR="00E2676B" w:rsidRPr="006767EA">
        <w:rPr>
          <w:rFonts w:asciiTheme="minorHAnsi" w:eastAsia="Times New Roman" w:hAnsiTheme="minorHAnsi" w:cs="Arial"/>
          <w:bCs/>
          <w:spacing w:val="-5"/>
          <w:lang w:eastAsia="pl-PL"/>
        </w:rPr>
        <w:t xml:space="preserve">określonego w Rozdziale 5 ust. 1 </w:t>
      </w:r>
      <w:r w:rsidR="00E2676B" w:rsidRPr="006767EA">
        <w:rPr>
          <w:rFonts w:asciiTheme="minorHAnsi" w:eastAsia="Times New Roman" w:hAnsiTheme="minorHAnsi" w:cs="Times New Roman"/>
          <w:bCs/>
          <w:spacing w:val="-5"/>
          <w:lang w:eastAsia="pl-PL"/>
        </w:rPr>
        <w:t xml:space="preserve">lit. d) </w:t>
      </w:r>
      <w:r w:rsidR="00E2676B" w:rsidRPr="00CD6277">
        <w:rPr>
          <w:rFonts w:asciiTheme="minorHAnsi" w:eastAsia="Times New Roman" w:hAnsiTheme="minorHAnsi" w:cs="Arial"/>
          <w:bCs/>
          <w:spacing w:val="-5"/>
          <w:lang w:eastAsia="pl-PL"/>
        </w:rPr>
        <w:t>SIWZ</w:t>
      </w:r>
      <w:r w:rsidRPr="00CD6277">
        <w:rPr>
          <w:rFonts w:asciiTheme="minorHAnsi" w:eastAsia="Times New Roman" w:hAnsiTheme="minorHAnsi" w:cs="Arial"/>
          <w:bCs/>
          <w:spacing w:val="-5"/>
          <w:lang w:eastAsia="pl-PL"/>
        </w:rPr>
        <w:t xml:space="preserve">. </w:t>
      </w:r>
    </w:p>
    <w:p w14:paraId="23EDD37B" w14:textId="77777777" w:rsidR="00C07423" w:rsidRPr="00C07423" w:rsidRDefault="00C07423" w:rsidP="00C07423">
      <w:pPr>
        <w:pStyle w:val="NormalN"/>
        <w:numPr>
          <w:ilvl w:val="0"/>
          <w:numId w:val="0"/>
        </w:numPr>
        <w:ind w:left="426"/>
        <w:rPr>
          <w:rFonts w:asciiTheme="minorHAnsi" w:hAnsiTheme="minorHAnsi"/>
          <w:b/>
        </w:rPr>
      </w:pPr>
      <w:r w:rsidRPr="00C07423">
        <w:rPr>
          <w:rFonts w:asciiTheme="minorHAnsi" w:hAnsiTheme="minorHAnsi"/>
          <w:b/>
        </w:rPr>
        <w:t xml:space="preserve">W przypadku wykonawców wspólnie ubiegających się o udzielenie zamówienia ww. </w:t>
      </w:r>
      <w:r w:rsidR="00A00A9A" w:rsidRPr="00647B2F">
        <w:rPr>
          <w:rFonts w:asciiTheme="minorHAnsi" w:hAnsiTheme="minorHAnsi"/>
          <w:b/>
        </w:rPr>
        <w:t>oświadczeni</w:t>
      </w:r>
      <w:r w:rsidR="00917AA6" w:rsidRPr="00647B2F">
        <w:rPr>
          <w:rFonts w:asciiTheme="minorHAnsi" w:hAnsiTheme="minorHAnsi"/>
          <w:b/>
        </w:rPr>
        <w:t>a</w:t>
      </w:r>
      <w:r w:rsidRPr="00C07423">
        <w:rPr>
          <w:rFonts w:asciiTheme="minorHAnsi" w:hAnsiTheme="minorHAnsi"/>
          <w:b/>
        </w:rPr>
        <w:t xml:space="preserve"> i </w:t>
      </w:r>
      <w:r w:rsidR="00A00A9A" w:rsidRPr="00647B2F">
        <w:rPr>
          <w:rFonts w:asciiTheme="minorHAnsi" w:hAnsiTheme="minorHAnsi"/>
          <w:b/>
        </w:rPr>
        <w:t>dokument</w:t>
      </w:r>
      <w:r w:rsidR="00685E27" w:rsidRPr="00647B2F">
        <w:rPr>
          <w:rFonts w:asciiTheme="minorHAnsi" w:hAnsiTheme="minorHAnsi"/>
          <w:b/>
        </w:rPr>
        <w:t>y</w:t>
      </w:r>
      <w:r w:rsidRPr="00C07423">
        <w:rPr>
          <w:rFonts w:asciiTheme="minorHAnsi" w:hAnsiTheme="minorHAnsi"/>
          <w:b/>
        </w:rPr>
        <w:t xml:space="preserve"> składa każdy z wykonawców oddzielnie.</w:t>
      </w:r>
    </w:p>
    <w:p w14:paraId="75D6E481" w14:textId="77777777" w:rsidR="003268ED" w:rsidRPr="00647B2F" w:rsidRDefault="003268ED" w:rsidP="00F85CD5">
      <w:pPr>
        <w:pStyle w:val="NormalN"/>
        <w:rPr>
          <w:rFonts w:asciiTheme="minorHAnsi" w:hAnsiTheme="minorHAnsi"/>
        </w:rPr>
      </w:pPr>
      <w:r w:rsidRPr="00647B2F">
        <w:rPr>
          <w:rFonts w:asciiTheme="minorHAnsi" w:hAnsiTheme="minorHAnsi"/>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w:t>
      </w:r>
      <w:r w:rsidR="00C07423" w:rsidRPr="00C07423">
        <w:rPr>
          <w:rFonts w:asciiTheme="minorHAnsi" w:hAnsiTheme="minorHAnsi"/>
        </w:rPr>
        <w:t xml:space="preserve">24 ust. </w:t>
      </w:r>
      <w:r w:rsidRPr="00647B2F">
        <w:rPr>
          <w:rFonts w:asciiTheme="minorHAnsi" w:hAnsiTheme="minorHAnsi"/>
        </w:rPr>
        <w:t>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14:paraId="50092C5D" w14:textId="77777777" w:rsidR="00C07423" w:rsidRPr="00C07423" w:rsidRDefault="003268ED" w:rsidP="00C07423">
      <w:pPr>
        <w:pStyle w:val="NormalN"/>
        <w:rPr>
          <w:rFonts w:asciiTheme="minorHAnsi" w:hAnsiTheme="minorHAnsi"/>
        </w:rPr>
      </w:pPr>
      <w:r w:rsidRPr="00647B2F">
        <w:rPr>
          <w:rFonts w:asciiTheme="minorHAnsi" w:hAnsiTheme="minorHAnsi"/>
        </w:rPr>
        <w:t>Jeżeli Wykonawca</w:t>
      </w:r>
      <w:r w:rsidR="00C07423" w:rsidRPr="00C07423">
        <w:rPr>
          <w:rFonts w:asciiTheme="minorHAnsi" w:hAnsiTheme="minorHAnsi"/>
        </w:rPr>
        <w:t xml:space="preserve"> ma siedzibę lub miejsce zamieszkania poza terytorium Rzeczypospolitej Polskiej, zamiast </w:t>
      </w:r>
      <w:r w:rsidRPr="00647B2F">
        <w:rPr>
          <w:rFonts w:asciiTheme="minorHAnsi" w:hAnsiTheme="minorHAnsi"/>
        </w:rPr>
        <w:t xml:space="preserve">dokumentów, o których mowa w </w:t>
      </w:r>
      <w:r w:rsidR="00917AA6" w:rsidRPr="00647B2F">
        <w:rPr>
          <w:rFonts w:asciiTheme="minorHAnsi" w:hAnsiTheme="minorHAnsi"/>
        </w:rPr>
        <w:t>R</w:t>
      </w:r>
      <w:r w:rsidR="00AD380A" w:rsidRPr="00647B2F">
        <w:rPr>
          <w:rFonts w:asciiTheme="minorHAnsi" w:hAnsiTheme="minorHAnsi"/>
        </w:rPr>
        <w:t>ozdziale 6</w:t>
      </w:r>
      <w:r w:rsidRPr="00647B2F">
        <w:rPr>
          <w:rFonts w:asciiTheme="minorHAnsi" w:hAnsiTheme="minorHAnsi"/>
        </w:rPr>
        <w:t xml:space="preserve"> ust. </w:t>
      </w:r>
      <w:r w:rsidR="00AD380A" w:rsidRPr="00647B2F">
        <w:rPr>
          <w:rFonts w:asciiTheme="minorHAnsi" w:hAnsiTheme="minorHAnsi"/>
        </w:rPr>
        <w:t>2</w:t>
      </w:r>
      <w:r w:rsidRPr="00647B2F">
        <w:rPr>
          <w:rFonts w:asciiTheme="minorHAnsi" w:hAnsiTheme="minorHAnsi"/>
        </w:rPr>
        <w:t>:</w:t>
      </w:r>
    </w:p>
    <w:p w14:paraId="0AF7BD3C" w14:textId="26ACC1B4" w:rsidR="003268ED" w:rsidRPr="00647B2F" w:rsidRDefault="00345EC5" w:rsidP="00F44058">
      <w:pPr>
        <w:pStyle w:val="NormalN"/>
        <w:numPr>
          <w:ilvl w:val="0"/>
          <w:numId w:val="24"/>
        </w:numPr>
        <w:rPr>
          <w:rFonts w:asciiTheme="minorHAnsi" w:hAnsiTheme="minorHAnsi"/>
        </w:rPr>
      </w:pPr>
      <w:r w:rsidRPr="004E396E">
        <w:rPr>
          <w:rFonts w:asciiTheme="minorHAnsi" w:hAnsiTheme="minorHAnsi"/>
        </w:rPr>
        <w:t>pkt 2</w:t>
      </w:r>
      <w:r w:rsidR="004E396E" w:rsidRPr="004E396E">
        <w:rPr>
          <w:rFonts w:asciiTheme="minorHAnsi" w:hAnsiTheme="minorHAnsi" w:cs="Times New Roman"/>
        </w:rPr>
        <w:t xml:space="preserve">, 4, 5 </w:t>
      </w:r>
      <w:r w:rsidRPr="004E396E">
        <w:rPr>
          <w:rFonts w:asciiTheme="minorHAnsi" w:hAnsiTheme="minorHAnsi"/>
        </w:rPr>
        <w:t xml:space="preserve">i </w:t>
      </w:r>
      <w:r w:rsidR="004E396E" w:rsidRPr="004E396E">
        <w:rPr>
          <w:rFonts w:asciiTheme="minorHAnsi" w:hAnsiTheme="minorHAnsi" w:cs="Times New Roman"/>
        </w:rPr>
        <w:t>7</w:t>
      </w:r>
      <w:r w:rsidRPr="004E396E">
        <w:rPr>
          <w:rFonts w:asciiTheme="minorHAnsi" w:hAnsiTheme="minorHAnsi"/>
        </w:rPr>
        <w:t>, sk</w:t>
      </w:r>
      <w:r w:rsidRPr="004E396E">
        <w:rPr>
          <w:rFonts w:asciiTheme="minorHAnsi" w:eastAsia="Times New Roman" w:hAnsiTheme="minorHAnsi"/>
        </w:rPr>
        <w:t>łada</w:t>
      </w:r>
      <w:r w:rsidRPr="00647B2F">
        <w:rPr>
          <w:rFonts w:eastAsia="Times New Roman"/>
        </w:rPr>
        <w:t xml:space="preserve"> dokument lub dokumenty wystawione w kraju, w którym ma siedzibę lub</w:t>
      </w:r>
      <w:r w:rsidR="00397E76">
        <w:rPr>
          <w:rFonts w:eastAsia="Times New Roman"/>
        </w:rPr>
        <w:t xml:space="preserve"> </w:t>
      </w:r>
      <w:r w:rsidRPr="00647B2F">
        <w:rPr>
          <w:rFonts w:eastAsia="Times New Roman"/>
        </w:rPr>
        <w:t>miejsce zamieszkania potwierdzające odpowiednio, że:</w:t>
      </w:r>
    </w:p>
    <w:p w14:paraId="5D236B48" w14:textId="77777777" w:rsidR="00345EC5" w:rsidRPr="00647B2F" w:rsidRDefault="00345EC5" w:rsidP="00424EA7">
      <w:pPr>
        <w:pStyle w:val="NormalN"/>
        <w:numPr>
          <w:ilvl w:val="1"/>
          <w:numId w:val="12"/>
        </w:numPr>
        <w:rPr>
          <w:rFonts w:asciiTheme="minorHAnsi" w:hAnsiTheme="minorHAnsi"/>
        </w:rPr>
      </w:pPr>
      <w:r w:rsidRPr="007164BA">
        <w:t>nie otwarto jego likwidacji ani nie ogłoszono upadłości.</w:t>
      </w:r>
    </w:p>
    <w:p w14:paraId="32D783BF" w14:textId="77777777" w:rsidR="00345EC5" w:rsidRPr="00647B2F" w:rsidRDefault="00345EC5" w:rsidP="00424EA7">
      <w:pPr>
        <w:pStyle w:val="NormalN"/>
        <w:numPr>
          <w:ilvl w:val="1"/>
          <w:numId w:val="12"/>
        </w:numPr>
        <w:rPr>
          <w:rFonts w:asciiTheme="minorHAnsi" w:hAnsiTheme="minorHAnsi"/>
        </w:rPr>
      </w:pPr>
      <w:r w:rsidRPr="00647B2F">
        <w:rPr>
          <w:rFonts w:asciiTheme="minorHAnsi" w:hAnsiTheme="minorHAnsi"/>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10E60105" w14:textId="77777777" w:rsidR="00345EC5" w:rsidRPr="00647B2F" w:rsidRDefault="00345EC5" w:rsidP="00424EA7">
      <w:pPr>
        <w:pStyle w:val="NormalN"/>
        <w:numPr>
          <w:ilvl w:val="1"/>
          <w:numId w:val="12"/>
        </w:numPr>
        <w:rPr>
          <w:rFonts w:asciiTheme="minorHAnsi" w:hAnsiTheme="minorHAnsi"/>
        </w:rPr>
      </w:pPr>
      <w:r w:rsidRPr="00647B2F">
        <w:t>nie orzeczono wobec niego zakazu ubiegania si</w:t>
      </w:r>
      <w:r w:rsidRPr="00647B2F">
        <w:rPr>
          <w:rFonts w:eastAsia="Times New Roman"/>
        </w:rPr>
        <w:t>ę o zamówienie</w:t>
      </w:r>
      <w:r w:rsidR="00297E5F" w:rsidRPr="00647B2F">
        <w:rPr>
          <w:rFonts w:eastAsia="Times New Roman"/>
        </w:rPr>
        <w:t>.</w:t>
      </w:r>
    </w:p>
    <w:p w14:paraId="62C1CCFE" w14:textId="456242C0" w:rsidR="00345EC5" w:rsidRPr="00647B2F" w:rsidRDefault="00345EC5" w:rsidP="00F44058">
      <w:pPr>
        <w:pStyle w:val="NormalN"/>
        <w:numPr>
          <w:ilvl w:val="0"/>
          <w:numId w:val="24"/>
        </w:numPr>
        <w:rPr>
          <w:rFonts w:asciiTheme="minorHAnsi" w:hAnsiTheme="minorHAnsi"/>
        </w:rPr>
      </w:pPr>
      <w:r w:rsidRPr="003F0B1E">
        <w:rPr>
          <w:rFonts w:asciiTheme="minorHAnsi" w:eastAsia="Times New Roman" w:hAnsiTheme="minorHAnsi"/>
        </w:rPr>
        <w:lastRenderedPageBreak/>
        <w:t xml:space="preserve">pkt </w:t>
      </w:r>
      <w:r w:rsidR="004E396E" w:rsidRPr="003F0B1E">
        <w:rPr>
          <w:rFonts w:asciiTheme="minorHAnsi" w:eastAsia="Times New Roman" w:hAnsiTheme="minorHAnsi" w:cs="Times New Roman"/>
        </w:rPr>
        <w:t>6</w:t>
      </w:r>
      <w:r w:rsidRPr="003F0B1E">
        <w:rPr>
          <w:rFonts w:asciiTheme="minorHAnsi" w:eastAsia="Times New Roman" w:hAnsiTheme="minorHAnsi"/>
        </w:rPr>
        <w:t xml:space="preserve"> i </w:t>
      </w:r>
      <w:r w:rsidR="004E396E" w:rsidRPr="003F0B1E">
        <w:rPr>
          <w:rFonts w:asciiTheme="minorHAnsi" w:eastAsia="Times New Roman" w:hAnsiTheme="minorHAnsi" w:cs="Times New Roman"/>
        </w:rPr>
        <w:t>8</w:t>
      </w:r>
      <w:r w:rsidRPr="003F0B1E">
        <w:rPr>
          <w:rFonts w:asciiTheme="minorHAnsi" w:eastAsia="Times New Roman" w:hAnsiTheme="minorHAnsi"/>
        </w:rPr>
        <w:t xml:space="preserve"> – składa</w:t>
      </w:r>
      <w:r w:rsidRPr="00647B2F">
        <w:rPr>
          <w:rFonts w:eastAsia="Times New Roman"/>
        </w:rPr>
        <w:t xml:space="preserve"> zaświadczenie właściwego organu sądowego lub administracyjnego miejsca zamieszkania albo zamieszkania osoby, której dokumenty dotyczą, w zakresie określonym w art. 24 ust. 1 pkt 4-8, 10 i 11 ustawy</w:t>
      </w:r>
      <w:r w:rsidR="00297E5F" w:rsidRPr="00647B2F">
        <w:rPr>
          <w:rFonts w:eastAsia="Times New Roman"/>
        </w:rPr>
        <w:t>.</w:t>
      </w:r>
    </w:p>
    <w:p w14:paraId="3FE2249C" w14:textId="400E7885" w:rsidR="00C07423" w:rsidRPr="00C07423" w:rsidRDefault="00C07423" w:rsidP="00C07423">
      <w:pPr>
        <w:pStyle w:val="NormalN"/>
        <w:rPr>
          <w:rFonts w:asciiTheme="minorHAnsi" w:hAnsiTheme="minorHAnsi"/>
        </w:rPr>
      </w:pPr>
      <w:r w:rsidRPr="00C07423">
        <w:rPr>
          <w:rFonts w:asciiTheme="minorHAnsi" w:hAnsiTheme="minorHAnsi"/>
        </w:rPr>
        <w:t xml:space="preserve">Dokumenty, o których mowa w ust. </w:t>
      </w:r>
      <w:r w:rsidR="00917AA6" w:rsidRPr="00647B2F">
        <w:rPr>
          <w:rFonts w:asciiTheme="minorHAnsi" w:hAnsiTheme="minorHAnsi"/>
        </w:rPr>
        <w:t>4</w:t>
      </w:r>
      <w:r w:rsidR="00345EC5" w:rsidRPr="00647B2F">
        <w:rPr>
          <w:rFonts w:asciiTheme="minorHAnsi" w:hAnsiTheme="minorHAnsi"/>
        </w:rPr>
        <w:t xml:space="preserve"> pkt 1 lit. a i c oraz ust. </w:t>
      </w:r>
      <w:r w:rsidR="00917AA6" w:rsidRPr="00647B2F">
        <w:rPr>
          <w:rFonts w:asciiTheme="minorHAnsi" w:hAnsiTheme="minorHAnsi"/>
        </w:rPr>
        <w:t>4</w:t>
      </w:r>
      <w:r w:rsidR="00345EC5" w:rsidRPr="00647B2F">
        <w:rPr>
          <w:rFonts w:asciiTheme="minorHAnsi" w:hAnsiTheme="minorHAnsi"/>
        </w:rPr>
        <w:t xml:space="preserve"> pkt 2</w:t>
      </w:r>
      <w:r w:rsidRPr="00C07423">
        <w:rPr>
          <w:rFonts w:asciiTheme="minorHAnsi" w:hAnsiTheme="minorHAnsi"/>
        </w:rPr>
        <w:t xml:space="preserve"> powinny być wystawione nie wcześniej niż 6</w:t>
      </w:r>
      <w:r w:rsidR="004E396E">
        <w:rPr>
          <w:rFonts w:asciiTheme="minorHAnsi" w:hAnsiTheme="minorHAnsi"/>
        </w:rPr>
        <w:t xml:space="preserve"> </w:t>
      </w:r>
      <w:r w:rsidRPr="00C07423">
        <w:rPr>
          <w:rFonts w:asciiTheme="minorHAnsi" w:hAnsiTheme="minorHAnsi"/>
        </w:rPr>
        <w:t>miesięcy przed upływem terminu składania ofert.</w:t>
      </w:r>
      <w:r w:rsidR="00345EC5" w:rsidRPr="00647B2F">
        <w:rPr>
          <w:rFonts w:asciiTheme="minorHAnsi" w:hAnsiTheme="minorHAnsi"/>
        </w:rPr>
        <w:t xml:space="preserve"> Dokument, o którym mowa w ust. </w:t>
      </w:r>
      <w:r w:rsidR="00917AA6" w:rsidRPr="00647B2F">
        <w:rPr>
          <w:rFonts w:asciiTheme="minorHAnsi" w:hAnsiTheme="minorHAnsi"/>
        </w:rPr>
        <w:t>4</w:t>
      </w:r>
      <w:r w:rsidR="00345EC5" w:rsidRPr="00647B2F">
        <w:rPr>
          <w:rFonts w:asciiTheme="minorHAnsi" w:hAnsiTheme="minorHAnsi"/>
        </w:rPr>
        <w:t xml:space="preserve"> pkt 1 lit. b, powinien być wystawiony nie wcześniej niż 3 miesiące przed upływem terminu składania ofert.</w:t>
      </w:r>
    </w:p>
    <w:p w14:paraId="61A34392" w14:textId="77777777" w:rsidR="00C07423" w:rsidRDefault="00C07423" w:rsidP="00C07423">
      <w:pPr>
        <w:pStyle w:val="NormalN"/>
        <w:rPr>
          <w:rFonts w:asciiTheme="minorHAnsi" w:hAnsiTheme="minorHAnsi"/>
        </w:rPr>
      </w:pPr>
      <w:r w:rsidRPr="00C07423">
        <w:rPr>
          <w:rFonts w:asciiTheme="minorHAnsi" w:hAnsiTheme="minorHAnsi"/>
        </w:rPr>
        <w:t xml:space="preserve">Jeżeli w </w:t>
      </w:r>
      <w:r w:rsidR="00345EC5" w:rsidRPr="00647B2F">
        <w:rPr>
          <w:rFonts w:asciiTheme="minorHAnsi" w:hAnsiTheme="minorHAnsi"/>
        </w:rPr>
        <w:t>kraju miejsca</w:t>
      </w:r>
      <w:r w:rsidRPr="00C07423">
        <w:rPr>
          <w:rFonts w:asciiTheme="minorHAnsi" w:hAnsiTheme="minorHAnsi"/>
        </w:rPr>
        <w:t xml:space="preserve"> zamieszkania osoby lub w kraju, w którym wykonawca ma siedzibę lub miejsce zamieszkania, nie wydaje się dokumentów, o których mowa w ust. </w:t>
      </w:r>
      <w:r w:rsidR="00917AA6" w:rsidRPr="00647B2F">
        <w:rPr>
          <w:rFonts w:asciiTheme="minorHAnsi" w:hAnsiTheme="minorHAnsi"/>
        </w:rPr>
        <w:t>4</w:t>
      </w:r>
      <w:r w:rsidRPr="00C07423">
        <w:rPr>
          <w:rFonts w:asciiTheme="minorHAnsi" w:hAnsiTheme="minorHAnsi"/>
        </w:rPr>
        <w:t xml:space="preserve"> zastępuje się je dokumentem zawierającym oświadczenie</w:t>
      </w:r>
      <w:r w:rsidR="00345EC5" w:rsidRPr="00647B2F">
        <w:rPr>
          <w:rFonts w:asciiTheme="minorHAnsi" w:hAnsiTheme="minorHAnsi"/>
        </w:rPr>
        <w:t xml:space="preserve">, w którym określa się także osoby uprawnione do reprezentacji </w:t>
      </w:r>
      <w:r w:rsidR="00640A2D">
        <w:rPr>
          <w:rFonts w:asciiTheme="minorHAnsi" w:hAnsiTheme="minorHAnsi"/>
        </w:rPr>
        <w:t>w</w:t>
      </w:r>
      <w:r w:rsidR="00345EC5" w:rsidRPr="00647B2F">
        <w:rPr>
          <w:rFonts w:asciiTheme="minorHAnsi" w:hAnsiTheme="minorHAnsi"/>
        </w:rPr>
        <w:t>ykonawcy,</w:t>
      </w:r>
      <w:r w:rsidRPr="00C07423">
        <w:rPr>
          <w:rFonts w:asciiTheme="minorHAnsi" w:hAnsiTheme="minorHAnsi"/>
        </w:rPr>
        <w:t xml:space="preserve"> złożone przed właściwym organem sądowym, administracyjnym albo organem samorządu zawodowego lub gospodarczego odpowiednio </w:t>
      </w:r>
      <w:r w:rsidR="00345EC5" w:rsidRPr="00647B2F">
        <w:rPr>
          <w:rFonts w:asciiTheme="minorHAnsi" w:hAnsiTheme="minorHAnsi"/>
        </w:rPr>
        <w:t xml:space="preserve">kraju </w:t>
      </w:r>
      <w:r w:rsidRPr="00C07423">
        <w:rPr>
          <w:rFonts w:asciiTheme="minorHAnsi" w:hAnsiTheme="minorHAnsi"/>
        </w:rPr>
        <w:t>miejsca zamieszkania osoby lub kraju, w którym wykonawca ma siedzibę lub miejsce zamieszkania</w:t>
      </w:r>
      <w:r w:rsidR="00345EC5" w:rsidRPr="00647B2F">
        <w:rPr>
          <w:rFonts w:asciiTheme="minorHAnsi" w:hAnsiTheme="minorHAnsi"/>
        </w:rPr>
        <w:t>, lub przed notariuszem</w:t>
      </w:r>
      <w:r w:rsidR="00345EC5" w:rsidRPr="004502B3">
        <w:rPr>
          <w:rFonts w:asciiTheme="minorHAnsi" w:hAnsiTheme="minorHAnsi"/>
        </w:rPr>
        <w:t>.</w:t>
      </w:r>
      <w:bookmarkStart w:id="12" w:name="_Toc114133730"/>
      <w:bookmarkStart w:id="13" w:name="_Toc114134221"/>
      <w:bookmarkStart w:id="14" w:name="_Toc135036178"/>
      <w:r w:rsidR="00397E76">
        <w:rPr>
          <w:rFonts w:asciiTheme="minorHAnsi" w:hAnsiTheme="minorHAnsi"/>
        </w:rPr>
        <w:t xml:space="preserve"> </w:t>
      </w:r>
      <w:r w:rsidRPr="00C07423">
        <w:rPr>
          <w:rFonts w:asciiTheme="minorHAnsi" w:hAnsiTheme="minorHAnsi"/>
        </w:rPr>
        <w:t xml:space="preserve">Przepis ust. </w:t>
      </w:r>
      <w:r w:rsidR="00917AA6" w:rsidRPr="00647B2F">
        <w:rPr>
          <w:rFonts w:asciiTheme="minorHAnsi" w:hAnsiTheme="minorHAnsi"/>
        </w:rPr>
        <w:t>5</w:t>
      </w:r>
      <w:r w:rsidRPr="00C07423">
        <w:rPr>
          <w:rFonts w:asciiTheme="minorHAnsi" w:hAnsiTheme="minorHAnsi"/>
        </w:rPr>
        <w:t xml:space="preserve"> stosuje się odpowiednio.</w:t>
      </w:r>
    </w:p>
    <w:p w14:paraId="4F641C25" w14:textId="77777777" w:rsidR="003268ED" w:rsidRPr="00647B2F" w:rsidRDefault="00345EC5" w:rsidP="00F85CD5">
      <w:pPr>
        <w:pStyle w:val="NormalN"/>
        <w:rPr>
          <w:rFonts w:asciiTheme="minorHAnsi" w:hAnsiTheme="minorHAnsi"/>
        </w:rPr>
      </w:pPr>
      <w:r w:rsidRPr="00647B2F">
        <w:rPr>
          <w:rFonts w:asciiTheme="minorHAnsi" w:hAnsiTheme="minorHAnsi"/>
        </w:rPr>
        <w:t xml:space="preserve">W przypadku wątpliwości co do treści dokumentu złożonego przez </w:t>
      </w:r>
      <w:r w:rsidR="00640A2D">
        <w:rPr>
          <w:rFonts w:asciiTheme="minorHAnsi" w:hAnsiTheme="minorHAnsi"/>
        </w:rPr>
        <w:t>w</w:t>
      </w:r>
      <w:r w:rsidRPr="00647B2F">
        <w:rPr>
          <w:rFonts w:asciiTheme="minorHAnsi" w:hAnsiTheme="minorHAnsi"/>
        </w:rPr>
        <w:t xml:space="preserve">ykonawcę mającego siedzibę lub miejsce zamieszkania poza terytorium Rzeczypospolitej Polskiej, Zamawiający może zwrócić się do właściwych organów odpowiednio kraju miejsca zamieszkania osoby lub kraju, w którym </w:t>
      </w:r>
      <w:r w:rsidR="00640A2D">
        <w:rPr>
          <w:rFonts w:asciiTheme="minorHAnsi" w:hAnsiTheme="minorHAnsi"/>
        </w:rPr>
        <w:t>w</w:t>
      </w:r>
      <w:r w:rsidRPr="00647B2F">
        <w:rPr>
          <w:rFonts w:asciiTheme="minorHAnsi" w:hAnsiTheme="minorHAnsi"/>
        </w:rPr>
        <w:t>ykonawca ma siedzibę lub miejsce zamieszkania, z wnioskiem o udzielenie niezbędnych informacji dotyczących przedłożonego dokumentu.</w:t>
      </w:r>
    </w:p>
    <w:p w14:paraId="4E9884B1" w14:textId="77777777" w:rsidR="00345EC5" w:rsidRPr="00647B2F" w:rsidRDefault="00345EC5" w:rsidP="00F85CD5">
      <w:pPr>
        <w:pStyle w:val="NormalN"/>
        <w:rPr>
          <w:rFonts w:asciiTheme="minorHAnsi" w:hAnsiTheme="minorHAnsi"/>
        </w:rPr>
      </w:pPr>
      <w:r w:rsidRPr="00647B2F">
        <w:rPr>
          <w:rFonts w:asciiTheme="minorHAnsi" w:hAnsiTheme="minorHAnsi"/>
        </w:rPr>
        <w:t>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poniedziałku roboczego następującego po tej sobocie). Dni robocze – dni od poniedziałku do piątku z wyłączeniem dni ustawowo wolnych od pracy.</w:t>
      </w:r>
    </w:p>
    <w:p w14:paraId="4C275E8E" w14:textId="1A986994" w:rsidR="00C07423" w:rsidRPr="00C07423" w:rsidRDefault="00C07423" w:rsidP="00C07423">
      <w:pPr>
        <w:pStyle w:val="NormalN"/>
        <w:rPr>
          <w:rFonts w:asciiTheme="minorHAnsi" w:hAnsiTheme="minorHAnsi"/>
        </w:rPr>
      </w:pPr>
      <w:r w:rsidRPr="00C07423">
        <w:rPr>
          <w:rFonts w:asciiTheme="minorHAnsi" w:hAnsiTheme="minorHAnsi"/>
        </w:rPr>
        <w:t xml:space="preserve">Jeżeli wykonawca będzie polegać na wiedzy i doświadczeniu, potencjale technicznym, osobach zdolnych do wykonania zamówienia lub zdolnościach finansowych innych podmiotów, niezależnie od charakteru prawnego łączących go z nimi stosunków, w takiej sytuacji zobowiązany jest udowodnić Zamawiającemu, iż będzie dysponował zasobami niezbędnymi do realizacji zamówienia, w szczególności przedstawiając w tym celu </w:t>
      </w:r>
      <w:r w:rsidRPr="00C07423">
        <w:rPr>
          <w:rFonts w:asciiTheme="minorHAnsi" w:hAnsiTheme="minorHAnsi"/>
          <w:b/>
        </w:rPr>
        <w:t>pisemne</w:t>
      </w:r>
      <w:r w:rsidRPr="00C07423">
        <w:rPr>
          <w:rFonts w:asciiTheme="minorHAnsi" w:hAnsiTheme="minorHAnsi"/>
        </w:rPr>
        <w:t xml:space="preserve"> zobowiązanie tych podmiotów do oddania mu do dyspozycji niezbędnych zasobów na okres korzystania z nich przy wykonaniu zamówienia</w:t>
      </w:r>
      <w:r w:rsidR="008D34E8">
        <w:rPr>
          <w:rFonts w:asciiTheme="minorHAnsi" w:hAnsiTheme="minorHAnsi"/>
        </w:rPr>
        <w:t xml:space="preserve"> </w:t>
      </w:r>
      <w:r w:rsidR="008D34E8" w:rsidRPr="00916848">
        <w:rPr>
          <w:rFonts w:eastAsia="Times New Roman" w:cs="Arial"/>
          <w:bCs/>
          <w:spacing w:val="-5"/>
          <w:lang w:eastAsia="pl-PL"/>
        </w:rPr>
        <w:t>(wzór oświadczenia stanowi Załączni</w:t>
      </w:r>
      <w:r w:rsidR="008D34E8" w:rsidRPr="008D34E8">
        <w:rPr>
          <w:rFonts w:asciiTheme="minorHAnsi" w:eastAsia="Times New Roman" w:hAnsiTheme="minorHAnsi" w:cs="Arial"/>
          <w:bCs/>
          <w:spacing w:val="-5"/>
          <w:lang w:eastAsia="pl-PL"/>
        </w:rPr>
        <w:t xml:space="preserve">k </w:t>
      </w:r>
      <w:r w:rsidR="008D34E8" w:rsidRPr="008D34E8">
        <w:rPr>
          <w:rFonts w:asciiTheme="minorHAnsi" w:eastAsia="Times New Roman" w:hAnsiTheme="minorHAnsi" w:cs="Times New Roman"/>
          <w:bCs/>
          <w:spacing w:val="-5"/>
          <w:lang w:eastAsia="pl-PL"/>
        </w:rPr>
        <w:t>7</w:t>
      </w:r>
      <w:r w:rsidR="008D34E8" w:rsidRPr="008D34E8">
        <w:rPr>
          <w:rFonts w:asciiTheme="minorHAnsi" w:eastAsia="Times New Roman" w:hAnsiTheme="minorHAnsi" w:cs="Arial"/>
          <w:bCs/>
          <w:spacing w:val="-5"/>
          <w:lang w:eastAsia="pl-PL"/>
        </w:rPr>
        <w:t xml:space="preserve"> </w:t>
      </w:r>
      <w:r w:rsidR="008D34E8" w:rsidRPr="00C25F38">
        <w:rPr>
          <w:rFonts w:eastAsia="Times New Roman" w:cs="Arial"/>
          <w:bCs/>
          <w:spacing w:val="-5"/>
          <w:lang w:eastAsia="pl-PL"/>
        </w:rPr>
        <w:t>do SIWZ</w:t>
      </w:r>
      <w:r w:rsidR="008D34E8" w:rsidRPr="00916848">
        <w:rPr>
          <w:rFonts w:eastAsia="Times New Roman" w:cs="Arial"/>
          <w:bCs/>
          <w:spacing w:val="-5"/>
          <w:lang w:eastAsia="pl-PL"/>
        </w:rPr>
        <w:t>)</w:t>
      </w:r>
      <w:r w:rsidRPr="00C07423">
        <w:rPr>
          <w:rFonts w:asciiTheme="minorHAnsi" w:hAnsiTheme="minorHAnsi"/>
        </w:rPr>
        <w:t>.</w:t>
      </w:r>
    </w:p>
    <w:p w14:paraId="1D6348C7" w14:textId="77777777" w:rsidR="00F85CD5" w:rsidRPr="00647B2F" w:rsidRDefault="00F85CD5" w:rsidP="00F85CD5">
      <w:pPr>
        <w:pStyle w:val="NormalN"/>
        <w:rPr>
          <w:rFonts w:asciiTheme="minorHAnsi" w:hAnsiTheme="minorHAnsi"/>
        </w:rPr>
      </w:pPr>
      <w:r w:rsidRPr="00647B2F">
        <w:rPr>
          <w:rFonts w:asciiTheme="minorHAnsi" w:hAnsiTheme="minorHAnsi"/>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14:paraId="04EBAFF2" w14:textId="77777777" w:rsidR="00F85CD5" w:rsidRPr="00647B2F" w:rsidRDefault="00F85CD5" w:rsidP="00F85CD5">
      <w:pPr>
        <w:pStyle w:val="NormalN"/>
        <w:numPr>
          <w:ilvl w:val="0"/>
          <w:numId w:val="0"/>
        </w:numPr>
        <w:ind w:left="425"/>
        <w:rPr>
          <w:rFonts w:asciiTheme="minorHAnsi" w:hAnsiTheme="minorHAnsi"/>
        </w:rPr>
      </w:pPr>
      <w:r w:rsidRPr="00647B2F">
        <w:rPr>
          <w:rFonts w:asciiTheme="minorHAnsi" w:hAnsiTheme="minorHAnsi"/>
        </w:rPr>
        <w:t>1) zakresu dostępnych wykonawcy zasobów innego podmiotu;</w:t>
      </w:r>
    </w:p>
    <w:p w14:paraId="60C98C7C" w14:textId="77777777" w:rsidR="00F85CD5" w:rsidRPr="00647B2F" w:rsidRDefault="00F85CD5" w:rsidP="00F85CD5">
      <w:pPr>
        <w:pStyle w:val="NormalN"/>
        <w:numPr>
          <w:ilvl w:val="0"/>
          <w:numId w:val="0"/>
        </w:numPr>
        <w:ind w:left="425"/>
        <w:rPr>
          <w:rFonts w:asciiTheme="minorHAnsi" w:hAnsiTheme="minorHAnsi"/>
        </w:rPr>
      </w:pPr>
      <w:r w:rsidRPr="00647B2F">
        <w:rPr>
          <w:rFonts w:asciiTheme="minorHAnsi" w:hAnsiTheme="minorHAnsi"/>
        </w:rPr>
        <w:t>2) charakteru stosunku jaki będzie łączył wykonawcę z innym podmiotem;</w:t>
      </w:r>
    </w:p>
    <w:p w14:paraId="2F1F6C61" w14:textId="1A53E1E4" w:rsidR="00F85CD5" w:rsidRDefault="00F85CD5" w:rsidP="00F85CD5">
      <w:pPr>
        <w:pStyle w:val="NormalN"/>
        <w:numPr>
          <w:ilvl w:val="0"/>
          <w:numId w:val="0"/>
        </w:numPr>
        <w:ind w:left="425"/>
        <w:rPr>
          <w:rFonts w:asciiTheme="minorHAnsi" w:hAnsiTheme="minorHAnsi"/>
        </w:rPr>
      </w:pPr>
      <w:r w:rsidRPr="00647B2F">
        <w:rPr>
          <w:rFonts w:asciiTheme="minorHAnsi" w:hAnsiTheme="minorHAnsi"/>
        </w:rPr>
        <w:t>3)</w:t>
      </w:r>
      <w:r w:rsidR="00464D30">
        <w:rPr>
          <w:rFonts w:asciiTheme="minorHAnsi" w:hAnsiTheme="minorHAnsi"/>
        </w:rPr>
        <w:t xml:space="preserve"> </w:t>
      </w:r>
      <w:r w:rsidRPr="00647B2F">
        <w:rPr>
          <w:rFonts w:asciiTheme="minorHAnsi" w:hAnsiTheme="minorHAnsi"/>
        </w:rPr>
        <w:t>ewentualnego zakresu i okresu udziału innego podmiotu w wykonywaniu zamówienia.</w:t>
      </w:r>
    </w:p>
    <w:p w14:paraId="638D9E54" w14:textId="1B9EBC46" w:rsidR="00397E76" w:rsidRDefault="00397E76" w:rsidP="00397E76">
      <w:pPr>
        <w:pStyle w:val="NormalN"/>
        <w:numPr>
          <w:ilvl w:val="0"/>
          <w:numId w:val="0"/>
        </w:numPr>
        <w:ind w:left="425" w:hanging="425"/>
        <w:rPr>
          <w:rFonts w:asciiTheme="minorHAnsi" w:hAnsiTheme="minorHAnsi"/>
        </w:rPr>
      </w:pPr>
      <w:r>
        <w:rPr>
          <w:rFonts w:asciiTheme="minorHAnsi" w:hAnsiTheme="minorHAnsi"/>
        </w:rPr>
        <w:t xml:space="preserve">11. </w:t>
      </w:r>
      <w:r w:rsidRPr="00397E76">
        <w:rPr>
          <w:rFonts w:asciiTheme="minorHAnsi" w:hAnsiTheme="minorHAnsi"/>
        </w:rPr>
        <w:tab/>
        <w:t>Wykonawca powołujący się przy wykazywaniu spełnienia warunk</w:t>
      </w:r>
      <w:r w:rsidR="00F34D32">
        <w:rPr>
          <w:rFonts w:asciiTheme="minorHAnsi" w:hAnsiTheme="minorHAnsi"/>
        </w:rPr>
        <w:t>u</w:t>
      </w:r>
      <w:r w:rsidRPr="00397E76">
        <w:rPr>
          <w:rFonts w:asciiTheme="minorHAnsi" w:hAnsiTheme="minorHAnsi"/>
        </w:rPr>
        <w:t xml:space="preserve"> udziału w postępowaniu </w:t>
      </w:r>
      <w:r w:rsidR="00F34D32">
        <w:rPr>
          <w:rFonts w:asciiTheme="minorHAnsi" w:hAnsiTheme="minorHAnsi"/>
        </w:rPr>
        <w:t xml:space="preserve">określonego w </w:t>
      </w:r>
      <w:r w:rsidR="00F34D32" w:rsidRPr="00397E76">
        <w:rPr>
          <w:rFonts w:asciiTheme="minorHAnsi" w:hAnsiTheme="minorHAnsi"/>
        </w:rPr>
        <w:t xml:space="preserve">Rozdziale 5 ust. 1 </w:t>
      </w:r>
      <w:r w:rsidR="00464D30">
        <w:rPr>
          <w:rFonts w:asciiTheme="minorHAnsi" w:hAnsiTheme="minorHAnsi"/>
        </w:rPr>
        <w:t>lit.</w:t>
      </w:r>
      <w:r w:rsidR="00F34D32">
        <w:rPr>
          <w:rFonts w:asciiTheme="minorHAnsi" w:hAnsiTheme="minorHAnsi"/>
        </w:rPr>
        <w:t xml:space="preserve"> </w:t>
      </w:r>
      <w:r w:rsidR="00464D30">
        <w:rPr>
          <w:rFonts w:asciiTheme="minorHAnsi" w:hAnsiTheme="minorHAnsi"/>
        </w:rPr>
        <w:t xml:space="preserve">d) </w:t>
      </w:r>
      <w:r w:rsidR="00F34D32" w:rsidRPr="00397E76">
        <w:rPr>
          <w:rFonts w:asciiTheme="minorHAnsi" w:hAnsiTheme="minorHAnsi"/>
        </w:rPr>
        <w:t xml:space="preserve">SIWZ </w:t>
      </w:r>
      <w:r w:rsidRPr="00397E76">
        <w:rPr>
          <w:rFonts w:asciiTheme="minorHAnsi" w:hAnsiTheme="minorHAnsi"/>
        </w:rPr>
        <w:t xml:space="preserve">na zdolność finansową innych podmiotów, </w:t>
      </w:r>
      <w:r w:rsidRPr="00397E76">
        <w:rPr>
          <w:rFonts w:asciiTheme="minorHAnsi" w:hAnsiTheme="minorHAnsi"/>
        </w:rPr>
        <w:lastRenderedPageBreak/>
        <w:t xml:space="preserve">zobowiązany jest przedłożyć dokument, o którym mowa w ust. </w:t>
      </w:r>
      <w:r w:rsidR="0091306D">
        <w:rPr>
          <w:rFonts w:asciiTheme="minorHAnsi" w:hAnsiTheme="minorHAnsi"/>
        </w:rPr>
        <w:t>2</w:t>
      </w:r>
      <w:r w:rsidRPr="00397E76">
        <w:rPr>
          <w:rFonts w:asciiTheme="minorHAnsi" w:hAnsiTheme="minorHAnsi"/>
        </w:rPr>
        <w:t xml:space="preserve"> </w:t>
      </w:r>
      <w:r>
        <w:rPr>
          <w:rFonts w:asciiTheme="minorHAnsi" w:hAnsiTheme="minorHAnsi"/>
        </w:rPr>
        <w:t>pkt</w:t>
      </w:r>
      <w:r w:rsidRPr="00397E76">
        <w:rPr>
          <w:rFonts w:asciiTheme="minorHAnsi" w:hAnsiTheme="minorHAnsi"/>
        </w:rPr>
        <w:t xml:space="preserve"> </w:t>
      </w:r>
      <w:r w:rsidR="0091306D">
        <w:rPr>
          <w:rFonts w:asciiTheme="minorHAnsi" w:hAnsiTheme="minorHAnsi"/>
        </w:rPr>
        <w:t>10</w:t>
      </w:r>
      <w:r w:rsidRPr="00397E76">
        <w:rPr>
          <w:rFonts w:asciiTheme="minorHAnsi" w:hAnsiTheme="minorHAnsi"/>
        </w:rPr>
        <w:t xml:space="preserve"> </w:t>
      </w:r>
      <w:r w:rsidR="00F34D32">
        <w:rPr>
          <w:rFonts w:asciiTheme="minorHAnsi" w:hAnsiTheme="minorHAnsi"/>
        </w:rPr>
        <w:t>(</w:t>
      </w:r>
      <w:r w:rsidR="00F34D32" w:rsidRPr="00F34D32">
        <w:rPr>
          <w:rFonts w:asciiTheme="minorHAnsi" w:hAnsiTheme="minorHAnsi"/>
        </w:rPr>
        <w:t>informację banku lub spółdzielczej kasy oszczędnościowo-kredytowej</w:t>
      </w:r>
      <w:r w:rsidR="00F34D32">
        <w:rPr>
          <w:rFonts w:asciiTheme="minorHAnsi" w:hAnsiTheme="minorHAnsi"/>
        </w:rPr>
        <w:t>)</w:t>
      </w:r>
      <w:r w:rsidR="00F34D32" w:rsidRPr="00F34D32">
        <w:rPr>
          <w:rFonts w:asciiTheme="minorHAnsi" w:hAnsiTheme="minorHAnsi"/>
        </w:rPr>
        <w:t xml:space="preserve"> </w:t>
      </w:r>
      <w:r w:rsidRPr="00397E76">
        <w:rPr>
          <w:rFonts w:asciiTheme="minorHAnsi" w:hAnsiTheme="minorHAnsi"/>
        </w:rPr>
        <w:t>dotyczący tych podmiotów.</w:t>
      </w:r>
      <w:r>
        <w:rPr>
          <w:rFonts w:asciiTheme="minorHAnsi" w:hAnsiTheme="minorHAnsi"/>
        </w:rPr>
        <w:t xml:space="preserve"> </w:t>
      </w:r>
    </w:p>
    <w:p w14:paraId="4AFFD53B" w14:textId="0E5B7868" w:rsidR="00C07423" w:rsidRPr="00C07423" w:rsidRDefault="00397E76" w:rsidP="00B77353">
      <w:pPr>
        <w:pStyle w:val="NormalN"/>
        <w:numPr>
          <w:ilvl w:val="0"/>
          <w:numId w:val="0"/>
        </w:numPr>
        <w:ind w:left="425" w:hanging="425"/>
        <w:rPr>
          <w:rFonts w:asciiTheme="minorHAnsi" w:hAnsiTheme="minorHAnsi"/>
        </w:rPr>
      </w:pPr>
      <w:r>
        <w:rPr>
          <w:rFonts w:asciiTheme="minorHAnsi" w:hAnsiTheme="minorHAnsi"/>
        </w:rPr>
        <w:t xml:space="preserve">12.  </w:t>
      </w:r>
      <w:r w:rsidR="00C07423" w:rsidRPr="00C07423">
        <w:rPr>
          <w:rFonts w:asciiTheme="minorHAnsi" w:hAnsiTheme="minorHAnsi"/>
        </w:rPr>
        <w:t xml:space="preserve">Oświadczenia wymienione w ust. </w:t>
      </w:r>
      <w:r w:rsidR="00A00A9A" w:rsidRPr="00647B2F">
        <w:rPr>
          <w:rFonts w:asciiTheme="minorHAnsi" w:hAnsiTheme="minorHAnsi"/>
        </w:rPr>
        <w:t xml:space="preserve">1 </w:t>
      </w:r>
      <w:r w:rsidR="00B26891">
        <w:rPr>
          <w:rFonts w:asciiTheme="minorHAnsi" w:hAnsiTheme="minorHAnsi"/>
        </w:rPr>
        <w:t xml:space="preserve">pkt 1) </w:t>
      </w:r>
      <w:r w:rsidR="00A00A9A" w:rsidRPr="00647B2F">
        <w:rPr>
          <w:rFonts w:asciiTheme="minorHAnsi" w:hAnsiTheme="minorHAnsi"/>
        </w:rPr>
        <w:t xml:space="preserve">i ust. 2 </w:t>
      </w:r>
      <w:r w:rsidR="00C07423" w:rsidRPr="00C07423">
        <w:rPr>
          <w:rFonts w:asciiTheme="minorHAnsi" w:hAnsiTheme="minorHAnsi"/>
        </w:rPr>
        <w:t xml:space="preserve">pkt </w:t>
      </w:r>
      <w:r w:rsidR="00B26891">
        <w:rPr>
          <w:rFonts w:asciiTheme="minorHAnsi" w:hAnsiTheme="minorHAnsi"/>
        </w:rPr>
        <w:t>9</w:t>
      </w:r>
      <w:r w:rsidR="00507E3C" w:rsidRPr="00647B2F">
        <w:rPr>
          <w:rFonts w:asciiTheme="minorHAnsi" w:hAnsiTheme="minorHAnsi"/>
        </w:rPr>
        <w:t>)</w:t>
      </w:r>
      <w:r w:rsidR="00C07423" w:rsidRPr="00C07423">
        <w:rPr>
          <w:rFonts w:asciiTheme="minorHAnsi" w:hAnsiTheme="minorHAnsi"/>
        </w:rPr>
        <w:t xml:space="preserve"> należy złożyć w formie oryginału natomiast pozostałe dokumenty wymienione w ust. 1 i 2 należy złożyć w</w:t>
      </w:r>
      <w:r>
        <w:rPr>
          <w:rFonts w:asciiTheme="minorHAnsi" w:hAnsiTheme="minorHAnsi"/>
        </w:rPr>
        <w:t xml:space="preserve"> </w:t>
      </w:r>
      <w:r w:rsidR="00C07423" w:rsidRPr="00C07423">
        <w:rPr>
          <w:rFonts w:asciiTheme="minorHAnsi" w:hAnsiTheme="minorHAnsi"/>
        </w:rPr>
        <w:t>formie oryginału lub kserokopii poświadczonej za zgodność z oryginałem przez wykonawcę. W</w:t>
      </w:r>
      <w:r w:rsidR="003D23BE" w:rsidRPr="00647B2F">
        <w:rPr>
          <w:rFonts w:asciiTheme="minorHAnsi" w:hAnsiTheme="minorHAnsi"/>
        </w:rPr>
        <w:t> </w:t>
      </w:r>
      <w:r w:rsidR="00C07423" w:rsidRPr="00C07423">
        <w:rPr>
          <w:rFonts w:asciiTheme="minorHAnsi" w:hAnsiTheme="minorHAnsi"/>
        </w:rPr>
        <w:t xml:space="preserve">przypadku wykonawców wspólnie ubiegających się o udzielenie zamówienia </w:t>
      </w:r>
      <w:r w:rsidR="003D23BE" w:rsidRPr="00647B2F">
        <w:rPr>
          <w:rFonts w:asciiTheme="minorHAnsi" w:hAnsiTheme="minorHAnsi"/>
        </w:rPr>
        <w:t>oraz w </w:t>
      </w:r>
      <w:r w:rsidR="00F85CD5" w:rsidRPr="00647B2F">
        <w:rPr>
          <w:rFonts w:asciiTheme="minorHAnsi" w:hAnsiTheme="minorHAnsi"/>
        </w:rPr>
        <w:t xml:space="preserve">przypadku innych podmiotów, na zasobach których wykonawca polega na zasadach określonych w art. 26 ust. 2b ustawy, </w:t>
      </w:r>
      <w:r w:rsidR="00C07423" w:rsidRPr="00C07423">
        <w:rPr>
          <w:rFonts w:asciiTheme="minorHAnsi" w:hAnsiTheme="minorHAnsi"/>
        </w:rPr>
        <w:t xml:space="preserve">kopie dokumentów dotyczących </w:t>
      </w:r>
      <w:r w:rsidR="00F85CD5" w:rsidRPr="00647B2F">
        <w:rPr>
          <w:rFonts w:asciiTheme="minorHAnsi" w:hAnsiTheme="minorHAnsi"/>
        </w:rPr>
        <w:t xml:space="preserve">odpowiednio </w:t>
      </w:r>
      <w:r w:rsidR="00C07423" w:rsidRPr="00C07423">
        <w:rPr>
          <w:rFonts w:asciiTheme="minorHAnsi" w:hAnsiTheme="minorHAnsi"/>
        </w:rPr>
        <w:t xml:space="preserve">wykonawcy </w:t>
      </w:r>
      <w:r w:rsidR="006818ED" w:rsidRPr="00647B2F">
        <w:rPr>
          <w:rFonts w:asciiTheme="minorHAnsi" w:hAnsiTheme="minorHAnsi"/>
        </w:rPr>
        <w:t xml:space="preserve">lub tych podmiotów </w:t>
      </w:r>
      <w:r w:rsidR="00C07423" w:rsidRPr="00C07423">
        <w:rPr>
          <w:rFonts w:asciiTheme="minorHAnsi" w:hAnsiTheme="minorHAnsi"/>
        </w:rPr>
        <w:t>są poświadczane za zgodność z</w:t>
      </w:r>
      <w:r>
        <w:rPr>
          <w:rFonts w:asciiTheme="minorHAnsi" w:hAnsiTheme="minorHAnsi"/>
        </w:rPr>
        <w:t xml:space="preserve"> </w:t>
      </w:r>
      <w:r w:rsidR="00C07423" w:rsidRPr="00C07423">
        <w:rPr>
          <w:rFonts w:asciiTheme="minorHAnsi" w:hAnsiTheme="minorHAnsi"/>
        </w:rPr>
        <w:t xml:space="preserve">oryginałem przez </w:t>
      </w:r>
      <w:r w:rsidR="006818ED" w:rsidRPr="00647B2F">
        <w:rPr>
          <w:rFonts w:asciiTheme="minorHAnsi" w:hAnsiTheme="minorHAnsi"/>
        </w:rPr>
        <w:t xml:space="preserve">odpowiednio przez </w:t>
      </w:r>
      <w:r w:rsidR="00C07423" w:rsidRPr="00C07423">
        <w:rPr>
          <w:rFonts w:asciiTheme="minorHAnsi" w:hAnsiTheme="minorHAnsi"/>
        </w:rPr>
        <w:t>wykonawcę</w:t>
      </w:r>
      <w:r w:rsidR="006818ED" w:rsidRPr="00647B2F">
        <w:rPr>
          <w:rFonts w:asciiTheme="minorHAnsi" w:hAnsiTheme="minorHAnsi"/>
        </w:rPr>
        <w:t xml:space="preserve"> lub te podmioty</w:t>
      </w:r>
      <w:r w:rsidR="00C07423" w:rsidRPr="00C07423">
        <w:rPr>
          <w:rFonts w:asciiTheme="minorHAnsi" w:hAnsiTheme="minorHAnsi"/>
        </w:rPr>
        <w:t>.</w:t>
      </w:r>
    </w:p>
    <w:p w14:paraId="53A414AB" w14:textId="77777777" w:rsidR="00C07423" w:rsidRDefault="00C07423" w:rsidP="00C07423">
      <w:pPr>
        <w:pStyle w:val="Nagwek2"/>
      </w:pPr>
      <w:r w:rsidRPr="00C07423">
        <w:t>Rozdział 7</w:t>
      </w:r>
      <w:r w:rsidR="00B002F1" w:rsidRPr="00EC2462">
        <w:br/>
        <w:t>Informacja</w:t>
      </w:r>
      <w:r w:rsidRPr="00C07423">
        <w:t xml:space="preserve"> o sposobie porozumiewania się Zamawiającego z wykonawcami oraz przekazywania oświadczeń i dokumentów</w:t>
      </w:r>
    </w:p>
    <w:p w14:paraId="58B9D4F6" w14:textId="77777777" w:rsidR="00C07423" w:rsidRPr="00C07423" w:rsidRDefault="00C07423" w:rsidP="00424EA7">
      <w:pPr>
        <w:pStyle w:val="NormalN"/>
        <w:numPr>
          <w:ilvl w:val="0"/>
          <w:numId w:val="5"/>
        </w:numPr>
        <w:ind w:left="426" w:hanging="426"/>
        <w:rPr>
          <w:rFonts w:asciiTheme="minorHAnsi" w:hAnsiTheme="minorHAnsi"/>
        </w:rPr>
      </w:pPr>
      <w:r w:rsidRPr="00C07423">
        <w:rPr>
          <w:rFonts w:asciiTheme="minorHAnsi" w:hAnsiTheme="minorHAnsi"/>
        </w:rPr>
        <w:t>Z zastrzeżeniem wyjątków określonych w ustawie, wszelkie oświadczenia, wnioski, zawiadomienia oraz informacje pomiędzy Zamawiającym oraz wykonawcami będą przekazywane:</w:t>
      </w:r>
    </w:p>
    <w:p w14:paraId="6C2BD055" w14:textId="51C71275" w:rsidR="00C07423" w:rsidRPr="00C07423" w:rsidRDefault="00C07423" w:rsidP="00424EA7">
      <w:pPr>
        <w:pStyle w:val="NormalNN"/>
        <w:numPr>
          <w:ilvl w:val="0"/>
          <w:numId w:val="18"/>
        </w:numPr>
        <w:ind w:left="709" w:hanging="283"/>
        <w:rPr>
          <w:rFonts w:asciiTheme="minorHAnsi" w:hAnsiTheme="minorHAnsi"/>
        </w:rPr>
      </w:pPr>
      <w:r w:rsidRPr="00C07423">
        <w:rPr>
          <w:rFonts w:asciiTheme="minorHAnsi" w:hAnsiTheme="minorHAnsi"/>
        </w:rPr>
        <w:t xml:space="preserve">pisemnie na adres: Muzeum Historii Żydów Polskich ul. </w:t>
      </w:r>
      <w:r w:rsidR="00FB1299" w:rsidRPr="00647B2F">
        <w:rPr>
          <w:rFonts w:asciiTheme="minorHAnsi" w:hAnsiTheme="minorHAnsi"/>
        </w:rPr>
        <w:t>Anielewicza</w:t>
      </w:r>
      <w:r w:rsidR="00621CE2">
        <w:rPr>
          <w:rFonts w:asciiTheme="minorHAnsi" w:hAnsiTheme="minorHAnsi"/>
        </w:rPr>
        <w:t xml:space="preserve"> </w:t>
      </w:r>
      <w:r w:rsidRPr="00C07423">
        <w:rPr>
          <w:rFonts w:asciiTheme="minorHAnsi" w:hAnsiTheme="minorHAnsi"/>
        </w:rPr>
        <w:t>6, 00-</w:t>
      </w:r>
      <w:r w:rsidR="00FB1299" w:rsidRPr="00647B2F">
        <w:rPr>
          <w:rFonts w:asciiTheme="minorHAnsi" w:hAnsiTheme="minorHAnsi"/>
        </w:rPr>
        <w:t>157</w:t>
      </w:r>
      <w:r w:rsidRPr="00C07423">
        <w:rPr>
          <w:rFonts w:asciiTheme="minorHAnsi" w:hAnsiTheme="minorHAnsi"/>
        </w:rPr>
        <w:t xml:space="preserve"> Warszawa lub </w:t>
      </w:r>
    </w:p>
    <w:p w14:paraId="67E44D74" w14:textId="77777777" w:rsidR="00C07423" w:rsidRPr="00C07423" w:rsidRDefault="00C07423" w:rsidP="00424EA7">
      <w:pPr>
        <w:pStyle w:val="NormalNN"/>
        <w:numPr>
          <w:ilvl w:val="0"/>
          <w:numId w:val="18"/>
        </w:numPr>
        <w:ind w:left="709" w:hanging="283"/>
        <w:rPr>
          <w:rFonts w:asciiTheme="minorHAnsi" w:hAnsiTheme="minorHAnsi"/>
        </w:rPr>
      </w:pPr>
      <w:r w:rsidRPr="00C07423">
        <w:rPr>
          <w:rFonts w:asciiTheme="minorHAnsi" w:hAnsiTheme="minorHAnsi"/>
        </w:rPr>
        <w:t xml:space="preserve">faksem na numer 22 </w:t>
      </w:r>
      <w:r w:rsidR="00586A6C" w:rsidRPr="00647B2F">
        <w:rPr>
          <w:rFonts w:asciiTheme="minorHAnsi" w:hAnsiTheme="minorHAnsi"/>
        </w:rPr>
        <w:t>47 10 398</w:t>
      </w:r>
      <w:r w:rsidRPr="00C07423">
        <w:rPr>
          <w:rFonts w:asciiTheme="minorHAnsi" w:hAnsiTheme="minorHAnsi"/>
        </w:rPr>
        <w:t xml:space="preserve"> lub</w:t>
      </w:r>
    </w:p>
    <w:p w14:paraId="3C7C4FA8" w14:textId="77777777" w:rsidR="00C07423" w:rsidRPr="00C07423" w:rsidRDefault="00C07423" w:rsidP="00424EA7">
      <w:pPr>
        <w:pStyle w:val="NormalNN"/>
        <w:numPr>
          <w:ilvl w:val="0"/>
          <w:numId w:val="18"/>
        </w:numPr>
        <w:tabs>
          <w:tab w:val="left" w:pos="2410"/>
        </w:tabs>
        <w:ind w:left="709" w:hanging="283"/>
        <w:rPr>
          <w:rFonts w:asciiTheme="minorHAnsi" w:hAnsiTheme="minorHAnsi"/>
        </w:rPr>
      </w:pPr>
      <w:r w:rsidRPr="00C07423">
        <w:rPr>
          <w:rFonts w:asciiTheme="minorHAnsi" w:hAnsiTheme="minorHAnsi"/>
        </w:rPr>
        <w:t xml:space="preserve">drogą elektroniczną na adres e-mail: </w:t>
      </w:r>
      <w:r w:rsidR="008F5193">
        <w:rPr>
          <w:rFonts w:asciiTheme="minorHAnsi" w:hAnsiTheme="minorHAnsi"/>
        </w:rPr>
        <w:t>msaczywko</w:t>
      </w:r>
      <w:r w:rsidRPr="00C07423">
        <w:rPr>
          <w:rFonts w:asciiTheme="minorHAnsi" w:hAnsiTheme="minorHAnsi"/>
        </w:rPr>
        <w:t>@jewishmuseum.org.pl</w:t>
      </w:r>
    </w:p>
    <w:p w14:paraId="0808A4D2" w14:textId="77777777" w:rsidR="00C07423" w:rsidRPr="00C07423" w:rsidRDefault="00C07423" w:rsidP="00C07423">
      <w:pPr>
        <w:pStyle w:val="NormalN"/>
        <w:tabs>
          <w:tab w:val="left" w:pos="2410"/>
        </w:tabs>
        <w:rPr>
          <w:rFonts w:asciiTheme="minorHAnsi" w:hAnsiTheme="minorHAnsi"/>
        </w:rPr>
      </w:pPr>
      <w:r w:rsidRPr="00C07423">
        <w:rPr>
          <w:rFonts w:asciiTheme="minorHAnsi" w:hAnsiTheme="minorHAnsi"/>
        </w:rPr>
        <w:t xml:space="preserve">Jeżeli Zamawiający lub wykonawca będą przekazywać oświadczenia, wnioski, zawiadomienia oraz informacje </w:t>
      </w:r>
      <w:r w:rsidR="0029131D" w:rsidRPr="007164BA">
        <w:t xml:space="preserve">faksem lub </w:t>
      </w:r>
      <w:r w:rsidRPr="00C07423">
        <w:rPr>
          <w:rFonts w:asciiTheme="minorHAnsi" w:hAnsiTheme="minorHAnsi"/>
        </w:rPr>
        <w:t>drogą elektroniczną, każda ze stron na żądanie drugiej niezwłocznie potwierdzi fakt ich otrzymania.</w:t>
      </w:r>
    </w:p>
    <w:p w14:paraId="4EA7B606" w14:textId="77777777" w:rsidR="0068487B" w:rsidRPr="00647B2F" w:rsidRDefault="0068487B" w:rsidP="009E09C5">
      <w:pPr>
        <w:pStyle w:val="NormalN"/>
        <w:tabs>
          <w:tab w:val="left" w:pos="2410"/>
        </w:tabs>
        <w:rPr>
          <w:rFonts w:asciiTheme="minorHAnsi" w:hAnsiTheme="minorHAnsi"/>
        </w:rPr>
      </w:pPr>
      <w:r w:rsidRPr="00647B2F">
        <w:rPr>
          <w:rFonts w:asciiTheme="minorHAnsi" w:hAnsiTheme="minorHAnsi"/>
        </w:rPr>
        <w:t>UWAGA: Oświadczenia i dokumenty, o których mowa w art. 25 ust. 1 ustawy oraz pełnomocnictwa należy uzupełnić (w odpowiedzi na wezwanie Zamawiającego zgodnie z art. 26 ust. 3 ustawy) w formie oryginału lub ko</w:t>
      </w:r>
      <w:r w:rsidR="00E66E84" w:rsidRPr="00647B2F">
        <w:rPr>
          <w:rFonts w:asciiTheme="minorHAnsi" w:hAnsiTheme="minorHAnsi"/>
        </w:rPr>
        <w:t>pii poświadczonej za zgodność z </w:t>
      </w:r>
      <w:r w:rsidRPr="00647B2F">
        <w:rPr>
          <w:rFonts w:asciiTheme="minorHAnsi" w:hAnsiTheme="minorHAnsi"/>
        </w:rPr>
        <w:t>oryginałem przez osobę uprawnioną do reprezentowania wykonawcy, a w przypadku pełnomocnictw w formie oryginału wystawionego przez osobę upoważnioną do reprezentacji wykonawcy lub w formie kopii poświadczonej notarialnie.</w:t>
      </w:r>
    </w:p>
    <w:p w14:paraId="12FEE4B1" w14:textId="77777777" w:rsidR="00C07423" w:rsidRPr="00C07423" w:rsidRDefault="00C07423" w:rsidP="00C07423">
      <w:pPr>
        <w:pStyle w:val="NormalN"/>
        <w:tabs>
          <w:tab w:val="left" w:pos="2410"/>
        </w:tabs>
        <w:rPr>
          <w:rFonts w:asciiTheme="minorHAnsi" w:hAnsiTheme="minorHAnsi"/>
        </w:rPr>
      </w:pPr>
      <w:r w:rsidRPr="00C07423">
        <w:rPr>
          <w:rFonts w:asciiTheme="minorHAnsi" w:hAnsiTheme="minorHAnsi"/>
        </w:rPr>
        <w:t xml:space="preserve">Wykonawca może </w:t>
      </w:r>
      <w:r w:rsidR="00456ACC" w:rsidRPr="00647B2F">
        <w:rPr>
          <w:rFonts w:asciiTheme="minorHAnsi" w:hAnsiTheme="minorHAnsi"/>
        </w:rPr>
        <w:t>zwracać</w:t>
      </w:r>
      <w:r w:rsidRPr="00C07423">
        <w:rPr>
          <w:rFonts w:asciiTheme="minorHAnsi" w:hAnsiTheme="minorHAnsi"/>
        </w:rPr>
        <w:t xml:space="preserve"> się do Zamawiającego o wyjaśnienie treści SIWZ. Zamawiający niezwłocznie udzieli wyjaśnień, nie później niż na </w:t>
      </w:r>
      <w:r w:rsidR="00456ACC" w:rsidRPr="00647B2F">
        <w:rPr>
          <w:rFonts w:asciiTheme="minorHAnsi" w:hAnsiTheme="minorHAnsi"/>
        </w:rPr>
        <w:t>6</w:t>
      </w:r>
      <w:r w:rsidRPr="00C07423">
        <w:rPr>
          <w:rFonts w:asciiTheme="minorHAnsi" w:hAnsiTheme="minorHAnsi"/>
        </w:rPr>
        <w:t xml:space="preserve"> dni przed upływem terminu składania ofert, pod warunkiem</w:t>
      </w:r>
      <w:r w:rsidR="00456ACC" w:rsidRPr="00647B2F">
        <w:rPr>
          <w:rFonts w:asciiTheme="minorHAnsi" w:hAnsiTheme="minorHAnsi"/>
        </w:rPr>
        <w:t>,</w:t>
      </w:r>
      <w:r w:rsidRPr="00C07423">
        <w:rPr>
          <w:rFonts w:asciiTheme="minorHAnsi" w:hAnsiTheme="minorHAnsi"/>
        </w:rPr>
        <w:t xml:space="preserve"> że wniosek o wyjaśnienie treści SIWZ wpłynie do Zamawiającego nie później niż do końca dnia, w którym upływa połowa wyznaczonego terminu składania ofert.</w:t>
      </w:r>
    </w:p>
    <w:p w14:paraId="57980BFA" w14:textId="77777777" w:rsidR="00C07423" w:rsidRPr="00C07423" w:rsidRDefault="00C07423" w:rsidP="00C07423">
      <w:pPr>
        <w:pStyle w:val="NormalN"/>
        <w:rPr>
          <w:rFonts w:asciiTheme="minorHAnsi" w:hAnsiTheme="minorHAnsi"/>
        </w:rPr>
      </w:pPr>
      <w:r w:rsidRPr="00C07423">
        <w:rPr>
          <w:rFonts w:asciiTheme="minorHAnsi" w:hAnsiTheme="minorHAnsi"/>
        </w:rPr>
        <w:t xml:space="preserve">Zamawiający przekaże treść wyjaśnienia jednocześnie wszystkim wykonawcom, którym przekazano SIWZ oraz zamieści </w:t>
      </w:r>
      <w:r w:rsidR="0068487B" w:rsidRPr="00647B2F">
        <w:rPr>
          <w:rFonts w:asciiTheme="minorHAnsi" w:hAnsiTheme="minorHAnsi"/>
        </w:rPr>
        <w:t>je</w:t>
      </w:r>
      <w:r w:rsidRPr="00C07423">
        <w:rPr>
          <w:rFonts w:asciiTheme="minorHAnsi" w:hAnsiTheme="minorHAnsi"/>
        </w:rPr>
        <w:t xml:space="preserve"> na stronie internetowej, bez</w:t>
      </w:r>
      <w:r w:rsidR="00397E76">
        <w:rPr>
          <w:rFonts w:asciiTheme="minorHAnsi" w:hAnsiTheme="minorHAnsi"/>
        </w:rPr>
        <w:t xml:space="preserve"> </w:t>
      </w:r>
      <w:r w:rsidRPr="00C07423">
        <w:rPr>
          <w:rFonts w:asciiTheme="minorHAnsi" w:hAnsiTheme="minorHAnsi"/>
        </w:rPr>
        <w:t>ujawniania źródła zapytania.</w:t>
      </w:r>
    </w:p>
    <w:p w14:paraId="7F106011" w14:textId="77777777" w:rsidR="00C84596" w:rsidRPr="00647B2F" w:rsidRDefault="00C84596" w:rsidP="00C84596">
      <w:pPr>
        <w:pStyle w:val="NormalN"/>
        <w:numPr>
          <w:ilvl w:val="0"/>
          <w:numId w:val="1"/>
        </w:numPr>
        <w:rPr>
          <w:rFonts w:asciiTheme="minorHAnsi" w:hAnsiTheme="minorHAnsi"/>
        </w:rPr>
      </w:pPr>
      <w:r w:rsidRPr="00647B2F">
        <w:rPr>
          <w:rFonts w:asciiTheme="minorHAnsi" w:hAnsiTheme="minorHAnsi"/>
        </w:rPr>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647B2F">
        <w:rPr>
          <w:rFonts w:asciiTheme="minorHAnsi" w:hAnsiTheme="minorHAnsi"/>
        </w:rPr>
        <w:t xml:space="preserve"> o </w:t>
      </w:r>
      <w:r w:rsidRPr="00647B2F">
        <w:rPr>
          <w:rFonts w:asciiTheme="minorHAnsi" w:hAnsiTheme="minorHAnsi"/>
        </w:rPr>
        <w:t>którym mowa w ust. 4.</w:t>
      </w:r>
    </w:p>
    <w:p w14:paraId="32425BBF" w14:textId="77777777" w:rsidR="00C07423" w:rsidRPr="00C07423" w:rsidRDefault="00C07423" w:rsidP="00C07423">
      <w:pPr>
        <w:pStyle w:val="NormalN"/>
        <w:rPr>
          <w:rFonts w:asciiTheme="minorHAnsi" w:hAnsiTheme="minorHAnsi"/>
        </w:rPr>
      </w:pPr>
      <w:r w:rsidRPr="00C07423">
        <w:rPr>
          <w:rFonts w:asciiTheme="minorHAnsi" w:hAnsiTheme="minorHAnsi"/>
        </w:rPr>
        <w:t>W uzasadnionych przypadkach Zamawiający może przed upływem terminu składania ofert zmienić treść SIWZ. Dokonaną zmianę SIWZ Zamawiający przekaże niezwłocznie wszystkim wykonawcom, którym przekazano SIWZ oraz zamieści ją na stronie internetowej. Każda wprowadzona zmiana staje się integralną częścią tej specyfikacji.</w:t>
      </w:r>
    </w:p>
    <w:p w14:paraId="36C673B2" w14:textId="34808572" w:rsidR="00C07423" w:rsidRPr="00C07423" w:rsidRDefault="00C07423" w:rsidP="00C07423">
      <w:pPr>
        <w:pStyle w:val="NormalN"/>
        <w:rPr>
          <w:rFonts w:asciiTheme="minorHAnsi" w:hAnsiTheme="minorHAnsi"/>
        </w:rPr>
      </w:pPr>
      <w:r w:rsidRPr="00C07423">
        <w:rPr>
          <w:rFonts w:asciiTheme="minorHAnsi" w:hAnsiTheme="minorHAnsi"/>
        </w:rPr>
        <w:lastRenderedPageBreak/>
        <w:t>Postępowanie oznaczone jest znakiem</w:t>
      </w:r>
      <w:sdt>
        <w:sdtPr>
          <w:rPr>
            <w:rFonts w:asciiTheme="minorHAnsi" w:hAnsiTheme="minorHAnsi"/>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asciiTheme="minorHAnsi" w:hAnsiTheme="minorHAnsi"/>
            </w:rPr>
            <w:t>ADM.271.56.2014</w:t>
          </w:r>
        </w:sdtContent>
      </w:sdt>
      <w:r w:rsidR="000618D0" w:rsidRPr="00647B2F">
        <w:rPr>
          <w:rFonts w:asciiTheme="minorHAnsi" w:hAnsiTheme="minorHAnsi"/>
        </w:rPr>
        <w:t>.</w:t>
      </w:r>
      <w:r w:rsidRPr="00C07423">
        <w:rPr>
          <w:rFonts w:asciiTheme="minorHAnsi" w:hAnsiTheme="minorHAnsi"/>
        </w:rPr>
        <w:t xml:space="preserve"> Wykonawcy winni we wszelkich kontaktach z Zamawiającym powoływać się na wyżej podane oznaczenie. </w:t>
      </w:r>
    </w:p>
    <w:p w14:paraId="76514E2D" w14:textId="77777777" w:rsidR="00C07423" w:rsidRPr="00C07423" w:rsidRDefault="00C07423" w:rsidP="00C07423">
      <w:pPr>
        <w:pStyle w:val="Nagwek2"/>
        <w:rPr>
          <w:b w:val="0"/>
        </w:rPr>
      </w:pPr>
      <w:r w:rsidRPr="00C07423">
        <w:t>Rozdział 8</w:t>
      </w:r>
      <w:r w:rsidR="00C32E9B" w:rsidRPr="00EC2462">
        <w:br/>
      </w:r>
      <w:r w:rsidRPr="00C07423">
        <w:t>Wymagania dotyczące wadium</w:t>
      </w:r>
    </w:p>
    <w:p w14:paraId="2830FE5F" w14:textId="77777777" w:rsidR="00E26A0F" w:rsidRPr="00DE2DE6" w:rsidRDefault="00E26A0F" w:rsidP="00E26A0F">
      <w:pPr>
        <w:pStyle w:val="NormalN"/>
        <w:numPr>
          <w:ilvl w:val="2"/>
          <w:numId w:val="1"/>
        </w:numPr>
        <w:tabs>
          <w:tab w:val="clear" w:pos="2340"/>
          <w:tab w:val="num" w:pos="426"/>
        </w:tabs>
        <w:ind w:left="426"/>
        <w:rPr>
          <w:rFonts w:asciiTheme="minorHAnsi" w:hAnsiTheme="minorHAnsi"/>
        </w:rPr>
      </w:pPr>
      <w:bookmarkStart w:id="15" w:name="_Toc114133732"/>
      <w:bookmarkStart w:id="16" w:name="_Toc114134223"/>
      <w:bookmarkStart w:id="17" w:name="_Toc135036179"/>
      <w:bookmarkEnd w:id="12"/>
      <w:bookmarkEnd w:id="13"/>
      <w:bookmarkEnd w:id="14"/>
      <w:r w:rsidRPr="00647B2F">
        <w:rPr>
          <w:rFonts w:asciiTheme="minorHAnsi" w:hAnsiTheme="minorHAnsi"/>
        </w:rPr>
        <w:t xml:space="preserve">Składając ofertę każdy </w:t>
      </w:r>
      <w:r w:rsidR="00640A2D">
        <w:rPr>
          <w:rFonts w:asciiTheme="minorHAnsi" w:hAnsiTheme="minorHAnsi"/>
        </w:rPr>
        <w:t>w</w:t>
      </w:r>
      <w:r w:rsidRPr="00647B2F">
        <w:rPr>
          <w:rFonts w:asciiTheme="minorHAnsi" w:hAnsiTheme="minorHAnsi"/>
        </w:rPr>
        <w:t xml:space="preserve">ykonawca zobowiązany jest </w:t>
      </w:r>
      <w:r w:rsidRPr="00DE2DE6">
        <w:rPr>
          <w:rFonts w:asciiTheme="minorHAnsi" w:hAnsiTheme="minorHAnsi"/>
        </w:rPr>
        <w:t>wnieść wadium.</w:t>
      </w:r>
    </w:p>
    <w:p w14:paraId="7A9B5D3F" w14:textId="77777777" w:rsidR="00E26A0F" w:rsidRPr="00D22ACE" w:rsidRDefault="00E26A0F" w:rsidP="00E26A0F">
      <w:pPr>
        <w:pStyle w:val="NormalN"/>
        <w:numPr>
          <w:ilvl w:val="2"/>
          <w:numId w:val="1"/>
        </w:numPr>
        <w:tabs>
          <w:tab w:val="clear" w:pos="2340"/>
          <w:tab w:val="num" w:pos="426"/>
        </w:tabs>
        <w:ind w:left="426"/>
        <w:rPr>
          <w:rFonts w:asciiTheme="minorHAnsi" w:hAnsiTheme="minorHAnsi"/>
        </w:rPr>
      </w:pPr>
      <w:r w:rsidRPr="00D22ACE">
        <w:rPr>
          <w:rFonts w:asciiTheme="minorHAnsi" w:hAnsiTheme="minorHAnsi"/>
        </w:rPr>
        <w:t xml:space="preserve">Kwota wymaganego wadium wynosi </w:t>
      </w:r>
      <w:r w:rsidR="00D22ACE" w:rsidRPr="00D22ACE">
        <w:rPr>
          <w:rFonts w:asciiTheme="minorHAnsi" w:hAnsiTheme="minorHAnsi"/>
        </w:rPr>
        <w:t>135</w:t>
      </w:r>
      <w:r w:rsidR="00DB3522" w:rsidRPr="00D22ACE">
        <w:rPr>
          <w:rFonts w:asciiTheme="minorHAnsi" w:hAnsiTheme="minorHAnsi"/>
        </w:rPr>
        <w:t xml:space="preserve"> 000</w:t>
      </w:r>
      <w:r w:rsidR="00E828E3" w:rsidRPr="00D22ACE">
        <w:rPr>
          <w:rFonts w:asciiTheme="minorHAnsi" w:hAnsiTheme="minorHAnsi"/>
        </w:rPr>
        <w:t xml:space="preserve"> </w:t>
      </w:r>
      <w:r w:rsidR="00B97095" w:rsidRPr="00D22ACE">
        <w:rPr>
          <w:rFonts w:asciiTheme="minorHAnsi" w:hAnsiTheme="minorHAnsi"/>
        </w:rPr>
        <w:t>zł</w:t>
      </w:r>
      <w:r w:rsidR="00B97095" w:rsidRPr="00D22ACE" w:rsidDel="00B97095">
        <w:rPr>
          <w:rFonts w:asciiTheme="minorHAnsi" w:hAnsiTheme="minorHAnsi"/>
          <w:b/>
        </w:rPr>
        <w:t xml:space="preserve"> </w:t>
      </w:r>
      <w:r w:rsidRPr="00D22ACE">
        <w:rPr>
          <w:rFonts w:asciiTheme="minorHAnsi" w:hAnsiTheme="minorHAnsi"/>
        </w:rPr>
        <w:t xml:space="preserve">(słownie: </w:t>
      </w:r>
      <w:r w:rsidR="00D22ACE" w:rsidRPr="00D22ACE">
        <w:rPr>
          <w:rFonts w:asciiTheme="minorHAnsi" w:hAnsiTheme="minorHAnsi"/>
        </w:rPr>
        <w:t>sto trzydzieści pię</w:t>
      </w:r>
      <w:r w:rsidR="00DB3522" w:rsidRPr="00D22ACE">
        <w:rPr>
          <w:rFonts w:asciiTheme="minorHAnsi" w:hAnsiTheme="minorHAnsi"/>
        </w:rPr>
        <w:t>ć tysięcy złotych 00/100)</w:t>
      </w:r>
    </w:p>
    <w:p w14:paraId="355538D1" w14:textId="77777777"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DE2DE6">
        <w:rPr>
          <w:rFonts w:asciiTheme="minorHAnsi" w:hAnsiTheme="minorHAnsi"/>
        </w:rPr>
        <w:t>Wadium musi zostać wniesione na cały okres terminu związania</w:t>
      </w:r>
      <w:r w:rsidRPr="00647B2F">
        <w:rPr>
          <w:rFonts w:asciiTheme="minorHAnsi" w:hAnsiTheme="minorHAnsi"/>
        </w:rPr>
        <w:t xml:space="preserve"> ofertą.</w:t>
      </w:r>
    </w:p>
    <w:p w14:paraId="21717861" w14:textId="77777777"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Wadium należy wnieść przed upływem terminu składania ofert.</w:t>
      </w:r>
    </w:p>
    <w:p w14:paraId="1923DB89" w14:textId="77777777"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Wadium należy wnieść w formach przewidzianych w art. 45 ust. 6 ustawy.</w:t>
      </w:r>
    </w:p>
    <w:p w14:paraId="0FA9D663" w14:textId="77777777"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Gwarancja bankowa, gwarancja ubezpieczeniowa, poręczenie bankowe oraz poręczenia innych instytucji winny zostać złożone w formie dokumentu oryginalnego.</w:t>
      </w:r>
    </w:p>
    <w:p w14:paraId="01924F9D" w14:textId="77777777" w:rsidR="007F0572" w:rsidRPr="00647B2F" w:rsidRDefault="007F0572"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Z treści gwarancji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 (z podaniem imienia i nazwiska).</w:t>
      </w:r>
    </w:p>
    <w:p w14:paraId="6504DDA0" w14:textId="77777777" w:rsidR="006A41EE" w:rsidRDefault="007F0572" w:rsidP="006A41EE">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Z treści gwarancji winno wynikać bezwarunkowe, na każde pisemne żądanie zgłoszone przez Zamawiającego w terminie związania ofertą, zobowiązanie Gwaranta do wypłaty Zamawiającemu pełnej kwoty wadium w okolicznościach określonych w art. 46 ust. 4a i ust. 5 pkt. 1 i 3 ustawy.</w:t>
      </w:r>
    </w:p>
    <w:p w14:paraId="06B727AF" w14:textId="7C54ECBD" w:rsidR="006A41EE" w:rsidRPr="004502B3" w:rsidRDefault="00E26A0F" w:rsidP="006A41EE">
      <w:pPr>
        <w:pStyle w:val="NormalN"/>
        <w:numPr>
          <w:ilvl w:val="2"/>
          <w:numId w:val="1"/>
        </w:numPr>
        <w:tabs>
          <w:tab w:val="clear" w:pos="2340"/>
          <w:tab w:val="num" w:pos="426"/>
        </w:tabs>
        <w:ind w:left="426"/>
        <w:rPr>
          <w:rFonts w:asciiTheme="minorHAnsi" w:hAnsiTheme="minorHAnsi"/>
        </w:rPr>
      </w:pPr>
      <w:r w:rsidRPr="006A41EE">
        <w:rPr>
          <w:rFonts w:asciiTheme="minorHAnsi" w:hAnsiTheme="minorHAnsi"/>
        </w:rPr>
        <w:t xml:space="preserve">Wadium w formie pieniężnej należy wnieść na rachunek bankowy Muzeum Historii Żydów Polskich, tj.: Bank Pekao S.A. 95 1240 6247 1111 0000 4973 1057 z podaniem tytułu „WADIUM: Postępowanie </w:t>
      </w:r>
      <w:r w:rsidR="006A41EE" w:rsidRPr="006A41EE">
        <w:rPr>
          <w:rFonts w:asciiTheme="minorHAnsi" w:hAnsiTheme="minorHAnsi"/>
        </w:rPr>
        <w:t xml:space="preserve">nr </w:t>
      </w:r>
      <w:sdt>
        <w:sdtPr>
          <w:rPr>
            <w:rFonts w:asciiTheme="minorHAnsi" w:hAnsiTheme="minorHAnsi"/>
          </w:rPr>
          <w:alias w:val="Category"/>
          <w:tag w:val=""/>
          <w:id w:val="1321848907"/>
          <w:placeholder>
            <w:docPart w:val="04A21956D5EF454FB9BB1EB2E9D89AA1"/>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asciiTheme="minorHAnsi" w:hAnsiTheme="minorHAnsi"/>
            </w:rPr>
            <w:t>ADM.271.56.2014</w:t>
          </w:r>
        </w:sdtContent>
      </w:sdt>
      <w:r w:rsidR="006A41EE" w:rsidRPr="006A41EE">
        <w:rPr>
          <w:rFonts w:asciiTheme="minorHAnsi" w:hAnsiTheme="minorHAnsi"/>
        </w:rPr>
        <w:t>”</w:t>
      </w:r>
      <w:r w:rsidR="006A41EE">
        <w:rPr>
          <w:rFonts w:asciiTheme="minorHAnsi" w:hAnsiTheme="minorHAnsi"/>
        </w:rPr>
        <w:t>.</w:t>
      </w:r>
    </w:p>
    <w:p w14:paraId="3B7A1A60" w14:textId="77777777"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Wadium w formie pieniężnej (przelew) musi zostać zaksięgowane na rachunku Zamawiającego przed upływem terminu składania ofert (dzień, godzina, minuta składania ofert).</w:t>
      </w:r>
    </w:p>
    <w:p w14:paraId="56529862" w14:textId="77777777"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Kserokopię potwierdzenia złożenia wadium w formie pieniężnej należy dołączyć do oferty.</w:t>
      </w:r>
    </w:p>
    <w:p w14:paraId="39ACDAB1" w14:textId="77777777"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 xml:space="preserve">W przypadku wadium wnoszonego w poręczeniu lub gwarancji, oryginał dokumentu (poręczenia lub gwarancji) należy złożyć w Dziale Finansowo-Księgowym w pokoju nr </w:t>
      </w:r>
      <w:r w:rsidR="00EE6331" w:rsidRPr="00647B2F">
        <w:rPr>
          <w:rFonts w:asciiTheme="minorHAnsi" w:hAnsiTheme="minorHAnsi"/>
        </w:rPr>
        <w:t xml:space="preserve">3.0.20 </w:t>
      </w:r>
      <w:r w:rsidRPr="00647B2F">
        <w:rPr>
          <w:rFonts w:asciiTheme="minorHAnsi" w:hAnsiTheme="minorHAnsi"/>
        </w:rPr>
        <w:t>na 3 piętrze w dni robocze w godz. od 09:00 do 17:00. Kopię dokumentu (poręczenia lub gwarancji) zdeponowanego w Dziale Finansowo-Księgowym, poświadczonego za zgodność z oryginałem przez osobę podpisującą ofertę należy dołączyć do oferty.</w:t>
      </w:r>
    </w:p>
    <w:p w14:paraId="374E9224" w14:textId="77777777"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Nie wniesienie wadium w terminie określonym w niniejszej SIWZ spowoduje wykluczenie Wykonawcy na podstawie art. 24 ust. 2 pkt 2 ustawy, a jego oferta zostanie uznana za odrzuconą.</w:t>
      </w:r>
    </w:p>
    <w:p w14:paraId="5C4940C0" w14:textId="77777777" w:rsidR="007F0572" w:rsidRPr="00647B2F" w:rsidRDefault="007F0572" w:rsidP="007F0572">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Zwrot wadium:</w:t>
      </w:r>
    </w:p>
    <w:p w14:paraId="0145DF25" w14:textId="77777777" w:rsidR="007F0572" w:rsidRPr="00647B2F" w:rsidRDefault="007F0572" w:rsidP="00F44058">
      <w:pPr>
        <w:numPr>
          <w:ilvl w:val="0"/>
          <w:numId w:val="26"/>
        </w:numPr>
        <w:tabs>
          <w:tab w:val="clear" w:pos="2256"/>
          <w:tab w:val="num" w:pos="851"/>
        </w:tabs>
        <w:spacing w:before="0" w:after="0"/>
        <w:ind w:left="851"/>
        <w:rPr>
          <w:rFonts w:asciiTheme="minorHAnsi" w:hAnsiTheme="minorHAnsi"/>
        </w:rPr>
      </w:pPr>
      <w:r w:rsidRPr="00647B2F">
        <w:rPr>
          <w:rFonts w:asciiTheme="minorHAnsi" w:hAnsiTheme="minorHAnsi"/>
        </w:rPr>
        <w:t>Zamawiający zwraca wadium wszystkim Wykonawcom niezwłocznie po wyborze najkorzystniejszej oferty lub unieważnieniu postępowania, z wyjątkiem Wykonawcy, którego oferta została wybrana jako najkorzystniejsza, z zastr</w:t>
      </w:r>
      <w:r w:rsidR="006A41EE">
        <w:rPr>
          <w:rFonts w:asciiTheme="minorHAnsi" w:hAnsiTheme="minorHAnsi"/>
        </w:rPr>
        <w:t>zeżeniem art. 46 ust. 4a ustawy;</w:t>
      </w:r>
    </w:p>
    <w:p w14:paraId="708E364D" w14:textId="77777777" w:rsidR="007F0572" w:rsidRPr="00647B2F" w:rsidRDefault="007F0572" w:rsidP="00F44058">
      <w:pPr>
        <w:numPr>
          <w:ilvl w:val="0"/>
          <w:numId w:val="26"/>
        </w:numPr>
        <w:tabs>
          <w:tab w:val="clear" w:pos="2256"/>
          <w:tab w:val="num" w:pos="851"/>
        </w:tabs>
        <w:spacing w:before="0" w:after="0"/>
        <w:ind w:left="851"/>
        <w:rPr>
          <w:rFonts w:asciiTheme="minorHAnsi" w:hAnsiTheme="minorHAnsi"/>
        </w:rPr>
      </w:pPr>
      <w:r w:rsidRPr="00647B2F">
        <w:rPr>
          <w:rFonts w:asciiTheme="minorHAnsi" w:hAnsiTheme="minorHAnsi"/>
        </w:rPr>
        <w:t>Wykonawcy, którego oferta została wybrana jako najkorzystniejsza Zamawiający zwraca wadium niezwłocznie po zawarciu umowy w sp</w:t>
      </w:r>
      <w:r w:rsidR="006A41EE">
        <w:rPr>
          <w:rFonts w:asciiTheme="minorHAnsi" w:hAnsiTheme="minorHAnsi"/>
        </w:rPr>
        <w:t>rawie zamówienia publicznego;</w:t>
      </w:r>
    </w:p>
    <w:p w14:paraId="1AC61A18" w14:textId="77777777" w:rsidR="007F0572" w:rsidRPr="00647B2F" w:rsidRDefault="006C05D5" w:rsidP="00F44058">
      <w:pPr>
        <w:numPr>
          <w:ilvl w:val="0"/>
          <w:numId w:val="26"/>
        </w:numPr>
        <w:tabs>
          <w:tab w:val="clear" w:pos="2256"/>
          <w:tab w:val="num" w:pos="851"/>
        </w:tabs>
        <w:spacing w:before="0" w:after="0"/>
        <w:ind w:left="851"/>
        <w:rPr>
          <w:rFonts w:asciiTheme="minorHAnsi" w:hAnsiTheme="minorHAnsi"/>
        </w:rPr>
      </w:pPr>
      <w:r w:rsidRPr="00647B2F">
        <w:rPr>
          <w:rFonts w:asciiTheme="minorHAnsi" w:hAnsiTheme="minorHAnsi"/>
        </w:rPr>
        <w:lastRenderedPageBreak/>
        <w:t>Zamawiający zwraca</w:t>
      </w:r>
      <w:r w:rsidR="007F0572" w:rsidRPr="00647B2F">
        <w:rPr>
          <w:rFonts w:asciiTheme="minorHAnsi" w:hAnsiTheme="minorHAnsi"/>
        </w:rPr>
        <w:t xml:space="preserve"> niezwłocznie wadium, na wniosek wykonawcy, który wycofał ofertę przed upływem terminu składania ofert.</w:t>
      </w:r>
    </w:p>
    <w:p w14:paraId="3CE3BBF2" w14:textId="77777777" w:rsidR="006C05D5" w:rsidRPr="00647B2F" w:rsidRDefault="006C05D5" w:rsidP="006C05D5">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Zamawiający zatrzymuje wadium wraz z odsetkami w następujących okolicznościach:</w:t>
      </w:r>
    </w:p>
    <w:p w14:paraId="07AE19B8" w14:textId="77777777" w:rsidR="006C05D5" w:rsidRPr="00647B2F" w:rsidRDefault="006C05D5" w:rsidP="00F44058">
      <w:pPr>
        <w:pStyle w:val="NormalN"/>
        <w:numPr>
          <w:ilvl w:val="0"/>
          <w:numId w:val="27"/>
        </w:numPr>
        <w:ind w:left="851"/>
        <w:rPr>
          <w:rFonts w:asciiTheme="minorHAnsi" w:hAnsiTheme="minorHAnsi"/>
        </w:rPr>
      </w:pPr>
      <w:r w:rsidRPr="00647B2F">
        <w:rPr>
          <w:rFonts w:asciiTheme="minorHAnsi" w:hAnsiTheme="minorHAnsi"/>
        </w:rPr>
        <w:t>jeżeli Wykonawca w odpowiedzi na wezwanie, o którym mowa w art. 26 ust. 3 ustawy, nie złożył dokumentów lub oświadczeń, o których mowa w art. 25 ust. 1 ustawy, lub pełnomocnictw, chyba że udowodni, że wynika to z przyczyn nie leżących po jego stronie;</w:t>
      </w:r>
    </w:p>
    <w:p w14:paraId="3D1D636A" w14:textId="77777777" w:rsidR="006C05D5" w:rsidRPr="00647B2F" w:rsidRDefault="006C05D5" w:rsidP="00F44058">
      <w:pPr>
        <w:pStyle w:val="NormalN"/>
        <w:numPr>
          <w:ilvl w:val="0"/>
          <w:numId w:val="27"/>
        </w:numPr>
        <w:ind w:left="851"/>
        <w:rPr>
          <w:rFonts w:asciiTheme="minorHAnsi" w:hAnsiTheme="minorHAnsi"/>
        </w:rPr>
      </w:pPr>
      <w:r w:rsidRPr="00647B2F">
        <w:rPr>
          <w:rFonts w:asciiTheme="minorHAnsi" w:hAnsiTheme="minorHAnsi"/>
        </w:rPr>
        <w:t>Wykonawca, którego oferta została wybrana odmówił podpisania umowy w sprawie zamówienia publicznego na warunkach określonych w ofercie;</w:t>
      </w:r>
    </w:p>
    <w:p w14:paraId="2B7B9C7F" w14:textId="77777777" w:rsidR="006C05D5" w:rsidRPr="00647B2F" w:rsidRDefault="006C05D5" w:rsidP="00F44058">
      <w:pPr>
        <w:pStyle w:val="NormalN"/>
        <w:numPr>
          <w:ilvl w:val="0"/>
          <w:numId w:val="27"/>
        </w:numPr>
        <w:ind w:left="851"/>
        <w:rPr>
          <w:rFonts w:asciiTheme="minorHAnsi" w:hAnsiTheme="minorHAnsi"/>
        </w:rPr>
      </w:pPr>
      <w:r w:rsidRPr="00647B2F">
        <w:rPr>
          <w:rFonts w:asciiTheme="minorHAnsi" w:hAnsiTheme="minorHAnsi"/>
        </w:rPr>
        <w:t>zawarcie umowy w sprawie zamówienia publicznego stało się niemożliwe z przyczyn leżących po stronie Wykonawcy.</w:t>
      </w:r>
    </w:p>
    <w:p w14:paraId="402F7673" w14:textId="77777777" w:rsidR="00C07423" w:rsidRDefault="00C07423" w:rsidP="00C07423">
      <w:pPr>
        <w:pStyle w:val="Nagwek2"/>
      </w:pPr>
      <w:r w:rsidRPr="00C07423">
        <w:t>Rozdział 9</w:t>
      </w:r>
      <w:r w:rsidR="00C32E9B" w:rsidRPr="00EC2462">
        <w:br/>
      </w:r>
      <w:r w:rsidRPr="00C07423">
        <w:t>Termin związania ofertą</w:t>
      </w:r>
      <w:bookmarkEnd w:id="15"/>
      <w:bookmarkEnd w:id="16"/>
      <w:bookmarkEnd w:id="17"/>
    </w:p>
    <w:p w14:paraId="77DFEA19" w14:textId="77777777" w:rsidR="00C07423" w:rsidRPr="00C07423" w:rsidRDefault="00C07423" w:rsidP="00C07423">
      <w:pPr>
        <w:rPr>
          <w:rFonts w:asciiTheme="minorHAnsi" w:hAnsiTheme="minorHAnsi"/>
        </w:rPr>
      </w:pPr>
      <w:r w:rsidRPr="00C07423">
        <w:rPr>
          <w:rFonts w:asciiTheme="minorHAnsi" w:hAnsiTheme="minorHAnsi"/>
        </w:rPr>
        <w:t xml:space="preserve">Wykonawca składając ofertę pozostaje nią związany przez okres </w:t>
      </w:r>
      <w:r w:rsidR="00630974" w:rsidRPr="00647B2F">
        <w:rPr>
          <w:rFonts w:asciiTheme="minorHAnsi" w:hAnsiTheme="minorHAnsi"/>
        </w:rPr>
        <w:t>6</w:t>
      </w:r>
      <w:r w:rsidR="00B002F1" w:rsidRPr="00647B2F">
        <w:rPr>
          <w:rFonts w:asciiTheme="minorHAnsi" w:hAnsiTheme="minorHAnsi"/>
        </w:rPr>
        <w:t>0</w:t>
      </w:r>
      <w:r w:rsidRPr="00C07423">
        <w:rPr>
          <w:rFonts w:asciiTheme="minorHAnsi" w:hAnsiTheme="minorHAnsi"/>
        </w:rPr>
        <w:t xml:space="preserve"> dni licząc od dnia upływu terminu składania ofert.</w:t>
      </w:r>
    </w:p>
    <w:p w14:paraId="6424B67E" w14:textId="77777777" w:rsidR="00C07423" w:rsidRPr="00C07423" w:rsidRDefault="00C07423" w:rsidP="00C07423">
      <w:pPr>
        <w:pStyle w:val="Nagwek2"/>
        <w:rPr>
          <w:b w:val="0"/>
        </w:rPr>
      </w:pPr>
      <w:r w:rsidRPr="00C07423">
        <w:t>Rozdział 10</w:t>
      </w:r>
      <w:r w:rsidR="00C32E9B" w:rsidRPr="00EC2462">
        <w:br/>
      </w:r>
      <w:r w:rsidRPr="00C07423">
        <w:t>Opis sposobu przygotowywania ofert</w:t>
      </w:r>
    </w:p>
    <w:p w14:paraId="6F79F1E3" w14:textId="77777777" w:rsidR="00C07423" w:rsidRPr="00C07423" w:rsidRDefault="00C07423" w:rsidP="00424EA7">
      <w:pPr>
        <w:pStyle w:val="NormalN"/>
        <w:numPr>
          <w:ilvl w:val="0"/>
          <w:numId w:val="6"/>
        </w:numPr>
        <w:ind w:left="426" w:hanging="426"/>
        <w:rPr>
          <w:rFonts w:asciiTheme="minorHAnsi" w:hAnsiTheme="minorHAnsi"/>
        </w:rPr>
      </w:pPr>
      <w:r w:rsidRPr="00C07423">
        <w:rPr>
          <w:rFonts w:asciiTheme="minorHAnsi" w:hAnsiTheme="minorHAnsi"/>
        </w:rPr>
        <w:t>Wykonawca ponosi wszelkie koszty związane z przygotowaniem i złożeniem oferty.</w:t>
      </w:r>
    </w:p>
    <w:p w14:paraId="344183CE" w14:textId="77777777" w:rsidR="00C07423" w:rsidRPr="00C07423" w:rsidRDefault="00C07423" w:rsidP="00C07423">
      <w:pPr>
        <w:pStyle w:val="NormalN"/>
        <w:rPr>
          <w:rFonts w:asciiTheme="minorHAnsi" w:hAnsiTheme="minorHAnsi"/>
        </w:rPr>
      </w:pPr>
      <w:r w:rsidRPr="00C07423">
        <w:rPr>
          <w:rFonts w:asciiTheme="minorHAnsi" w:hAnsiTheme="minorHAnsi"/>
        </w:rPr>
        <w:t xml:space="preserve">Wykonawca ma prawo złożyć </w:t>
      </w:r>
      <w:r w:rsidRPr="00C07423">
        <w:rPr>
          <w:rFonts w:asciiTheme="minorHAnsi" w:hAnsiTheme="minorHAnsi"/>
          <w:b/>
        </w:rPr>
        <w:t>tylko jedną ofertę</w:t>
      </w:r>
      <w:r w:rsidR="00176F95" w:rsidRPr="00647B2F">
        <w:rPr>
          <w:rFonts w:asciiTheme="minorHAnsi" w:hAnsiTheme="minorHAnsi"/>
          <w:b/>
        </w:rPr>
        <w:t xml:space="preserve"> w ramach </w:t>
      </w:r>
      <w:r w:rsidR="00B86738" w:rsidRPr="00647B2F">
        <w:rPr>
          <w:rFonts w:asciiTheme="minorHAnsi" w:hAnsiTheme="minorHAnsi"/>
          <w:b/>
        </w:rPr>
        <w:t xml:space="preserve">przedmiotowego </w:t>
      </w:r>
      <w:r w:rsidR="00176F95" w:rsidRPr="00647B2F">
        <w:rPr>
          <w:rFonts w:asciiTheme="minorHAnsi" w:hAnsiTheme="minorHAnsi"/>
          <w:b/>
        </w:rPr>
        <w:t>zamówienia</w:t>
      </w:r>
      <w:r w:rsidR="0068487B" w:rsidRPr="00647B2F">
        <w:rPr>
          <w:rFonts w:asciiTheme="minorHAnsi" w:hAnsiTheme="minorHAnsi"/>
        </w:rPr>
        <w:t>.</w:t>
      </w:r>
      <w:r w:rsidRPr="00C07423">
        <w:rPr>
          <w:rFonts w:asciiTheme="minorHAnsi" w:hAnsiTheme="minorHAnsi"/>
        </w:rPr>
        <w:t xml:space="preserve"> W</w:t>
      </w:r>
      <w:r w:rsidR="00EB37D5" w:rsidRPr="00647B2F">
        <w:rPr>
          <w:rFonts w:asciiTheme="minorHAnsi" w:hAnsiTheme="minorHAnsi"/>
        </w:rPr>
        <w:t> </w:t>
      </w:r>
      <w:r w:rsidRPr="00C07423">
        <w:rPr>
          <w:rFonts w:asciiTheme="minorHAnsi" w:hAnsiTheme="minorHAnsi"/>
        </w:rPr>
        <w:t>przypadku złożenia przez wykonawcę więcej niż jednej oferty</w:t>
      </w:r>
      <w:r w:rsidR="00715C92">
        <w:rPr>
          <w:rFonts w:asciiTheme="minorHAnsi" w:hAnsiTheme="minorHAnsi"/>
        </w:rPr>
        <w:t xml:space="preserve"> </w:t>
      </w:r>
      <w:r w:rsidR="001D4797" w:rsidRPr="00647B2F">
        <w:rPr>
          <w:rFonts w:asciiTheme="minorHAnsi" w:hAnsiTheme="minorHAnsi"/>
        </w:rPr>
        <w:t xml:space="preserve">w przedmiotowym postępowaniu o udzielenie </w:t>
      </w:r>
      <w:r w:rsidR="00176F95" w:rsidRPr="00647B2F">
        <w:rPr>
          <w:rFonts w:asciiTheme="minorHAnsi" w:hAnsiTheme="minorHAnsi"/>
        </w:rPr>
        <w:t>zamówienia</w:t>
      </w:r>
      <w:r w:rsidR="001D4797" w:rsidRPr="00647B2F">
        <w:rPr>
          <w:rFonts w:asciiTheme="minorHAnsi" w:hAnsiTheme="minorHAnsi"/>
        </w:rPr>
        <w:t xml:space="preserve"> publicznego</w:t>
      </w:r>
      <w:r w:rsidRPr="00C07423">
        <w:rPr>
          <w:rFonts w:asciiTheme="minorHAnsi" w:hAnsiTheme="minorHAnsi"/>
        </w:rPr>
        <w:t xml:space="preserve"> wszystkie oferty zostaną odrzucone na podstawie art. 89 ust. 1 pkt 1 ustawy w</w:t>
      </w:r>
      <w:r w:rsidR="00715C92">
        <w:rPr>
          <w:rFonts w:asciiTheme="minorHAnsi" w:hAnsiTheme="minorHAnsi"/>
        </w:rPr>
        <w:t xml:space="preserve"> </w:t>
      </w:r>
      <w:r w:rsidRPr="00C07423">
        <w:rPr>
          <w:rFonts w:asciiTheme="minorHAnsi" w:hAnsiTheme="minorHAnsi"/>
        </w:rPr>
        <w:t>związku z art. 82 ust. 1 ustawy.</w:t>
      </w:r>
    </w:p>
    <w:p w14:paraId="506A56DE" w14:textId="77777777" w:rsidR="00C07423" w:rsidRPr="00C07423" w:rsidRDefault="00C07423" w:rsidP="00C07423">
      <w:pPr>
        <w:pStyle w:val="NormalN"/>
        <w:rPr>
          <w:rFonts w:asciiTheme="minorHAnsi" w:hAnsiTheme="minorHAnsi"/>
        </w:rPr>
      </w:pPr>
      <w:r w:rsidRPr="00C07423">
        <w:rPr>
          <w:rFonts w:asciiTheme="minorHAnsi" w:hAnsiTheme="minorHAnsi"/>
        </w:rPr>
        <w:t>Treść oferty musi odpowiadać treści niniejszej SIWZ.</w:t>
      </w:r>
    </w:p>
    <w:p w14:paraId="1A93651B" w14:textId="77777777" w:rsidR="00C07423" w:rsidRPr="00C07423" w:rsidRDefault="00C07423" w:rsidP="00C07423">
      <w:pPr>
        <w:pStyle w:val="NormalN"/>
        <w:rPr>
          <w:rFonts w:asciiTheme="minorHAnsi" w:hAnsiTheme="minorHAnsi"/>
        </w:rPr>
      </w:pPr>
      <w:r w:rsidRPr="00C07423">
        <w:rPr>
          <w:rFonts w:asciiTheme="minorHAnsi" w:hAnsiTheme="minorHAnsi"/>
        </w:rPr>
        <w:t>Wskazane jest, aby wszystkie zapisane, zadrukowane strony oferty były kolejno ponumerowane, złączone w</w:t>
      </w:r>
      <w:r w:rsidR="00715C92">
        <w:rPr>
          <w:rFonts w:asciiTheme="minorHAnsi" w:hAnsiTheme="minorHAnsi"/>
        </w:rPr>
        <w:t xml:space="preserve"> </w:t>
      </w:r>
      <w:r w:rsidRPr="00C07423">
        <w:rPr>
          <w:rFonts w:asciiTheme="minorHAnsi" w:hAnsiTheme="minorHAnsi"/>
        </w:rPr>
        <w:t>sposób uniemożliwiający jej dekompletację.</w:t>
      </w:r>
    </w:p>
    <w:p w14:paraId="239A8A36" w14:textId="77777777" w:rsidR="00C07423" w:rsidRPr="00C07423" w:rsidRDefault="00C07423" w:rsidP="00C07423">
      <w:pPr>
        <w:pStyle w:val="NormalN"/>
        <w:rPr>
          <w:rFonts w:asciiTheme="minorHAnsi" w:hAnsiTheme="minorHAnsi"/>
        </w:rPr>
      </w:pPr>
      <w:r w:rsidRPr="00C07423">
        <w:rPr>
          <w:rFonts w:asciiTheme="minorHAnsi" w:hAnsiTheme="minorHAnsi"/>
        </w:rPr>
        <w:t>Ofertę należy sporządzić w języku polskim na maszynie do pisania, komputerze lub inną trwałą i</w:t>
      </w:r>
      <w:r w:rsidR="00715C92">
        <w:rPr>
          <w:rFonts w:asciiTheme="minorHAnsi" w:hAnsiTheme="minorHAnsi"/>
        </w:rPr>
        <w:t xml:space="preserve"> </w:t>
      </w:r>
      <w:r w:rsidRPr="00C07423">
        <w:rPr>
          <w:rFonts w:asciiTheme="minorHAnsi" w:hAnsiTheme="minorHAnsi"/>
        </w:rPr>
        <w:t>czytelną techniką biurową.</w:t>
      </w:r>
    </w:p>
    <w:p w14:paraId="7AB50571" w14:textId="77777777" w:rsidR="00C07423" w:rsidRPr="00C07423" w:rsidRDefault="00C07423" w:rsidP="00C07423">
      <w:pPr>
        <w:pStyle w:val="NormalN"/>
        <w:rPr>
          <w:rFonts w:asciiTheme="minorHAnsi" w:hAnsiTheme="minorHAnsi"/>
        </w:rPr>
      </w:pPr>
      <w:r w:rsidRPr="00C07423">
        <w:rPr>
          <w:rFonts w:asciiTheme="minorHAnsi" w:hAnsiTheme="minorHAnsi"/>
        </w:rPr>
        <w:t xml:space="preserve">Wszelkie poprawki, zmiany lub wykreślenia w </w:t>
      </w:r>
      <w:r w:rsidR="0068487B" w:rsidRPr="00647B2F">
        <w:rPr>
          <w:rFonts w:asciiTheme="minorHAnsi" w:hAnsiTheme="minorHAnsi"/>
        </w:rPr>
        <w:t>tekści</w:t>
      </w:r>
      <w:r w:rsidR="001B2DE3" w:rsidRPr="00647B2F">
        <w:rPr>
          <w:rFonts w:asciiTheme="minorHAnsi" w:hAnsiTheme="minorHAnsi"/>
        </w:rPr>
        <w:t>e</w:t>
      </w:r>
      <w:r w:rsidRPr="00C07423">
        <w:rPr>
          <w:rFonts w:asciiTheme="minorHAnsi" w:hAnsiTheme="minorHAnsi"/>
        </w:rPr>
        <w:t xml:space="preserve"> oferty muszą być parafowane i datowane przez osobę upoważnioną do podpisywania oferty.</w:t>
      </w:r>
    </w:p>
    <w:p w14:paraId="0D9EB95D" w14:textId="77777777" w:rsidR="00C07423" w:rsidRPr="00C07423" w:rsidRDefault="00C07423" w:rsidP="00C07423">
      <w:pPr>
        <w:pStyle w:val="NormalN"/>
        <w:rPr>
          <w:rFonts w:asciiTheme="minorHAnsi" w:hAnsiTheme="minorHAnsi"/>
        </w:rPr>
      </w:pPr>
      <w:r w:rsidRPr="00C07423">
        <w:rPr>
          <w:rFonts w:asciiTheme="minorHAnsi" w:hAnsiTheme="minorHAnsi"/>
        </w:rPr>
        <w:t>Oferta i oświadczenia muszą być podpisane przez osobę/osoby uprawnione do reprezentowania i składania oświadczeń w imieniu wykonawcy – zgodnie z wpisem do</w:t>
      </w:r>
      <w:r w:rsidR="00715C92">
        <w:rPr>
          <w:rFonts w:asciiTheme="minorHAnsi" w:hAnsiTheme="minorHAnsi"/>
        </w:rPr>
        <w:t xml:space="preserve"> </w:t>
      </w:r>
      <w:r w:rsidRPr="00C07423">
        <w:rPr>
          <w:rFonts w:asciiTheme="minorHAnsi" w:hAnsiTheme="minorHAnsi"/>
        </w:rPr>
        <w:t>właściwego rejestru</w:t>
      </w:r>
      <w:r w:rsidR="002F6A8F" w:rsidRPr="00647B2F">
        <w:rPr>
          <w:rFonts w:asciiTheme="minorHAnsi" w:hAnsiTheme="minorHAnsi"/>
        </w:rPr>
        <w:t xml:space="preserve"> albo przez osobę odpowiednio u</w:t>
      </w:r>
      <w:r w:rsidR="00FA0BA5" w:rsidRPr="00647B2F">
        <w:rPr>
          <w:rFonts w:asciiTheme="minorHAnsi" w:hAnsiTheme="minorHAnsi"/>
        </w:rPr>
        <w:t>mocowaną przez osoby uprawnione</w:t>
      </w:r>
      <w:r w:rsidRPr="00C07423">
        <w:rPr>
          <w:rFonts w:asciiTheme="minorHAnsi" w:hAnsiTheme="minorHAnsi"/>
        </w:rPr>
        <w:t>.</w:t>
      </w:r>
    </w:p>
    <w:p w14:paraId="1D39DB43" w14:textId="77777777" w:rsidR="00713D4D" w:rsidRPr="00647B2F" w:rsidRDefault="00713D4D" w:rsidP="004C0467">
      <w:pPr>
        <w:pStyle w:val="NormalN"/>
        <w:rPr>
          <w:rFonts w:asciiTheme="minorHAnsi" w:hAnsiTheme="minorHAnsi"/>
        </w:rPr>
      </w:pPr>
      <w:r w:rsidRPr="00647B2F">
        <w:rPr>
          <w:rFonts w:asciiTheme="minorHAnsi" w:hAnsiTheme="minorHAnsi"/>
        </w:rPr>
        <w:t xml:space="preserve">Zamawiający żąda, aby wykonawca do oferty dołączył dokument lub dokumenty, z których będzie wynikać uprawnienie do podpisania oferty, np. aktualny odpis </w:t>
      </w:r>
      <w:r w:rsidRPr="00647B2F">
        <w:rPr>
          <w:rFonts w:asciiTheme="minorHAnsi" w:hAnsiTheme="minorHAnsi"/>
        </w:rPr>
        <w:br/>
        <w:t>z właściwego rejestru, aktualne zaświadczenie o wpisie do ewidencji działalności gospodarczej, aktualny statut spółki lub aktualny rejestr handlowy. Wymagane dokumenty należy złożyć w formie oryginału lub kopii poświadczonej za zgodność z oryginałem przez Wykonawcę.</w:t>
      </w:r>
    </w:p>
    <w:p w14:paraId="4F9D4ED7" w14:textId="77777777" w:rsidR="00C07423" w:rsidRPr="00C07423" w:rsidRDefault="00C07423" w:rsidP="00C07423">
      <w:pPr>
        <w:pStyle w:val="NormalN"/>
        <w:rPr>
          <w:rFonts w:asciiTheme="minorHAnsi" w:hAnsiTheme="minorHAnsi"/>
        </w:rPr>
      </w:pPr>
      <w:r w:rsidRPr="00C07423">
        <w:rPr>
          <w:rFonts w:asciiTheme="minorHAnsi" w:hAnsiTheme="minorHAnsi"/>
        </w:rPr>
        <w:t>Jeżeli upoważnienie do podpisywania oferty, oświadczeń, reprezentowania wykonawcy/wykonawców w</w:t>
      </w:r>
      <w:r w:rsidR="00715C92">
        <w:rPr>
          <w:rFonts w:asciiTheme="minorHAnsi" w:hAnsiTheme="minorHAnsi"/>
        </w:rPr>
        <w:t xml:space="preserve"> </w:t>
      </w:r>
      <w:r w:rsidRPr="00C07423">
        <w:rPr>
          <w:rFonts w:asciiTheme="minorHAnsi" w:hAnsiTheme="minorHAnsi"/>
        </w:rPr>
        <w:t>postępowaniu i</w:t>
      </w:r>
      <w:r w:rsidR="00715C92">
        <w:rPr>
          <w:rFonts w:asciiTheme="minorHAnsi" w:hAnsiTheme="minorHAnsi"/>
        </w:rPr>
        <w:t xml:space="preserve"> </w:t>
      </w:r>
      <w:r w:rsidRPr="00C07423">
        <w:rPr>
          <w:rFonts w:asciiTheme="minorHAnsi" w:hAnsiTheme="minorHAnsi"/>
        </w:rPr>
        <w:t>zaciągania zobowiązań w</w:t>
      </w:r>
      <w:r w:rsidR="00715C92">
        <w:rPr>
          <w:rFonts w:asciiTheme="minorHAnsi" w:hAnsiTheme="minorHAnsi"/>
        </w:rPr>
        <w:t xml:space="preserve"> </w:t>
      </w:r>
      <w:r w:rsidRPr="00C07423">
        <w:rPr>
          <w:rFonts w:asciiTheme="minorHAnsi" w:hAnsiTheme="minorHAnsi"/>
        </w:rPr>
        <w:t>wysokości odpowiadającej cenie oferty wynika z</w:t>
      </w:r>
      <w:r w:rsidR="00715C92">
        <w:rPr>
          <w:rFonts w:asciiTheme="minorHAnsi" w:hAnsiTheme="minorHAnsi"/>
        </w:rPr>
        <w:t xml:space="preserve"> </w:t>
      </w:r>
      <w:r w:rsidRPr="00C07423">
        <w:rPr>
          <w:rFonts w:asciiTheme="minorHAnsi" w:hAnsiTheme="minorHAnsi"/>
        </w:rPr>
        <w:t xml:space="preserve">pełnomocnictwa </w:t>
      </w:r>
      <w:r w:rsidR="000963F2" w:rsidRPr="00647B2F">
        <w:rPr>
          <w:rFonts w:asciiTheme="minorHAnsi" w:hAnsiTheme="minorHAnsi"/>
        </w:rPr>
        <w:t>–</w:t>
      </w:r>
      <w:r w:rsidRPr="00C07423">
        <w:rPr>
          <w:rFonts w:asciiTheme="minorHAnsi" w:hAnsiTheme="minorHAnsi"/>
        </w:rPr>
        <w:t xml:space="preserve"> winno być ono udzielone (podpisane) przez osobę/osoby uprawnione zgodnie z wpisem do</w:t>
      </w:r>
      <w:r w:rsidR="00715C92">
        <w:rPr>
          <w:rFonts w:asciiTheme="minorHAnsi" w:hAnsiTheme="minorHAnsi"/>
        </w:rPr>
        <w:t xml:space="preserve"> </w:t>
      </w:r>
      <w:r w:rsidRPr="00C07423">
        <w:rPr>
          <w:rFonts w:asciiTheme="minorHAnsi" w:hAnsiTheme="minorHAnsi"/>
        </w:rPr>
        <w:t xml:space="preserve">właściwego rejestru, oraz dołączone do </w:t>
      </w:r>
      <w:r w:rsidRPr="00C07423">
        <w:rPr>
          <w:rFonts w:asciiTheme="minorHAnsi" w:hAnsiTheme="minorHAnsi"/>
        </w:rPr>
        <w:lastRenderedPageBreak/>
        <w:t xml:space="preserve">oferty. </w:t>
      </w:r>
      <w:r w:rsidRPr="00715C92">
        <w:rPr>
          <w:rFonts w:asciiTheme="minorHAnsi" w:hAnsiTheme="minorHAnsi"/>
          <w:u w:val="single"/>
        </w:rPr>
        <w:t>Pełnomocnictwo musi być złożone w formie oryginału lub kopii potwierdzonej notarialnie</w:t>
      </w:r>
      <w:r w:rsidRPr="00C07423">
        <w:rPr>
          <w:rFonts w:asciiTheme="minorHAnsi" w:hAnsiTheme="minorHAnsi"/>
        </w:rPr>
        <w:t xml:space="preserve">. </w:t>
      </w:r>
    </w:p>
    <w:p w14:paraId="60E65C1B" w14:textId="77777777" w:rsidR="00C07423" w:rsidRPr="00C07423" w:rsidRDefault="00C07423" w:rsidP="00C07423">
      <w:pPr>
        <w:pStyle w:val="NormalN"/>
        <w:rPr>
          <w:rFonts w:asciiTheme="minorHAnsi" w:hAnsiTheme="minorHAnsi"/>
        </w:rPr>
      </w:pPr>
      <w:r w:rsidRPr="00C07423">
        <w:rPr>
          <w:rFonts w:asciiTheme="minorHAnsi" w:hAnsiTheme="minorHAnsi"/>
        </w:rPr>
        <w:t xml:space="preserve">Postanowienie ustępu </w:t>
      </w:r>
      <w:r w:rsidR="00713D4D" w:rsidRPr="00647B2F">
        <w:rPr>
          <w:rFonts w:asciiTheme="minorHAnsi" w:hAnsiTheme="minorHAnsi"/>
        </w:rPr>
        <w:t>9</w:t>
      </w:r>
      <w:r w:rsidRPr="00C07423">
        <w:rPr>
          <w:rFonts w:asciiTheme="minorHAnsi" w:hAnsiTheme="minorHAnsi"/>
        </w:rPr>
        <w:t xml:space="preserve"> stosuje się odpowiednio do dalszych pełnomocnictw.</w:t>
      </w:r>
    </w:p>
    <w:p w14:paraId="00685506" w14:textId="77777777" w:rsidR="00C07423" w:rsidRPr="00C07423" w:rsidRDefault="00C07423" w:rsidP="00C07423">
      <w:pPr>
        <w:pStyle w:val="NormalN"/>
        <w:rPr>
          <w:rFonts w:asciiTheme="minorHAnsi" w:hAnsiTheme="minorHAnsi"/>
        </w:rPr>
      </w:pPr>
      <w:r w:rsidRPr="00C07423">
        <w:rPr>
          <w:rFonts w:asciiTheme="minorHAnsi" w:hAnsiTheme="minorHAnsi"/>
        </w:rPr>
        <w:t>Wymagane w SIWZ dokumenty sporządzone w języku obcym muszą być złożone wraz z tłumaczeniem na język polski.</w:t>
      </w:r>
    </w:p>
    <w:p w14:paraId="3D927928" w14:textId="77777777" w:rsidR="00C07423" w:rsidRPr="00C07423" w:rsidRDefault="00C07423" w:rsidP="00C07423">
      <w:pPr>
        <w:pStyle w:val="NormalN"/>
        <w:rPr>
          <w:rFonts w:asciiTheme="minorHAnsi" w:hAnsiTheme="minorHAnsi"/>
        </w:rPr>
      </w:pPr>
      <w:r w:rsidRPr="00C07423">
        <w:rPr>
          <w:rFonts w:asciiTheme="minorHAnsi" w:hAnsiTheme="minorHAnsi"/>
        </w:rPr>
        <w:t>Wszystkie strony oferty oraz wszystkie załączone oświadczenia, tłumaczenia i inne dokumenty, winny być parafowane przynajmniej przez jedną osobę upoważnioną do</w:t>
      </w:r>
      <w:r w:rsidR="00715C92">
        <w:rPr>
          <w:rFonts w:asciiTheme="minorHAnsi" w:hAnsiTheme="minorHAnsi"/>
        </w:rPr>
        <w:t xml:space="preserve"> </w:t>
      </w:r>
      <w:r w:rsidRPr="00C07423">
        <w:rPr>
          <w:rFonts w:asciiTheme="minorHAnsi" w:hAnsiTheme="minorHAnsi"/>
        </w:rPr>
        <w:t>podpisania oferty. Dotyczy to zarówno oryginałów oświadczeń i dokumentów jak też ich poświadczonych za zgodność z oryginałem kserokopii.</w:t>
      </w:r>
    </w:p>
    <w:p w14:paraId="373ED34B" w14:textId="77777777" w:rsidR="00C07423" w:rsidRPr="00C07423" w:rsidRDefault="00C07423" w:rsidP="00C07423">
      <w:pPr>
        <w:pStyle w:val="NormalN"/>
        <w:rPr>
          <w:rFonts w:asciiTheme="minorHAnsi" w:hAnsiTheme="minorHAnsi"/>
        </w:rPr>
      </w:pPr>
      <w:r w:rsidRPr="00C07423">
        <w:rPr>
          <w:rFonts w:asciiTheme="minorHAnsi" w:hAnsiTheme="minorHAnsi"/>
        </w:rPr>
        <w:t>Jeżeli według wykonawcy oferta będzie zawierała informacje stanowiące tajemnicę przedsiębiorstwa w</w:t>
      </w:r>
      <w:r w:rsidR="00715C92">
        <w:rPr>
          <w:rFonts w:asciiTheme="minorHAnsi" w:hAnsiTheme="minorHAnsi"/>
        </w:rPr>
        <w:t xml:space="preserve"> </w:t>
      </w:r>
      <w:r w:rsidRPr="00C07423">
        <w:rPr>
          <w:rFonts w:asciiTheme="minorHAnsi" w:hAnsiTheme="minorHAnsi"/>
        </w:rPr>
        <w:t>rozumieniu przepisów o zwalczaniu nieuczciwej konkurencji</w:t>
      </w:r>
      <w:r w:rsidR="00DE578A" w:rsidRPr="00647B2F">
        <w:rPr>
          <w:rFonts w:asciiTheme="minorHAnsi" w:hAnsiTheme="minorHAnsi"/>
        </w:rPr>
        <w:t xml:space="preserve"> (art. 11 ust. 4 ustawy z dnia 16 kwietnia 1993 r. o zwalczaniu n</w:t>
      </w:r>
      <w:r w:rsidR="00D51EFE" w:rsidRPr="00647B2F">
        <w:rPr>
          <w:rFonts w:asciiTheme="minorHAnsi" w:hAnsiTheme="minorHAnsi"/>
        </w:rPr>
        <w:t>ieuczciwej konkurencji (Dz.U. z </w:t>
      </w:r>
      <w:r w:rsidR="00DE578A" w:rsidRPr="00647B2F">
        <w:rPr>
          <w:rFonts w:asciiTheme="minorHAnsi" w:hAnsiTheme="minorHAnsi"/>
        </w:rPr>
        <w:t>2003 r. Nr 153, poz. 1503 ze zm</w:t>
      </w:r>
      <w:r w:rsidR="00D70EC1" w:rsidRPr="00647B2F">
        <w:rPr>
          <w:rFonts w:asciiTheme="minorHAnsi" w:hAnsiTheme="minorHAnsi"/>
        </w:rPr>
        <w:t>.</w:t>
      </w:r>
      <w:r w:rsidR="00DE578A" w:rsidRPr="00647B2F">
        <w:rPr>
          <w:rFonts w:asciiTheme="minorHAnsi" w:hAnsiTheme="minorHAnsi"/>
        </w:rPr>
        <w:t>)</w:t>
      </w:r>
      <w:r w:rsidR="0068487B" w:rsidRPr="00647B2F">
        <w:rPr>
          <w:rFonts w:asciiTheme="minorHAnsi" w:hAnsiTheme="minorHAnsi"/>
        </w:rPr>
        <w:t>,</w:t>
      </w:r>
      <w:r w:rsidRPr="00C07423">
        <w:rPr>
          <w:rFonts w:asciiTheme="minorHAnsi" w:hAnsiTheme="minorHAnsi"/>
        </w:rPr>
        <w:t xml:space="preserve"> dane te</w:t>
      </w:r>
      <w:r w:rsidR="00715C92">
        <w:rPr>
          <w:rFonts w:asciiTheme="minorHAnsi" w:hAnsiTheme="minorHAnsi"/>
        </w:rPr>
        <w:t xml:space="preserve"> </w:t>
      </w:r>
      <w:r w:rsidRPr="00C07423">
        <w:rPr>
          <w:rFonts w:asciiTheme="minorHAnsi" w:hAnsiTheme="minorHAnsi"/>
        </w:rPr>
        <w:t>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o</w:t>
      </w:r>
      <w:r w:rsidR="00DE2DE6">
        <w:rPr>
          <w:rFonts w:asciiTheme="minorHAnsi" w:hAnsiTheme="minorHAnsi"/>
        </w:rPr>
        <w:t xml:space="preserve"> </w:t>
      </w:r>
      <w:r w:rsidRPr="00C07423">
        <w:rPr>
          <w:rFonts w:asciiTheme="minorHAnsi" w:hAnsiTheme="minorHAnsi"/>
        </w:rPr>
        <w:t>nieuczciwej konkurencji powoduje ich odtajnienie.</w:t>
      </w:r>
    </w:p>
    <w:p w14:paraId="003CAB5B" w14:textId="77777777" w:rsidR="00C07423" w:rsidRPr="00C07423" w:rsidRDefault="00C07423" w:rsidP="00C07423">
      <w:pPr>
        <w:pStyle w:val="NormalN"/>
        <w:rPr>
          <w:rFonts w:asciiTheme="minorHAnsi" w:hAnsiTheme="minorHAnsi"/>
        </w:rPr>
      </w:pPr>
      <w:r w:rsidRPr="00C07423">
        <w:rPr>
          <w:rFonts w:asciiTheme="minorHAnsi" w:hAnsiTheme="minorHAnsi"/>
        </w:rPr>
        <w:t>Oferta winna zawierać wymagane dokumenty, załączniki, oświadczenia wymienione w niniejszej SIWZ.</w:t>
      </w:r>
    </w:p>
    <w:p w14:paraId="328683FF" w14:textId="77777777" w:rsidR="00C07423" w:rsidRPr="00C07423" w:rsidRDefault="00C07423" w:rsidP="00C07423">
      <w:pPr>
        <w:pStyle w:val="NormalN"/>
        <w:rPr>
          <w:rFonts w:asciiTheme="minorHAnsi" w:hAnsiTheme="minorHAnsi"/>
        </w:rPr>
      </w:pPr>
      <w:r w:rsidRPr="00C07423">
        <w:rPr>
          <w:rFonts w:asciiTheme="minorHAnsi" w:hAnsiTheme="minorHAnsi"/>
        </w:rPr>
        <w:t>Jeżeli oferta jest składana przez wykonawców wspólnie ubiegających się o udzielenie zamówienia, wykonawcy ci ponoszą solidarną odpowiedzialność za niewykonanie lub nienależyte wykonanie zobowiązania.</w:t>
      </w:r>
    </w:p>
    <w:p w14:paraId="6D82A17B" w14:textId="77777777" w:rsidR="00C07423" w:rsidRPr="00C07423" w:rsidRDefault="00C07423" w:rsidP="00C07423">
      <w:pPr>
        <w:pStyle w:val="NormalN"/>
        <w:rPr>
          <w:rFonts w:asciiTheme="minorHAnsi" w:hAnsiTheme="minorHAnsi"/>
        </w:rPr>
      </w:pPr>
      <w:r w:rsidRPr="00C07423">
        <w:rPr>
          <w:rFonts w:asciiTheme="minorHAnsi" w:hAnsiTheme="minorHAnsi"/>
        </w:rPr>
        <w:t xml:space="preserve">Oferta wykonawców, którzy będą ubiegać się wspólnie o udzielenie zamówienia musi być podpisana w taki sposób, aby prawnie zobowiązywała wszystkich Wykonawców występujących wspólnie. </w:t>
      </w:r>
    </w:p>
    <w:p w14:paraId="4779DDB9" w14:textId="77777777" w:rsidR="00C07423" w:rsidRPr="00C07423" w:rsidRDefault="00C07423" w:rsidP="00C07423">
      <w:pPr>
        <w:pStyle w:val="NormalN"/>
        <w:rPr>
          <w:rFonts w:asciiTheme="minorHAnsi" w:hAnsiTheme="minorHAnsi"/>
        </w:rPr>
      </w:pPr>
      <w:r w:rsidRPr="00C07423">
        <w:rPr>
          <w:rFonts w:asciiTheme="minorHAnsi" w:hAnsiTheme="minorHAnsi"/>
        </w:rPr>
        <w:t>W przypadku oferty składanej przez Wykonawców ubiegających się wspólnie o udzielenie zamówienia do oferty musi być załączony dokument ustanawiający pełnomocnika wykonawców występujących wspólnie do reprezentowania ich w postępowaniu o</w:t>
      </w:r>
      <w:r w:rsidR="00715C92">
        <w:rPr>
          <w:rFonts w:asciiTheme="minorHAnsi" w:hAnsiTheme="minorHAnsi"/>
        </w:rPr>
        <w:t xml:space="preserve"> </w:t>
      </w:r>
      <w:r w:rsidRPr="00C07423">
        <w:rPr>
          <w:rFonts w:asciiTheme="minorHAnsi" w:hAnsiTheme="minorHAnsi"/>
        </w:rPr>
        <w:t>udzielenie zamówienia albo reprezentowania w postępowaniu i zawarcia umowy w</w:t>
      </w:r>
      <w:r w:rsidR="00715C92">
        <w:rPr>
          <w:rFonts w:asciiTheme="minorHAnsi" w:hAnsiTheme="minorHAnsi"/>
        </w:rPr>
        <w:t xml:space="preserve"> </w:t>
      </w:r>
      <w:r w:rsidRPr="00C07423">
        <w:rPr>
          <w:rFonts w:asciiTheme="minorHAnsi" w:hAnsiTheme="minorHAnsi"/>
        </w:rPr>
        <w:t>sprawie zamówienia publicznego. Pełnomocnictwo musi być złożone w formie oryginału lub notarialnie potwierdzonej kopii.</w:t>
      </w:r>
    </w:p>
    <w:p w14:paraId="293BEDBB" w14:textId="77777777" w:rsidR="00C07423" w:rsidRPr="00C07423" w:rsidRDefault="00C07423" w:rsidP="00C07423">
      <w:pPr>
        <w:pStyle w:val="NormalN"/>
        <w:rPr>
          <w:rFonts w:asciiTheme="minorHAnsi" w:hAnsiTheme="minorHAnsi"/>
        </w:rPr>
      </w:pPr>
      <w:r w:rsidRPr="00C07423">
        <w:rPr>
          <w:rFonts w:asciiTheme="minorHAnsi" w:hAnsiTheme="minorHAnsi"/>
        </w:rPr>
        <w:t>W przypadku wykonawców wspólnie ubiegających się o udzielenie zamówienia, kopie dokumentów dotyczących wykonawcy są poświadczane za zgodność z oryginałem przez wykonawcę.</w:t>
      </w:r>
    </w:p>
    <w:p w14:paraId="7B1BEB82" w14:textId="63097FE1" w:rsidR="00C07423" w:rsidRPr="00C07423" w:rsidRDefault="00C07423" w:rsidP="00C07423">
      <w:pPr>
        <w:pStyle w:val="NormalN"/>
        <w:rPr>
          <w:rFonts w:asciiTheme="minorHAnsi" w:hAnsiTheme="minorHAnsi"/>
        </w:rPr>
      </w:pPr>
      <w:r w:rsidRPr="00C07423">
        <w:rPr>
          <w:rFonts w:asciiTheme="minorHAnsi" w:hAnsiTheme="minorHAnsi"/>
        </w:rPr>
        <w:t xml:space="preserve">Zaleca się opracowanie pierwszych stron oferty wg załączonego do SIWZ wzoru </w:t>
      </w:r>
      <w:r w:rsidR="007F782D" w:rsidRPr="00647B2F">
        <w:rPr>
          <w:rFonts w:asciiTheme="minorHAnsi" w:hAnsiTheme="minorHAnsi"/>
        </w:rPr>
        <w:t>–</w:t>
      </w:r>
      <w:r w:rsidR="00CE0A90">
        <w:rPr>
          <w:rFonts w:asciiTheme="minorHAnsi" w:hAnsiTheme="minorHAnsi"/>
        </w:rPr>
        <w:t xml:space="preserve"> </w:t>
      </w:r>
      <w:r w:rsidRPr="00C07423">
        <w:rPr>
          <w:rFonts w:asciiTheme="minorHAnsi" w:hAnsiTheme="minorHAnsi"/>
        </w:rPr>
        <w:t>Załącznik 2 do SIWZ</w:t>
      </w:r>
      <w:r w:rsidR="00C60B04">
        <w:rPr>
          <w:rFonts w:asciiTheme="minorHAnsi" w:hAnsiTheme="minorHAnsi"/>
        </w:rPr>
        <w:t>.</w:t>
      </w:r>
      <w:r w:rsidRPr="00C07423">
        <w:rPr>
          <w:rFonts w:asciiTheme="minorHAnsi" w:hAnsiTheme="minorHAnsi"/>
        </w:rPr>
        <w:t xml:space="preserve"> Niezastosowanie wzoru określonego w załączniku nie spowoduje odrzucenia oferty</w:t>
      </w:r>
      <w:r w:rsidR="00CB62F7" w:rsidRPr="00647B2F">
        <w:rPr>
          <w:rFonts w:asciiTheme="minorHAnsi" w:hAnsiTheme="minorHAnsi"/>
        </w:rPr>
        <w:t>, j</w:t>
      </w:r>
      <w:r w:rsidR="0068487B" w:rsidRPr="00647B2F">
        <w:rPr>
          <w:rFonts w:asciiTheme="minorHAnsi" w:hAnsiTheme="minorHAnsi"/>
        </w:rPr>
        <w:t>ednakże</w:t>
      </w:r>
      <w:r w:rsidRPr="00C07423">
        <w:rPr>
          <w:rFonts w:asciiTheme="minorHAnsi" w:hAnsiTheme="minorHAnsi"/>
        </w:rPr>
        <w:t xml:space="preserve"> Zamawiający wymaga, </w:t>
      </w:r>
      <w:r w:rsidR="00CB62F7" w:rsidRPr="00647B2F">
        <w:rPr>
          <w:rFonts w:asciiTheme="minorHAnsi" w:hAnsiTheme="minorHAnsi"/>
        </w:rPr>
        <w:t>aby</w:t>
      </w:r>
      <w:r w:rsidRPr="00C07423">
        <w:rPr>
          <w:rFonts w:asciiTheme="minorHAnsi" w:hAnsiTheme="minorHAnsi"/>
        </w:rPr>
        <w:t xml:space="preserve"> w złożonej ofercie znalazły się wszystkie oświadczenia zawarte we wzorze oferty.</w:t>
      </w:r>
    </w:p>
    <w:p w14:paraId="7926CC7D" w14:textId="77777777" w:rsidR="00C07423" w:rsidRPr="00715C92" w:rsidRDefault="00C07423" w:rsidP="00C07423">
      <w:pPr>
        <w:pStyle w:val="NormalN"/>
        <w:keepNext/>
        <w:rPr>
          <w:rFonts w:asciiTheme="minorHAnsi" w:hAnsiTheme="minorHAnsi"/>
          <w:b/>
        </w:rPr>
      </w:pPr>
      <w:r w:rsidRPr="00715C92">
        <w:rPr>
          <w:rFonts w:asciiTheme="minorHAnsi" w:hAnsiTheme="minorHAnsi"/>
          <w:b/>
        </w:rPr>
        <w:t>Oferta musi ponadto zawierać:</w:t>
      </w:r>
    </w:p>
    <w:p w14:paraId="607FD7C3" w14:textId="77777777" w:rsidR="00C07423" w:rsidRPr="00715C92" w:rsidRDefault="00C07423" w:rsidP="00424EA7">
      <w:pPr>
        <w:pStyle w:val="NormalNN"/>
        <w:numPr>
          <w:ilvl w:val="0"/>
          <w:numId w:val="19"/>
        </w:numPr>
        <w:ind w:left="709"/>
        <w:rPr>
          <w:rFonts w:asciiTheme="minorHAnsi" w:hAnsiTheme="minorHAnsi"/>
          <w:b/>
        </w:rPr>
      </w:pPr>
      <w:r w:rsidRPr="00715C92">
        <w:rPr>
          <w:rFonts w:asciiTheme="minorHAnsi" w:hAnsiTheme="minorHAnsi"/>
          <w:b/>
        </w:rPr>
        <w:t>wypełniony formularz ofertowy (w tym oświadczenia) – zgodnie z zapisami ust. 19 niniejszego Rozdziału,</w:t>
      </w:r>
    </w:p>
    <w:p w14:paraId="23853386" w14:textId="77777777" w:rsidR="00C07423" w:rsidRPr="00715C92" w:rsidRDefault="00C07423" w:rsidP="00424EA7">
      <w:pPr>
        <w:pStyle w:val="NormalNN"/>
        <w:numPr>
          <w:ilvl w:val="0"/>
          <w:numId w:val="19"/>
        </w:numPr>
        <w:ind w:left="709"/>
        <w:rPr>
          <w:rFonts w:asciiTheme="minorHAnsi" w:hAnsiTheme="minorHAnsi"/>
          <w:b/>
        </w:rPr>
      </w:pPr>
      <w:r w:rsidRPr="00715C92">
        <w:rPr>
          <w:rFonts w:asciiTheme="minorHAnsi" w:hAnsiTheme="minorHAnsi"/>
          <w:b/>
        </w:rPr>
        <w:t>oświadczenia i dokumenty opisane w Rozdziale 6 SIWZ,</w:t>
      </w:r>
    </w:p>
    <w:p w14:paraId="481673CC" w14:textId="77777777" w:rsidR="00715C92" w:rsidRPr="00715C92" w:rsidRDefault="00715C92" w:rsidP="00424EA7">
      <w:pPr>
        <w:pStyle w:val="NormalNN"/>
        <w:numPr>
          <w:ilvl w:val="0"/>
          <w:numId w:val="19"/>
        </w:numPr>
        <w:ind w:left="709"/>
        <w:rPr>
          <w:rFonts w:asciiTheme="minorHAnsi" w:hAnsiTheme="minorHAnsi"/>
          <w:b/>
        </w:rPr>
      </w:pPr>
      <w:r w:rsidRPr="00715C92">
        <w:rPr>
          <w:rFonts w:asciiTheme="minorHAnsi" w:hAnsiTheme="minorHAnsi"/>
          <w:b/>
        </w:rPr>
        <w:t>dokument, o którym mowa w ust. 9 niniejszego Rozdziału (jeżeli dotyczy),</w:t>
      </w:r>
    </w:p>
    <w:p w14:paraId="206523F7" w14:textId="610B0319" w:rsidR="00C07423" w:rsidRPr="00715C92" w:rsidRDefault="00C07423" w:rsidP="00424EA7">
      <w:pPr>
        <w:pStyle w:val="NormalNN"/>
        <w:numPr>
          <w:ilvl w:val="0"/>
          <w:numId w:val="19"/>
        </w:numPr>
        <w:ind w:left="709"/>
        <w:rPr>
          <w:rFonts w:asciiTheme="minorHAnsi" w:hAnsiTheme="minorHAnsi"/>
          <w:b/>
        </w:rPr>
      </w:pPr>
      <w:r w:rsidRPr="00715C92">
        <w:rPr>
          <w:rFonts w:asciiTheme="minorHAnsi" w:hAnsiTheme="minorHAnsi"/>
          <w:b/>
        </w:rPr>
        <w:lastRenderedPageBreak/>
        <w:t>informację o podwykonawcach zg</w:t>
      </w:r>
      <w:r w:rsidR="00715C92" w:rsidRPr="00715C92">
        <w:rPr>
          <w:rFonts w:asciiTheme="minorHAnsi" w:hAnsiTheme="minorHAnsi"/>
          <w:b/>
        </w:rPr>
        <w:t xml:space="preserve">odnie z ust. </w:t>
      </w:r>
      <w:r w:rsidR="000927CA">
        <w:rPr>
          <w:rFonts w:asciiTheme="minorHAnsi" w:hAnsiTheme="minorHAnsi"/>
          <w:b/>
        </w:rPr>
        <w:t>10</w:t>
      </w:r>
      <w:r w:rsidR="00715C92" w:rsidRPr="00715C92">
        <w:rPr>
          <w:rFonts w:asciiTheme="minorHAnsi" w:hAnsiTheme="minorHAnsi"/>
          <w:b/>
        </w:rPr>
        <w:t xml:space="preserve"> Rozdziału 3 SIWZ,</w:t>
      </w:r>
    </w:p>
    <w:p w14:paraId="63217FD0" w14:textId="77777777" w:rsidR="00715C92" w:rsidRPr="00715C92" w:rsidRDefault="00715C92" w:rsidP="00424EA7">
      <w:pPr>
        <w:pStyle w:val="NormalNN"/>
        <w:numPr>
          <w:ilvl w:val="0"/>
          <w:numId w:val="19"/>
        </w:numPr>
        <w:ind w:left="709"/>
        <w:rPr>
          <w:rFonts w:asciiTheme="minorHAnsi" w:hAnsiTheme="minorHAnsi"/>
          <w:b/>
        </w:rPr>
      </w:pPr>
      <w:r w:rsidRPr="00715C92">
        <w:rPr>
          <w:rFonts w:asciiTheme="minorHAnsi" w:hAnsiTheme="minorHAnsi"/>
          <w:b/>
        </w:rPr>
        <w:t>kopię dokumentu potwierdzającego wniesienie wadium</w:t>
      </w:r>
    </w:p>
    <w:p w14:paraId="17313A89" w14:textId="77777777" w:rsidR="00C07423" w:rsidRPr="00C07423" w:rsidRDefault="00C07423" w:rsidP="00C07423">
      <w:pPr>
        <w:pStyle w:val="NormalN"/>
        <w:rPr>
          <w:rFonts w:asciiTheme="minorHAnsi" w:hAnsiTheme="minorHAnsi"/>
        </w:rPr>
      </w:pPr>
      <w:r w:rsidRPr="00C07423">
        <w:rPr>
          <w:rFonts w:asciiTheme="minorHAnsi" w:hAnsiTheme="minorHAnsi"/>
        </w:rPr>
        <w:t xml:space="preserve">Ofertę należy złożyć w zaklejonym, nienaruszonym opakowaniu </w:t>
      </w:r>
      <w:r w:rsidR="005209EC" w:rsidRPr="00647B2F">
        <w:rPr>
          <w:rFonts w:asciiTheme="minorHAnsi" w:hAnsiTheme="minorHAnsi"/>
        </w:rPr>
        <w:t>w sekretariacie</w:t>
      </w:r>
      <w:r w:rsidRPr="00C07423">
        <w:rPr>
          <w:rFonts w:asciiTheme="minorHAnsi" w:hAnsiTheme="minorHAnsi"/>
        </w:rPr>
        <w:t xml:space="preserve"> Muzeum Historii Żydów Polskich</w:t>
      </w:r>
      <w:r w:rsidR="0068487B" w:rsidRPr="00647B2F">
        <w:rPr>
          <w:rFonts w:asciiTheme="minorHAnsi" w:hAnsiTheme="minorHAnsi"/>
        </w:rPr>
        <w:t xml:space="preserve"> przy</w:t>
      </w:r>
      <w:r w:rsidRPr="00C07423">
        <w:rPr>
          <w:rFonts w:asciiTheme="minorHAnsi" w:hAnsiTheme="minorHAnsi"/>
        </w:rPr>
        <w:t xml:space="preserve"> ul. </w:t>
      </w:r>
      <w:r w:rsidR="00222682" w:rsidRPr="00647B2F">
        <w:rPr>
          <w:rFonts w:asciiTheme="minorHAnsi" w:hAnsiTheme="minorHAnsi"/>
        </w:rPr>
        <w:t xml:space="preserve">Anielewicza </w:t>
      </w:r>
      <w:r w:rsidRPr="00C07423">
        <w:rPr>
          <w:rFonts w:asciiTheme="minorHAnsi" w:hAnsiTheme="minorHAnsi"/>
        </w:rPr>
        <w:t>6, 00-</w:t>
      </w:r>
      <w:r w:rsidR="00222682" w:rsidRPr="00647B2F">
        <w:rPr>
          <w:rFonts w:asciiTheme="minorHAnsi" w:hAnsiTheme="minorHAnsi"/>
        </w:rPr>
        <w:t>157</w:t>
      </w:r>
      <w:r w:rsidRPr="00C07423">
        <w:rPr>
          <w:rFonts w:asciiTheme="minorHAnsi" w:hAnsiTheme="minorHAnsi"/>
        </w:rPr>
        <w:t xml:space="preserve"> Warszawa</w:t>
      </w:r>
      <w:r w:rsidR="00222682" w:rsidRPr="00647B2F">
        <w:rPr>
          <w:rFonts w:asciiTheme="minorHAnsi" w:hAnsiTheme="minorHAnsi"/>
        </w:rPr>
        <w:t xml:space="preserve"> (</w:t>
      </w:r>
      <w:r w:rsidR="0068487B" w:rsidRPr="00647B2F">
        <w:rPr>
          <w:rFonts w:asciiTheme="minorHAnsi" w:hAnsiTheme="minorHAnsi"/>
        </w:rPr>
        <w:t>I</w:t>
      </w:r>
      <w:r w:rsidR="00222682" w:rsidRPr="00647B2F">
        <w:rPr>
          <w:rFonts w:asciiTheme="minorHAnsi" w:hAnsiTheme="minorHAnsi"/>
        </w:rPr>
        <w:t>II</w:t>
      </w:r>
      <w:r w:rsidR="0068487B" w:rsidRPr="00647B2F">
        <w:rPr>
          <w:rFonts w:asciiTheme="minorHAnsi" w:hAnsiTheme="minorHAnsi"/>
        </w:rPr>
        <w:t xml:space="preserve"> piętro).</w:t>
      </w:r>
    </w:p>
    <w:p w14:paraId="569F69CB" w14:textId="77777777" w:rsidR="00C07423" w:rsidRPr="00C07423" w:rsidRDefault="00C07423" w:rsidP="00C07423">
      <w:pPr>
        <w:pStyle w:val="NormalN"/>
        <w:rPr>
          <w:rFonts w:asciiTheme="minorHAnsi" w:hAnsiTheme="minorHAnsi"/>
        </w:rPr>
      </w:pPr>
      <w:r w:rsidRPr="00C07423">
        <w:rPr>
          <w:rFonts w:asciiTheme="minorHAnsi" w:hAnsiTheme="minorHAnsi"/>
        </w:rPr>
        <w:t xml:space="preserve">Opakowanie (koperta) z ofertą powinno być oznakowane w poniższy sposób: </w:t>
      </w:r>
    </w:p>
    <w:p w14:paraId="3CAA6A49" w14:textId="11140243" w:rsidR="00C07423" w:rsidRPr="00C07423" w:rsidRDefault="00C07423" w:rsidP="00424EA7">
      <w:pPr>
        <w:pStyle w:val="NormalNN"/>
        <w:numPr>
          <w:ilvl w:val="0"/>
          <w:numId w:val="20"/>
        </w:numPr>
        <w:ind w:left="709" w:hanging="283"/>
        <w:rPr>
          <w:rFonts w:asciiTheme="minorHAnsi" w:hAnsiTheme="minorHAnsi"/>
        </w:rPr>
      </w:pPr>
      <w:r w:rsidRPr="00C07423">
        <w:rPr>
          <w:rFonts w:asciiTheme="minorHAnsi" w:hAnsiTheme="minorHAnsi"/>
        </w:rPr>
        <w:t>opis zawartości koperty:</w:t>
      </w:r>
      <w:r w:rsidR="000927CA">
        <w:rPr>
          <w:rFonts w:asciiTheme="minorHAnsi" w:hAnsiTheme="minorHAnsi"/>
        </w:rPr>
        <w:t xml:space="preserve"> ”Oferta na: </w:t>
      </w:r>
      <w:sdt>
        <w:sdtPr>
          <w:rPr>
            <w:rFonts w:asciiTheme="minorHAnsi" w:hAnsiTheme="minorHAnsi"/>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rPr>
              <w:rFonts w:asciiTheme="minorHAnsi" w:hAnsiTheme="minorHAnsi"/>
            </w:rPr>
            <w:t>Obsługę serwisową Wystawy Głównej Muzeum Historii Żydów Polskich,</w:t>
          </w:r>
        </w:sdtContent>
      </w:sdt>
      <w:r w:rsidR="00AC6B2E" w:rsidRPr="00647B2F">
        <w:rPr>
          <w:rFonts w:asciiTheme="minorHAnsi" w:hAnsiTheme="minorHAnsi"/>
        </w:rPr>
        <w:t>, n</w:t>
      </w:r>
      <w:r w:rsidR="000D66DD" w:rsidRPr="00647B2F">
        <w:rPr>
          <w:rFonts w:asciiTheme="minorHAnsi" w:hAnsiTheme="minorHAnsi"/>
        </w:rPr>
        <w:t>r</w:t>
      </w:r>
      <w:sdt>
        <w:sdtPr>
          <w:rPr>
            <w:rFonts w:asciiTheme="minorHAnsi" w:hAnsiTheme="minorHAnsi"/>
          </w:rPr>
          <w:alias w:val="Category"/>
          <w:tag w:val=""/>
          <w:id w:val="-1700385588"/>
          <w:placeholder>
            <w:docPart w:val="3D38B8B0207640A087B387CF035DAA5D"/>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asciiTheme="minorHAnsi" w:hAnsiTheme="minorHAnsi"/>
            </w:rPr>
            <w:t>ADM.271.56.2014</w:t>
          </w:r>
        </w:sdtContent>
      </w:sdt>
      <w:r w:rsidR="0068487B" w:rsidRPr="00647B2F">
        <w:rPr>
          <w:rFonts w:asciiTheme="minorHAnsi" w:hAnsiTheme="minorHAnsi"/>
        </w:rPr>
        <w:t>”</w:t>
      </w:r>
      <w:r w:rsidR="009D76D1">
        <w:rPr>
          <w:rFonts w:asciiTheme="minorHAnsi" w:hAnsiTheme="minorHAnsi"/>
        </w:rPr>
        <w:t>,</w:t>
      </w:r>
    </w:p>
    <w:p w14:paraId="70BC4EAE" w14:textId="77777777" w:rsidR="00C07423" w:rsidRPr="00C07423" w:rsidRDefault="00C07423" w:rsidP="00424EA7">
      <w:pPr>
        <w:pStyle w:val="NormalNN"/>
        <w:numPr>
          <w:ilvl w:val="0"/>
          <w:numId w:val="20"/>
        </w:numPr>
        <w:ind w:left="709" w:hanging="283"/>
        <w:rPr>
          <w:rFonts w:asciiTheme="minorHAnsi" w:hAnsiTheme="minorHAnsi"/>
        </w:rPr>
      </w:pPr>
      <w:r w:rsidRPr="00C07423">
        <w:rPr>
          <w:rFonts w:asciiTheme="minorHAnsi" w:hAnsiTheme="minorHAnsi"/>
        </w:rPr>
        <w:t xml:space="preserve">adresat: Muzeum Historii Żydów Polskich, ul. </w:t>
      </w:r>
      <w:r w:rsidR="00AC63DD" w:rsidRPr="00647B2F">
        <w:rPr>
          <w:rFonts w:asciiTheme="minorHAnsi" w:hAnsiTheme="minorHAnsi"/>
        </w:rPr>
        <w:t xml:space="preserve">Anielewicza </w:t>
      </w:r>
      <w:r w:rsidRPr="00C07423">
        <w:rPr>
          <w:rFonts w:asciiTheme="minorHAnsi" w:hAnsiTheme="minorHAnsi"/>
        </w:rPr>
        <w:t>6, 00-</w:t>
      </w:r>
      <w:r w:rsidR="00AC63DD" w:rsidRPr="00647B2F">
        <w:rPr>
          <w:rFonts w:asciiTheme="minorHAnsi" w:hAnsiTheme="minorHAnsi"/>
        </w:rPr>
        <w:t>157</w:t>
      </w:r>
      <w:r w:rsidRPr="00C07423">
        <w:rPr>
          <w:rFonts w:asciiTheme="minorHAnsi" w:hAnsiTheme="minorHAnsi"/>
        </w:rPr>
        <w:t xml:space="preserve"> Warszawa, </w:t>
      </w:r>
    </w:p>
    <w:p w14:paraId="03235317" w14:textId="77777777" w:rsidR="00C07423" w:rsidRPr="00C07423" w:rsidRDefault="00C07423" w:rsidP="00424EA7">
      <w:pPr>
        <w:pStyle w:val="NormalNN"/>
        <w:numPr>
          <w:ilvl w:val="0"/>
          <w:numId w:val="20"/>
        </w:numPr>
        <w:ind w:left="709" w:hanging="283"/>
        <w:rPr>
          <w:rFonts w:asciiTheme="minorHAnsi" w:hAnsiTheme="minorHAnsi"/>
        </w:rPr>
      </w:pPr>
      <w:r w:rsidRPr="00C07423">
        <w:rPr>
          <w:rFonts w:asciiTheme="minorHAnsi" w:hAnsiTheme="minorHAnsi"/>
        </w:rPr>
        <w:t>nadawca: nazwa, dokładny adres i</w:t>
      </w:r>
      <w:r w:rsidR="00715C92">
        <w:rPr>
          <w:rFonts w:asciiTheme="minorHAnsi" w:hAnsiTheme="minorHAnsi"/>
        </w:rPr>
        <w:t xml:space="preserve"> </w:t>
      </w:r>
      <w:r w:rsidRPr="00C07423">
        <w:rPr>
          <w:rFonts w:asciiTheme="minorHAnsi" w:hAnsiTheme="minorHAnsi"/>
        </w:rPr>
        <w:t>numer telefonu wykonawcy (dopuszcza się odcisk pieczęci).</w:t>
      </w:r>
    </w:p>
    <w:p w14:paraId="7D373FCA" w14:textId="77777777" w:rsidR="00C07423" w:rsidRPr="00C07423" w:rsidRDefault="00C07423" w:rsidP="00C07423">
      <w:pPr>
        <w:pStyle w:val="NormalN"/>
        <w:numPr>
          <w:ilvl w:val="0"/>
          <w:numId w:val="0"/>
        </w:numPr>
        <w:ind w:left="426"/>
        <w:rPr>
          <w:rFonts w:asciiTheme="minorHAnsi" w:hAnsiTheme="minorHAnsi"/>
        </w:rPr>
      </w:pPr>
      <w:r w:rsidRPr="00C07423">
        <w:rPr>
          <w:rFonts w:asciiTheme="minorHAnsi" w:hAnsiTheme="minorHAnsi"/>
        </w:rPr>
        <w:t>UWAGA: Zamawiający nie ponosi odpowiedzialności za otwarcie oferty przed terminem w przypadku nieprawidłowego oznaczenia koperty.</w:t>
      </w:r>
    </w:p>
    <w:p w14:paraId="4B972F8E" w14:textId="77777777" w:rsidR="00C07423" w:rsidRPr="00C07423" w:rsidRDefault="00C07423" w:rsidP="00C07423">
      <w:pPr>
        <w:pStyle w:val="NormalN"/>
        <w:rPr>
          <w:rFonts w:asciiTheme="minorHAnsi" w:hAnsiTheme="minorHAnsi"/>
        </w:rPr>
      </w:pPr>
      <w:r w:rsidRPr="00C07423">
        <w:rPr>
          <w:rFonts w:asciiTheme="minorHAnsi" w:hAnsiTheme="minorHAnsi"/>
        </w:rPr>
        <w:t>Zgodnie z art. 84 ust. 1 ustawy wykonawca może przed upływem terminu składania ofert zmienić lub wycofać ofertę. O wprowadzeniu zmian lub zamiarze wycofania oferty przed ostatecznym terminem składania ofert należy pisemnie zawiadomić Zamawiającego.</w:t>
      </w:r>
    </w:p>
    <w:p w14:paraId="02083F38" w14:textId="6E2FB69A" w:rsidR="00C07423" w:rsidRPr="00C07423" w:rsidRDefault="00C07423" w:rsidP="00C07423">
      <w:pPr>
        <w:pStyle w:val="NormalN"/>
        <w:rPr>
          <w:rFonts w:asciiTheme="minorHAnsi" w:hAnsiTheme="minorHAnsi"/>
        </w:rPr>
      </w:pPr>
      <w:r w:rsidRPr="00C07423">
        <w:rPr>
          <w:rFonts w:asciiTheme="minorHAnsi" w:hAnsiTheme="minorHAnsi"/>
        </w:rPr>
        <w:t>Zmiany do oferty należy umieścić w oddzielnej, zaklejonej i nienaruszonej kopercie z dopiskiem „Oferta</w:t>
      </w:r>
      <w:r w:rsidR="000927CA">
        <w:rPr>
          <w:rFonts w:asciiTheme="minorHAnsi" w:hAnsiTheme="minorHAnsi"/>
        </w:rPr>
        <w:t xml:space="preserve"> na</w:t>
      </w:r>
      <w:r w:rsidR="00067671" w:rsidRPr="00647B2F">
        <w:rPr>
          <w:rFonts w:asciiTheme="minorHAnsi" w:hAnsiTheme="minorHAnsi"/>
        </w:rPr>
        <w:t>:</w:t>
      </w:r>
      <w:r w:rsidR="00715C92">
        <w:rPr>
          <w:rFonts w:asciiTheme="minorHAnsi" w:hAnsiTheme="minorHAnsi"/>
        </w:rPr>
        <w:t xml:space="preserve"> </w:t>
      </w:r>
      <w:sdt>
        <w:sdtPr>
          <w:rPr>
            <w:rFonts w:asciiTheme="minorHAnsi" w:hAnsiTheme="minorHAnsi"/>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rPr>
              <w:rFonts w:asciiTheme="minorHAnsi" w:hAnsiTheme="minorHAnsi"/>
            </w:rPr>
            <w:t>Obsługę serwisową Wystawy Głównej Muzeum Historii Żydów Polskich,</w:t>
          </w:r>
        </w:sdtContent>
      </w:sdt>
      <w:r w:rsidR="00715C92">
        <w:rPr>
          <w:rFonts w:asciiTheme="minorHAnsi" w:hAnsiTheme="minorHAnsi"/>
        </w:rPr>
        <w:t xml:space="preserve"> </w:t>
      </w:r>
      <w:r w:rsidR="0068487B" w:rsidRPr="00647B2F">
        <w:rPr>
          <w:rFonts w:asciiTheme="minorHAnsi" w:hAnsiTheme="minorHAnsi"/>
        </w:rPr>
        <w:t xml:space="preserve">nr </w:t>
      </w:r>
      <w:sdt>
        <w:sdtPr>
          <w:rPr>
            <w:rFonts w:asciiTheme="minorHAnsi" w:hAnsiTheme="minorHAnsi"/>
          </w:rPr>
          <w:alias w:val="Category"/>
          <w:tag w:val=""/>
          <w:id w:val="-283125902"/>
          <w:placeholder>
            <w:docPart w:val="AE1784C6CABA451A8C083308E6061B5F"/>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asciiTheme="minorHAnsi" w:hAnsiTheme="minorHAnsi"/>
            </w:rPr>
            <w:t>ADM.271.56.2014</w:t>
          </w:r>
        </w:sdtContent>
      </w:sdt>
      <w:r w:rsidR="0068487B" w:rsidRPr="00647B2F">
        <w:rPr>
          <w:rFonts w:asciiTheme="minorHAnsi" w:hAnsiTheme="minorHAnsi"/>
        </w:rPr>
        <w:t xml:space="preserve"> </w:t>
      </w:r>
      <w:r w:rsidR="003F032A">
        <w:rPr>
          <w:rFonts w:asciiTheme="minorHAnsi" w:hAnsiTheme="minorHAnsi"/>
        </w:rPr>
        <w:t xml:space="preserve">– </w:t>
      </w:r>
      <w:r w:rsidR="0068487B" w:rsidRPr="00647B2F">
        <w:rPr>
          <w:rFonts w:asciiTheme="minorHAnsi" w:hAnsiTheme="minorHAnsi"/>
        </w:rPr>
        <w:t>ZMIANA”.</w:t>
      </w:r>
      <w:r w:rsidRPr="00C07423">
        <w:rPr>
          <w:rFonts w:asciiTheme="minorHAnsi" w:hAnsiTheme="minorHAnsi"/>
        </w:rPr>
        <w:t xml:space="preserve"> Na kopercie musi znajdować się nazwa wykonawcy, dokładny adres i numer telefonu wykonawcy (dopuszcza się odcisk pieczęci).</w:t>
      </w:r>
    </w:p>
    <w:p w14:paraId="116DF8A6" w14:textId="77777777" w:rsidR="00C07423" w:rsidRDefault="00C07423" w:rsidP="00C07423">
      <w:pPr>
        <w:pStyle w:val="NormalN"/>
        <w:rPr>
          <w:rFonts w:asciiTheme="minorHAnsi" w:hAnsiTheme="minorHAnsi"/>
        </w:rPr>
      </w:pPr>
      <w:r w:rsidRPr="00C07423">
        <w:rPr>
          <w:rFonts w:asciiTheme="minorHAnsi" w:hAnsiTheme="minorHAnsi"/>
        </w:rPr>
        <w:t>Wykonawca nie może wycofać oferty i wprowadzić zmian w ofercie po upływie ostatecznego terminu składania ofert.</w:t>
      </w:r>
    </w:p>
    <w:p w14:paraId="42E8BFB7" w14:textId="77777777" w:rsidR="006A6A00" w:rsidRPr="00D14514" w:rsidRDefault="006A6A00" w:rsidP="00C07423">
      <w:pPr>
        <w:pStyle w:val="NormalN"/>
        <w:rPr>
          <w:rFonts w:asciiTheme="minorHAnsi" w:hAnsiTheme="minorHAnsi"/>
        </w:rPr>
      </w:pPr>
      <w:r w:rsidRPr="00D14514">
        <w:rPr>
          <w:rFonts w:asciiTheme="minorHAnsi" w:hAnsiTheme="minorHAnsi"/>
        </w:rPr>
        <w:t>Zamawiający dopuszcza możliwość dokonania wizji lokalnej na terenie siedziby Muzeum przed upływem terminu składania ofert. Wizja lokalna winna odbywać się w dni robocze w godzinach 8-16 po uprzednim uzgodnieniu terminu z Zamawia</w:t>
      </w:r>
      <w:r w:rsidR="00F558B2">
        <w:rPr>
          <w:rFonts w:asciiTheme="minorHAnsi" w:hAnsiTheme="minorHAnsi"/>
        </w:rPr>
        <w:t xml:space="preserve">jącym. Termin wizji lokalnej należy uzgodnić, wysyłając zapytanie na adres email </w:t>
      </w:r>
      <w:r w:rsidRPr="00D14514">
        <w:rPr>
          <w:rFonts w:asciiTheme="minorHAnsi" w:hAnsiTheme="minorHAnsi"/>
        </w:rPr>
        <w:t xml:space="preserve">e-mail: </w:t>
      </w:r>
      <w:r w:rsidR="00F558B2">
        <w:rPr>
          <w:rFonts w:asciiTheme="minorHAnsi" w:hAnsiTheme="minorHAnsi"/>
        </w:rPr>
        <w:t>msaczywko</w:t>
      </w:r>
      <w:r w:rsidR="00F558B2" w:rsidRPr="00C07423">
        <w:rPr>
          <w:rFonts w:asciiTheme="minorHAnsi" w:hAnsiTheme="minorHAnsi"/>
        </w:rPr>
        <w:t>@jewishmuseum.org.pl</w:t>
      </w:r>
      <w:r w:rsidR="00F558B2" w:rsidRPr="00D14514">
        <w:rPr>
          <w:rFonts w:asciiTheme="minorHAnsi" w:hAnsiTheme="minorHAnsi"/>
        </w:rPr>
        <w:t xml:space="preserve"> </w:t>
      </w:r>
      <w:r w:rsidRPr="00D14514">
        <w:rPr>
          <w:rFonts w:asciiTheme="minorHAnsi" w:hAnsiTheme="minorHAnsi"/>
        </w:rPr>
        <w:t>Jednocześnie informujemy, że w czasie wizji lokalnej Zamawiający nie będzie udzielał żadnych wyjaśnień dotyczących zamówienia, odsyłając Wykonawców do przewidzianego ustawą Prawo zamówień publicznych trybu udzielania wyjaśnień treści Specyfikacji Istotnych Warunków Zamówienia.</w:t>
      </w:r>
    </w:p>
    <w:p w14:paraId="760F9DED" w14:textId="77777777" w:rsidR="00C07423" w:rsidRDefault="00C07423" w:rsidP="00C07423">
      <w:pPr>
        <w:pStyle w:val="Nagwek2"/>
      </w:pPr>
      <w:bookmarkStart w:id="18" w:name="_Toc114133734"/>
      <w:bookmarkStart w:id="19" w:name="_Toc114134225"/>
      <w:bookmarkStart w:id="20" w:name="_Toc135036181"/>
      <w:r w:rsidRPr="00D14514">
        <w:t>Rozdział 11</w:t>
      </w:r>
      <w:r w:rsidR="00C32E9B" w:rsidRPr="00EC2462">
        <w:br/>
      </w:r>
      <w:r w:rsidRPr="00C07423">
        <w:t>Miejsce oraz termin składania i otwarcia ofert</w:t>
      </w:r>
      <w:bookmarkEnd w:id="18"/>
      <w:bookmarkEnd w:id="19"/>
      <w:bookmarkEnd w:id="20"/>
    </w:p>
    <w:p w14:paraId="502A941E" w14:textId="77777777" w:rsidR="00C07423" w:rsidRPr="00C07423" w:rsidRDefault="00C07423" w:rsidP="00424EA7">
      <w:pPr>
        <w:pStyle w:val="NormalN"/>
        <w:numPr>
          <w:ilvl w:val="0"/>
          <w:numId w:val="7"/>
        </w:numPr>
        <w:ind w:left="426" w:hanging="426"/>
        <w:rPr>
          <w:rFonts w:asciiTheme="minorHAnsi" w:hAnsiTheme="minorHAnsi"/>
        </w:rPr>
      </w:pPr>
      <w:r w:rsidRPr="00C07423">
        <w:rPr>
          <w:rFonts w:asciiTheme="minorHAnsi" w:hAnsiTheme="minorHAnsi"/>
        </w:rPr>
        <w:t>Miejsce składania ofert</w:t>
      </w:r>
      <w:r w:rsidR="00951000">
        <w:rPr>
          <w:rFonts w:asciiTheme="minorHAnsi" w:hAnsiTheme="minorHAnsi"/>
        </w:rPr>
        <w:t>:</w:t>
      </w:r>
      <w:r w:rsidRPr="00C07423">
        <w:rPr>
          <w:rFonts w:asciiTheme="minorHAnsi" w:hAnsiTheme="minorHAnsi"/>
        </w:rPr>
        <w:t xml:space="preserve"> Muzeum Historii Żydów Polskich</w:t>
      </w:r>
      <w:r w:rsidR="00BC5FA7" w:rsidRPr="00647B2F">
        <w:rPr>
          <w:rFonts w:asciiTheme="minorHAnsi" w:hAnsiTheme="minorHAnsi"/>
        </w:rPr>
        <w:t xml:space="preserve"> przy</w:t>
      </w:r>
      <w:r w:rsidRPr="00C07423">
        <w:rPr>
          <w:rFonts w:asciiTheme="minorHAnsi" w:hAnsiTheme="minorHAnsi"/>
        </w:rPr>
        <w:t xml:space="preserve"> ul. </w:t>
      </w:r>
      <w:r w:rsidR="00222682" w:rsidRPr="00647B2F">
        <w:rPr>
          <w:rFonts w:asciiTheme="minorHAnsi" w:hAnsiTheme="minorHAnsi"/>
        </w:rPr>
        <w:t xml:space="preserve">Anielewicza </w:t>
      </w:r>
      <w:r w:rsidRPr="00C07423">
        <w:rPr>
          <w:rFonts w:asciiTheme="minorHAnsi" w:hAnsiTheme="minorHAnsi"/>
        </w:rPr>
        <w:t>6, 00-</w:t>
      </w:r>
      <w:r w:rsidR="00222682" w:rsidRPr="00647B2F">
        <w:rPr>
          <w:rFonts w:asciiTheme="minorHAnsi" w:hAnsiTheme="minorHAnsi"/>
        </w:rPr>
        <w:t>157</w:t>
      </w:r>
      <w:r w:rsidRPr="00C07423">
        <w:rPr>
          <w:rFonts w:asciiTheme="minorHAnsi" w:hAnsiTheme="minorHAnsi"/>
        </w:rPr>
        <w:t xml:space="preserve"> Warszawa (</w:t>
      </w:r>
      <w:r w:rsidR="005209EC" w:rsidRPr="00647B2F">
        <w:rPr>
          <w:rFonts w:asciiTheme="minorHAnsi" w:hAnsiTheme="minorHAnsi"/>
        </w:rPr>
        <w:t xml:space="preserve">sekretariat </w:t>
      </w:r>
      <w:r w:rsidR="00BC5FA7" w:rsidRPr="00647B2F">
        <w:rPr>
          <w:rFonts w:asciiTheme="minorHAnsi" w:hAnsiTheme="minorHAnsi"/>
        </w:rPr>
        <w:t>I</w:t>
      </w:r>
      <w:r w:rsidR="00222682" w:rsidRPr="00647B2F">
        <w:rPr>
          <w:rFonts w:asciiTheme="minorHAnsi" w:hAnsiTheme="minorHAnsi"/>
        </w:rPr>
        <w:t>II</w:t>
      </w:r>
      <w:r w:rsidR="00BC5FA7" w:rsidRPr="00647B2F">
        <w:rPr>
          <w:rFonts w:asciiTheme="minorHAnsi" w:hAnsiTheme="minorHAnsi"/>
        </w:rPr>
        <w:t xml:space="preserve"> piętro</w:t>
      </w:r>
      <w:r w:rsidRPr="00C07423">
        <w:rPr>
          <w:rFonts w:asciiTheme="minorHAnsi" w:hAnsiTheme="minorHAnsi"/>
        </w:rPr>
        <w:t>).</w:t>
      </w:r>
    </w:p>
    <w:p w14:paraId="0C812907" w14:textId="7B1704F2" w:rsidR="00C07423" w:rsidRPr="00C07423" w:rsidRDefault="00C07423" w:rsidP="00C07423">
      <w:pPr>
        <w:pStyle w:val="NormalN"/>
        <w:rPr>
          <w:rFonts w:asciiTheme="minorHAnsi" w:hAnsiTheme="minorHAnsi"/>
        </w:rPr>
      </w:pPr>
      <w:r w:rsidRPr="00C07423">
        <w:rPr>
          <w:rFonts w:asciiTheme="minorHAnsi" w:hAnsiTheme="minorHAnsi"/>
        </w:rPr>
        <w:t>Termin składania ofert</w:t>
      </w:r>
      <w:r w:rsidR="00951000">
        <w:rPr>
          <w:rFonts w:asciiTheme="minorHAnsi" w:hAnsiTheme="minorHAnsi"/>
        </w:rPr>
        <w:t>:</w:t>
      </w:r>
      <w:r w:rsidRPr="00C07423">
        <w:rPr>
          <w:rFonts w:asciiTheme="minorHAnsi" w:hAnsiTheme="minorHAnsi"/>
        </w:rPr>
        <w:t xml:space="preserve"> do</w:t>
      </w:r>
      <w:r w:rsidR="000839D9">
        <w:rPr>
          <w:rFonts w:asciiTheme="minorHAnsi" w:hAnsiTheme="minorHAnsi"/>
        </w:rPr>
        <w:t xml:space="preserve">   </w:t>
      </w:r>
      <w:r w:rsidR="003F0B1E">
        <w:rPr>
          <w:rFonts w:asciiTheme="minorHAnsi" w:hAnsiTheme="minorHAnsi"/>
          <w:b/>
        </w:rPr>
        <w:t>11 września 2014</w:t>
      </w:r>
      <w:r w:rsidR="003F0B1E" w:rsidRPr="00C07423">
        <w:rPr>
          <w:rFonts w:asciiTheme="minorHAnsi" w:hAnsiTheme="minorHAnsi"/>
          <w:b/>
        </w:rPr>
        <w:t xml:space="preserve"> </w:t>
      </w:r>
      <w:r w:rsidRPr="00C07423">
        <w:rPr>
          <w:rFonts w:asciiTheme="minorHAnsi" w:hAnsiTheme="minorHAnsi"/>
          <w:b/>
        </w:rPr>
        <w:t xml:space="preserve">r. do godz. </w:t>
      </w:r>
      <w:r w:rsidR="00B65A48" w:rsidRPr="00647B2F">
        <w:rPr>
          <w:rFonts w:asciiTheme="minorHAnsi" w:hAnsiTheme="minorHAnsi"/>
          <w:b/>
        </w:rPr>
        <w:t>1</w:t>
      </w:r>
      <w:r w:rsidR="00C14EB0">
        <w:rPr>
          <w:rFonts w:asciiTheme="minorHAnsi" w:hAnsiTheme="minorHAnsi"/>
          <w:b/>
        </w:rPr>
        <w:t>2</w:t>
      </w:r>
      <w:r w:rsidRPr="00C07423">
        <w:rPr>
          <w:rFonts w:asciiTheme="minorHAnsi" w:hAnsiTheme="minorHAnsi"/>
          <w:b/>
        </w:rPr>
        <w:t>:00</w:t>
      </w:r>
      <w:r w:rsidRPr="00C07423">
        <w:rPr>
          <w:rFonts w:asciiTheme="minorHAnsi" w:hAnsiTheme="minorHAnsi"/>
        </w:rPr>
        <w:t>.</w:t>
      </w:r>
    </w:p>
    <w:p w14:paraId="520FBB1F" w14:textId="77777777" w:rsidR="00C07423" w:rsidRPr="00C07423" w:rsidRDefault="00C07423" w:rsidP="00C07423">
      <w:pPr>
        <w:pStyle w:val="NormalN"/>
        <w:rPr>
          <w:rFonts w:asciiTheme="minorHAnsi" w:hAnsiTheme="minorHAnsi"/>
          <w:b/>
        </w:rPr>
      </w:pPr>
      <w:r w:rsidRPr="00C07423">
        <w:rPr>
          <w:rFonts w:asciiTheme="minorHAnsi" w:hAnsiTheme="minorHAnsi"/>
        </w:rPr>
        <w:t>Miejsce otwarcia ofert</w:t>
      </w:r>
      <w:r w:rsidR="00BC5FA7" w:rsidRPr="00647B2F">
        <w:rPr>
          <w:rFonts w:asciiTheme="minorHAnsi" w:hAnsiTheme="minorHAnsi"/>
        </w:rPr>
        <w:t>: sala konferencyjna</w:t>
      </w:r>
      <w:r w:rsidRPr="00C07423">
        <w:rPr>
          <w:rFonts w:asciiTheme="minorHAnsi" w:hAnsiTheme="minorHAnsi"/>
        </w:rPr>
        <w:t xml:space="preserve"> w siedzibie </w:t>
      </w:r>
      <w:r w:rsidR="00BC5FA7" w:rsidRPr="00647B2F">
        <w:rPr>
          <w:rFonts w:asciiTheme="minorHAnsi" w:hAnsiTheme="minorHAnsi"/>
        </w:rPr>
        <w:t xml:space="preserve">Muzeum Historii Żydów Polskich przy ul. </w:t>
      </w:r>
      <w:r w:rsidR="00222682" w:rsidRPr="00647B2F">
        <w:rPr>
          <w:rFonts w:asciiTheme="minorHAnsi" w:hAnsiTheme="minorHAnsi"/>
        </w:rPr>
        <w:t>Anielewicza 6</w:t>
      </w:r>
      <w:r w:rsidR="00BC5FA7" w:rsidRPr="00647B2F">
        <w:rPr>
          <w:rFonts w:asciiTheme="minorHAnsi" w:hAnsiTheme="minorHAnsi"/>
        </w:rPr>
        <w:t>, 00-</w:t>
      </w:r>
      <w:r w:rsidR="00222682" w:rsidRPr="00647B2F">
        <w:rPr>
          <w:rFonts w:asciiTheme="minorHAnsi" w:hAnsiTheme="minorHAnsi"/>
        </w:rPr>
        <w:t>157</w:t>
      </w:r>
      <w:r w:rsidR="00BC5FA7" w:rsidRPr="00647B2F">
        <w:rPr>
          <w:rFonts w:asciiTheme="minorHAnsi" w:hAnsiTheme="minorHAnsi"/>
        </w:rPr>
        <w:t xml:space="preserve"> Warszawa</w:t>
      </w:r>
      <w:r w:rsidRPr="00C07423">
        <w:rPr>
          <w:rFonts w:asciiTheme="minorHAnsi" w:hAnsiTheme="minorHAnsi"/>
        </w:rPr>
        <w:t>.</w:t>
      </w:r>
    </w:p>
    <w:p w14:paraId="408A7C56" w14:textId="482674A8" w:rsidR="00C07423" w:rsidRPr="00C07423" w:rsidRDefault="00C07423" w:rsidP="00C07423">
      <w:pPr>
        <w:pStyle w:val="NormalN"/>
        <w:rPr>
          <w:rFonts w:asciiTheme="minorHAnsi" w:hAnsiTheme="minorHAnsi"/>
        </w:rPr>
      </w:pPr>
      <w:r w:rsidRPr="00C07423">
        <w:rPr>
          <w:rFonts w:asciiTheme="minorHAnsi" w:hAnsiTheme="minorHAnsi"/>
        </w:rPr>
        <w:t>Termin otwarcia ofert</w:t>
      </w:r>
      <w:r w:rsidR="00951000">
        <w:rPr>
          <w:rFonts w:asciiTheme="minorHAnsi" w:hAnsiTheme="minorHAnsi"/>
        </w:rPr>
        <w:t>:</w:t>
      </w:r>
      <w:r w:rsidR="000839D9">
        <w:rPr>
          <w:rFonts w:asciiTheme="minorHAnsi" w:hAnsiTheme="minorHAnsi"/>
        </w:rPr>
        <w:t xml:space="preserve"> </w:t>
      </w:r>
      <w:r w:rsidR="003F0B1E">
        <w:rPr>
          <w:rFonts w:asciiTheme="minorHAnsi" w:hAnsiTheme="minorHAnsi"/>
          <w:b/>
        </w:rPr>
        <w:t xml:space="preserve">11 września 2014 </w:t>
      </w:r>
      <w:r w:rsidRPr="00C07423">
        <w:rPr>
          <w:rFonts w:asciiTheme="minorHAnsi" w:hAnsiTheme="minorHAnsi"/>
          <w:b/>
        </w:rPr>
        <w:t xml:space="preserve"> r. </w:t>
      </w:r>
      <w:r w:rsidR="002E7FCC" w:rsidRPr="00647B2F">
        <w:rPr>
          <w:rFonts w:asciiTheme="minorHAnsi" w:hAnsiTheme="minorHAnsi"/>
          <w:b/>
        </w:rPr>
        <w:t>do</w:t>
      </w:r>
      <w:r w:rsidR="00715C92">
        <w:rPr>
          <w:rFonts w:asciiTheme="minorHAnsi" w:hAnsiTheme="minorHAnsi"/>
          <w:b/>
        </w:rPr>
        <w:t xml:space="preserve"> </w:t>
      </w:r>
      <w:r w:rsidRPr="00C07423">
        <w:rPr>
          <w:rFonts w:asciiTheme="minorHAnsi" w:hAnsiTheme="minorHAnsi"/>
          <w:b/>
        </w:rPr>
        <w:t xml:space="preserve">godz. </w:t>
      </w:r>
      <w:r w:rsidR="00B65A48" w:rsidRPr="00647B2F">
        <w:rPr>
          <w:rFonts w:asciiTheme="minorHAnsi" w:hAnsiTheme="minorHAnsi"/>
          <w:b/>
        </w:rPr>
        <w:t>1</w:t>
      </w:r>
      <w:r w:rsidR="00C14EB0">
        <w:rPr>
          <w:rFonts w:asciiTheme="minorHAnsi" w:hAnsiTheme="minorHAnsi"/>
          <w:b/>
        </w:rPr>
        <w:t>2</w:t>
      </w:r>
      <w:r w:rsidRPr="00C07423">
        <w:rPr>
          <w:rFonts w:asciiTheme="minorHAnsi" w:hAnsiTheme="minorHAnsi"/>
          <w:b/>
        </w:rPr>
        <w:t>:15.</w:t>
      </w:r>
    </w:p>
    <w:p w14:paraId="1BD0D48C" w14:textId="77777777" w:rsidR="00C07423" w:rsidRDefault="00C07423" w:rsidP="00C07423">
      <w:pPr>
        <w:pStyle w:val="Nagwek2"/>
      </w:pPr>
      <w:r w:rsidRPr="00C07423">
        <w:t>Rozdział 12</w:t>
      </w:r>
      <w:r w:rsidR="00FC2AC2" w:rsidRPr="00EC2462">
        <w:br/>
      </w:r>
      <w:r w:rsidRPr="00C07423">
        <w:t xml:space="preserve">Opis sposobu </w:t>
      </w:r>
      <w:r w:rsidR="00C32E9B" w:rsidRPr="00EC2462">
        <w:t>obliczania</w:t>
      </w:r>
      <w:r w:rsidRPr="00C07423">
        <w:t xml:space="preserve"> ceny</w:t>
      </w:r>
    </w:p>
    <w:p w14:paraId="3576C884" w14:textId="77777777" w:rsidR="0055240F" w:rsidRPr="0055240F" w:rsidRDefault="0055240F" w:rsidP="00F44058">
      <w:pPr>
        <w:widowControl w:val="0"/>
        <w:numPr>
          <w:ilvl w:val="0"/>
          <w:numId w:val="30"/>
        </w:numPr>
        <w:kinsoku w:val="0"/>
        <w:spacing w:before="0" w:after="0" w:line="276" w:lineRule="auto"/>
        <w:ind w:hanging="357"/>
        <w:rPr>
          <w:rFonts w:asciiTheme="minorHAnsi" w:eastAsia="Times New Roman" w:hAnsiTheme="minorHAnsi" w:cs="Arial"/>
          <w:bCs/>
          <w:spacing w:val="-11"/>
          <w:lang w:eastAsia="pl-PL"/>
        </w:rPr>
      </w:pPr>
      <w:bookmarkStart w:id="21" w:name="_Toc114133737"/>
      <w:bookmarkStart w:id="22" w:name="_Toc114134228"/>
      <w:bookmarkStart w:id="23" w:name="_Toc135036183"/>
      <w:r w:rsidRPr="0055240F">
        <w:rPr>
          <w:rFonts w:asciiTheme="minorHAnsi" w:eastAsia="Times New Roman" w:hAnsiTheme="minorHAnsi" w:cs="Arial"/>
          <w:bCs/>
          <w:spacing w:val="-11"/>
          <w:lang w:eastAsia="pl-PL"/>
        </w:rPr>
        <w:t xml:space="preserve">Wykonawca poda w formularzu ofertowym </w:t>
      </w:r>
      <w:r w:rsidRPr="0055240F">
        <w:rPr>
          <w:rFonts w:asciiTheme="minorHAnsi" w:eastAsia="Times New Roman" w:hAnsiTheme="minorHAnsi"/>
          <w:bCs/>
          <w:spacing w:val="-11"/>
          <w:lang w:eastAsia="pl-PL"/>
        </w:rPr>
        <w:t xml:space="preserve">łączną cenę </w:t>
      </w:r>
      <w:r w:rsidRPr="0055240F">
        <w:rPr>
          <w:rFonts w:asciiTheme="minorHAnsi" w:eastAsia="Times New Roman" w:hAnsiTheme="minorHAnsi" w:cs="Arial"/>
          <w:bCs/>
          <w:spacing w:val="-11"/>
          <w:lang w:eastAsia="pl-PL"/>
        </w:rPr>
        <w:t>brutto za 3</w:t>
      </w:r>
      <w:r w:rsidRPr="0055240F">
        <w:rPr>
          <w:rFonts w:asciiTheme="minorHAnsi" w:eastAsia="Times New Roman" w:hAnsiTheme="minorHAnsi"/>
          <w:bCs/>
          <w:spacing w:val="-11"/>
          <w:lang w:eastAsia="pl-PL"/>
        </w:rPr>
        <w:t>6</w:t>
      </w:r>
      <w:r w:rsidRPr="0055240F">
        <w:rPr>
          <w:rFonts w:asciiTheme="minorHAnsi" w:eastAsia="Times New Roman" w:hAnsiTheme="minorHAnsi" w:cs="Arial"/>
          <w:bCs/>
          <w:spacing w:val="-11"/>
          <w:lang w:eastAsia="pl-PL"/>
        </w:rPr>
        <w:t xml:space="preserve"> miesi</w:t>
      </w:r>
      <w:r w:rsidRPr="0055240F">
        <w:rPr>
          <w:rFonts w:asciiTheme="minorHAnsi" w:eastAsia="Times New Roman" w:hAnsiTheme="minorHAnsi"/>
          <w:bCs/>
          <w:spacing w:val="-11"/>
          <w:lang w:eastAsia="pl-PL"/>
        </w:rPr>
        <w:t>ę</w:t>
      </w:r>
      <w:r w:rsidRPr="0055240F">
        <w:rPr>
          <w:rFonts w:asciiTheme="minorHAnsi" w:eastAsia="Times New Roman" w:hAnsiTheme="minorHAnsi" w:cs="Arial"/>
          <w:bCs/>
          <w:spacing w:val="-11"/>
          <w:lang w:eastAsia="pl-PL"/>
        </w:rPr>
        <w:t>c</w:t>
      </w:r>
      <w:r w:rsidRPr="0055240F">
        <w:rPr>
          <w:rFonts w:asciiTheme="minorHAnsi" w:eastAsia="Times New Roman" w:hAnsiTheme="minorHAnsi"/>
          <w:bCs/>
          <w:spacing w:val="-11"/>
          <w:lang w:eastAsia="pl-PL"/>
        </w:rPr>
        <w:t>y</w:t>
      </w:r>
      <w:r w:rsidRPr="0055240F">
        <w:rPr>
          <w:rFonts w:asciiTheme="minorHAnsi" w:eastAsia="Times New Roman" w:hAnsiTheme="minorHAnsi" w:cs="Arial"/>
          <w:bCs/>
          <w:spacing w:val="-11"/>
          <w:lang w:eastAsia="pl-PL"/>
        </w:rPr>
        <w:t xml:space="preserve"> wykonywania usług  serwisowych oraz cenę brutto za </w:t>
      </w:r>
      <w:r w:rsidRPr="0055240F">
        <w:rPr>
          <w:rFonts w:asciiTheme="minorHAnsi" w:eastAsia="Times New Roman" w:hAnsiTheme="minorHAnsi"/>
          <w:bCs/>
          <w:spacing w:val="-11"/>
          <w:lang w:eastAsia="pl-PL"/>
        </w:rPr>
        <w:t>1</w:t>
      </w:r>
      <w:r w:rsidRPr="0055240F">
        <w:rPr>
          <w:rFonts w:asciiTheme="minorHAnsi" w:eastAsia="Times New Roman" w:hAnsiTheme="minorHAnsi" w:cs="Arial"/>
          <w:bCs/>
          <w:spacing w:val="-11"/>
          <w:lang w:eastAsia="pl-PL"/>
        </w:rPr>
        <w:t xml:space="preserve">  miesiąc </w:t>
      </w:r>
      <w:r w:rsidRPr="0055240F">
        <w:rPr>
          <w:rFonts w:asciiTheme="minorHAnsi" w:eastAsia="Times New Roman" w:hAnsiTheme="minorHAnsi"/>
          <w:bCs/>
          <w:spacing w:val="-11"/>
          <w:lang w:eastAsia="pl-PL"/>
        </w:rPr>
        <w:t xml:space="preserve">(tj. jeden okres rozliczeniowy) </w:t>
      </w:r>
      <w:r w:rsidRPr="0055240F">
        <w:rPr>
          <w:rFonts w:asciiTheme="minorHAnsi" w:eastAsia="Times New Roman" w:hAnsiTheme="minorHAnsi" w:cs="Arial"/>
          <w:bCs/>
          <w:spacing w:val="-11"/>
          <w:lang w:eastAsia="pl-PL"/>
        </w:rPr>
        <w:t>wykonywania usług serwisowych.</w:t>
      </w:r>
    </w:p>
    <w:p w14:paraId="28F738A3" w14:textId="77777777" w:rsidR="0055240F" w:rsidRPr="0055240F" w:rsidRDefault="0055240F" w:rsidP="00F44058">
      <w:pPr>
        <w:widowControl w:val="0"/>
        <w:numPr>
          <w:ilvl w:val="0"/>
          <w:numId w:val="30"/>
        </w:numPr>
        <w:kinsoku w:val="0"/>
        <w:spacing w:before="0" w:after="0" w:line="276" w:lineRule="auto"/>
        <w:ind w:hanging="357"/>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lastRenderedPageBreak/>
        <w:t>Oferowana łączna cena brutto powinna uwzględniać wszystkie koszty związane z wykonaniem zamówienia, z uwzględnieniem podatku od towarów i usług. Ewentualne rabaty i upusty muszą być wliczone w oferowaną łączną cenę brutto.</w:t>
      </w:r>
    </w:p>
    <w:p w14:paraId="2F448009" w14:textId="77777777" w:rsidR="0055240F" w:rsidRPr="0055240F" w:rsidRDefault="0055240F" w:rsidP="00F44058">
      <w:pPr>
        <w:widowControl w:val="0"/>
        <w:numPr>
          <w:ilvl w:val="0"/>
          <w:numId w:val="30"/>
        </w:numPr>
        <w:kinsoku w:val="0"/>
        <w:spacing w:before="0" w:after="0" w:line="276" w:lineRule="auto"/>
        <w:ind w:hanging="357"/>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Ocenie Zamawiającego podlegać będzie łączna cena brutto oferty.</w:t>
      </w:r>
    </w:p>
    <w:p w14:paraId="71F0A34C" w14:textId="77777777" w:rsidR="0055240F" w:rsidRPr="0055240F" w:rsidRDefault="0055240F" w:rsidP="00F44058">
      <w:pPr>
        <w:widowControl w:val="0"/>
        <w:numPr>
          <w:ilvl w:val="0"/>
          <w:numId w:val="30"/>
        </w:numPr>
        <w:kinsoku w:val="0"/>
        <w:spacing w:before="0" w:after="0" w:line="276" w:lineRule="auto"/>
        <w:ind w:hanging="357"/>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Zaoferowana cena jest stała i nie podlega podwyższeniu w okresie trwania umowy.</w:t>
      </w:r>
    </w:p>
    <w:p w14:paraId="37B58622" w14:textId="77777777" w:rsidR="0055240F" w:rsidRPr="0055240F" w:rsidRDefault="0055240F" w:rsidP="00F44058">
      <w:pPr>
        <w:widowControl w:val="0"/>
        <w:numPr>
          <w:ilvl w:val="0"/>
          <w:numId w:val="30"/>
        </w:numPr>
        <w:kinsoku w:val="0"/>
        <w:spacing w:before="0" w:after="0" w:line="276" w:lineRule="auto"/>
        <w:ind w:hanging="357"/>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Rozliczenia między Zamawiającym a wykonawcą prowadzone będą wyłącznie w walucie polskiej (w złotych polskich).</w:t>
      </w:r>
    </w:p>
    <w:p w14:paraId="49E79301" w14:textId="77777777" w:rsidR="0055240F" w:rsidRPr="0055240F" w:rsidRDefault="0055240F" w:rsidP="00F44058">
      <w:pPr>
        <w:widowControl w:val="0"/>
        <w:numPr>
          <w:ilvl w:val="0"/>
          <w:numId w:val="30"/>
        </w:numPr>
        <w:kinsoku w:val="0"/>
        <w:spacing w:before="0" w:after="0" w:line="276" w:lineRule="auto"/>
        <w:ind w:hanging="357"/>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Zamawiający wymaga, aby wszystkie ceny były podane w złotych polskich, z zaokrągleniem do dwóch miejsc po przecinku zgodnie z matematycznymi zasadami zaokrąglania tj.:</w:t>
      </w:r>
    </w:p>
    <w:p w14:paraId="53FF603C" w14:textId="77777777" w:rsidR="0055240F" w:rsidRPr="0055240F" w:rsidRDefault="0055240F" w:rsidP="00F44058">
      <w:pPr>
        <w:widowControl w:val="0"/>
        <w:numPr>
          <w:ilvl w:val="0"/>
          <w:numId w:val="31"/>
        </w:numPr>
        <w:kinsoku w:val="0"/>
        <w:spacing w:before="0" w:after="0" w:line="276" w:lineRule="auto"/>
        <w:ind w:hanging="357"/>
        <w:rPr>
          <w:rFonts w:asciiTheme="minorHAnsi" w:eastAsia="Times New Roman" w:hAnsiTheme="minorHAnsi" w:cs="Arial"/>
          <w:bCs/>
          <w:spacing w:val="-1"/>
          <w:lang w:eastAsia="pl-PL"/>
        </w:rPr>
      </w:pPr>
      <w:r w:rsidRPr="0055240F">
        <w:rPr>
          <w:rFonts w:asciiTheme="minorHAnsi" w:eastAsia="Times New Roman" w:hAnsiTheme="minorHAnsi" w:cs="Arial"/>
          <w:bCs/>
          <w:spacing w:val="-1"/>
          <w:lang w:eastAsia="pl-PL"/>
        </w:rPr>
        <w:t>ułamek kończący się cyfrą od 1 do 4 zaokrąglić należy w dół,</w:t>
      </w:r>
    </w:p>
    <w:p w14:paraId="071BB398" w14:textId="77777777" w:rsidR="0055240F" w:rsidRPr="0055240F" w:rsidRDefault="0055240F" w:rsidP="00F44058">
      <w:pPr>
        <w:widowControl w:val="0"/>
        <w:numPr>
          <w:ilvl w:val="0"/>
          <w:numId w:val="31"/>
        </w:numPr>
        <w:kinsoku w:val="0"/>
        <w:spacing w:before="0" w:after="0" w:line="276" w:lineRule="auto"/>
        <w:ind w:hanging="357"/>
        <w:rPr>
          <w:rFonts w:asciiTheme="minorHAnsi" w:eastAsia="Times New Roman" w:hAnsiTheme="minorHAnsi" w:cs="Arial"/>
          <w:bCs/>
          <w:spacing w:val="-1"/>
          <w:lang w:eastAsia="pl-PL"/>
        </w:rPr>
      </w:pPr>
      <w:r w:rsidRPr="0055240F">
        <w:rPr>
          <w:rFonts w:asciiTheme="minorHAnsi" w:eastAsia="Times New Roman" w:hAnsiTheme="minorHAnsi" w:cs="Arial"/>
          <w:bCs/>
          <w:spacing w:val="-1"/>
          <w:lang w:eastAsia="pl-PL"/>
        </w:rPr>
        <w:t>ułamek kończący się cyfrą od 5 do 9 zaokrąglić należy w górę.</w:t>
      </w:r>
    </w:p>
    <w:p w14:paraId="4CC580DF" w14:textId="77777777" w:rsidR="00C07423" w:rsidRDefault="00C07423" w:rsidP="00C07423">
      <w:pPr>
        <w:pStyle w:val="Nagwek2"/>
      </w:pPr>
      <w:r w:rsidRPr="00C07423">
        <w:t>Rozdział 13</w:t>
      </w:r>
      <w:r w:rsidR="00FC2AC2" w:rsidRPr="00EC2462">
        <w:br/>
      </w:r>
      <w:r w:rsidRPr="00C07423">
        <w:t>Opis kryteriów</w:t>
      </w:r>
      <w:bookmarkEnd w:id="21"/>
      <w:bookmarkEnd w:id="22"/>
      <w:r w:rsidRPr="00C07423">
        <w:t>, którymi Zamawiający będzie się kierował przy wyborze oferty</w:t>
      </w:r>
    </w:p>
    <w:p w14:paraId="4FEDBCC2" w14:textId="77777777" w:rsidR="0055240F" w:rsidRPr="0055240F" w:rsidRDefault="0055240F" w:rsidP="00F44058">
      <w:pPr>
        <w:widowControl w:val="0"/>
        <w:numPr>
          <w:ilvl w:val="0"/>
          <w:numId w:val="32"/>
        </w:numPr>
        <w:kinsoku w:val="0"/>
        <w:spacing w:before="144" w:after="0" w:line="276" w:lineRule="auto"/>
        <w:rPr>
          <w:rFonts w:asciiTheme="minorHAnsi" w:eastAsia="Times New Roman" w:hAnsiTheme="minorHAnsi" w:cs="Arial"/>
          <w:bCs/>
          <w:spacing w:val="-11"/>
          <w:lang w:eastAsia="pl-PL"/>
        </w:rPr>
      </w:pPr>
      <w:bookmarkStart w:id="24" w:name="_Toc114133738"/>
      <w:bookmarkStart w:id="25" w:name="_Toc114134229"/>
      <w:bookmarkStart w:id="26" w:name="_Toc135036184"/>
      <w:bookmarkEnd w:id="23"/>
      <w:r w:rsidRPr="0055240F">
        <w:rPr>
          <w:rFonts w:asciiTheme="minorHAnsi" w:eastAsia="Times New Roman" w:hAnsiTheme="minorHAnsi" w:cs="Arial"/>
          <w:bCs/>
          <w:spacing w:val="-11"/>
          <w:lang w:eastAsia="pl-PL"/>
        </w:rPr>
        <w:t>Przy wyborze oferty najkorzystniejszej Zamawiający zastosuje kryterium</w:t>
      </w:r>
      <w:r w:rsidRPr="0055240F">
        <w:rPr>
          <w:rFonts w:asciiTheme="minorHAnsi" w:eastAsia="Times New Roman" w:hAnsiTheme="minorHAnsi"/>
          <w:bCs/>
          <w:spacing w:val="-11"/>
          <w:lang w:eastAsia="pl-PL"/>
        </w:rPr>
        <w:t>:</w:t>
      </w:r>
    </w:p>
    <w:p w14:paraId="6E6F3ED5" w14:textId="77777777" w:rsidR="0055240F" w:rsidRPr="0055240F" w:rsidRDefault="0055240F" w:rsidP="00F44058">
      <w:pPr>
        <w:widowControl w:val="0"/>
        <w:numPr>
          <w:ilvl w:val="1"/>
          <w:numId w:val="32"/>
        </w:numPr>
        <w:kinsoku w:val="0"/>
        <w:spacing w:before="144" w:after="0" w:line="276" w:lineRule="auto"/>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 xml:space="preserve"> Cena — waga 100%.</w:t>
      </w:r>
    </w:p>
    <w:p w14:paraId="3CCA61D9" w14:textId="77777777" w:rsidR="0055240F" w:rsidRPr="0055240F" w:rsidRDefault="0055240F" w:rsidP="00F44058">
      <w:pPr>
        <w:widowControl w:val="0"/>
        <w:numPr>
          <w:ilvl w:val="0"/>
          <w:numId w:val="32"/>
        </w:numPr>
        <w:kinsoku w:val="0"/>
        <w:spacing w:before="144" w:after="0" w:line="276" w:lineRule="auto"/>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Zamawiający dokona oceny złożonych ofert, zgodnie z następującymi zasadami:</w:t>
      </w:r>
    </w:p>
    <w:p w14:paraId="3B188E09" w14:textId="3CBED061" w:rsidR="0055240F" w:rsidRPr="0055240F" w:rsidRDefault="0055240F" w:rsidP="00F44058">
      <w:pPr>
        <w:widowControl w:val="0"/>
        <w:numPr>
          <w:ilvl w:val="1"/>
          <w:numId w:val="32"/>
        </w:numPr>
        <w:kinsoku w:val="0"/>
        <w:spacing w:before="108" w:after="0" w:line="276" w:lineRule="auto"/>
        <w:rPr>
          <w:rFonts w:asciiTheme="minorHAnsi" w:eastAsia="Times New Roman" w:hAnsiTheme="minorHAnsi"/>
          <w:bCs/>
          <w:spacing w:val="-11"/>
          <w:lang w:eastAsia="pl-PL"/>
        </w:rPr>
      </w:pPr>
      <w:r w:rsidRPr="0055240F">
        <w:rPr>
          <w:rFonts w:asciiTheme="minorHAnsi" w:eastAsia="Times New Roman" w:hAnsiTheme="minorHAnsi" w:cs="Arial"/>
          <w:bCs/>
          <w:spacing w:val="-11"/>
          <w:lang w:eastAsia="pl-PL"/>
        </w:rPr>
        <w:t>Kryterium „Cena" zostanie ocenione na podstawie podanej przez wykonawcę w ofercie ceny brutto wykonania zamówienia. Ocena punktowa w ramach kryterium ceny zostanie dokonana zgodnie ze wzorem:</w:t>
      </w:r>
    </w:p>
    <w:p w14:paraId="380DBEB2" w14:textId="77777777" w:rsidR="0055240F" w:rsidRPr="0055240F" w:rsidRDefault="0055240F" w:rsidP="0055240F">
      <w:pPr>
        <w:widowControl w:val="0"/>
        <w:kinsoku w:val="0"/>
        <w:spacing w:before="108" w:after="0"/>
        <w:jc w:val="center"/>
        <w:rPr>
          <w:rFonts w:asciiTheme="minorHAnsi" w:eastAsia="Times New Roman" w:hAnsiTheme="minorHAnsi" w:cs="Arial"/>
          <w:b/>
          <w:bCs/>
          <w:spacing w:val="-11"/>
          <w:lang w:eastAsia="pl-PL"/>
        </w:rPr>
      </w:pPr>
      <w:r w:rsidRPr="0055240F">
        <w:rPr>
          <w:rFonts w:asciiTheme="minorHAnsi" w:eastAsia="Times New Roman" w:hAnsiTheme="minorHAnsi" w:cs="Arial"/>
          <w:b/>
          <w:bCs/>
          <w:spacing w:val="-11"/>
          <w:lang w:eastAsia="pl-PL"/>
        </w:rPr>
        <w:t>C=C</w:t>
      </w:r>
      <w:r w:rsidRPr="0055240F">
        <w:rPr>
          <w:rFonts w:asciiTheme="minorHAnsi" w:eastAsia="Times New Roman" w:hAnsiTheme="minorHAnsi" w:cs="Arial"/>
          <w:b/>
          <w:bCs/>
          <w:spacing w:val="-11"/>
          <w:lang w:eastAsia="pl-PL"/>
        </w:rPr>
        <w:softHyphen/>
      </w:r>
      <w:r w:rsidRPr="0055240F">
        <w:rPr>
          <w:rFonts w:asciiTheme="minorHAnsi" w:eastAsia="Times New Roman" w:hAnsiTheme="minorHAnsi" w:cs="Arial"/>
          <w:b/>
          <w:bCs/>
          <w:spacing w:val="-11"/>
          <w:vertAlign w:val="subscript"/>
          <w:lang w:eastAsia="pl-PL"/>
        </w:rPr>
        <w:t>min</w:t>
      </w:r>
      <w:r w:rsidRPr="0055240F">
        <w:rPr>
          <w:rFonts w:asciiTheme="minorHAnsi" w:eastAsia="Times New Roman" w:hAnsiTheme="minorHAnsi" w:cs="Arial"/>
          <w:b/>
          <w:bCs/>
          <w:spacing w:val="-11"/>
          <w:lang w:eastAsia="pl-PL"/>
        </w:rPr>
        <w:t>/C</w:t>
      </w:r>
      <w:r w:rsidRPr="0055240F">
        <w:rPr>
          <w:rFonts w:asciiTheme="minorHAnsi" w:eastAsia="Times New Roman" w:hAnsiTheme="minorHAnsi" w:cs="Arial"/>
          <w:b/>
          <w:bCs/>
          <w:spacing w:val="-11"/>
          <w:vertAlign w:val="subscript"/>
          <w:lang w:eastAsia="pl-PL"/>
        </w:rPr>
        <w:t>bad</w:t>
      </w:r>
      <w:r w:rsidRPr="0055240F">
        <w:rPr>
          <w:rFonts w:asciiTheme="minorHAnsi" w:eastAsia="Times New Roman" w:hAnsiTheme="minorHAnsi" w:cs="Arial"/>
          <w:b/>
          <w:bCs/>
          <w:spacing w:val="-11"/>
          <w:lang w:eastAsia="pl-PL"/>
        </w:rPr>
        <w:t>*100pkt</w:t>
      </w:r>
    </w:p>
    <w:p w14:paraId="02597AD3" w14:textId="77777777" w:rsidR="0055240F" w:rsidRPr="0055240F" w:rsidRDefault="0055240F" w:rsidP="0055240F">
      <w:pPr>
        <w:widowControl w:val="0"/>
        <w:kinsoku w:val="0"/>
        <w:spacing w:before="108" w:after="0"/>
        <w:ind w:left="708" w:firstLine="708"/>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gdzie:</w:t>
      </w:r>
    </w:p>
    <w:p w14:paraId="3DC9A10E" w14:textId="77777777" w:rsidR="0055240F" w:rsidRPr="0055240F" w:rsidRDefault="0055240F" w:rsidP="0055240F">
      <w:pPr>
        <w:widowControl w:val="0"/>
        <w:kinsoku w:val="0"/>
        <w:spacing w:before="108" w:after="0"/>
        <w:ind w:left="1416" w:firstLine="708"/>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C</w:t>
      </w:r>
      <w:r w:rsidRPr="0055240F">
        <w:rPr>
          <w:rFonts w:asciiTheme="minorHAnsi" w:eastAsia="Times New Roman" w:hAnsiTheme="minorHAnsi" w:cs="Arial"/>
          <w:bCs/>
          <w:spacing w:val="-11"/>
          <w:vertAlign w:val="subscript"/>
          <w:lang w:eastAsia="pl-PL"/>
        </w:rPr>
        <w:t>min</w:t>
      </w:r>
      <w:r w:rsidRPr="0055240F">
        <w:rPr>
          <w:rFonts w:asciiTheme="minorHAnsi" w:eastAsia="Times New Roman" w:hAnsiTheme="minorHAnsi" w:cs="Arial"/>
          <w:bCs/>
          <w:spacing w:val="-11"/>
          <w:lang w:eastAsia="pl-PL"/>
        </w:rPr>
        <w:t xml:space="preserve"> = oznacza najniższą zaproponowaną cenę,</w:t>
      </w:r>
    </w:p>
    <w:p w14:paraId="7B347CF6" w14:textId="77777777" w:rsidR="0055240F" w:rsidRPr="0055240F" w:rsidRDefault="0055240F" w:rsidP="0055240F">
      <w:pPr>
        <w:widowControl w:val="0"/>
        <w:kinsoku w:val="0"/>
        <w:spacing w:before="108" w:after="0"/>
        <w:ind w:left="1416" w:firstLine="708"/>
        <w:rPr>
          <w:rFonts w:asciiTheme="minorHAnsi" w:eastAsia="Times New Roman" w:hAnsiTheme="minorHAnsi"/>
          <w:bCs/>
          <w:spacing w:val="-11"/>
          <w:lang w:eastAsia="pl-PL"/>
        </w:rPr>
      </w:pPr>
      <w:r w:rsidRPr="0055240F">
        <w:rPr>
          <w:rFonts w:asciiTheme="minorHAnsi" w:eastAsia="Times New Roman" w:hAnsiTheme="minorHAnsi" w:cs="Arial"/>
          <w:bCs/>
          <w:spacing w:val="-11"/>
          <w:lang w:eastAsia="pl-PL"/>
        </w:rPr>
        <w:t>C</w:t>
      </w:r>
      <w:r w:rsidRPr="0055240F">
        <w:rPr>
          <w:rFonts w:asciiTheme="minorHAnsi" w:eastAsia="Times New Roman" w:hAnsiTheme="minorHAnsi" w:cs="Arial"/>
          <w:bCs/>
          <w:spacing w:val="-11"/>
          <w:vertAlign w:val="subscript"/>
          <w:lang w:eastAsia="pl-PL"/>
        </w:rPr>
        <w:t>bad</w:t>
      </w:r>
      <w:r w:rsidRPr="0055240F">
        <w:rPr>
          <w:rFonts w:asciiTheme="minorHAnsi" w:eastAsia="Times New Roman" w:hAnsiTheme="minorHAnsi" w:cs="Arial"/>
          <w:bCs/>
          <w:spacing w:val="-11"/>
          <w:lang w:eastAsia="pl-PL"/>
        </w:rPr>
        <w:t xml:space="preserve"> = oznacza cenę zaproponowaną w badanej ofercie</w:t>
      </w:r>
      <w:r w:rsidRPr="0055240F">
        <w:rPr>
          <w:rFonts w:asciiTheme="minorHAnsi" w:eastAsia="Times New Roman" w:hAnsiTheme="minorHAnsi"/>
          <w:bCs/>
          <w:spacing w:val="-11"/>
          <w:lang w:eastAsia="pl-PL"/>
        </w:rPr>
        <w:t>,</w:t>
      </w:r>
    </w:p>
    <w:p w14:paraId="27AAE946" w14:textId="77777777" w:rsidR="0055240F" w:rsidRPr="0055240F" w:rsidRDefault="0055240F" w:rsidP="0055240F">
      <w:pPr>
        <w:widowControl w:val="0"/>
        <w:kinsoku w:val="0"/>
        <w:spacing w:before="108" w:after="0"/>
        <w:ind w:left="1416" w:firstLine="708"/>
        <w:rPr>
          <w:rFonts w:asciiTheme="minorHAnsi" w:eastAsia="Times New Roman" w:hAnsiTheme="minorHAnsi"/>
          <w:bCs/>
          <w:spacing w:val="-11"/>
          <w:lang w:eastAsia="pl-PL"/>
        </w:rPr>
      </w:pPr>
      <w:r w:rsidRPr="0055240F">
        <w:rPr>
          <w:rFonts w:asciiTheme="minorHAnsi" w:eastAsia="Times New Roman" w:hAnsiTheme="minorHAnsi" w:cs="Arial"/>
          <w:bCs/>
          <w:spacing w:val="-11"/>
          <w:lang w:eastAsia="pl-PL"/>
        </w:rPr>
        <w:t xml:space="preserve">C </w:t>
      </w:r>
      <w:r w:rsidRPr="0055240F">
        <w:rPr>
          <w:rFonts w:asciiTheme="minorHAnsi" w:eastAsia="Times New Roman" w:hAnsiTheme="minorHAnsi"/>
          <w:bCs/>
          <w:spacing w:val="-11"/>
          <w:lang w:eastAsia="pl-PL"/>
        </w:rPr>
        <w:t xml:space="preserve">= </w:t>
      </w:r>
      <w:r w:rsidRPr="0055240F">
        <w:rPr>
          <w:rFonts w:asciiTheme="minorHAnsi" w:eastAsia="Times New Roman" w:hAnsiTheme="minorHAnsi" w:cs="Arial"/>
          <w:bCs/>
          <w:spacing w:val="-11"/>
          <w:lang w:eastAsia="pl-PL"/>
        </w:rPr>
        <w:t>oznacza liczbę punktów przyznanych badanej ofercie.</w:t>
      </w:r>
    </w:p>
    <w:p w14:paraId="62C3D84D" w14:textId="77777777" w:rsidR="0055240F" w:rsidRPr="0055240F" w:rsidRDefault="0055240F" w:rsidP="00F44058">
      <w:pPr>
        <w:widowControl w:val="0"/>
        <w:numPr>
          <w:ilvl w:val="0"/>
          <w:numId w:val="32"/>
        </w:numPr>
        <w:kinsoku w:val="0"/>
        <w:spacing w:before="144" w:after="0" w:line="276" w:lineRule="auto"/>
        <w:rPr>
          <w:rFonts w:asciiTheme="minorHAnsi" w:eastAsia="Times New Roman" w:hAnsiTheme="minorHAnsi" w:cs="Arial"/>
          <w:bCs/>
          <w:spacing w:val="-11"/>
          <w:lang w:eastAsia="pl-PL"/>
        </w:rPr>
      </w:pPr>
      <w:r w:rsidRPr="0055240F">
        <w:rPr>
          <w:rFonts w:asciiTheme="minorHAnsi" w:eastAsia="Times New Roman" w:hAnsiTheme="minorHAnsi" w:cs="Arial"/>
          <w:bCs/>
          <w:spacing w:val="-11"/>
          <w:lang w:eastAsia="pl-PL"/>
        </w:rPr>
        <w:t>Za ofertę najkorzystniejszą zostanie uznana ta oferta, która uzyska najwyższą liczbę punktów.</w:t>
      </w:r>
    </w:p>
    <w:p w14:paraId="0E4DF2D1" w14:textId="77777777" w:rsidR="0055240F" w:rsidRPr="00E84DCF" w:rsidRDefault="0055240F" w:rsidP="0055240F">
      <w:pPr>
        <w:widowControl w:val="0"/>
        <w:kinsoku w:val="0"/>
        <w:spacing w:before="144" w:after="0"/>
        <w:rPr>
          <w:rFonts w:eastAsia="Times New Roman" w:cs="Arial"/>
          <w:bCs/>
          <w:spacing w:val="-11"/>
          <w:lang w:eastAsia="pl-PL"/>
        </w:rPr>
      </w:pPr>
    </w:p>
    <w:p w14:paraId="5F690488" w14:textId="77777777" w:rsidR="00C07423" w:rsidRPr="00C07423" w:rsidRDefault="00C07423" w:rsidP="00C07423">
      <w:pPr>
        <w:pStyle w:val="Nagwek2"/>
        <w:rPr>
          <w:b w:val="0"/>
        </w:rPr>
      </w:pPr>
      <w:r w:rsidRPr="00C07423">
        <w:rPr>
          <w:sz w:val="22"/>
        </w:rPr>
        <w:t>Rozdział 14</w:t>
      </w:r>
      <w:r w:rsidR="00FC2AC2" w:rsidRPr="00061012">
        <w:rPr>
          <w:sz w:val="22"/>
          <w:szCs w:val="22"/>
        </w:rPr>
        <w:br/>
      </w:r>
      <w:r w:rsidRPr="00C07423">
        <w:rPr>
          <w:sz w:val="22"/>
        </w:rPr>
        <w:t>Informacje o formalnościach, jakie powinny zostać dopełnione po wyborze oferty w celu zawarcia umowy w sprawie zamówienia publicznego</w:t>
      </w:r>
    </w:p>
    <w:bookmarkEnd w:id="24"/>
    <w:bookmarkEnd w:id="25"/>
    <w:bookmarkEnd w:id="26"/>
    <w:p w14:paraId="5ADFAF9E" w14:textId="77777777" w:rsidR="00C07423" w:rsidRPr="00C07423" w:rsidRDefault="00C07423" w:rsidP="00424EA7">
      <w:pPr>
        <w:pStyle w:val="NormalN"/>
        <w:numPr>
          <w:ilvl w:val="0"/>
          <w:numId w:val="8"/>
        </w:numPr>
        <w:ind w:left="426" w:hanging="426"/>
        <w:rPr>
          <w:rFonts w:asciiTheme="minorHAnsi" w:hAnsiTheme="minorHAnsi"/>
        </w:rPr>
      </w:pPr>
      <w:r w:rsidRPr="00C07423">
        <w:rPr>
          <w:rFonts w:asciiTheme="minorHAnsi" w:hAnsiTheme="minorHAnsi"/>
        </w:rPr>
        <w:t>Wykonawcy biorący udział w postępowaniu zostaną powiadomieni o jego wynikach.</w:t>
      </w:r>
    </w:p>
    <w:p w14:paraId="526134E9" w14:textId="77777777" w:rsidR="00C07423" w:rsidRPr="00C07423" w:rsidRDefault="00C07423" w:rsidP="00C07423">
      <w:pPr>
        <w:pStyle w:val="NormalN"/>
        <w:rPr>
          <w:rFonts w:asciiTheme="minorHAnsi" w:hAnsiTheme="minorHAnsi"/>
        </w:rPr>
      </w:pPr>
      <w:r w:rsidRPr="00C07423">
        <w:rPr>
          <w:rFonts w:asciiTheme="minorHAnsi" w:hAnsiTheme="minorHAnsi"/>
        </w:rPr>
        <w:t>Po zatwierdzeniu wyboru najkorzystniejszej oferty informacja o wyborze zostanie umieszczona na tablicy ogłoszeń i stronie internetowej Zamawiającego.</w:t>
      </w:r>
    </w:p>
    <w:p w14:paraId="7637B9CA" w14:textId="65201D68" w:rsidR="00E3426A" w:rsidRPr="00DE2DE6" w:rsidRDefault="00E3426A" w:rsidP="00E3426A">
      <w:pPr>
        <w:pStyle w:val="NormalN"/>
        <w:rPr>
          <w:rFonts w:asciiTheme="minorHAnsi" w:hAnsiTheme="minorHAnsi"/>
        </w:rPr>
      </w:pPr>
      <w:r w:rsidRPr="00DE2DE6">
        <w:rPr>
          <w:rFonts w:asciiTheme="minorHAnsi" w:hAnsiTheme="minorHAnsi"/>
        </w:rPr>
        <w:t>Wykonawca przed zawarciem umowy w terminie wyznaczonym przez Zamawiającego zobowiązany będzie do przedstawienia opłaconej polisy, a w przypadku jej braku, innego dokumentu potwierdzającego, że wykonawca jest ubezpieczony od odpowiedzialności cywilnej w zakresie prowadzonej działalności gospodarczej związanej z przedmiotem zamówienia n</w:t>
      </w:r>
      <w:r w:rsidR="009663E4">
        <w:rPr>
          <w:rFonts w:asciiTheme="minorHAnsi" w:hAnsiTheme="minorHAnsi"/>
        </w:rPr>
        <w:t xml:space="preserve">a </w:t>
      </w:r>
      <w:r w:rsidR="009663E4">
        <w:rPr>
          <w:rFonts w:asciiTheme="minorHAnsi" w:hAnsiTheme="minorHAnsi"/>
        </w:rPr>
        <w:lastRenderedPageBreak/>
        <w:t xml:space="preserve">minimalną sumę ubezpieczenia </w:t>
      </w:r>
      <w:r w:rsidR="00ED4932">
        <w:rPr>
          <w:rFonts w:asciiTheme="minorHAnsi" w:hAnsiTheme="minorHAnsi"/>
        </w:rPr>
        <w:t>6 000</w:t>
      </w:r>
      <w:r w:rsidRPr="00DE2DE6">
        <w:rPr>
          <w:rFonts w:asciiTheme="minorHAnsi" w:hAnsiTheme="minorHAnsi"/>
        </w:rPr>
        <w:t xml:space="preserve"> 000,00 PLN (słownie: </w:t>
      </w:r>
      <w:r w:rsidR="00ED4932">
        <w:rPr>
          <w:rFonts w:asciiTheme="minorHAnsi" w:hAnsiTheme="minorHAnsi"/>
        </w:rPr>
        <w:t>sześć milionów</w:t>
      </w:r>
      <w:r w:rsidR="009C60A1" w:rsidRPr="00DE2DE6">
        <w:rPr>
          <w:rFonts w:asciiTheme="minorHAnsi" w:hAnsiTheme="minorHAnsi"/>
        </w:rPr>
        <w:t xml:space="preserve"> </w:t>
      </w:r>
      <w:r w:rsidRPr="00DE2DE6">
        <w:rPr>
          <w:rFonts w:asciiTheme="minorHAnsi" w:hAnsiTheme="minorHAnsi"/>
        </w:rPr>
        <w:t>złotych</w:t>
      </w:r>
      <w:r w:rsidR="00ED4932">
        <w:rPr>
          <w:rFonts w:asciiTheme="minorHAnsi" w:hAnsiTheme="minorHAnsi"/>
        </w:rPr>
        <w:t xml:space="preserve"> 00/100</w:t>
      </w:r>
      <w:r w:rsidRPr="00DE2DE6">
        <w:rPr>
          <w:rFonts w:asciiTheme="minorHAnsi" w:hAnsiTheme="minorHAnsi"/>
        </w:rPr>
        <w:t>)</w:t>
      </w:r>
      <w:r w:rsidR="006767EA">
        <w:rPr>
          <w:rFonts w:asciiTheme="minorHAnsi" w:hAnsiTheme="minorHAnsi"/>
        </w:rPr>
        <w:t xml:space="preserve">. </w:t>
      </w:r>
      <w:r w:rsidR="00CD6277" w:rsidRPr="00E2676B">
        <w:rPr>
          <w:rFonts w:eastAsia="Times New Roman" w:cs="Arial"/>
          <w:bCs/>
          <w:spacing w:val="-5"/>
          <w:lang w:eastAsia="pl-PL"/>
        </w:rPr>
        <w:t xml:space="preserve">Przedłożone dokumenty muszą potwierdzać </w:t>
      </w:r>
      <w:r w:rsidR="00CD6277" w:rsidRPr="006767EA">
        <w:rPr>
          <w:rFonts w:asciiTheme="minorHAnsi" w:eastAsia="Times New Roman" w:hAnsiTheme="minorHAnsi" w:cs="Arial"/>
          <w:bCs/>
          <w:spacing w:val="-5"/>
          <w:lang w:eastAsia="pl-PL"/>
        </w:rPr>
        <w:t xml:space="preserve">w sposób bezsporny </w:t>
      </w:r>
      <w:r w:rsidR="00CD6277" w:rsidRPr="006767EA">
        <w:rPr>
          <w:rFonts w:asciiTheme="minorHAnsi" w:eastAsia="Times New Roman" w:hAnsiTheme="minorHAnsi" w:cs="Times New Roman"/>
          <w:bCs/>
          <w:spacing w:val="-5"/>
          <w:lang w:eastAsia="pl-PL"/>
        </w:rPr>
        <w:t xml:space="preserve">spełnienie </w:t>
      </w:r>
      <w:r w:rsidR="00CD6277" w:rsidRPr="006767EA">
        <w:rPr>
          <w:rFonts w:asciiTheme="minorHAnsi" w:eastAsia="Times New Roman" w:hAnsiTheme="minorHAnsi" w:cs="Arial"/>
          <w:bCs/>
          <w:spacing w:val="-5"/>
          <w:lang w:eastAsia="pl-PL"/>
        </w:rPr>
        <w:t>warunku</w:t>
      </w:r>
      <w:r w:rsidR="00CD6277" w:rsidRPr="006767EA">
        <w:rPr>
          <w:rFonts w:asciiTheme="minorHAnsi" w:eastAsia="Times New Roman" w:hAnsiTheme="minorHAnsi" w:cs="Times New Roman"/>
          <w:bCs/>
          <w:spacing w:val="-5"/>
          <w:lang w:eastAsia="pl-PL"/>
        </w:rPr>
        <w:t xml:space="preserve"> </w:t>
      </w:r>
      <w:r w:rsidR="00CD6277" w:rsidRPr="006767EA">
        <w:rPr>
          <w:rFonts w:asciiTheme="minorHAnsi" w:eastAsia="Times New Roman" w:hAnsiTheme="minorHAnsi" w:cs="Arial"/>
          <w:bCs/>
          <w:spacing w:val="-5"/>
          <w:lang w:eastAsia="pl-PL"/>
        </w:rPr>
        <w:t xml:space="preserve">określonego w Rozdziale 5 ust. 1 </w:t>
      </w:r>
      <w:r w:rsidR="00CD6277" w:rsidRPr="006767EA">
        <w:rPr>
          <w:rFonts w:asciiTheme="minorHAnsi" w:eastAsia="Times New Roman" w:hAnsiTheme="minorHAnsi" w:cs="Times New Roman"/>
          <w:bCs/>
          <w:spacing w:val="-5"/>
          <w:lang w:eastAsia="pl-PL"/>
        </w:rPr>
        <w:t xml:space="preserve">lit. d) </w:t>
      </w:r>
      <w:r w:rsidR="00CD6277" w:rsidRPr="00D2601A">
        <w:rPr>
          <w:rFonts w:asciiTheme="minorHAnsi" w:eastAsia="Times New Roman" w:hAnsiTheme="minorHAnsi" w:cs="Arial"/>
          <w:bCs/>
          <w:spacing w:val="-5"/>
          <w:lang w:eastAsia="pl-PL"/>
        </w:rPr>
        <w:t>SIWZ</w:t>
      </w:r>
      <w:r w:rsidRPr="00DE2DE6">
        <w:rPr>
          <w:rFonts w:asciiTheme="minorHAnsi" w:hAnsiTheme="minorHAnsi"/>
        </w:rPr>
        <w:t>.</w:t>
      </w:r>
    </w:p>
    <w:p w14:paraId="52DF70D8" w14:textId="77777777" w:rsidR="00C07423" w:rsidRPr="00C07423" w:rsidRDefault="00C07423" w:rsidP="00E3426A">
      <w:pPr>
        <w:pStyle w:val="NormalN"/>
        <w:rPr>
          <w:rFonts w:asciiTheme="minorHAnsi" w:hAnsiTheme="minorHAnsi"/>
        </w:rPr>
      </w:pPr>
      <w:r w:rsidRPr="00C07423">
        <w:rPr>
          <w:rFonts w:asciiTheme="minorHAnsi" w:hAnsiTheme="minorHAnsi"/>
        </w:rPr>
        <w:t>Umowę może podpisać w imieniu wykonawcy osoba</w:t>
      </w:r>
      <w:r w:rsidR="00BC5FA7" w:rsidRPr="00061012">
        <w:rPr>
          <w:rFonts w:asciiTheme="minorHAnsi" w:hAnsiTheme="minorHAnsi"/>
        </w:rPr>
        <w:t>/y</w:t>
      </w:r>
      <w:r w:rsidRPr="00C07423">
        <w:rPr>
          <w:rFonts w:asciiTheme="minorHAnsi" w:hAnsiTheme="minorHAnsi"/>
        </w:rPr>
        <w:t xml:space="preserve"> upoważniona</w:t>
      </w:r>
      <w:r w:rsidR="00BC5FA7" w:rsidRPr="00061012">
        <w:rPr>
          <w:rFonts w:asciiTheme="minorHAnsi" w:hAnsiTheme="minorHAnsi"/>
        </w:rPr>
        <w:t>/e</w:t>
      </w:r>
      <w:r w:rsidRPr="00C07423">
        <w:rPr>
          <w:rFonts w:asciiTheme="minorHAnsi" w:hAnsiTheme="minorHAnsi"/>
        </w:rPr>
        <w:t xml:space="preserve"> do reprezentowania wykonawcy wymieniona w aktualnym odpisie z właściwego rejestru albo w aktualnym zaświadczeniu o</w:t>
      </w:r>
      <w:r w:rsidR="00715C92">
        <w:rPr>
          <w:rFonts w:asciiTheme="minorHAnsi" w:hAnsiTheme="minorHAnsi"/>
        </w:rPr>
        <w:t xml:space="preserve"> </w:t>
      </w:r>
      <w:r w:rsidRPr="00C07423">
        <w:rPr>
          <w:rFonts w:asciiTheme="minorHAnsi" w:hAnsiTheme="minorHAnsi"/>
        </w:rPr>
        <w:t xml:space="preserve">wpisie do ewidencji działalności gospodarczej lub pełnomocnik, który przedstawi stosowne pełnomocnictwo wraz z ofertą lub przed zawarciem umowy </w:t>
      </w:r>
      <w:r w:rsidR="00A82824" w:rsidRPr="00061012">
        <w:rPr>
          <w:rFonts w:asciiTheme="minorHAnsi" w:hAnsiTheme="minorHAnsi"/>
        </w:rPr>
        <w:t xml:space="preserve">udzielone przez </w:t>
      </w:r>
      <w:r w:rsidR="00BC5FA7" w:rsidRPr="00061012">
        <w:rPr>
          <w:rFonts w:asciiTheme="minorHAnsi" w:hAnsiTheme="minorHAnsi"/>
        </w:rPr>
        <w:t>osob</w:t>
      </w:r>
      <w:r w:rsidR="00A82824" w:rsidRPr="00061012">
        <w:rPr>
          <w:rFonts w:asciiTheme="minorHAnsi" w:hAnsiTheme="minorHAnsi"/>
        </w:rPr>
        <w:t>ę</w:t>
      </w:r>
      <w:r w:rsidR="00BC5FA7" w:rsidRPr="00061012">
        <w:rPr>
          <w:rFonts w:asciiTheme="minorHAnsi" w:hAnsiTheme="minorHAnsi"/>
        </w:rPr>
        <w:t xml:space="preserve"> wymienion</w:t>
      </w:r>
      <w:r w:rsidR="00E56967" w:rsidRPr="00061012">
        <w:rPr>
          <w:rFonts w:asciiTheme="minorHAnsi" w:hAnsiTheme="minorHAnsi"/>
        </w:rPr>
        <w:t>ą</w:t>
      </w:r>
      <w:r w:rsidRPr="00C07423">
        <w:rPr>
          <w:rFonts w:asciiTheme="minorHAnsi" w:hAnsiTheme="minorHAnsi"/>
        </w:rPr>
        <w:t xml:space="preserve"> w powyższym dokumencie</w:t>
      </w:r>
      <w:r w:rsidR="000963F2" w:rsidRPr="00061012">
        <w:rPr>
          <w:rFonts w:asciiTheme="minorHAnsi" w:hAnsiTheme="minorHAnsi"/>
        </w:rPr>
        <w:t> –</w:t>
      </w:r>
      <w:r w:rsidRPr="00C07423">
        <w:rPr>
          <w:rFonts w:asciiTheme="minorHAnsi" w:hAnsiTheme="minorHAnsi"/>
        </w:rPr>
        <w:t xml:space="preserve"> oryginał dokumentu lub kopia (odpis) poświadczona notarialnie.</w:t>
      </w:r>
    </w:p>
    <w:p w14:paraId="60F8EF0D" w14:textId="77777777" w:rsidR="00A82824" w:rsidRPr="00061012" w:rsidRDefault="00E56967" w:rsidP="004C0467">
      <w:pPr>
        <w:pStyle w:val="NormalN"/>
        <w:numPr>
          <w:ilvl w:val="0"/>
          <w:numId w:val="1"/>
        </w:numPr>
        <w:rPr>
          <w:rFonts w:asciiTheme="minorHAnsi" w:hAnsiTheme="minorHAnsi"/>
        </w:rPr>
      </w:pPr>
      <w:r w:rsidRPr="00061012">
        <w:rPr>
          <w:rFonts w:asciiTheme="minorHAnsi" w:hAnsiTheme="minorHAnsi"/>
        </w:rPr>
        <w:t>Jeżeli w przedmiotowym postępowaniu zostanie wybrana oferta wykonawców, którzy wspólnie ubiegają się o udzielenie zamówienia, Zamawiający może żądać (przed podpisaniem umowy) dostarczenie umowy regulującej współpracę tych wykonawcó</w:t>
      </w:r>
      <w:r w:rsidR="00D230D9" w:rsidRPr="00061012">
        <w:rPr>
          <w:rFonts w:asciiTheme="minorHAnsi" w:hAnsiTheme="minorHAnsi"/>
        </w:rPr>
        <w:t>w, w </w:t>
      </w:r>
      <w:r w:rsidRPr="00061012">
        <w:rPr>
          <w:rFonts w:asciiTheme="minorHAnsi" w:hAnsiTheme="minorHAnsi"/>
        </w:rPr>
        <w:t>tym również umowy spółki cywilnej.</w:t>
      </w:r>
    </w:p>
    <w:p w14:paraId="48F7A4BB" w14:textId="77777777" w:rsidR="00C07423" w:rsidRPr="00C07423" w:rsidRDefault="00C07423" w:rsidP="00C07423">
      <w:pPr>
        <w:pStyle w:val="NormalN"/>
        <w:rPr>
          <w:rFonts w:asciiTheme="minorHAnsi" w:hAnsiTheme="minorHAnsi"/>
        </w:rPr>
      </w:pPr>
      <w:r w:rsidRPr="00C07423">
        <w:rPr>
          <w:rFonts w:asciiTheme="minorHAnsi" w:hAnsiTheme="minorHAnsi"/>
        </w:rPr>
        <w:t>Zamawiający przystąpi do zawarcia umowy z wybranym wykonawcą w trybie art. 94 ustawy, z </w:t>
      </w:r>
      <w:r w:rsidR="00E56967" w:rsidRPr="00061012">
        <w:rPr>
          <w:rFonts w:asciiTheme="minorHAnsi" w:hAnsiTheme="minorHAnsi"/>
        </w:rPr>
        <w:t>zastrzeżeniem art. 183</w:t>
      </w:r>
      <w:r w:rsidR="00BC5FA7" w:rsidRPr="00061012">
        <w:rPr>
          <w:rFonts w:asciiTheme="minorHAnsi" w:hAnsiTheme="minorHAnsi"/>
        </w:rPr>
        <w:t xml:space="preserve">, z </w:t>
      </w:r>
      <w:r w:rsidRPr="00C07423">
        <w:rPr>
          <w:rFonts w:asciiTheme="minorHAnsi" w:hAnsiTheme="minorHAnsi"/>
        </w:rPr>
        <w:t>uwzględnieniem zapisów art.139 ustawy.</w:t>
      </w:r>
    </w:p>
    <w:p w14:paraId="5F77800F" w14:textId="77777777" w:rsidR="00C07423" w:rsidRPr="00C07423" w:rsidRDefault="00C07423" w:rsidP="00C07423">
      <w:pPr>
        <w:pStyle w:val="Nagwek2"/>
        <w:rPr>
          <w:sz w:val="22"/>
        </w:rPr>
      </w:pPr>
      <w:r w:rsidRPr="00C07423">
        <w:rPr>
          <w:sz w:val="22"/>
        </w:rPr>
        <w:t>Rozdział 15</w:t>
      </w:r>
      <w:r w:rsidR="00FC2AC2" w:rsidRPr="00061012">
        <w:rPr>
          <w:sz w:val="22"/>
          <w:szCs w:val="22"/>
        </w:rPr>
        <w:br/>
      </w:r>
      <w:r w:rsidRPr="00C07423">
        <w:rPr>
          <w:sz w:val="22"/>
        </w:rPr>
        <w:t>Wymagania dotyczące zabezpieczenia należytego wykonania umowy</w:t>
      </w:r>
    </w:p>
    <w:p w14:paraId="0678AF65" w14:textId="77777777" w:rsidR="00C07423" w:rsidRPr="00D22ACE" w:rsidRDefault="009663E4" w:rsidP="00F44058">
      <w:pPr>
        <w:pStyle w:val="Akapitzlist"/>
        <w:numPr>
          <w:ilvl w:val="0"/>
          <w:numId w:val="33"/>
        </w:numPr>
        <w:rPr>
          <w:rFonts w:asciiTheme="minorHAnsi" w:hAnsiTheme="minorHAnsi"/>
        </w:rPr>
      </w:pPr>
      <w:r w:rsidRPr="00D22ACE">
        <w:rPr>
          <w:rFonts w:asciiTheme="minorHAnsi" w:hAnsiTheme="minorHAnsi"/>
        </w:rPr>
        <w:t xml:space="preserve">Zamawiający </w:t>
      </w:r>
      <w:r w:rsidR="00C07423" w:rsidRPr="00D22ACE">
        <w:rPr>
          <w:rFonts w:asciiTheme="minorHAnsi" w:hAnsiTheme="minorHAnsi"/>
        </w:rPr>
        <w:t>wymaga od wykonawcy wniesienia zabezpieczenia n</w:t>
      </w:r>
      <w:r w:rsidRPr="00D22ACE">
        <w:rPr>
          <w:rFonts w:asciiTheme="minorHAnsi" w:hAnsiTheme="minorHAnsi"/>
        </w:rPr>
        <w:t>ależyte</w:t>
      </w:r>
      <w:r w:rsidR="00D22ACE" w:rsidRPr="00D22ACE">
        <w:rPr>
          <w:rFonts w:asciiTheme="minorHAnsi" w:hAnsiTheme="minorHAnsi"/>
        </w:rPr>
        <w:t>go wykonania umowy w wysokości 5%</w:t>
      </w:r>
      <w:r w:rsidRPr="00D22ACE">
        <w:rPr>
          <w:rFonts w:asciiTheme="minorHAnsi" w:hAnsiTheme="minorHAnsi"/>
        </w:rPr>
        <w:t xml:space="preserve"> </w:t>
      </w:r>
      <w:r w:rsidR="000308D4" w:rsidRPr="00D22ACE">
        <w:rPr>
          <w:rFonts w:asciiTheme="minorHAnsi" w:hAnsiTheme="minorHAnsi"/>
        </w:rPr>
        <w:t>całkowitej ceny podanej w ofercie.</w:t>
      </w:r>
      <w:r w:rsidRPr="00D22ACE">
        <w:rPr>
          <w:rFonts w:asciiTheme="minorHAnsi" w:hAnsiTheme="minorHAnsi"/>
        </w:rPr>
        <w:t xml:space="preserve"> </w:t>
      </w:r>
    </w:p>
    <w:p w14:paraId="5EED7767" w14:textId="77777777" w:rsidR="00D22ACE" w:rsidRPr="00D22ACE" w:rsidRDefault="00D22ACE" w:rsidP="00F44058">
      <w:pPr>
        <w:widowControl w:val="0"/>
        <w:numPr>
          <w:ilvl w:val="0"/>
          <w:numId w:val="33"/>
        </w:numPr>
        <w:autoSpaceDE w:val="0"/>
        <w:autoSpaceDN w:val="0"/>
        <w:adjustRightInd w:val="0"/>
        <w:spacing w:before="0" w:after="120"/>
        <w:ind w:left="357" w:hanging="357"/>
        <w:rPr>
          <w:rFonts w:asciiTheme="minorHAnsi" w:eastAsia="Times New Roman" w:hAnsiTheme="minorHAnsi"/>
          <w:color w:val="000000"/>
          <w:lang w:eastAsia="pl-PL"/>
        </w:rPr>
      </w:pPr>
      <w:r w:rsidRPr="00D22ACE">
        <w:rPr>
          <w:rFonts w:asciiTheme="minorHAnsi" w:eastAsia="Times New Roman" w:hAnsiTheme="minorHAnsi"/>
          <w:bCs/>
          <w:lang w:eastAsia="pl-PL"/>
        </w:rPr>
        <w:t>Zabezpieczenie może być wnoszone według wyboru wykonawcy w jednej lub w kilku następujących formach:</w:t>
      </w:r>
    </w:p>
    <w:p w14:paraId="570A8FB8" w14:textId="77777777" w:rsidR="00D22ACE" w:rsidRPr="00D22ACE" w:rsidRDefault="00D22ACE" w:rsidP="00F44058">
      <w:pPr>
        <w:widowControl w:val="0"/>
        <w:numPr>
          <w:ilvl w:val="0"/>
          <w:numId w:val="34"/>
        </w:numPr>
        <w:autoSpaceDE w:val="0"/>
        <w:autoSpaceDN w:val="0"/>
        <w:adjustRightInd w:val="0"/>
        <w:spacing w:before="0" w:after="0"/>
        <w:rPr>
          <w:rFonts w:asciiTheme="minorHAnsi" w:eastAsia="Times New Roman" w:hAnsiTheme="minorHAnsi"/>
          <w:color w:val="000000"/>
          <w:lang w:eastAsia="pl-PL"/>
        </w:rPr>
      </w:pPr>
      <w:r w:rsidRPr="00D22ACE">
        <w:rPr>
          <w:rFonts w:asciiTheme="minorHAnsi" w:eastAsia="Times New Roman" w:hAnsiTheme="minorHAnsi"/>
          <w:color w:val="000000"/>
          <w:lang w:eastAsia="pl-PL"/>
        </w:rPr>
        <w:t>pieniądzu;</w:t>
      </w:r>
    </w:p>
    <w:p w14:paraId="4B3875DC" w14:textId="77777777" w:rsidR="00D22ACE" w:rsidRPr="00D22ACE" w:rsidRDefault="00D22ACE" w:rsidP="00F44058">
      <w:pPr>
        <w:widowControl w:val="0"/>
        <w:numPr>
          <w:ilvl w:val="0"/>
          <w:numId w:val="34"/>
        </w:numPr>
        <w:autoSpaceDE w:val="0"/>
        <w:autoSpaceDN w:val="0"/>
        <w:adjustRightInd w:val="0"/>
        <w:spacing w:before="0" w:after="0"/>
        <w:rPr>
          <w:rFonts w:asciiTheme="minorHAnsi" w:eastAsia="Times New Roman" w:hAnsiTheme="minorHAnsi"/>
          <w:color w:val="000000"/>
          <w:lang w:eastAsia="pl-PL"/>
        </w:rPr>
      </w:pPr>
      <w:r w:rsidRPr="00D22ACE">
        <w:rPr>
          <w:rFonts w:asciiTheme="minorHAnsi" w:eastAsia="Times New Roman" w:hAnsiTheme="minorHAnsi"/>
          <w:color w:val="000000"/>
          <w:lang w:eastAsia="pl-PL"/>
        </w:rPr>
        <w:t>poręczeniach bankowych lub poręczeniach spółdzielczej kasy oszczędnościowo-kredytowej, z tym że zobowiązanie kasy jest zawsze zobowiązaniem pieniężnym;</w:t>
      </w:r>
    </w:p>
    <w:p w14:paraId="500E67F7" w14:textId="77777777" w:rsidR="00D22ACE" w:rsidRPr="00D22ACE" w:rsidRDefault="00D22ACE" w:rsidP="00F44058">
      <w:pPr>
        <w:widowControl w:val="0"/>
        <w:numPr>
          <w:ilvl w:val="0"/>
          <w:numId w:val="34"/>
        </w:numPr>
        <w:autoSpaceDE w:val="0"/>
        <w:autoSpaceDN w:val="0"/>
        <w:adjustRightInd w:val="0"/>
        <w:spacing w:before="0" w:after="0"/>
        <w:rPr>
          <w:rFonts w:asciiTheme="minorHAnsi" w:eastAsia="Times New Roman" w:hAnsiTheme="minorHAnsi"/>
          <w:color w:val="000000"/>
          <w:lang w:eastAsia="pl-PL"/>
        </w:rPr>
      </w:pPr>
      <w:r w:rsidRPr="00D22ACE">
        <w:rPr>
          <w:rFonts w:asciiTheme="minorHAnsi" w:eastAsia="Times New Roman" w:hAnsiTheme="minorHAnsi"/>
          <w:color w:val="000000"/>
          <w:lang w:eastAsia="pl-PL"/>
        </w:rPr>
        <w:t>gwarancjach bankowych;</w:t>
      </w:r>
    </w:p>
    <w:p w14:paraId="53B74FE9" w14:textId="77777777" w:rsidR="00D22ACE" w:rsidRPr="00D22ACE" w:rsidRDefault="00D22ACE" w:rsidP="00F44058">
      <w:pPr>
        <w:widowControl w:val="0"/>
        <w:numPr>
          <w:ilvl w:val="0"/>
          <w:numId w:val="34"/>
        </w:numPr>
        <w:autoSpaceDE w:val="0"/>
        <w:autoSpaceDN w:val="0"/>
        <w:adjustRightInd w:val="0"/>
        <w:spacing w:before="0" w:after="0"/>
        <w:rPr>
          <w:rFonts w:asciiTheme="minorHAnsi" w:eastAsia="Times New Roman" w:hAnsiTheme="minorHAnsi"/>
          <w:color w:val="000000"/>
          <w:lang w:eastAsia="pl-PL"/>
        </w:rPr>
      </w:pPr>
      <w:r w:rsidRPr="00D22ACE">
        <w:rPr>
          <w:rFonts w:asciiTheme="minorHAnsi" w:eastAsia="Times New Roman" w:hAnsiTheme="minorHAnsi"/>
          <w:color w:val="000000"/>
          <w:lang w:eastAsia="pl-PL"/>
        </w:rPr>
        <w:t>gwarancjach ubezpieczeniowych;</w:t>
      </w:r>
    </w:p>
    <w:p w14:paraId="3A818E0A" w14:textId="77777777" w:rsidR="00D22ACE" w:rsidRPr="00D22ACE" w:rsidRDefault="00D22ACE" w:rsidP="00F44058">
      <w:pPr>
        <w:widowControl w:val="0"/>
        <w:numPr>
          <w:ilvl w:val="0"/>
          <w:numId w:val="34"/>
        </w:numPr>
        <w:autoSpaceDE w:val="0"/>
        <w:autoSpaceDN w:val="0"/>
        <w:adjustRightInd w:val="0"/>
        <w:spacing w:before="0" w:after="120"/>
        <w:ind w:left="714" w:hanging="357"/>
        <w:rPr>
          <w:rFonts w:asciiTheme="minorHAnsi" w:eastAsia="Times New Roman" w:hAnsiTheme="minorHAnsi"/>
          <w:color w:val="000000"/>
          <w:lang w:eastAsia="pl-PL"/>
        </w:rPr>
      </w:pPr>
      <w:r w:rsidRPr="00D22ACE">
        <w:rPr>
          <w:rFonts w:asciiTheme="minorHAnsi" w:eastAsia="Times New Roman" w:hAnsiTheme="minorHAnsi"/>
          <w:color w:val="000000"/>
          <w:lang w:eastAsia="pl-PL"/>
        </w:rPr>
        <w:t>poręczeniach udzielanych przez podmioty, o których mowa w art. 6b ust. 5 pkt 2 ustawy z dnia 9 listopada 2000 r. o utworzeniu Polskiej Agencji Rozwoju Przedsiębiorczości.</w:t>
      </w:r>
    </w:p>
    <w:p w14:paraId="1732DACB" w14:textId="77777777" w:rsidR="00D22ACE" w:rsidRPr="00D22ACE" w:rsidRDefault="00D22ACE" w:rsidP="00F44058">
      <w:pPr>
        <w:widowControl w:val="0"/>
        <w:numPr>
          <w:ilvl w:val="0"/>
          <w:numId w:val="33"/>
        </w:numPr>
        <w:autoSpaceDE w:val="0"/>
        <w:autoSpaceDN w:val="0"/>
        <w:adjustRightInd w:val="0"/>
        <w:spacing w:before="0" w:after="120"/>
        <w:rPr>
          <w:rFonts w:asciiTheme="minorHAnsi" w:eastAsia="Times New Roman" w:hAnsiTheme="minorHAnsi"/>
          <w:color w:val="000000"/>
          <w:lang w:eastAsia="pl-PL"/>
        </w:rPr>
      </w:pPr>
      <w:r w:rsidRPr="00D22ACE">
        <w:rPr>
          <w:rFonts w:asciiTheme="minorHAnsi" w:eastAsia="Times New Roman" w:hAnsiTheme="minorHAnsi"/>
          <w:color w:val="000000"/>
          <w:lang w:eastAsia="pl-PL"/>
        </w:rPr>
        <w:t>Zabezpieczenie wnoszone w pieniądzu należy wpłacić przelewem na rachunek bankowy Zamawiającego:</w:t>
      </w:r>
    </w:p>
    <w:p w14:paraId="15006A53" w14:textId="77777777" w:rsidR="00D22ACE" w:rsidRPr="00D22ACE" w:rsidRDefault="00D22ACE" w:rsidP="00D22ACE">
      <w:pPr>
        <w:widowControl w:val="0"/>
        <w:autoSpaceDE w:val="0"/>
        <w:autoSpaceDN w:val="0"/>
        <w:adjustRightInd w:val="0"/>
        <w:spacing w:after="120"/>
        <w:ind w:left="360"/>
        <w:rPr>
          <w:rFonts w:asciiTheme="minorHAnsi" w:eastAsia="Times New Roman" w:hAnsiTheme="minorHAnsi"/>
          <w:color w:val="000000"/>
          <w:lang w:eastAsia="pl-PL"/>
        </w:rPr>
      </w:pPr>
      <w:r w:rsidRPr="00D22ACE">
        <w:rPr>
          <w:rFonts w:asciiTheme="minorHAnsi" w:eastAsia="Times New Roman" w:hAnsiTheme="minorHAnsi"/>
          <w:color w:val="000000"/>
          <w:lang w:eastAsia="pl-PL"/>
        </w:rPr>
        <w:t>Bank Pekao S.A. nr rachunku 95 1240 6247 1111 0000 4973 1057</w:t>
      </w:r>
    </w:p>
    <w:p w14:paraId="4BFBBE0E" w14:textId="77777777" w:rsidR="00D22ACE" w:rsidRPr="00D22ACE" w:rsidRDefault="00D22ACE" w:rsidP="00F44058">
      <w:pPr>
        <w:widowControl w:val="0"/>
        <w:numPr>
          <w:ilvl w:val="0"/>
          <w:numId w:val="33"/>
        </w:numPr>
        <w:autoSpaceDE w:val="0"/>
        <w:autoSpaceDN w:val="0"/>
        <w:adjustRightInd w:val="0"/>
        <w:spacing w:before="0" w:after="120"/>
        <w:rPr>
          <w:rFonts w:asciiTheme="minorHAnsi" w:eastAsia="Times New Roman" w:hAnsiTheme="minorHAnsi"/>
          <w:lang w:eastAsia="pl-PL"/>
        </w:rPr>
      </w:pPr>
      <w:r w:rsidRPr="00D22ACE">
        <w:rPr>
          <w:rFonts w:asciiTheme="minorHAnsi" w:eastAsia="Times New Roman" w:hAnsiTheme="minorHAnsi"/>
          <w:lang w:eastAsia="pl-PL"/>
        </w:rPr>
        <w:t>Wniesienie zabezpieczenia w pieniądzu Zamawiający uznaje za skuteczne, jeżeli jest ono wniesione tj. znajdzie się na rachunku bankowym Zamawiającego – data uznania rachunku Zamawiającego - przed upływem terminu zawarcia umowy.</w:t>
      </w:r>
    </w:p>
    <w:p w14:paraId="13B6F901" w14:textId="77777777" w:rsidR="00D22ACE" w:rsidRPr="00D22ACE" w:rsidRDefault="00D22ACE" w:rsidP="00F44058">
      <w:pPr>
        <w:widowControl w:val="0"/>
        <w:numPr>
          <w:ilvl w:val="0"/>
          <w:numId w:val="33"/>
        </w:numPr>
        <w:autoSpaceDE w:val="0"/>
        <w:autoSpaceDN w:val="0"/>
        <w:adjustRightInd w:val="0"/>
        <w:spacing w:before="0" w:after="120"/>
        <w:rPr>
          <w:rFonts w:asciiTheme="minorHAnsi" w:eastAsia="Times New Roman" w:hAnsiTheme="minorHAnsi"/>
          <w:lang w:eastAsia="pl-PL"/>
        </w:rPr>
      </w:pPr>
      <w:r w:rsidRPr="00D22ACE">
        <w:rPr>
          <w:rFonts w:asciiTheme="minorHAnsi" w:eastAsia="Times New Roman" w:hAnsiTheme="minorHAnsi"/>
          <w:bCs/>
          <w:lang w:eastAsia="pl-PL"/>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14:paraId="6D7B4DA3" w14:textId="77777777" w:rsidR="00D22ACE" w:rsidRPr="00D22ACE" w:rsidRDefault="00D22ACE" w:rsidP="00F44058">
      <w:pPr>
        <w:widowControl w:val="0"/>
        <w:numPr>
          <w:ilvl w:val="0"/>
          <w:numId w:val="33"/>
        </w:numPr>
        <w:autoSpaceDE w:val="0"/>
        <w:autoSpaceDN w:val="0"/>
        <w:adjustRightInd w:val="0"/>
        <w:spacing w:before="0" w:after="120"/>
        <w:rPr>
          <w:rFonts w:asciiTheme="minorHAnsi" w:eastAsia="Times New Roman" w:hAnsiTheme="minorHAnsi"/>
          <w:lang w:eastAsia="pl-PL"/>
        </w:rPr>
      </w:pPr>
      <w:r w:rsidRPr="00D22ACE">
        <w:rPr>
          <w:rFonts w:asciiTheme="minorHAnsi" w:eastAsia="Times New Roman" w:hAnsiTheme="minorHAnsi"/>
          <w:lang w:eastAsia="pl-PL"/>
        </w:rPr>
        <w:t xml:space="preserve">Zabezpieczenie wniesione w formach, o których mowa w ust. 2 pkt 2-5 musi zostać złożone w pokoju nr </w:t>
      </w:r>
      <w:r w:rsidRPr="00D22ACE">
        <w:rPr>
          <w:rFonts w:asciiTheme="minorHAnsi" w:eastAsia="Times New Roman" w:hAnsiTheme="minorHAnsi" w:cs="Arial"/>
          <w:bCs/>
          <w:spacing w:val="-5"/>
          <w:lang w:eastAsia="pl-PL"/>
        </w:rPr>
        <w:t xml:space="preserve">3.0.20 na 3 piętrze w </w:t>
      </w:r>
      <w:r w:rsidRPr="00D22ACE">
        <w:rPr>
          <w:rFonts w:asciiTheme="minorHAnsi" w:eastAsia="Times New Roman" w:hAnsiTheme="minorHAnsi" w:cs="Arial"/>
          <w:bCs/>
          <w:spacing w:val="2"/>
          <w:lang w:eastAsia="pl-PL"/>
        </w:rPr>
        <w:t>dni robocze w godz. od 09:00 do 17:00</w:t>
      </w:r>
      <w:r w:rsidRPr="00D22ACE">
        <w:rPr>
          <w:rFonts w:asciiTheme="minorHAnsi" w:eastAsia="Times New Roman" w:hAnsiTheme="minorHAnsi"/>
          <w:lang w:eastAsia="pl-PL"/>
        </w:rPr>
        <w:t xml:space="preserve"> - przed upływem terminu wyznaczonego na podpisanie umowy.</w:t>
      </w:r>
    </w:p>
    <w:p w14:paraId="2E5E61D9" w14:textId="77777777" w:rsidR="00D22ACE" w:rsidRPr="00D22ACE" w:rsidRDefault="00D22ACE" w:rsidP="00F44058">
      <w:pPr>
        <w:widowControl w:val="0"/>
        <w:numPr>
          <w:ilvl w:val="0"/>
          <w:numId w:val="33"/>
        </w:numPr>
        <w:autoSpaceDE w:val="0"/>
        <w:autoSpaceDN w:val="0"/>
        <w:adjustRightInd w:val="0"/>
        <w:spacing w:before="0" w:after="120"/>
        <w:rPr>
          <w:rFonts w:asciiTheme="minorHAnsi" w:eastAsia="Times New Roman" w:hAnsiTheme="minorHAnsi"/>
          <w:lang w:eastAsia="pl-PL"/>
        </w:rPr>
      </w:pPr>
      <w:r w:rsidRPr="00D22ACE">
        <w:rPr>
          <w:rFonts w:asciiTheme="minorHAnsi" w:eastAsia="Times New Roman" w:hAnsiTheme="minorHAnsi"/>
          <w:lang w:eastAsia="pl-PL"/>
        </w:rPr>
        <w:lastRenderedPageBreak/>
        <w:t>Zabezpieczenie wnoszone w formach, o których mowa w ust. 2 pkt 2-5 powinno zawierać następujące elementy:</w:t>
      </w:r>
    </w:p>
    <w:p w14:paraId="75DC9094" w14:textId="77777777" w:rsidR="00D22ACE" w:rsidRPr="00D22ACE" w:rsidRDefault="00D22ACE" w:rsidP="00F44058">
      <w:pPr>
        <w:widowControl w:val="0"/>
        <w:numPr>
          <w:ilvl w:val="0"/>
          <w:numId w:val="35"/>
        </w:numPr>
        <w:shd w:val="clear" w:color="auto" w:fill="FFFFFF"/>
        <w:autoSpaceDE w:val="0"/>
        <w:autoSpaceDN w:val="0"/>
        <w:adjustRightInd w:val="0"/>
        <w:spacing w:before="0" w:after="0" w:line="274" w:lineRule="exact"/>
        <w:rPr>
          <w:rFonts w:asciiTheme="minorHAnsi" w:eastAsia="Times New Roman" w:hAnsiTheme="minorHAnsi"/>
          <w:lang w:eastAsia="pl-PL"/>
        </w:rPr>
      </w:pPr>
      <w:r w:rsidRPr="00D22ACE">
        <w:rPr>
          <w:rFonts w:asciiTheme="minorHAnsi" w:eastAsia="Times New Roman" w:hAnsiTheme="minorHAnsi"/>
          <w:lang w:eastAsia="pl-PL"/>
        </w:rPr>
        <w:t>określenie kwoty poręczenia,</w:t>
      </w:r>
    </w:p>
    <w:p w14:paraId="29A37A4C" w14:textId="77777777" w:rsidR="00D22ACE" w:rsidRPr="00D22ACE" w:rsidRDefault="00D22ACE" w:rsidP="00F44058">
      <w:pPr>
        <w:widowControl w:val="0"/>
        <w:numPr>
          <w:ilvl w:val="0"/>
          <w:numId w:val="35"/>
        </w:numPr>
        <w:shd w:val="clear" w:color="auto" w:fill="FFFFFF"/>
        <w:autoSpaceDE w:val="0"/>
        <w:autoSpaceDN w:val="0"/>
        <w:adjustRightInd w:val="0"/>
        <w:spacing w:before="0" w:after="0" w:line="274" w:lineRule="exact"/>
        <w:rPr>
          <w:rFonts w:asciiTheme="minorHAnsi" w:eastAsia="Times New Roman" w:hAnsiTheme="minorHAnsi"/>
          <w:lang w:eastAsia="pl-PL"/>
        </w:rPr>
      </w:pPr>
      <w:r w:rsidRPr="00D22ACE">
        <w:rPr>
          <w:rFonts w:asciiTheme="minorHAnsi" w:eastAsia="Times New Roman" w:hAnsiTheme="minorHAnsi"/>
          <w:lang w:eastAsia="pl-PL"/>
        </w:rPr>
        <w:t>wskazanie gwaranta poręczenia,</w:t>
      </w:r>
    </w:p>
    <w:p w14:paraId="7F978B40" w14:textId="77777777" w:rsidR="00D22ACE" w:rsidRPr="00D22ACE" w:rsidRDefault="00D22ACE" w:rsidP="00F44058">
      <w:pPr>
        <w:widowControl w:val="0"/>
        <w:numPr>
          <w:ilvl w:val="0"/>
          <w:numId w:val="35"/>
        </w:numPr>
        <w:shd w:val="clear" w:color="auto" w:fill="FFFFFF"/>
        <w:autoSpaceDE w:val="0"/>
        <w:autoSpaceDN w:val="0"/>
        <w:adjustRightInd w:val="0"/>
        <w:spacing w:before="0" w:after="0" w:line="274" w:lineRule="exact"/>
        <w:rPr>
          <w:rFonts w:asciiTheme="minorHAnsi" w:eastAsia="Times New Roman" w:hAnsiTheme="minorHAnsi"/>
          <w:lang w:eastAsia="pl-PL"/>
        </w:rPr>
      </w:pPr>
      <w:r w:rsidRPr="00D22ACE">
        <w:rPr>
          <w:rFonts w:asciiTheme="minorHAnsi" w:eastAsia="Times New Roman" w:hAnsiTheme="minorHAnsi"/>
          <w:lang w:eastAsia="pl-PL"/>
        </w:rPr>
        <w:t>wskazanie beneficjenta poręczenia,</w:t>
      </w:r>
    </w:p>
    <w:p w14:paraId="73C607B0" w14:textId="77777777" w:rsidR="00D22ACE" w:rsidRPr="00D22ACE" w:rsidRDefault="00D22ACE" w:rsidP="00F44058">
      <w:pPr>
        <w:widowControl w:val="0"/>
        <w:numPr>
          <w:ilvl w:val="0"/>
          <w:numId w:val="35"/>
        </w:numPr>
        <w:shd w:val="clear" w:color="auto" w:fill="FFFFFF"/>
        <w:autoSpaceDE w:val="0"/>
        <w:autoSpaceDN w:val="0"/>
        <w:adjustRightInd w:val="0"/>
        <w:spacing w:before="0" w:after="0" w:line="274" w:lineRule="exact"/>
        <w:rPr>
          <w:rFonts w:asciiTheme="minorHAnsi" w:eastAsia="Times New Roman" w:hAnsiTheme="minorHAnsi"/>
          <w:lang w:eastAsia="pl-PL"/>
        </w:rPr>
      </w:pPr>
      <w:r w:rsidRPr="00D22ACE">
        <w:rPr>
          <w:rFonts w:asciiTheme="minorHAnsi" w:eastAsia="Times New Roman" w:hAnsiTheme="minorHAnsi"/>
          <w:lang w:eastAsia="pl-PL"/>
        </w:rPr>
        <w:t>zapis, iż poręczyciel / gwarant zobowiązuje się bezwarunkowo tj. na pierwsze żądanie, do zapłaty pełnej kwoty zabezpieczenia na rzecz beneficjenta, w terminie do 30 dni,</w:t>
      </w:r>
    </w:p>
    <w:p w14:paraId="0F21EB71" w14:textId="77777777" w:rsidR="00D22ACE" w:rsidRPr="00D22ACE" w:rsidRDefault="00D22ACE" w:rsidP="00F44058">
      <w:pPr>
        <w:widowControl w:val="0"/>
        <w:numPr>
          <w:ilvl w:val="0"/>
          <w:numId w:val="35"/>
        </w:numPr>
        <w:shd w:val="clear" w:color="auto" w:fill="FFFFFF"/>
        <w:autoSpaceDE w:val="0"/>
        <w:autoSpaceDN w:val="0"/>
        <w:adjustRightInd w:val="0"/>
        <w:spacing w:before="0" w:after="120" w:line="274" w:lineRule="exact"/>
        <w:ind w:left="714" w:hanging="357"/>
        <w:rPr>
          <w:rFonts w:asciiTheme="minorHAnsi" w:eastAsia="Times New Roman" w:hAnsiTheme="minorHAnsi"/>
          <w:lang w:eastAsia="pl-PL"/>
        </w:rPr>
      </w:pPr>
      <w:r w:rsidRPr="00D22ACE">
        <w:rPr>
          <w:rFonts w:asciiTheme="minorHAnsi" w:eastAsia="Times New Roman" w:hAnsiTheme="minorHAnsi"/>
          <w:lang w:eastAsia="pl-PL"/>
        </w:rPr>
        <w:t>nieodwołalność poręczenia.</w:t>
      </w:r>
    </w:p>
    <w:p w14:paraId="2352154F" w14:textId="77777777" w:rsidR="00D22ACE" w:rsidRPr="00D22ACE" w:rsidRDefault="00D22ACE" w:rsidP="00F44058">
      <w:pPr>
        <w:widowControl w:val="0"/>
        <w:numPr>
          <w:ilvl w:val="0"/>
          <w:numId w:val="33"/>
        </w:numPr>
        <w:autoSpaceDE w:val="0"/>
        <w:autoSpaceDN w:val="0"/>
        <w:adjustRightInd w:val="0"/>
        <w:spacing w:before="0" w:after="120"/>
        <w:rPr>
          <w:rFonts w:asciiTheme="minorHAnsi" w:eastAsia="Times New Roman" w:hAnsiTheme="minorHAnsi"/>
          <w:lang w:eastAsia="pl-PL"/>
        </w:rPr>
      </w:pPr>
      <w:r w:rsidRPr="00D22ACE">
        <w:rPr>
          <w:rFonts w:asciiTheme="minorHAnsi" w:eastAsia="Times New Roman" w:hAnsiTheme="minorHAnsi"/>
          <w:lang w:eastAsia="pl-PL"/>
        </w:rPr>
        <w:t>Zamawiający nie wyraża zgody na wniesienie zabezpieczenia w innej formie tj. w formach, o których mowa w art. 148 ust. 2 ustawy Pzp.</w:t>
      </w:r>
    </w:p>
    <w:p w14:paraId="1F084793" w14:textId="77777777" w:rsidR="00C07423" w:rsidRPr="00C07423" w:rsidRDefault="00C07423" w:rsidP="00C07423">
      <w:pPr>
        <w:pStyle w:val="Nagwek2"/>
        <w:rPr>
          <w:sz w:val="22"/>
        </w:rPr>
      </w:pPr>
      <w:bookmarkStart w:id="27" w:name="_Toc114133740"/>
      <w:bookmarkStart w:id="28" w:name="_Toc114134231"/>
      <w:bookmarkStart w:id="29" w:name="_Toc135036185"/>
      <w:r w:rsidRPr="00C07423">
        <w:rPr>
          <w:sz w:val="22"/>
        </w:rPr>
        <w:t>Rozdział 16</w:t>
      </w:r>
      <w:r w:rsidR="00FC2AC2" w:rsidRPr="00061012">
        <w:rPr>
          <w:sz w:val="22"/>
          <w:szCs w:val="22"/>
        </w:rPr>
        <w:br/>
      </w:r>
      <w:r w:rsidRPr="00C07423">
        <w:rPr>
          <w:sz w:val="22"/>
        </w:rPr>
        <w:t>Istotne dla stron postanowienia, które zostaną wprowadzone do treści zawieranej umowy w sprawie zamówienia publicznego</w:t>
      </w:r>
    </w:p>
    <w:p w14:paraId="1BAE9E02" w14:textId="065622C8" w:rsidR="00C07423" w:rsidRPr="00C07423" w:rsidRDefault="00C07423" w:rsidP="00424EA7">
      <w:pPr>
        <w:pStyle w:val="NormalN"/>
        <w:numPr>
          <w:ilvl w:val="0"/>
          <w:numId w:val="14"/>
        </w:numPr>
        <w:ind w:left="426" w:hanging="426"/>
        <w:rPr>
          <w:rFonts w:asciiTheme="minorHAnsi" w:hAnsiTheme="minorHAnsi"/>
        </w:rPr>
      </w:pPr>
      <w:r w:rsidRPr="00C07423">
        <w:rPr>
          <w:rFonts w:asciiTheme="minorHAnsi" w:hAnsiTheme="minorHAnsi"/>
        </w:rPr>
        <w:t xml:space="preserve">Istotne dla stron postanowienia umowy, </w:t>
      </w:r>
      <w:r w:rsidR="00BC5FA7" w:rsidRPr="00061012">
        <w:rPr>
          <w:rFonts w:asciiTheme="minorHAnsi" w:hAnsiTheme="minorHAnsi"/>
        </w:rPr>
        <w:t xml:space="preserve">stanowią </w:t>
      </w:r>
      <w:r w:rsidR="00B13DB7" w:rsidRPr="00061012">
        <w:rPr>
          <w:rFonts w:asciiTheme="minorHAnsi" w:hAnsiTheme="minorHAnsi"/>
        </w:rPr>
        <w:t>Załącznik</w:t>
      </w:r>
      <w:r w:rsidRPr="00C07423">
        <w:rPr>
          <w:rFonts w:asciiTheme="minorHAnsi" w:hAnsiTheme="minorHAnsi"/>
        </w:rPr>
        <w:t xml:space="preserve"> </w:t>
      </w:r>
      <w:r w:rsidR="00D22ACE">
        <w:rPr>
          <w:rFonts w:asciiTheme="minorHAnsi" w:hAnsiTheme="minorHAnsi"/>
        </w:rPr>
        <w:t>9</w:t>
      </w:r>
      <w:r w:rsidRPr="00C07423">
        <w:rPr>
          <w:rFonts w:asciiTheme="minorHAnsi" w:hAnsiTheme="minorHAnsi"/>
        </w:rPr>
        <w:t xml:space="preserve"> do SIWZ.</w:t>
      </w:r>
    </w:p>
    <w:p w14:paraId="14F070C5" w14:textId="77777777" w:rsidR="00C07423" w:rsidRPr="00C07423" w:rsidRDefault="00C07423" w:rsidP="00C07423">
      <w:pPr>
        <w:pStyle w:val="NormalN"/>
        <w:rPr>
          <w:rFonts w:asciiTheme="minorHAnsi" w:hAnsiTheme="minorHAnsi"/>
        </w:rPr>
      </w:pPr>
      <w:r w:rsidRPr="00C07423">
        <w:rPr>
          <w:rFonts w:asciiTheme="minorHAnsi" w:hAnsiTheme="minorHAnsi"/>
        </w:rPr>
        <w:t>Zmiany zawartej umowy będą wymagały pisemnego aneksu, w zakresie ustalonym w</w:t>
      </w:r>
      <w:r w:rsidR="00DD726C" w:rsidRPr="00061012">
        <w:rPr>
          <w:rFonts w:asciiTheme="minorHAnsi" w:hAnsiTheme="minorHAnsi"/>
        </w:rPr>
        <w:t> </w:t>
      </w:r>
      <w:r w:rsidRPr="00C07423">
        <w:rPr>
          <w:rFonts w:asciiTheme="minorHAnsi" w:hAnsiTheme="minorHAnsi"/>
        </w:rPr>
        <w:t xml:space="preserve">załączniku </w:t>
      </w:r>
      <w:r w:rsidR="00E56967" w:rsidRPr="00061012">
        <w:rPr>
          <w:rFonts w:asciiTheme="minorHAnsi" w:hAnsiTheme="minorHAnsi"/>
        </w:rPr>
        <w:t>„Istotne postanowienia umowy”.</w:t>
      </w:r>
    </w:p>
    <w:p w14:paraId="6722F853" w14:textId="77777777" w:rsidR="00C07423" w:rsidRPr="00C07423" w:rsidRDefault="00C07423" w:rsidP="00C07423">
      <w:pPr>
        <w:pStyle w:val="Nagwek2"/>
        <w:rPr>
          <w:b w:val="0"/>
        </w:rPr>
      </w:pPr>
      <w:r w:rsidRPr="00C07423">
        <w:rPr>
          <w:sz w:val="22"/>
        </w:rPr>
        <w:t>Rozdział 17</w:t>
      </w:r>
      <w:r w:rsidR="00576181" w:rsidRPr="00061012">
        <w:rPr>
          <w:sz w:val="22"/>
          <w:szCs w:val="22"/>
        </w:rPr>
        <w:br/>
      </w:r>
      <w:r w:rsidRPr="00C07423">
        <w:rPr>
          <w:sz w:val="22"/>
        </w:rPr>
        <w:t>Informacje dot. protokołu postępowania</w:t>
      </w:r>
    </w:p>
    <w:p w14:paraId="439D8249" w14:textId="77777777" w:rsidR="00C07423" w:rsidRPr="00C07423" w:rsidRDefault="00C07423" w:rsidP="00424EA7">
      <w:pPr>
        <w:pStyle w:val="NormalN"/>
        <w:numPr>
          <w:ilvl w:val="0"/>
          <w:numId w:val="9"/>
        </w:numPr>
        <w:ind w:left="426" w:hanging="426"/>
        <w:rPr>
          <w:rFonts w:asciiTheme="minorHAnsi" w:hAnsiTheme="minorHAnsi"/>
        </w:rPr>
      </w:pPr>
      <w:r w:rsidRPr="00C07423">
        <w:rPr>
          <w:rFonts w:asciiTheme="minorHAnsi" w:hAnsiTheme="minorHAnsi"/>
        </w:rPr>
        <w:t xml:space="preserve">Protokół postępowania wraz z załącznikami jest jawny. </w:t>
      </w:r>
    </w:p>
    <w:p w14:paraId="0C9C0736" w14:textId="77777777" w:rsidR="00C07423" w:rsidRPr="00C07423" w:rsidRDefault="00C07423" w:rsidP="00C07423">
      <w:pPr>
        <w:pStyle w:val="NormalN"/>
        <w:rPr>
          <w:rFonts w:asciiTheme="minorHAnsi" w:hAnsiTheme="minorHAnsi"/>
        </w:rPr>
      </w:pPr>
      <w:r w:rsidRPr="00C07423">
        <w:rPr>
          <w:rFonts w:asciiTheme="minorHAnsi" w:hAnsiTheme="minorHAnsi"/>
        </w:rPr>
        <w:t>Załączniki do protokołu udostępnia się po dokonaniu wyboru najkorzystniejszej oferty lub</w:t>
      </w:r>
      <w:r w:rsidR="00DE2DE6">
        <w:rPr>
          <w:rFonts w:asciiTheme="minorHAnsi" w:hAnsiTheme="minorHAnsi"/>
        </w:rPr>
        <w:t xml:space="preserve"> </w:t>
      </w:r>
      <w:r w:rsidRPr="00C07423">
        <w:rPr>
          <w:rFonts w:asciiTheme="minorHAnsi" w:hAnsiTheme="minorHAnsi"/>
        </w:rPr>
        <w:t>unieważnieniu postępowania, z tym, że oferty są jawne od chwili ich otwarcia.</w:t>
      </w:r>
    </w:p>
    <w:p w14:paraId="58CD4A2E" w14:textId="77777777" w:rsidR="00C07423" w:rsidRPr="00C07423" w:rsidRDefault="00C07423" w:rsidP="00C07423">
      <w:pPr>
        <w:pStyle w:val="NormalN"/>
        <w:rPr>
          <w:rFonts w:asciiTheme="minorHAnsi" w:hAnsiTheme="minorHAnsi"/>
        </w:rPr>
      </w:pPr>
      <w:r w:rsidRPr="00C07423">
        <w:rPr>
          <w:rFonts w:asciiTheme="minorHAnsi" w:hAnsiTheme="minorHAnsi"/>
        </w:rPr>
        <w:t>Nie ujawnia się informacji stanowiących tajemnicę przedsiębiorstwa w rozumieniu przepisów o zwalczaniu nieuczciwej konkurencji, jeżeli wykonawca, nie później niż</w:t>
      </w:r>
      <w:r w:rsidR="00DE2DE6">
        <w:rPr>
          <w:rFonts w:asciiTheme="minorHAnsi" w:hAnsiTheme="minorHAnsi"/>
        </w:rPr>
        <w:t xml:space="preserve"> </w:t>
      </w:r>
      <w:r w:rsidRPr="00C07423">
        <w:rPr>
          <w:rFonts w:asciiTheme="minorHAnsi" w:hAnsiTheme="minorHAnsi"/>
        </w:rPr>
        <w:t>w terminie składania ofert zastrzegł, że nie mogą być one udostępniane. Wykonawca nie może zastrzec informacji, o których mowa w art. 86 ust. 4 ustawy.</w:t>
      </w:r>
    </w:p>
    <w:p w14:paraId="56A39CF4" w14:textId="77777777" w:rsidR="00C07423" w:rsidRPr="00C07423" w:rsidRDefault="00C07423" w:rsidP="00C07423">
      <w:pPr>
        <w:pStyle w:val="NormalN"/>
        <w:rPr>
          <w:rFonts w:asciiTheme="minorHAnsi" w:hAnsiTheme="minorHAnsi"/>
        </w:rPr>
      </w:pPr>
      <w:r w:rsidRPr="00C07423">
        <w:rPr>
          <w:rFonts w:asciiTheme="minorHAnsi" w:hAnsiTheme="minorHAnsi"/>
        </w:rPr>
        <w:t>Zamawiający dopuszcza możliwość przesłania dokumentów, o których mowa w ust. 1 i 2 za pomocą poczty elektronicznej.</w:t>
      </w:r>
    </w:p>
    <w:p w14:paraId="5DC9191A" w14:textId="77777777" w:rsidR="00C07423" w:rsidRPr="00C07423" w:rsidRDefault="00C07423" w:rsidP="00C07423">
      <w:pPr>
        <w:pStyle w:val="Nagwek2"/>
        <w:rPr>
          <w:sz w:val="22"/>
        </w:rPr>
      </w:pPr>
      <w:r w:rsidRPr="00C07423">
        <w:rPr>
          <w:sz w:val="22"/>
        </w:rPr>
        <w:t>Rozdział 18</w:t>
      </w:r>
      <w:r w:rsidR="00FC2AC2" w:rsidRPr="00061012">
        <w:rPr>
          <w:sz w:val="22"/>
          <w:szCs w:val="22"/>
        </w:rPr>
        <w:br/>
      </w:r>
      <w:r w:rsidRPr="00C07423">
        <w:rPr>
          <w:sz w:val="22"/>
        </w:rPr>
        <w:t>Pouczenie o środkach ochrony prawnej przysługujących wykonawcy w toku postępowania o udzielenie zamówienia</w:t>
      </w:r>
    </w:p>
    <w:bookmarkEnd w:id="27"/>
    <w:bookmarkEnd w:id="28"/>
    <w:bookmarkEnd w:id="29"/>
    <w:p w14:paraId="06D4D9D5" w14:textId="77777777" w:rsidR="00C07423" w:rsidRPr="00C07423" w:rsidRDefault="00C07423" w:rsidP="00C07423">
      <w:pPr>
        <w:rPr>
          <w:rFonts w:asciiTheme="minorHAnsi" w:hAnsiTheme="minorHAnsi"/>
          <w:b/>
        </w:rPr>
      </w:pPr>
      <w:r w:rsidRPr="00C07423">
        <w:rPr>
          <w:rFonts w:asciiTheme="minorHAnsi" w:hAnsiTheme="minorHAnsi"/>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14:paraId="2EB57C9F" w14:textId="77777777" w:rsidR="00C07423" w:rsidRPr="00C07423" w:rsidRDefault="00C32E9B" w:rsidP="00C07423">
      <w:pPr>
        <w:pStyle w:val="Nagwek2"/>
        <w:rPr>
          <w:rFonts w:asciiTheme="minorHAnsi" w:hAnsiTheme="minorHAnsi"/>
        </w:rPr>
      </w:pPr>
      <w:r w:rsidRPr="00061012">
        <w:rPr>
          <w:rFonts w:asciiTheme="minorHAnsi" w:hAnsiTheme="minorHAnsi"/>
          <w:color w:val="auto"/>
          <w:sz w:val="22"/>
          <w:szCs w:val="22"/>
        </w:rPr>
        <w:t>Wykaz załączników</w:t>
      </w:r>
      <w:r w:rsidR="00C07423" w:rsidRPr="00C07423">
        <w:rPr>
          <w:rFonts w:asciiTheme="minorHAnsi" w:hAnsiTheme="minorHAnsi"/>
          <w:color w:val="auto"/>
          <w:sz w:val="22"/>
        </w:rPr>
        <w:t xml:space="preserve"> do SIWZ:</w:t>
      </w:r>
    </w:p>
    <w:p w14:paraId="754B9DC7" w14:textId="77777777" w:rsidR="00036723" w:rsidRDefault="00662764">
      <w:pPr>
        <w:pStyle w:val="Spistreci1"/>
        <w:rPr>
          <w:rFonts w:asciiTheme="minorHAnsi" w:eastAsiaTheme="minorEastAsia" w:hAnsiTheme="minorHAnsi"/>
          <w:noProof/>
          <w:kern w:val="0"/>
          <w:sz w:val="24"/>
          <w:szCs w:val="24"/>
          <w:lang w:eastAsia="ja-JP"/>
        </w:rPr>
      </w:pPr>
      <w:r w:rsidRPr="009E139A">
        <w:rPr>
          <w:rFonts w:asciiTheme="minorHAnsi" w:hAnsiTheme="minorHAnsi"/>
        </w:rPr>
        <w:fldChar w:fldCharType="begin"/>
      </w:r>
      <w:r w:rsidR="00172743" w:rsidRPr="009E139A">
        <w:rPr>
          <w:rFonts w:asciiTheme="minorHAnsi" w:hAnsiTheme="minorHAnsi"/>
        </w:rPr>
        <w:instrText xml:space="preserve"> TOC \o "1-1" \h \z \u</w:instrText>
      </w:r>
      <w:r w:rsidR="00317734" w:rsidRPr="009E139A">
        <w:rPr>
          <w:rFonts w:asciiTheme="minorHAnsi" w:hAnsiTheme="minorHAnsi"/>
        </w:rPr>
        <w:instrText xml:space="preserve"> \n</w:instrText>
      </w:r>
      <w:r w:rsidRPr="009E139A">
        <w:rPr>
          <w:rFonts w:asciiTheme="minorHAnsi" w:hAnsiTheme="minorHAnsi"/>
        </w:rPr>
        <w:fldChar w:fldCharType="separate"/>
      </w:r>
      <w:r w:rsidR="00036723">
        <w:rPr>
          <w:noProof/>
        </w:rPr>
        <w:t>Załącznik 1 do SIWZ Szczegółowy opis przedmiotu zamówienia</w:t>
      </w:r>
    </w:p>
    <w:p w14:paraId="70F0E3E2" w14:textId="77777777" w:rsidR="00036723" w:rsidRDefault="00036723">
      <w:pPr>
        <w:pStyle w:val="Spistreci1"/>
        <w:rPr>
          <w:rFonts w:asciiTheme="minorHAnsi" w:eastAsiaTheme="minorEastAsia" w:hAnsiTheme="minorHAnsi"/>
          <w:noProof/>
          <w:kern w:val="0"/>
          <w:sz w:val="24"/>
          <w:szCs w:val="24"/>
          <w:lang w:eastAsia="ja-JP"/>
        </w:rPr>
      </w:pPr>
      <w:r>
        <w:rPr>
          <w:noProof/>
        </w:rPr>
        <w:t>Załącznik 2 do SIWZ Wzór formularza ofertowego</w:t>
      </w:r>
    </w:p>
    <w:p w14:paraId="64635A66" w14:textId="77777777" w:rsidR="00036723" w:rsidRDefault="00036723">
      <w:pPr>
        <w:pStyle w:val="Spistreci1"/>
        <w:rPr>
          <w:rFonts w:asciiTheme="minorHAnsi" w:eastAsiaTheme="minorEastAsia" w:hAnsiTheme="minorHAnsi"/>
          <w:noProof/>
          <w:kern w:val="0"/>
          <w:sz w:val="24"/>
          <w:szCs w:val="24"/>
          <w:lang w:eastAsia="ja-JP"/>
        </w:rPr>
      </w:pPr>
      <w:r>
        <w:rPr>
          <w:noProof/>
        </w:rPr>
        <w:lastRenderedPageBreak/>
        <w:t>Załącznik 3 do SIWZ Wzór oświadczenia o spełnianiu warunków udziału w postępowaniu</w:t>
      </w:r>
    </w:p>
    <w:p w14:paraId="528FDA4A" w14:textId="77777777" w:rsidR="00036723" w:rsidRDefault="00036723">
      <w:pPr>
        <w:pStyle w:val="Spistreci1"/>
        <w:rPr>
          <w:rFonts w:asciiTheme="minorHAnsi" w:eastAsiaTheme="minorEastAsia" w:hAnsiTheme="minorHAnsi"/>
          <w:noProof/>
          <w:kern w:val="0"/>
          <w:sz w:val="24"/>
          <w:szCs w:val="24"/>
          <w:lang w:eastAsia="ja-JP"/>
        </w:rPr>
      </w:pPr>
      <w:r>
        <w:rPr>
          <w:noProof/>
        </w:rPr>
        <w:t>Załącznik 4 do SIWZ Wzór oświadczenia o braku podstaw do wykluczenia z postępowania</w:t>
      </w:r>
    </w:p>
    <w:p w14:paraId="73B61D8D" w14:textId="77777777" w:rsidR="00036723" w:rsidRDefault="00036723">
      <w:pPr>
        <w:pStyle w:val="Spistreci1"/>
        <w:rPr>
          <w:rFonts w:asciiTheme="minorHAnsi" w:eastAsiaTheme="minorEastAsia" w:hAnsiTheme="minorHAnsi"/>
          <w:noProof/>
          <w:kern w:val="0"/>
          <w:sz w:val="24"/>
          <w:szCs w:val="24"/>
          <w:lang w:eastAsia="ja-JP"/>
        </w:rPr>
      </w:pPr>
      <w:r>
        <w:rPr>
          <w:noProof/>
        </w:rPr>
        <w:t>Załącznik 5 do SIWZ Wzór oświadczenie o grupie kapitałowej</w:t>
      </w:r>
    </w:p>
    <w:p w14:paraId="2C988DCE" w14:textId="77777777" w:rsidR="00036723" w:rsidRDefault="00036723">
      <w:pPr>
        <w:pStyle w:val="Spistreci1"/>
        <w:rPr>
          <w:rFonts w:asciiTheme="minorHAnsi" w:eastAsiaTheme="minorEastAsia" w:hAnsiTheme="minorHAnsi"/>
          <w:noProof/>
          <w:kern w:val="0"/>
          <w:sz w:val="24"/>
          <w:szCs w:val="24"/>
          <w:lang w:eastAsia="ja-JP"/>
        </w:rPr>
      </w:pPr>
      <w:r>
        <w:rPr>
          <w:noProof/>
        </w:rPr>
        <w:t>Załącznik 6 do SIWZ Wzór wykazu usług</w:t>
      </w:r>
    </w:p>
    <w:p w14:paraId="7384DABE" w14:textId="77777777" w:rsidR="00036723" w:rsidRDefault="00036723">
      <w:pPr>
        <w:pStyle w:val="Spistreci1"/>
        <w:rPr>
          <w:rFonts w:asciiTheme="minorHAnsi" w:eastAsiaTheme="minorEastAsia" w:hAnsiTheme="minorHAnsi"/>
          <w:noProof/>
          <w:kern w:val="0"/>
          <w:sz w:val="24"/>
          <w:szCs w:val="24"/>
          <w:lang w:eastAsia="ja-JP"/>
        </w:rPr>
      </w:pPr>
      <w:r>
        <w:rPr>
          <w:noProof/>
        </w:rPr>
        <w:t>Załącznik 7 do SIWZ Wzór zobowiązania do udostępnienia zasobów</w:t>
      </w:r>
    </w:p>
    <w:p w14:paraId="4AC8B318" w14:textId="77777777" w:rsidR="00036723" w:rsidRDefault="00036723">
      <w:pPr>
        <w:pStyle w:val="Spistreci1"/>
        <w:rPr>
          <w:rFonts w:asciiTheme="minorHAnsi" w:eastAsiaTheme="minorEastAsia" w:hAnsiTheme="minorHAnsi"/>
          <w:noProof/>
          <w:kern w:val="0"/>
          <w:sz w:val="24"/>
          <w:szCs w:val="24"/>
          <w:lang w:eastAsia="ja-JP"/>
        </w:rPr>
      </w:pPr>
      <w:r>
        <w:rPr>
          <w:noProof/>
        </w:rPr>
        <w:t>Załącznik 8 do SIWZ Wzór wykazu osób</w:t>
      </w:r>
    </w:p>
    <w:p w14:paraId="108B742B" w14:textId="77777777" w:rsidR="00036723" w:rsidRDefault="00036723">
      <w:pPr>
        <w:pStyle w:val="Spistreci1"/>
        <w:rPr>
          <w:rFonts w:asciiTheme="minorHAnsi" w:eastAsiaTheme="minorEastAsia" w:hAnsiTheme="minorHAnsi"/>
          <w:noProof/>
          <w:kern w:val="0"/>
          <w:sz w:val="24"/>
          <w:szCs w:val="24"/>
          <w:lang w:eastAsia="ja-JP"/>
        </w:rPr>
      </w:pPr>
      <w:r w:rsidRPr="00BE325B">
        <w:rPr>
          <w:rFonts w:asciiTheme="minorHAnsi" w:hAnsiTheme="minorHAnsi"/>
          <w:noProof/>
        </w:rPr>
        <w:t xml:space="preserve">Załącznik </w:t>
      </w:r>
      <w:r w:rsidRPr="00BE325B">
        <w:rPr>
          <w:rFonts w:asciiTheme="minorHAnsi" w:hAnsiTheme="minorHAnsi" w:cs="Times New Roman"/>
          <w:noProof/>
        </w:rPr>
        <w:t>9</w:t>
      </w:r>
      <w:r w:rsidRPr="00BE325B">
        <w:rPr>
          <w:rFonts w:asciiTheme="minorHAnsi" w:hAnsiTheme="minorHAnsi"/>
          <w:noProof/>
        </w:rPr>
        <w:t xml:space="preserve"> do SIWZ</w:t>
      </w:r>
      <w:r w:rsidRPr="00BE325B">
        <w:rPr>
          <w:rFonts w:ascii="Times New Roman" w:hAnsi="Times New Roman" w:cs="Times New Roman"/>
          <w:noProof/>
        </w:rPr>
        <w:t xml:space="preserve"> </w:t>
      </w:r>
      <w:r>
        <w:rPr>
          <w:noProof/>
        </w:rPr>
        <w:t>Istotne postanowienia umowy</w:t>
      </w:r>
    </w:p>
    <w:p w14:paraId="601101D2" w14:textId="77777777" w:rsidR="00576181" w:rsidRPr="00061012" w:rsidRDefault="00662764" w:rsidP="009E139A">
      <w:pPr>
        <w:rPr>
          <w:rFonts w:asciiTheme="minorHAnsi" w:hAnsiTheme="minorHAnsi"/>
        </w:rPr>
      </w:pPr>
      <w:r w:rsidRPr="009E139A">
        <w:rPr>
          <w:rFonts w:asciiTheme="minorHAnsi" w:hAnsiTheme="minorHAnsi"/>
        </w:rPr>
        <w:fldChar w:fldCharType="end"/>
      </w:r>
    </w:p>
    <w:p w14:paraId="077FCAEE" w14:textId="77777777" w:rsidR="00DE2DE6" w:rsidRDefault="00DE2DE6" w:rsidP="000B7BD5">
      <w:pPr>
        <w:jc w:val="right"/>
        <w:rPr>
          <w:rFonts w:asciiTheme="minorHAnsi" w:hAnsiTheme="minorHAnsi"/>
          <w:sz w:val="24"/>
          <w:szCs w:val="24"/>
        </w:rPr>
      </w:pPr>
      <w:bookmarkStart w:id="30" w:name="_Ref335313638"/>
      <w:bookmarkStart w:id="31" w:name="_Ref335313652"/>
      <w:bookmarkStart w:id="32" w:name="_Ref335313712"/>
      <w:bookmarkStart w:id="33" w:name="_Ref335313740"/>
      <w:bookmarkStart w:id="34" w:name="_Ref335389902"/>
      <w:bookmarkStart w:id="35" w:name="_Toc335390939"/>
      <w:bookmarkStart w:id="36" w:name="_Toc356216616"/>
    </w:p>
    <w:p w14:paraId="4C98C6AE" w14:textId="77777777" w:rsidR="00DE2DE6" w:rsidRDefault="00DE2DE6" w:rsidP="000B7BD5">
      <w:pPr>
        <w:jc w:val="right"/>
        <w:rPr>
          <w:rFonts w:asciiTheme="minorHAnsi" w:hAnsiTheme="minorHAnsi"/>
          <w:sz w:val="24"/>
          <w:szCs w:val="24"/>
        </w:rPr>
      </w:pPr>
    </w:p>
    <w:p w14:paraId="1C0AE039" w14:textId="77777777" w:rsidR="00DE2DE6" w:rsidRDefault="00DE2DE6" w:rsidP="000B7BD5">
      <w:pPr>
        <w:jc w:val="right"/>
        <w:rPr>
          <w:rFonts w:asciiTheme="minorHAnsi" w:hAnsiTheme="minorHAnsi"/>
          <w:sz w:val="24"/>
          <w:szCs w:val="24"/>
        </w:rPr>
      </w:pPr>
    </w:p>
    <w:p w14:paraId="6848AA78" w14:textId="77777777" w:rsidR="00DE2DE6" w:rsidRDefault="00DE2DE6" w:rsidP="000B7BD5">
      <w:pPr>
        <w:jc w:val="right"/>
        <w:rPr>
          <w:rFonts w:asciiTheme="minorHAnsi" w:hAnsiTheme="minorHAnsi"/>
          <w:sz w:val="24"/>
          <w:szCs w:val="24"/>
        </w:rPr>
      </w:pPr>
    </w:p>
    <w:p w14:paraId="46C0AD89" w14:textId="77777777" w:rsidR="00DE2DE6" w:rsidRDefault="00DE2DE6" w:rsidP="000B7BD5">
      <w:pPr>
        <w:jc w:val="right"/>
        <w:rPr>
          <w:rFonts w:asciiTheme="minorHAnsi" w:hAnsiTheme="minorHAnsi"/>
          <w:sz w:val="24"/>
          <w:szCs w:val="24"/>
        </w:rPr>
      </w:pPr>
      <w:r>
        <w:rPr>
          <w:rFonts w:asciiTheme="minorHAnsi" w:hAnsiTheme="minorHAnsi"/>
          <w:sz w:val="24"/>
          <w:szCs w:val="24"/>
        </w:rPr>
        <w:t>_______________________</w:t>
      </w:r>
    </w:p>
    <w:p w14:paraId="68CE48D8" w14:textId="77777777" w:rsidR="00583352" w:rsidRDefault="00DE2DE6" w:rsidP="000B7BD5">
      <w:pPr>
        <w:jc w:val="right"/>
        <w:rPr>
          <w:rFonts w:asciiTheme="minorHAnsi" w:hAnsiTheme="minorHAnsi"/>
          <w:sz w:val="24"/>
          <w:szCs w:val="24"/>
        </w:rPr>
      </w:pPr>
      <w:r>
        <w:rPr>
          <w:rFonts w:asciiTheme="minorHAnsi" w:hAnsiTheme="minorHAnsi"/>
          <w:sz w:val="24"/>
          <w:szCs w:val="24"/>
        </w:rPr>
        <w:t>Zatwierdzam</w:t>
      </w:r>
      <w:r w:rsidR="00BC6648" w:rsidRPr="008349C1">
        <w:rPr>
          <w:rFonts w:asciiTheme="minorHAnsi" w:hAnsiTheme="minorHAnsi"/>
          <w:sz w:val="24"/>
          <w:szCs w:val="24"/>
        </w:rPr>
        <w:br w:type="page"/>
      </w:r>
    </w:p>
    <w:p w14:paraId="4CCD6BC5" w14:textId="77777777" w:rsidR="001A3004" w:rsidRDefault="001C041A" w:rsidP="001A3004">
      <w:pPr>
        <w:pStyle w:val="Nagwek1"/>
        <w:rPr>
          <w:rFonts w:ascii="Times New Roman" w:hAnsi="Times New Roman" w:cs="Times New Roman"/>
        </w:rPr>
      </w:pPr>
      <w:r>
        <w:lastRenderedPageBreak/>
        <w:t xml:space="preserve">Załącznik </w:t>
      </w:r>
      <w:r w:rsidR="00583352" w:rsidRPr="007164BA">
        <w:t>1 do SIWZ</w:t>
      </w:r>
      <w:r w:rsidR="00B77353">
        <w:t xml:space="preserve"> </w:t>
      </w:r>
      <w:r w:rsidR="00583352" w:rsidRPr="007164BA">
        <w:t xml:space="preserve">Szczegółowy opis </w:t>
      </w:r>
      <w:r w:rsidR="00C07423" w:rsidRPr="00C07423">
        <w:t>przedmiotu zamówienia</w:t>
      </w:r>
    </w:p>
    <w:p w14:paraId="672920C6" w14:textId="77777777" w:rsidR="001D3040" w:rsidRPr="00480C7D" w:rsidRDefault="001D3040" w:rsidP="001D3040">
      <w:pPr>
        <w:widowControl w:val="0"/>
        <w:kinsoku w:val="0"/>
        <w:spacing w:before="144" w:after="0"/>
        <w:ind w:left="360"/>
        <w:rPr>
          <w:rFonts w:eastAsia="Times New Roman" w:cs="Arial"/>
          <w:b/>
          <w:bCs/>
          <w:spacing w:val="-4"/>
          <w:lang w:eastAsia="pl-PL"/>
        </w:rPr>
      </w:pPr>
      <w:r w:rsidRPr="00480C7D">
        <w:rPr>
          <w:rFonts w:eastAsia="Times New Roman"/>
          <w:b/>
          <w:bCs/>
          <w:spacing w:val="-4"/>
          <w:lang w:eastAsia="pl-PL"/>
        </w:rPr>
        <w:t>[DEFINICJE]</w:t>
      </w:r>
    </w:p>
    <w:p w14:paraId="2FDB2937" w14:textId="77777777"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Poniżej zdefiniowano kluczowe pojęcia wykorzystane w Szczegółowym Opisie Przedmiotu Zamówienia</w:t>
      </w:r>
      <w:r w:rsidRPr="00480C7D">
        <w:rPr>
          <w:rFonts w:eastAsia="Times New Roman" w:cs="Arial"/>
          <w:bCs/>
          <w:spacing w:val="-4"/>
          <w:lang w:eastAsia="pl-PL"/>
        </w:rPr>
        <w:t>:</w:t>
      </w:r>
    </w:p>
    <w:p w14:paraId="30CD5D75" w14:textId="550BF741" w:rsidR="002C4D05" w:rsidRPr="00E91950" w:rsidRDefault="002C4D05" w:rsidP="001D3040">
      <w:pPr>
        <w:widowControl w:val="0"/>
        <w:numPr>
          <w:ilvl w:val="1"/>
          <w:numId w:val="39"/>
        </w:numPr>
        <w:kinsoku w:val="0"/>
        <w:spacing w:before="72" w:after="0"/>
        <w:ind w:left="1068"/>
        <w:rPr>
          <w:rFonts w:asciiTheme="minorHAnsi" w:hAnsiTheme="minorHAnsi"/>
          <w:color w:val="000000"/>
        </w:rPr>
      </w:pPr>
      <w:r w:rsidRPr="00E91950">
        <w:rPr>
          <w:rFonts w:asciiTheme="minorHAnsi" w:hAnsiTheme="minorHAnsi" w:cs="Times New Roman"/>
          <w:color w:val="000000"/>
        </w:rPr>
        <w:t xml:space="preserve">System Centralny </w:t>
      </w:r>
      <w:r w:rsidR="00BF6B41">
        <w:rPr>
          <w:rFonts w:asciiTheme="minorHAnsi" w:hAnsiTheme="minorHAnsi" w:cs="Times New Roman"/>
          <w:color w:val="000000"/>
        </w:rPr>
        <w:t>–</w:t>
      </w:r>
      <w:r w:rsidRPr="00E91950">
        <w:rPr>
          <w:rFonts w:asciiTheme="minorHAnsi" w:hAnsiTheme="minorHAnsi" w:cs="Times New Roman"/>
          <w:color w:val="000000"/>
        </w:rPr>
        <w:t xml:space="preserve"> </w:t>
      </w:r>
      <w:r w:rsidR="00BF6B41">
        <w:rPr>
          <w:rFonts w:asciiTheme="minorHAnsi" w:hAnsiTheme="minorHAnsi" w:cs="Times New Roman"/>
          <w:color w:val="000000"/>
        </w:rPr>
        <w:t xml:space="preserve">jest centralnym systemem sterowania dedykowanym do zarządzania </w:t>
      </w:r>
      <w:r w:rsidR="000F05C7">
        <w:rPr>
          <w:rFonts w:asciiTheme="minorHAnsi" w:hAnsiTheme="minorHAnsi" w:cs="Times New Roman"/>
          <w:color w:val="000000"/>
        </w:rPr>
        <w:t xml:space="preserve">stanowiskami multimedialnymi AV </w:t>
      </w:r>
      <w:r w:rsidR="00BF6B41">
        <w:rPr>
          <w:rFonts w:asciiTheme="minorHAnsi" w:hAnsiTheme="minorHAnsi" w:cs="Times New Roman"/>
          <w:color w:val="000000"/>
        </w:rPr>
        <w:t>i oświetleniem Wystawy Głównej.</w:t>
      </w:r>
      <w:r w:rsidR="000F05C7">
        <w:rPr>
          <w:rFonts w:asciiTheme="minorHAnsi" w:hAnsiTheme="minorHAnsi" w:cs="Times New Roman"/>
          <w:color w:val="000000"/>
        </w:rPr>
        <w:t xml:space="preserve"> Sterowanie, zlokalizowane w serwerowni Zamawiającego, obejmuje trzy tzw. Control Roomy: CR-1, CR-2 i CR-3.</w:t>
      </w:r>
      <w:r w:rsidR="006119D8">
        <w:rPr>
          <w:rFonts w:asciiTheme="minorHAnsi" w:hAnsiTheme="minorHAnsi" w:cs="Times New Roman"/>
          <w:color w:val="000000"/>
        </w:rPr>
        <w:t xml:space="preserve"> </w:t>
      </w:r>
    </w:p>
    <w:p w14:paraId="05C9024B" w14:textId="196874C5" w:rsidR="001D3040" w:rsidRPr="0081630B" w:rsidRDefault="001D3040" w:rsidP="001D3040">
      <w:pPr>
        <w:widowControl w:val="0"/>
        <w:numPr>
          <w:ilvl w:val="1"/>
          <w:numId w:val="39"/>
        </w:numPr>
        <w:kinsoku w:val="0"/>
        <w:spacing w:before="72" w:after="0"/>
        <w:ind w:left="1068"/>
        <w:rPr>
          <w:color w:val="000000"/>
        </w:rPr>
      </w:pPr>
      <w:r w:rsidRPr="0081630B">
        <w:rPr>
          <w:rFonts w:eastAsia="Times New Roman"/>
          <w:bCs/>
          <w:color w:val="000000"/>
          <w:spacing w:val="-1"/>
          <w:lang w:eastAsia="pl-PL"/>
        </w:rPr>
        <w:t>W</w:t>
      </w:r>
      <w:r w:rsidRPr="0081630B">
        <w:rPr>
          <w:rFonts w:eastAsia="Times New Roman" w:cs="Arial"/>
          <w:bCs/>
          <w:color w:val="000000"/>
          <w:spacing w:val="-1"/>
          <w:lang w:eastAsia="pl-PL"/>
        </w:rPr>
        <w:t>ystawa</w:t>
      </w:r>
      <w:r w:rsidRPr="0081630B">
        <w:rPr>
          <w:rFonts w:eastAsia="Times New Roman"/>
          <w:bCs/>
          <w:color w:val="000000"/>
          <w:spacing w:val="-1"/>
          <w:lang w:eastAsia="pl-PL"/>
        </w:rPr>
        <w:t xml:space="preserve"> Główna</w:t>
      </w:r>
      <w:r w:rsidRPr="0081630B">
        <w:rPr>
          <w:rFonts w:eastAsia="Times New Roman" w:cs="Arial"/>
          <w:bCs/>
          <w:color w:val="000000"/>
          <w:spacing w:val="-1"/>
          <w:lang w:eastAsia="pl-PL"/>
        </w:rPr>
        <w:t xml:space="preserve"> </w:t>
      </w:r>
      <w:r w:rsidR="002C4D05">
        <w:rPr>
          <w:rFonts w:eastAsia="Times New Roman" w:cs="Arial"/>
          <w:bCs/>
          <w:color w:val="000000"/>
          <w:spacing w:val="-1"/>
          <w:lang w:eastAsia="pl-PL"/>
        </w:rPr>
        <w:t>–</w:t>
      </w:r>
      <w:r w:rsidRPr="0081630B">
        <w:rPr>
          <w:rFonts w:eastAsia="Times New Roman" w:cs="Arial"/>
          <w:bCs/>
          <w:color w:val="000000"/>
          <w:spacing w:val="-1"/>
          <w:lang w:eastAsia="pl-PL"/>
        </w:rPr>
        <w:t xml:space="preserve"> </w:t>
      </w:r>
      <w:r w:rsidRPr="0081630B">
        <w:rPr>
          <w:color w:val="000000"/>
          <w:lang w:eastAsia="pl-PL"/>
        </w:rPr>
        <w:t>stała</w:t>
      </w:r>
      <w:r w:rsidR="002C4D05">
        <w:rPr>
          <w:rFonts w:ascii="Times New Roman" w:hAnsi="Times New Roman" w:cs="Times New Roman"/>
          <w:color w:val="000000"/>
          <w:lang w:eastAsia="pl-PL"/>
        </w:rPr>
        <w:t xml:space="preserve"> </w:t>
      </w:r>
      <w:r w:rsidRPr="0081630B">
        <w:rPr>
          <w:color w:val="000000"/>
          <w:lang w:eastAsia="pl-PL"/>
        </w:rPr>
        <w:t>ekspozycja w</w:t>
      </w:r>
      <w:r w:rsidRPr="0081630B">
        <w:rPr>
          <w:rFonts w:cs="Times"/>
          <w:color w:val="000000"/>
          <w:lang w:eastAsia="pl-PL"/>
        </w:rPr>
        <w:t>ystaw</w:t>
      </w:r>
      <w:r w:rsidRPr="0081630B">
        <w:rPr>
          <w:color w:val="000000"/>
          <w:lang w:eastAsia="pl-PL"/>
        </w:rPr>
        <w:t xml:space="preserve">owa Zamawiającego </w:t>
      </w:r>
      <w:r w:rsidRPr="0081630B">
        <w:rPr>
          <w:rFonts w:cs="Times"/>
          <w:color w:val="000000"/>
          <w:lang w:eastAsia="pl-PL"/>
        </w:rPr>
        <w:t>składa</w:t>
      </w:r>
      <w:r w:rsidRPr="0081630B">
        <w:rPr>
          <w:color w:val="000000"/>
          <w:lang w:eastAsia="pl-PL"/>
        </w:rPr>
        <w:t xml:space="preserve">jąca się </w:t>
      </w:r>
      <w:r w:rsidRPr="0081630B">
        <w:rPr>
          <w:rFonts w:cs="Times"/>
          <w:color w:val="000000"/>
          <w:lang w:eastAsia="pl-PL"/>
        </w:rPr>
        <w:t xml:space="preserve">z ośmiu </w:t>
      </w:r>
      <w:r w:rsidRPr="0062788E">
        <w:rPr>
          <w:rFonts w:asciiTheme="minorHAnsi" w:hAnsiTheme="minorHAnsi" w:cs="Times"/>
          <w:color w:val="000000"/>
          <w:lang w:eastAsia="pl-PL"/>
        </w:rPr>
        <w:t>galerii</w:t>
      </w:r>
      <w:r w:rsidR="00BC4FB4" w:rsidRPr="0062788E">
        <w:rPr>
          <w:rFonts w:asciiTheme="minorHAnsi" w:hAnsiTheme="minorHAnsi" w:cs="Times New Roman"/>
          <w:color w:val="000000"/>
          <w:lang w:eastAsia="pl-PL"/>
        </w:rPr>
        <w:t xml:space="preserve"> (oznaczonych stosownie: G1, …, G8)</w:t>
      </w:r>
      <w:r w:rsidRPr="0062788E">
        <w:rPr>
          <w:rFonts w:asciiTheme="minorHAnsi" w:hAnsiTheme="minorHAnsi" w:cs="Times"/>
          <w:color w:val="000000"/>
          <w:lang w:eastAsia="pl-PL"/>
        </w:rPr>
        <w:t>,</w:t>
      </w:r>
      <w:r w:rsidRPr="0081630B">
        <w:rPr>
          <w:rFonts w:cs="Times"/>
          <w:color w:val="000000"/>
          <w:lang w:eastAsia="pl-PL"/>
        </w:rPr>
        <w:t xml:space="preserve"> które na powierzchni ponad 4000 m2 opowiadają o kulturze i dziedzictwie polskich Żydów. </w:t>
      </w:r>
    </w:p>
    <w:p w14:paraId="0B69AC86" w14:textId="631F6CE0" w:rsidR="001D3040" w:rsidRPr="000F05C7" w:rsidRDefault="001D3040" w:rsidP="006119D8">
      <w:pPr>
        <w:numPr>
          <w:ilvl w:val="1"/>
          <w:numId w:val="39"/>
        </w:numPr>
        <w:spacing w:before="0" w:after="0" w:line="276" w:lineRule="auto"/>
        <w:ind w:left="1077" w:hanging="357"/>
      </w:pPr>
      <w:r w:rsidRPr="00D50281">
        <w:t xml:space="preserve">Stanowisko – jest to kompletne stanowisko multimedialne AV wraz łączącymi je instalacjami okablowania AV na trasie Wystawy Głównej, kontrolery oświetlenia Wystawy Głównej  oraz każde z </w:t>
      </w:r>
      <w:r w:rsidRPr="006119D8">
        <w:rPr>
          <w:rFonts w:asciiTheme="minorHAnsi" w:hAnsiTheme="minorHAnsi"/>
        </w:rPr>
        <w:t xml:space="preserve">urządzeń w serwerowni </w:t>
      </w:r>
      <w:r w:rsidR="008978F2">
        <w:rPr>
          <w:rFonts w:asciiTheme="minorHAnsi" w:hAnsiTheme="minorHAnsi"/>
        </w:rPr>
        <w:t xml:space="preserve">Zamawiającego </w:t>
      </w:r>
      <w:r w:rsidR="006119D8" w:rsidRPr="006119D8">
        <w:rPr>
          <w:rFonts w:asciiTheme="minorHAnsi" w:hAnsiTheme="minorHAnsi" w:cs="Times New Roman"/>
        </w:rPr>
        <w:t>w zakresie infrastruktury dotyczącej Systemu Centralnego (</w:t>
      </w:r>
      <w:r w:rsidR="008978F2">
        <w:rPr>
          <w:rFonts w:asciiTheme="minorHAnsi" w:hAnsiTheme="minorHAnsi" w:cs="Times New Roman"/>
        </w:rPr>
        <w:t xml:space="preserve">tj.: </w:t>
      </w:r>
      <w:r w:rsidR="006119D8" w:rsidRPr="006119D8">
        <w:rPr>
          <w:rFonts w:asciiTheme="minorHAnsi" w:hAnsiTheme="minorHAnsi" w:cs="Times New Roman"/>
        </w:rPr>
        <w:t>CR-1, CR-2, CR-3)</w:t>
      </w:r>
      <w:r w:rsidRPr="006119D8">
        <w:rPr>
          <w:rFonts w:asciiTheme="minorHAnsi" w:hAnsiTheme="minorHAnsi"/>
        </w:rPr>
        <w:t xml:space="preserve"> </w:t>
      </w:r>
      <w:r w:rsidRPr="006119D8">
        <w:rPr>
          <w:rFonts w:asciiTheme="minorHAnsi" w:eastAsia="Times New Roman" w:hAnsiTheme="minorHAnsi" w:cs="Arial"/>
          <w:bCs/>
          <w:spacing w:val="-1"/>
          <w:lang w:eastAsia="pl-PL"/>
        </w:rPr>
        <w:t xml:space="preserve">– </w:t>
      </w:r>
      <w:r w:rsidRPr="006119D8">
        <w:rPr>
          <w:rFonts w:asciiTheme="minorHAnsi" w:hAnsiTheme="minorHAnsi"/>
        </w:rPr>
        <w:t xml:space="preserve">lista </w:t>
      </w:r>
      <w:r w:rsidR="008978F2">
        <w:rPr>
          <w:rFonts w:asciiTheme="minorHAnsi" w:hAnsiTheme="minorHAnsi"/>
        </w:rPr>
        <w:t xml:space="preserve">urządzeń </w:t>
      </w:r>
      <w:r w:rsidRPr="006119D8">
        <w:rPr>
          <w:rFonts w:asciiTheme="minorHAnsi" w:hAnsiTheme="minorHAnsi"/>
        </w:rPr>
        <w:t xml:space="preserve">Stanowisk Wystawy Głównej </w:t>
      </w:r>
      <w:r w:rsidR="006119D8" w:rsidRPr="006119D8">
        <w:rPr>
          <w:rFonts w:asciiTheme="minorHAnsi" w:hAnsiTheme="minorHAnsi" w:cs="Times New Roman"/>
        </w:rPr>
        <w:t>(w tym Systemu Centralnego)</w:t>
      </w:r>
      <w:r w:rsidRPr="006119D8">
        <w:rPr>
          <w:rFonts w:asciiTheme="minorHAnsi" w:hAnsiTheme="minorHAnsi"/>
        </w:rPr>
        <w:t xml:space="preserve"> znajduje się </w:t>
      </w:r>
      <w:r w:rsidR="006119D8" w:rsidRPr="000F05C7">
        <w:rPr>
          <w:rFonts w:asciiTheme="minorHAnsi" w:hAnsiTheme="minorHAnsi" w:cs="Times New Roman"/>
        </w:rPr>
        <w:t xml:space="preserve">poniżej w </w:t>
      </w:r>
      <w:r w:rsidRPr="000F05C7">
        <w:rPr>
          <w:rFonts w:asciiTheme="minorHAnsi" w:hAnsiTheme="minorHAnsi"/>
        </w:rPr>
        <w:t>Tabel</w:t>
      </w:r>
      <w:r w:rsidR="008978F2">
        <w:rPr>
          <w:rFonts w:asciiTheme="minorHAnsi" w:hAnsiTheme="minorHAnsi"/>
        </w:rPr>
        <w:t>i</w:t>
      </w:r>
      <w:r w:rsidRPr="000F05C7">
        <w:rPr>
          <w:rFonts w:asciiTheme="minorHAnsi" w:hAnsiTheme="minorHAnsi"/>
        </w:rPr>
        <w:t xml:space="preserve"> nr 1</w:t>
      </w:r>
      <w:r w:rsidR="006119D8" w:rsidRPr="000F05C7">
        <w:rPr>
          <w:rFonts w:asciiTheme="minorHAnsi" w:hAnsiTheme="minorHAnsi" w:cs="Times New Roman"/>
        </w:rPr>
        <w:t xml:space="preserve"> sekcji </w:t>
      </w:r>
      <w:r w:rsidR="006119D8" w:rsidRPr="000F05C7">
        <w:rPr>
          <w:rFonts w:asciiTheme="minorHAnsi" w:eastAsia="Times New Roman" w:hAnsiTheme="minorHAnsi"/>
          <w:bCs/>
          <w:spacing w:val="-4"/>
          <w:lang w:eastAsia="pl-PL"/>
        </w:rPr>
        <w:t>[POZOSTAŁE DANE I WYMAGANIA SERWISOWE]</w:t>
      </w:r>
      <w:r w:rsidRPr="000F05C7">
        <w:rPr>
          <w:rFonts w:asciiTheme="minorHAnsi" w:hAnsiTheme="minorHAnsi"/>
        </w:rPr>
        <w:t>.</w:t>
      </w:r>
    </w:p>
    <w:p w14:paraId="700C49C6" w14:textId="7C215948" w:rsidR="001D3040" w:rsidRPr="004E7295" w:rsidRDefault="001D3040" w:rsidP="001D3040">
      <w:pPr>
        <w:widowControl w:val="0"/>
        <w:numPr>
          <w:ilvl w:val="1"/>
          <w:numId w:val="39"/>
        </w:numPr>
        <w:kinsoku w:val="0"/>
        <w:spacing w:before="72" w:after="0"/>
        <w:ind w:left="1068"/>
        <w:rPr>
          <w:rFonts w:asciiTheme="minorHAnsi" w:eastAsia="Times New Roman" w:hAnsiTheme="minorHAnsi" w:cs="Arial"/>
          <w:bCs/>
          <w:spacing w:val="-1"/>
          <w:lang w:eastAsia="pl-PL"/>
        </w:rPr>
      </w:pPr>
      <w:r w:rsidRPr="000346F1">
        <w:rPr>
          <w:rFonts w:asciiTheme="minorHAnsi" w:eastAsia="Times New Roman" w:hAnsiTheme="minorHAnsi" w:cs="Arial"/>
          <w:bCs/>
          <w:spacing w:val="-1"/>
          <w:lang w:eastAsia="pl-PL"/>
        </w:rPr>
        <w:t xml:space="preserve">Usterka </w:t>
      </w:r>
      <w:r w:rsidR="000F05C7" w:rsidRPr="00390848">
        <w:rPr>
          <w:rFonts w:asciiTheme="minorHAnsi" w:eastAsia="Times New Roman" w:hAnsiTheme="minorHAnsi" w:cs="Arial"/>
          <w:bCs/>
          <w:spacing w:val="-1"/>
          <w:lang w:eastAsia="pl-PL"/>
        </w:rPr>
        <w:t>–</w:t>
      </w:r>
      <w:r w:rsidRPr="00390848">
        <w:rPr>
          <w:rFonts w:asciiTheme="minorHAnsi" w:eastAsia="Times New Roman" w:hAnsiTheme="minorHAnsi" w:cs="Arial"/>
          <w:bCs/>
          <w:spacing w:val="-1"/>
          <w:lang w:eastAsia="pl-PL"/>
        </w:rPr>
        <w:t xml:space="preserve"> </w:t>
      </w:r>
      <w:r w:rsidR="000F05C7" w:rsidRPr="00DD6CCA">
        <w:rPr>
          <w:rFonts w:asciiTheme="minorHAnsi" w:eastAsia="Times New Roman" w:hAnsiTheme="minorHAnsi" w:cs="Times New Roman"/>
          <w:bCs/>
          <w:spacing w:val="-1"/>
          <w:lang w:eastAsia="pl-PL"/>
        </w:rPr>
        <w:t xml:space="preserve">brak możliwości </w:t>
      </w:r>
      <w:r w:rsidR="000F05C7" w:rsidRPr="002409AF">
        <w:rPr>
          <w:rFonts w:asciiTheme="minorHAnsi" w:eastAsia="Times New Roman" w:hAnsiTheme="minorHAnsi" w:cs="Times New Roman"/>
          <w:bCs/>
          <w:spacing w:val="-1"/>
          <w:lang w:eastAsia="pl-PL"/>
        </w:rPr>
        <w:t>u</w:t>
      </w:r>
      <w:r w:rsidRPr="002409AF">
        <w:rPr>
          <w:rFonts w:asciiTheme="minorHAnsi" w:eastAsia="Times New Roman" w:hAnsiTheme="minorHAnsi" w:cs="Arial"/>
          <w:bCs/>
          <w:spacing w:val="-1"/>
          <w:lang w:eastAsia="pl-PL"/>
        </w:rPr>
        <w:t xml:space="preserve">ruchomienia </w:t>
      </w:r>
      <w:r w:rsidR="000F05C7" w:rsidRPr="002409AF">
        <w:rPr>
          <w:rFonts w:asciiTheme="minorHAnsi" w:eastAsia="Times New Roman" w:hAnsiTheme="minorHAnsi" w:cs="Times New Roman"/>
          <w:bCs/>
          <w:spacing w:val="-1"/>
          <w:lang w:eastAsia="pl-PL"/>
        </w:rPr>
        <w:t xml:space="preserve">Stanowiska </w:t>
      </w:r>
      <w:r w:rsidRPr="002409AF">
        <w:rPr>
          <w:rFonts w:asciiTheme="minorHAnsi" w:eastAsia="Times New Roman" w:hAnsiTheme="minorHAnsi" w:cs="Arial"/>
          <w:bCs/>
          <w:spacing w:val="-1"/>
          <w:lang w:eastAsia="pl-PL"/>
        </w:rPr>
        <w:t>lub niepoprawne działanie</w:t>
      </w:r>
      <w:r w:rsidRPr="002409AF">
        <w:rPr>
          <w:rFonts w:asciiTheme="minorHAnsi" w:eastAsia="Times New Roman" w:hAnsiTheme="minorHAnsi"/>
          <w:bCs/>
          <w:spacing w:val="-1"/>
          <w:lang w:eastAsia="pl-PL"/>
        </w:rPr>
        <w:t xml:space="preserve"> Stanowiska. </w:t>
      </w:r>
    </w:p>
    <w:p w14:paraId="22771A81" w14:textId="163FE0AD" w:rsidR="001D3040" w:rsidRPr="0062788E" w:rsidRDefault="001D3040" w:rsidP="001D3040">
      <w:pPr>
        <w:widowControl w:val="0"/>
        <w:numPr>
          <w:ilvl w:val="1"/>
          <w:numId w:val="39"/>
        </w:numPr>
        <w:kinsoku w:val="0"/>
        <w:spacing w:before="72" w:after="0"/>
        <w:ind w:left="1068"/>
        <w:rPr>
          <w:rFonts w:asciiTheme="minorHAnsi" w:eastAsia="Times New Roman" w:hAnsiTheme="minorHAnsi" w:cs="Arial"/>
          <w:bCs/>
          <w:spacing w:val="-1"/>
          <w:lang w:eastAsia="pl-PL"/>
        </w:rPr>
      </w:pPr>
      <w:r w:rsidRPr="00D50281">
        <w:rPr>
          <w:rFonts w:eastAsia="Times New Roman" w:cs="Arial"/>
          <w:bCs/>
          <w:spacing w:val="-1"/>
          <w:lang w:eastAsia="pl-PL"/>
        </w:rPr>
        <w:t xml:space="preserve">Portal serwisowy </w:t>
      </w:r>
      <w:r w:rsidR="000009FF">
        <w:rPr>
          <w:rFonts w:eastAsia="Times New Roman" w:cs="Arial"/>
          <w:bCs/>
          <w:spacing w:val="-1"/>
          <w:lang w:eastAsia="pl-PL"/>
        </w:rPr>
        <w:t>–</w:t>
      </w:r>
      <w:r w:rsidRPr="00D50281">
        <w:rPr>
          <w:rFonts w:eastAsia="Times New Roman" w:cs="Arial"/>
          <w:bCs/>
          <w:spacing w:val="-1"/>
          <w:lang w:eastAsia="pl-PL"/>
        </w:rPr>
        <w:t xml:space="preserve"> </w:t>
      </w:r>
      <w:r w:rsidRPr="00D50281">
        <w:rPr>
          <w:rFonts w:eastAsia="Times New Roman" w:cs="Arial"/>
          <w:bCs/>
          <w:spacing w:val="-4"/>
          <w:lang w:eastAsia="pl-PL"/>
        </w:rPr>
        <w:t>system</w:t>
      </w:r>
      <w:r w:rsidR="000009FF">
        <w:rPr>
          <w:rFonts w:ascii="Times New Roman" w:eastAsia="Times New Roman" w:hAnsi="Times New Roman" w:cs="Times New Roman"/>
          <w:bCs/>
          <w:spacing w:val="-4"/>
          <w:lang w:eastAsia="pl-PL"/>
        </w:rPr>
        <w:t xml:space="preserve"> </w:t>
      </w:r>
      <w:r w:rsidRPr="00D50281">
        <w:rPr>
          <w:rFonts w:eastAsia="Times New Roman"/>
          <w:bCs/>
          <w:spacing w:val="-4"/>
          <w:lang w:eastAsia="pl-PL"/>
        </w:rPr>
        <w:t xml:space="preserve">internetowy, dostępny przez www w trybie 24h/7d, zapewniony przez Wykonawcę i działający </w:t>
      </w:r>
      <w:r w:rsidRPr="00D50281">
        <w:rPr>
          <w:rFonts w:eastAsia="Times New Roman" w:cs="Arial"/>
          <w:bCs/>
          <w:spacing w:val="-4"/>
          <w:lang w:eastAsia="pl-PL"/>
        </w:rPr>
        <w:t xml:space="preserve">w </w:t>
      </w:r>
      <w:r w:rsidRPr="0062788E">
        <w:rPr>
          <w:rFonts w:asciiTheme="minorHAnsi" w:eastAsia="Times New Roman" w:hAnsiTheme="minorHAnsi" w:cs="Arial"/>
          <w:bCs/>
          <w:spacing w:val="-4"/>
          <w:lang w:eastAsia="pl-PL"/>
        </w:rPr>
        <w:t>infrastrukturze Wykonawcy</w:t>
      </w:r>
      <w:r w:rsidRPr="0062788E">
        <w:rPr>
          <w:rFonts w:asciiTheme="minorHAnsi" w:eastAsia="Times New Roman" w:hAnsiTheme="minorHAnsi"/>
          <w:bCs/>
          <w:spacing w:val="-4"/>
          <w:lang w:eastAsia="pl-PL"/>
        </w:rPr>
        <w:t xml:space="preserve">, służący dla </w:t>
      </w:r>
      <w:r w:rsidR="00B3280E" w:rsidRPr="0062788E">
        <w:rPr>
          <w:rFonts w:asciiTheme="minorHAnsi" w:eastAsia="Times New Roman" w:hAnsiTheme="minorHAnsi" w:cs="Times New Roman"/>
          <w:bCs/>
          <w:spacing w:val="-4"/>
          <w:lang w:eastAsia="pl-PL"/>
        </w:rPr>
        <w:t xml:space="preserve">przekazywania Wykonawcy </w:t>
      </w:r>
      <w:r w:rsidRPr="0062788E">
        <w:rPr>
          <w:rFonts w:asciiTheme="minorHAnsi" w:eastAsia="Times New Roman" w:hAnsiTheme="minorHAnsi"/>
          <w:bCs/>
          <w:spacing w:val="-4"/>
          <w:lang w:eastAsia="pl-PL"/>
        </w:rPr>
        <w:t>Zgłoszeń serwisowych</w:t>
      </w:r>
      <w:r w:rsidR="00B3280E" w:rsidRPr="0062788E">
        <w:rPr>
          <w:rFonts w:asciiTheme="minorHAnsi" w:eastAsia="Times New Roman" w:hAnsiTheme="minorHAnsi" w:cs="Times New Roman"/>
          <w:bCs/>
          <w:spacing w:val="-4"/>
          <w:lang w:eastAsia="pl-PL"/>
        </w:rPr>
        <w:t xml:space="preserve"> i monitorowania postępów ich obsługi</w:t>
      </w:r>
      <w:r w:rsidRPr="0062788E">
        <w:rPr>
          <w:rFonts w:asciiTheme="minorHAnsi" w:eastAsia="Times New Roman" w:hAnsiTheme="minorHAnsi"/>
          <w:bCs/>
          <w:spacing w:val="-4"/>
          <w:lang w:eastAsia="pl-PL"/>
        </w:rPr>
        <w:t xml:space="preserve">.  </w:t>
      </w:r>
    </w:p>
    <w:p w14:paraId="4E409E27" w14:textId="77777777" w:rsidR="001D3040" w:rsidRPr="00D50281" w:rsidRDefault="001D3040" w:rsidP="001D3040">
      <w:pPr>
        <w:widowControl w:val="0"/>
        <w:numPr>
          <w:ilvl w:val="1"/>
          <w:numId w:val="39"/>
        </w:numPr>
        <w:kinsoku w:val="0"/>
        <w:spacing w:before="72" w:after="0"/>
        <w:ind w:left="1068"/>
        <w:rPr>
          <w:rFonts w:eastAsia="Times New Roman" w:cs="Arial"/>
          <w:bCs/>
          <w:spacing w:val="-1"/>
          <w:lang w:eastAsia="pl-PL"/>
        </w:rPr>
      </w:pPr>
      <w:r w:rsidRPr="00D50281">
        <w:rPr>
          <w:rFonts w:eastAsia="Times New Roman"/>
          <w:bCs/>
          <w:spacing w:val="-1"/>
          <w:lang w:eastAsia="pl-PL"/>
        </w:rPr>
        <w:t>Zgłoszenie serwisowe – to poinformowanie przez Zamawiającego Wykonawcy o fakcie wystąpienia Usterki. Zgłoszenia serwisowe powinny być przyjmowane przez Wykonawcę w trybie:</w:t>
      </w:r>
    </w:p>
    <w:p w14:paraId="20002F76" w14:textId="77777777" w:rsidR="001D3040" w:rsidRPr="00D50281" w:rsidRDefault="001D3040" w:rsidP="001D3040">
      <w:pPr>
        <w:widowControl w:val="0"/>
        <w:numPr>
          <w:ilvl w:val="2"/>
          <w:numId w:val="39"/>
        </w:numPr>
        <w:kinsoku w:val="0"/>
        <w:spacing w:before="72" w:after="0"/>
        <w:rPr>
          <w:rFonts w:eastAsia="Times New Roman" w:cs="Arial"/>
          <w:bCs/>
          <w:spacing w:val="-1"/>
          <w:lang w:eastAsia="pl-PL"/>
        </w:rPr>
      </w:pPr>
      <w:r w:rsidRPr="00D50281">
        <w:rPr>
          <w:rFonts w:eastAsia="Times New Roman"/>
          <w:bCs/>
          <w:spacing w:val="-1"/>
          <w:lang w:eastAsia="pl-PL"/>
        </w:rPr>
        <w:t>24h/7d dla zgłoszeń na: Portal serwisowy, fax i mail;</w:t>
      </w:r>
    </w:p>
    <w:p w14:paraId="42298DEB" w14:textId="77777777" w:rsidR="001D3040" w:rsidRPr="00D50281" w:rsidRDefault="001D3040" w:rsidP="001D3040">
      <w:pPr>
        <w:widowControl w:val="0"/>
        <w:numPr>
          <w:ilvl w:val="2"/>
          <w:numId w:val="39"/>
        </w:numPr>
        <w:kinsoku w:val="0"/>
        <w:spacing w:before="72" w:after="0"/>
        <w:rPr>
          <w:rFonts w:eastAsia="Times New Roman" w:cs="Arial"/>
          <w:bCs/>
          <w:spacing w:val="-1"/>
          <w:lang w:eastAsia="pl-PL"/>
        </w:rPr>
      </w:pPr>
      <w:r>
        <w:rPr>
          <w:rFonts w:eastAsia="Times New Roman"/>
          <w:bCs/>
          <w:spacing w:val="-1"/>
          <w:lang w:eastAsia="pl-PL"/>
        </w:rPr>
        <w:t>8</w:t>
      </w:r>
      <w:r w:rsidRPr="00D50281">
        <w:rPr>
          <w:rFonts w:eastAsia="Times New Roman"/>
          <w:bCs/>
          <w:spacing w:val="-1"/>
          <w:lang w:eastAsia="pl-PL"/>
        </w:rPr>
        <w:t>:00-</w:t>
      </w:r>
      <w:r>
        <w:rPr>
          <w:rFonts w:eastAsia="Times New Roman"/>
          <w:bCs/>
          <w:spacing w:val="-1"/>
          <w:lang w:eastAsia="pl-PL"/>
        </w:rPr>
        <w:t>18</w:t>
      </w:r>
      <w:r w:rsidRPr="00D50281">
        <w:rPr>
          <w:rFonts w:eastAsia="Times New Roman"/>
          <w:bCs/>
          <w:spacing w:val="-1"/>
          <w:lang w:eastAsia="pl-PL"/>
        </w:rPr>
        <w:t>:00 dla zgłoszeń telefonicznych.</w:t>
      </w:r>
    </w:p>
    <w:p w14:paraId="4F365839" w14:textId="2B9AFED4" w:rsidR="001D3040" w:rsidRPr="00E16F2B" w:rsidRDefault="001D3040" w:rsidP="001D3040">
      <w:pPr>
        <w:widowControl w:val="0"/>
        <w:numPr>
          <w:ilvl w:val="1"/>
          <w:numId w:val="39"/>
        </w:numPr>
        <w:kinsoku w:val="0"/>
        <w:spacing w:before="72" w:after="0"/>
        <w:ind w:left="1068"/>
        <w:rPr>
          <w:rFonts w:eastAsia="Times New Roman" w:cs="Arial"/>
          <w:bCs/>
          <w:spacing w:val="-1"/>
          <w:lang w:eastAsia="pl-PL"/>
        </w:rPr>
      </w:pPr>
      <w:r w:rsidRPr="00D50281">
        <w:rPr>
          <w:rFonts w:eastAsia="Times New Roman" w:cs="Arial"/>
          <w:bCs/>
          <w:spacing w:val="-1"/>
          <w:lang w:eastAsia="pl-PL"/>
        </w:rPr>
        <w:t xml:space="preserve">Formularz serwisowy – formularz edytowalny, zgodny treściowo w zakresem danych </w:t>
      </w:r>
      <w:r w:rsidRPr="0062788E">
        <w:rPr>
          <w:rFonts w:asciiTheme="minorHAnsi" w:eastAsia="Times New Roman" w:hAnsiTheme="minorHAnsi" w:cs="Arial"/>
          <w:bCs/>
          <w:spacing w:val="-1"/>
          <w:lang w:eastAsia="pl-PL"/>
        </w:rPr>
        <w:t xml:space="preserve">wymaganych dla Zgłoszenia serwisowego dokonywanego przez Portal serwisowy, służący </w:t>
      </w:r>
      <w:r w:rsidR="002409AF" w:rsidRPr="0062788E">
        <w:rPr>
          <w:rFonts w:asciiTheme="minorHAnsi" w:eastAsia="Times New Roman" w:hAnsiTheme="minorHAnsi" w:cs="Times New Roman"/>
          <w:bCs/>
          <w:spacing w:val="-1"/>
          <w:lang w:eastAsia="pl-PL"/>
        </w:rPr>
        <w:t xml:space="preserve">do </w:t>
      </w:r>
      <w:r w:rsidRPr="0062788E">
        <w:rPr>
          <w:rFonts w:asciiTheme="minorHAnsi" w:eastAsia="Times New Roman" w:hAnsiTheme="minorHAnsi" w:cs="Arial"/>
          <w:bCs/>
          <w:spacing w:val="-1"/>
          <w:lang w:eastAsia="pl-PL"/>
        </w:rPr>
        <w:t>przesyłani</w:t>
      </w:r>
      <w:r w:rsidR="002409AF" w:rsidRPr="0062788E">
        <w:rPr>
          <w:rFonts w:asciiTheme="minorHAnsi" w:eastAsia="Times New Roman" w:hAnsiTheme="minorHAnsi" w:cs="Times New Roman"/>
          <w:bCs/>
          <w:spacing w:val="-1"/>
          <w:lang w:eastAsia="pl-PL"/>
        </w:rPr>
        <w:t>a</w:t>
      </w:r>
      <w:r w:rsidRPr="0062788E">
        <w:rPr>
          <w:rFonts w:asciiTheme="minorHAnsi" w:eastAsia="Times New Roman" w:hAnsiTheme="minorHAnsi" w:cs="Arial"/>
          <w:bCs/>
          <w:spacing w:val="-1"/>
          <w:lang w:eastAsia="pl-PL"/>
        </w:rPr>
        <w:t xml:space="preserve"> Zgłoszeń</w:t>
      </w:r>
      <w:r w:rsidRPr="00E16F2B">
        <w:rPr>
          <w:rFonts w:eastAsia="Times New Roman" w:cs="Arial"/>
          <w:bCs/>
          <w:spacing w:val="-1"/>
          <w:lang w:eastAsia="pl-PL"/>
        </w:rPr>
        <w:t xml:space="preserve"> serwisowych kanałem mailowym i faksowym.</w:t>
      </w:r>
    </w:p>
    <w:p w14:paraId="72E3531A" w14:textId="77777777" w:rsidR="001D3040" w:rsidRPr="00E16F2B" w:rsidRDefault="001D3040" w:rsidP="001D3040">
      <w:pPr>
        <w:numPr>
          <w:ilvl w:val="1"/>
          <w:numId w:val="39"/>
        </w:numPr>
        <w:spacing w:before="0" w:after="200" w:line="276" w:lineRule="auto"/>
      </w:pPr>
      <w:r w:rsidRPr="00E16F2B">
        <w:t>Działania serwisowe:</w:t>
      </w:r>
    </w:p>
    <w:p w14:paraId="15F808D4" w14:textId="77777777" w:rsidR="001D3040" w:rsidRPr="00E16F2B" w:rsidRDefault="001D3040" w:rsidP="001D3040">
      <w:pPr>
        <w:numPr>
          <w:ilvl w:val="2"/>
          <w:numId w:val="39"/>
        </w:numPr>
        <w:spacing w:before="0" w:after="200" w:line="276" w:lineRule="auto"/>
      </w:pPr>
      <w:r w:rsidRPr="00E16F2B">
        <w:t xml:space="preserve">Obejście – działanie serwisowe polegające na tymczasowym usunięciu Usterki, tak aby efekt nie wpływał na pracę </w:t>
      </w:r>
      <w:r w:rsidRPr="00344B15">
        <w:t xml:space="preserve">Zamawiającego, </w:t>
      </w:r>
      <w:r w:rsidRPr="00344B15">
        <w:rPr>
          <w:rFonts w:eastAsia="Times New Roman" w:cs="Arial"/>
          <w:bCs/>
          <w:spacing w:val="-1"/>
          <w:lang w:eastAsia="pl-PL"/>
        </w:rPr>
        <w:t>zapewnia</w:t>
      </w:r>
      <w:r w:rsidRPr="00344B15">
        <w:rPr>
          <w:rFonts w:eastAsia="Times New Roman"/>
          <w:bCs/>
          <w:spacing w:val="-1"/>
          <w:lang w:eastAsia="pl-PL"/>
        </w:rPr>
        <w:t>ł</w:t>
      </w:r>
      <w:r w:rsidRPr="00344B15">
        <w:rPr>
          <w:rFonts w:eastAsia="Times New Roman" w:cs="Arial"/>
          <w:bCs/>
          <w:spacing w:val="-1"/>
          <w:lang w:eastAsia="pl-PL"/>
        </w:rPr>
        <w:t xml:space="preserve"> prawidłowe działani</w:t>
      </w:r>
      <w:r w:rsidRPr="00344B15">
        <w:rPr>
          <w:rFonts w:eastAsia="Times New Roman"/>
          <w:bCs/>
          <w:spacing w:val="-1"/>
          <w:lang w:eastAsia="pl-PL"/>
        </w:rPr>
        <w:t>e</w:t>
      </w:r>
      <w:r w:rsidRPr="00344B15">
        <w:rPr>
          <w:rFonts w:eastAsia="Times New Roman" w:cs="Arial"/>
          <w:bCs/>
          <w:spacing w:val="-1"/>
          <w:lang w:eastAsia="pl-PL"/>
        </w:rPr>
        <w:t xml:space="preserve"> Stanowiska na którym </w:t>
      </w:r>
      <w:r w:rsidRPr="00344B15">
        <w:rPr>
          <w:rFonts w:eastAsia="Times New Roman"/>
          <w:bCs/>
          <w:spacing w:val="-1"/>
          <w:lang w:eastAsia="pl-PL"/>
        </w:rPr>
        <w:t xml:space="preserve">wystąpiła Usterka, </w:t>
      </w:r>
      <w:r w:rsidRPr="00344B15">
        <w:t xml:space="preserve"> i na odbiór treści Wystawy Głównej przez zwiedzających, do</w:t>
      </w:r>
      <w:r w:rsidRPr="00E16F2B">
        <w:t xml:space="preserve"> czasu Naprawy Usterki  w ramach gwarancji, napraw pogwarancyjnych </w:t>
      </w:r>
      <w:r w:rsidRPr="00050D7E">
        <w:t xml:space="preserve">lub wymiany. Obejście może oznaczać docelową Naprawę, jeżeli w jego wyniku stanowisko uzyska pełną sprawność, </w:t>
      </w:r>
      <w:r w:rsidRPr="00050D7E">
        <w:lastRenderedPageBreak/>
        <w:t>Zamawiający zaakceptuje takie rozwiązanie, jako rozwiązanie docelowe, i kolejne prace nie będą potrzebne,</w:t>
      </w:r>
    </w:p>
    <w:p w14:paraId="67777492" w14:textId="77777777" w:rsidR="001D3040" w:rsidRPr="00E16F2B" w:rsidRDefault="001D3040" w:rsidP="001D3040">
      <w:pPr>
        <w:numPr>
          <w:ilvl w:val="2"/>
          <w:numId w:val="39"/>
        </w:numPr>
        <w:spacing w:before="0" w:after="200" w:line="276" w:lineRule="auto"/>
      </w:pPr>
      <w:r w:rsidRPr="00E16F2B">
        <w:t xml:space="preserve">Naprawa – działanie serwisowe polegające na zamontowaniu docelowego urządzenia na danym Stanowisku, po naprawie gwarancyjnej, pogwarancyjnej </w:t>
      </w:r>
      <w:r w:rsidRPr="003E4B9B">
        <w:t>lub wymianie.</w:t>
      </w:r>
    </w:p>
    <w:p w14:paraId="6CBFF0C9" w14:textId="77777777" w:rsidR="001D3040" w:rsidRPr="00E16F2B" w:rsidRDefault="001D3040" w:rsidP="001D3040">
      <w:pPr>
        <w:numPr>
          <w:ilvl w:val="1"/>
          <w:numId w:val="39"/>
        </w:numPr>
        <w:spacing w:before="0" w:after="200" w:line="276" w:lineRule="auto"/>
      </w:pPr>
      <w:r w:rsidRPr="00E16F2B">
        <w:t>Czasy serwisowe:</w:t>
      </w:r>
    </w:p>
    <w:p w14:paraId="1A853081" w14:textId="77777777" w:rsidR="001D3040" w:rsidRPr="00480C7D" w:rsidRDefault="001D3040" w:rsidP="001D3040">
      <w:pPr>
        <w:numPr>
          <w:ilvl w:val="2"/>
          <w:numId w:val="39"/>
        </w:numPr>
        <w:spacing w:before="0" w:after="200" w:line="276" w:lineRule="auto"/>
      </w:pPr>
      <w:r w:rsidRPr="00480C7D">
        <w:t>Czas reakcji – czas od momentu Zgłoszenia serwisowego, do momentu potwierdzenia przez Wykonawcę przyjęcia Zgłoszenia serwisowego,</w:t>
      </w:r>
    </w:p>
    <w:p w14:paraId="02A2847B" w14:textId="742EC468" w:rsidR="001D3040" w:rsidRPr="00480C7D" w:rsidRDefault="001D3040" w:rsidP="001D3040">
      <w:pPr>
        <w:numPr>
          <w:ilvl w:val="2"/>
          <w:numId w:val="39"/>
        </w:numPr>
        <w:spacing w:before="0" w:after="200" w:line="276" w:lineRule="auto"/>
      </w:pPr>
      <w:r w:rsidRPr="00480C7D">
        <w:t xml:space="preserve">Czas obejścia – czas od momentu </w:t>
      </w:r>
      <w:r w:rsidRPr="002B3B2E">
        <w:t xml:space="preserve">Zgłoszenia serwisowego, z zastrzeżeniem zapisów pkt. </w:t>
      </w:r>
      <w:r w:rsidRPr="0062788E">
        <w:rPr>
          <w:rFonts w:asciiTheme="minorHAnsi" w:hAnsiTheme="minorHAnsi"/>
        </w:rPr>
        <w:t>1</w:t>
      </w:r>
      <w:r w:rsidR="007663AC" w:rsidRPr="0062788E">
        <w:rPr>
          <w:rFonts w:asciiTheme="minorHAnsi" w:hAnsiTheme="minorHAnsi" w:cs="Times New Roman"/>
        </w:rPr>
        <w:t>1</w:t>
      </w:r>
      <w:r w:rsidRPr="002B3B2E">
        <w:t xml:space="preserve"> ust. 2 i 3, do moment</w:t>
      </w:r>
      <w:r w:rsidRPr="00480C7D">
        <w:t>u skutecznego usunięcia Usterki w trybie Obejścia,</w:t>
      </w:r>
    </w:p>
    <w:p w14:paraId="2FC11E54" w14:textId="77777777" w:rsidR="001D3040" w:rsidRPr="00480C7D" w:rsidRDefault="001D3040" w:rsidP="001D3040">
      <w:pPr>
        <w:numPr>
          <w:ilvl w:val="2"/>
          <w:numId w:val="39"/>
        </w:numPr>
        <w:spacing w:before="0" w:after="200" w:line="276" w:lineRule="auto"/>
      </w:pPr>
      <w:r w:rsidRPr="00480C7D">
        <w:t>Czas naprawy – czas od momentu Zgłoszenia serwisowego, do momentu skutecznego usunięcia Usterki w trybie Naprawy.</w:t>
      </w:r>
    </w:p>
    <w:p w14:paraId="1EB54679" w14:textId="77777777" w:rsidR="001D3040" w:rsidRPr="00E16F2B" w:rsidRDefault="001D3040" w:rsidP="001D3040">
      <w:pPr>
        <w:numPr>
          <w:ilvl w:val="1"/>
          <w:numId w:val="39"/>
        </w:numPr>
        <w:spacing w:before="0" w:after="200" w:line="276" w:lineRule="auto"/>
      </w:pPr>
      <w:r w:rsidRPr="0035054A">
        <w:t>Ważność Stanowisk</w:t>
      </w:r>
      <w:r w:rsidRPr="00E16F2B">
        <w:t>:</w:t>
      </w:r>
    </w:p>
    <w:p w14:paraId="2B5D6527" w14:textId="77777777" w:rsidR="001D3040" w:rsidRPr="002B3B2E" w:rsidRDefault="001D3040" w:rsidP="001D3040">
      <w:pPr>
        <w:numPr>
          <w:ilvl w:val="2"/>
          <w:numId w:val="39"/>
        </w:numPr>
        <w:spacing w:before="0" w:after="200" w:line="276" w:lineRule="auto"/>
      </w:pPr>
      <w:r w:rsidRPr="002B3B2E">
        <w:t>Stanowiska krytyczne – Stanowiska kluczowe dla przekazu merytorycznego całej Wystawy Głównej, dla których Czas obejścia musi być krótszy niż dla reszty stanowisk – lista Stanowisk krytycznych patrz: Załącznik 7 do SIWZ Tabela nr 2,</w:t>
      </w:r>
    </w:p>
    <w:p w14:paraId="38FE50CD" w14:textId="77777777" w:rsidR="001D3040" w:rsidRPr="002B3B2E" w:rsidRDefault="001D3040" w:rsidP="001D3040">
      <w:pPr>
        <w:numPr>
          <w:ilvl w:val="2"/>
          <w:numId w:val="39"/>
        </w:numPr>
        <w:spacing w:before="0" w:after="200" w:line="276" w:lineRule="auto"/>
      </w:pPr>
      <w:r w:rsidRPr="002B3B2E">
        <w:t>Stanowisko standardowe – każde Stanowisko, które nie jest Stanowiskiem krytycznym – lista Stanowisk standardowych patrz: Załącznik 7 do SIWZ Tabela nr 2,</w:t>
      </w:r>
    </w:p>
    <w:p w14:paraId="0F6E94D4" w14:textId="77777777" w:rsidR="001D3040" w:rsidRPr="002B3B2E" w:rsidRDefault="001D3040" w:rsidP="001D3040">
      <w:pPr>
        <w:numPr>
          <w:ilvl w:val="1"/>
          <w:numId w:val="39"/>
        </w:numPr>
        <w:spacing w:before="0" w:after="200" w:line="276" w:lineRule="auto"/>
      </w:pPr>
      <w:r w:rsidRPr="002B3B2E">
        <w:t>Dostępność Stanowisk:</w:t>
      </w:r>
    </w:p>
    <w:p w14:paraId="794B0C4A" w14:textId="5DF707FA" w:rsidR="0084771F" w:rsidRPr="00F042C8" w:rsidRDefault="0084771F" w:rsidP="001D3040">
      <w:pPr>
        <w:numPr>
          <w:ilvl w:val="2"/>
          <w:numId w:val="39"/>
        </w:numPr>
        <w:spacing w:before="0" w:after="200" w:line="276" w:lineRule="auto"/>
        <w:rPr>
          <w:rFonts w:asciiTheme="minorHAnsi" w:hAnsiTheme="minorHAnsi"/>
        </w:rPr>
      </w:pPr>
      <w:r w:rsidRPr="00F042C8">
        <w:rPr>
          <w:rFonts w:asciiTheme="minorHAnsi" w:hAnsiTheme="minorHAnsi" w:cs="Times New Roman"/>
        </w:rPr>
        <w:t xml:space="preserve">Stanowiska bardzo trudne </w:t>
      </w:r>
      <w:r w:rsidR="003B3E13" w:rsidRPr="00F042C8">
        <w:rPr>
          <w:rFonts w:asciiTheme="minorHAnsi" w:hAnsiTheme="minorHAnsi" w:cs="Times New Roman"/>
        </w:rPr>
        <w:t>–</w:t>
      </w:r>
      <w:r w:rsidRPr="00F042C8">
        <w:rPr>
          <w:rFonts w:asciiTheme="minorHAnsi" w:hAnsiTheme="minorHAnsi" w:cs="Times New Roman"/>
        </w:rPr>
        <w:t xml:space="preserve"> </w:t>
      </w:r>
      <w:r w:rsidR="00F042C8" w:rsidRPr="00F042C8">
        <w:rPr>
          <w:rFonts w:asciiTheme="minorHAnsi" w:hAnsiTheme="minorHAnsi" w:cs="Times New Roman"/>
        </w:rPr>
        <w:t>wyróżniona grupa stanowisk w ramach Galerii 1, która ze względu na elementy montażowe (szyba znacznej wag</w:t>
      </w:r>
      <w:r w:rsidR="00F042C8" w:rsidRPr="00EA4831">
        <w:rPr>
          <w:rFonts w:asciiTheme="minorHAnsi" w:hAnsiTheme="minorHAnsi" w:cs="Times New Roman"/>
        </w:rPr>
        <w:t>i) została wyróżniona</w:t>
      </w:r>
      <w:r w:rsidR="00F042C8" w:rsidRPr="00624606">
        <w:rPr>
          <w:rFonts w:asciiTheme="minorHAnsi" w:hAnsiTheme="minorHAnsi" w:cs="Times New Roman"/>
        </w:rPr>
        <w:t xml:space="preserve"> jako stanowiska o wyjątkowo trudnym dostępie. Dotyczy to trzech </w:t>
      </w:r>
      <w:r w:rsidR="00F042C8" w:rsidRPr="00B758B2">
        <w:rPr>
          <w:rFonts w:asciiTheme="minorHAnsi" w:hAnsiTheme="minorHAnsi" w:cs="Times New Roman"/>
        </w:rPr>
        <w:t xml:space="preserve">stanowisk: </w:t>
      </w:r>
      <w:r w:rsidR="00F042C8" w:rsidRPr="00F042C8">
        <w:rPr>
          <w:rFonts w:asciiTheme="minorHAnsi" w:hAnsiTheme="minorHAnsi" w:cs="Calibri"/>
          <w:color w:val="18376A"/>
          <w:kern w:val="0"/>
        </w:rPr>
        <w:t>Post 89 – Projekcja na ściankę działową</w:t>
      </w:r>
      <w:r w:rsidR="00F042C8" w:rsidRPr="00F042C8">
        <w:rPr>
          <w:rFonts w:asciiTheme="minorHAnsi" w:hAnsiTheme="minorHAnsi" w:cs="Times New Roman"/>
          <w:color w:val="18376A"/>
          <w:kern w:val="0"/>
        </w:rPr>
        <w:t xml:space="preserve">, </w:t>
      </w:r>
      <w:r w:rsidR="00F042C8" w:rsidRPr="00F042C8">
        <w:rPr>
          <w:rFonts w:asciiTheme="minorHAnsi" w:hAnsiTheme="minorHAnsi" w:cs="Calibri"/>
          <w:color w:val="18376A"/>
          <w:kern w:val="0"/>
        </w:rPr>
        <w:t>Post 89 – Ścianka monitorów</w:t>
      </w:r>
      <w:r w:rsidR="00F042C8" w:rsidRPr="00F042C8">
        <w:rPr>
          <w:rFonts w:asciiTheme="minorHAnsi" w:hAnsiTheme="minorHAnsi" w:cs="Times New Roman"/>
          <w:color w:val="18376A"/>
          <w:kern w:val="0"/>
        </w:rPr>
        <w:t xml:space="preserve">, </w:t>
      </w:r>
      <w:r w:rsidR="00F042C8" w:rsidRPr="00F042C8">
        <w:rPr>
          <w:rFonts w:asciiTheme="minorHAnsi" w:hAnsiTheme="minorHAnsi" w:cs="Calibri"/>
          <w:color w:val="18376A"/>
          <w:kern w:val="0"/>
        </w:rPr>
        <w:t>Galeria 1 – Nagłośnienie</w:t>
      </w:r>
      <w:r w:rsidR="00F042C8" w:rsidRPr="00F042C8">
        <w:rPr>
          <w:rFonts w:asciiTheme="minorHAnsi" w:hAnsiTheme="minorHAnsi" w:cs="Times New Roman"/>
          <w:color w:val="18376A"/>
          <w:kern w:val="0"/>
        </w:rPr>
        <w:t>. Dodatkowo w ramach tej konstrukcji</w:t>
      </w:r>
      <w:r w:rsidR="00624606">
        <w:rPr>
          <w:rFonts w:asciiTheme="minorHAnsi" w:hAnsiTheme="minorHAnsi" w:cs="Times New Roman"/>
          <w:color w:val="18376A"/>
          <w:kern w:val="0"/>
        </w:rPr>
        <w:t xml:space="preserve"> (szyby)</w:t>
      </w:r>
      <w:r w:rsidR="00F042C8" w:rsidRPr="00F042C8">
        <w:rPr>
          <w:rFonts w:asciiTheme="minorHAnsi" w:hAnsiTheme="minorHAnsi" w:cs="Times New Roman"/>
          <w:color w:val="18376A"/>
          <w:kern w:val="0"/>
        </w:rPr>
        <w:t xml:space="preserve"> znajdują się komputery odpowiedzialne za obraz na stanowiskach LAS: </w:t>
      </w:r>
      <w:r w:rsidR="00F042C8" w:rsidRPr="00F042C8">
        <w:rPr>
          <w:rFonts w:asciiTheme="minorHAnsi" w:hAnsiTheme="minorHAnsi" w:cs="Calibri"/>
          <w:color w:val="18376A"/>
          <w:kern w:val="0"/>
        </w:rPr>
        <w:t>Projekcja na szybę A</w:t>
      </w:r>
      <w:r w:rsidR="00F042C8" w:rsidRPr="00F042C8">
        <w:rPr>
          <w:rFonts w:asciiTheme="minorHAnsi" w:hAnsiTheme="minorHAnsi" w:cs="Times New Roman"/>
          <w:color w:val="18376A"/>
          <w:kern w:val="0"/>
        </w:rPr>
        <w:t xml:space="preserve">, </w:t>
      </w:r>
      <w:r w:rsidR="00F042C8" w:rsidRPr="00F042C8">
        <w:rPr>
          <w:rFonts w:asciiTheme="minorHAnsi" w:hAnsiTheme="minorHAnsi" w:cs="Calibri"/>
          <w:color w:val="18376A"/>
          <w:kern w:val="0"/>
        </w:rPr>
        <w:t>Projekcja na szybę B</w:t>
      </w:r>
      <w:r w:rsidR="00F042C8" w:rsidRPr="00F042C8">
        <w:rPr>
          <w:rFonts w:asciiTheme="minorHAnsi" w:hAnsiTheme="minorHAnsi" w:cs="Times New Roman"/>
          <w:color w:val="18376A"/>
          <w:kern w:val="0"/>
        </w:rPr>
        <w:t xml:space="preserve">, </w:t>
      </w:r>
      <w:r w:rsidR="00F042C8" w:rsidRPr="00F042C8">
        <w:rPr>
          <w:rFonts w:asciiTheme="minorHAnsi" w:hAnsiTheme="minorHAnsi" w:cs="Calibri"/>
          <w:color w:val="18376A"/>
          <w:kern w:val="0"/>
        </w:rPr>
        <w:t>Projekcja na szybę C</w:t>
      </w:r>
      <w:r w:rsidR="00F042C8" w:rsidRPr="00F042C8">
        <w:rPr>
          <w:rFonts w:asciiTheme="minorHAnsi" w:hAnsiTheme="minorHAnsi" w:cs="Times New Roman"/>
          <w:color w:val="18376A"/>
          <w:kern w:val="0"/>
        </w:rPr>
        <w:t xml:space="preserve">, </w:t>
      </w:r>
      <w:r w:rsidR="00F042C8" w:rsidRPr="00F042C8">
        <w:rPr>
          <w:rFonts w:asciiTheme="minorHAnsi" w:hAnsiTheme="minorHAnsi" w:cs="Calibri"/>
          <w:color w:val="18376A"/>
          <w:kern w:val="0"/>
        </w:rPr>
        <w:t>Projekcja na szybę D</w:t>
      </w:r>
      <w:r w:rsidR="00B758B2">
        <w:rPr>
          <w:rFonts w:asciiTheme="minorHAnsi" w:hAnsiTheme="minorHAnsi" w:cs="Calibri"/>
          <w:color w:val="18376A"/>
          <w:kern w:val="0"/>
        </w:rPr>
        <w:t xml:space="preserve"> – wystąpienie Usterki w tych urządzeniach również będzie traktowane na równi z Usterką Stanowiska bardzo trudnego</w:t>
      </w:r>
      <w:r w:rsidR="00EA4831">
        <w:rPr>
          <w:rFonts w:asciiTheme="minorHAnsi" w:hAnsiTheme="minorHAnsi" w:cs="Calibri"/>
          <w:color w:val="18376A"/>
          <w:kern w:val="0"/>
        </w:rPr>
        <w:t>,</w:t>
      </w:r>
      <w:r w:rsidR="00F042C8" w:rsidRPr="00F042C8">
        <w:rPr>
          <w:rFonts w:asciiTheme="minorHAnsi" w:hAnsiTheme="minorHAnsi" w:cs="Times New Roman"/>
          <w:color w:val="18376A"/>
          <w:kern w:val="0"/>
        </w:rPr>
        <w:t xml:space="preserve">   </w:t>
      </w:r>
      <w:r w:rsidR="00F042C8" w:rsidRPr="00F042C8">
        <w:rPr>
          <w:rFonts w:asciiTheme="minorHAnsi" w:hAnsiTheme="minorHAnsi" w:cs="Times New Roman"/>
        </w:rPr>
        <w:t xml:space="preserve"> </w:t>
      </w:r>
    </w:p>
    <w:p w14:paraId="20504004" w14:textId="4131CF3B" w:rsidR="001D3040" w:rsidRPr="002B3B2E" w:rsidRDefault="001D3040" w:rsidP="001D3040">
      <w:pPr>
        <w:numPr>
          <w:ilvl w:val="2"/>
          <w:numId w:val="39"/>
        </w:numPr>
        <w:spacing w:before="0" w:after="200" w:line="276" w:lineRule="auto"/>
      </w:pPr>
      <w:r w:rsidRPr="002B3B2E">
        <w:t xml:space="preserve">Stanowiska trudne – Stanowiska, w których zastosowanie Obejścia potrwa dłużej niż dla Stanowisk o dostępności standardowej, np. ze względu na ich skomplikowany charakter montażu, trudny dostęp, lokalizację itp. – lista </w:t>
      </w:r>
      <w:r w:rsidRPr="002B3B2E">
        <w:lastRenderedPageBreak/>
        <w:t xml:space="preserve">Stanowisk trudnych </w:t>
      </w:r>
      <w:r w:rsidRPr="0062788E">
        <w:rPr>
          <w:rFonts w:asciiTheme="minorHAnsi" w:hAnsiTheme="minorHAnsi"/>
        </w:rPr>
        <w:t>patrz</w:t>
      </w:r>
      <w:r w:rsidR="00854A4E" w:rsidRPr="0062788E">
        <w:rPr>
          <w:rFonts w:asciiTheme="minorHAnsi" w:hAnsiTheme="minorHAnsi" w:cs="Times New Roman"/>
        </w:rPr>
        <w:t xml:space="preserve"> poniżej</w:t>
      </w:r>
      <w:r w:rsidRPr="0062788E">
        <w:rPr>
          <w:rFonts w:asciiTheme="minorHAnsi" w:hAnsiTheme="minorHAnsi"/>
        </w:rPr>
        <w:t>:</w:t>
      </w:r>
      <w:r w:rsidRPr="002B3B2E">
        <w:t xml:space="preserve"> </w:t>
      </w:r>
      <w:r w:rsidR="00EA4831" w:rsidRPr="000F05C7">
        <w:rPr>
          <w:rFonts w:asciiTheme="minorHAnsi" w:hAnsiTheme="minorHAnsi"/>
        </w:rPr>
        <w:t>Tabel</w:t>
      </w:r>
      <w:r w:rsidR="00AE6AFE">
        <w:rPr>
          <w:rFonts w:asciiTheme="minorHAnsi" w:hAnsiTheme="minorHAnsi"/>
        </w:rPr>
        <w:t>a</w:t>
      </w:r>
      <w:r w:rsidR="00EA4831" w:rsidRPr="000F05C7">
        <w:rPr>
          <w:rFonts w:asciiTheme="minorHAnsi" w:hAnsiTheme="minorHAnsi"/>
        </w:rPr>
        <w:t xml:space="preserve"> nr </w:t>
      </w:r>
      <w:r w:rsidR="00EA4831">
        <w:rPr>
          <w:rFonts w:asciiTheme="minorHAnsi" w:hAnsiTheme="minorHAnsi"/>
        </w:rPr>
        <w:t>2</w:t>
      </w:r>
      <w:r w:rsidR="00EA4831" w:rsidRPr="000F05C7">
        <w:rPr>
          <w:rFonts w:asciiTheme="minorHAnsi" w:hAnsiTheme="minorHAnsi" w:cs="Times New Roman"/>
        </w:rPr>
        <w:t xml:space="preserve"> </w:t>
      </w:r>
      <w:r w:rsidR="00AE6AFE">
        <w:rPr>
          <w:rFonts w:asciiTheme="minorHAnsi" w:hAnsiTheme="minorHAnsi" w:cs="Times New Roman"/>
        </w:rPr>
        <w:t xml:space="preserve">w </w:t>
      </w:r>
      <w:r w:rsidR="00EA4831" w:rsidRPr="000F05C7">
        <w:rPr>
          <w:rFonts w:asciiTheme="minorHAnsi" w:hAnsiTheme="minorHAnsi" w:cs="Times New Roman"/>
        </w:rPr>
        <w:t xml:space="preserve">sekcji </w:t>
      </w:r>
      <w:r w:rsidR="00EA4831" w:rsidRPr="000F05C7">
        <w:rPr>
          <w:rFonts w:asciiTheme="minorHAnsi" w:eastAsia="Times New Roman" w:hAnsiTheme="minorHAnsi"/>
          <w:bCs/>
          <w:spacing w:val="-4"/>
          <w:lang w:eastAsia="pl-PL"/>
        </w:rPr>
        <w:t>[POZOSTAŁE DANE I WYMAGANIA SERWISOWE]</w:t>
      </w:r>
      <w:r w:rsidRPr="002B3B2E">
        <w:t>,</w:t>
      </w:r>
    </w:p>
    <w:p w14:paraId="41B4995E" w14:textId="2EE7D13E" w:rsidR="001D3040" w:rsidRPr="0062788E" w:rsidRDefault="001D3040" w:rsidP="001D3040">
      <w:pPr>
        <w:numPr>
          <w:ilvl w:val="2"/>
          <w:numId w:val="39"/>
        </w:numPr>
        <w:spacing w:before="0" w:after="200" w:line="276" w:lineRule="auto"/>
        <w:rPr>
          <w:rFonts w:asciiTheme="minorHAnsi" w:hAnsiTheme="minorHAnsi"/>
        </w:rPr>
      </w:pPr>
      <w:r w:rsidRPr="002B3B2E">
        <w:t xml:space="preserve">Stanowiska zagrożone – Stanowiska dla których zastosowanie Obejścia może potrwać dłużej dla Stanowisk o dostępności standardowej, np. ze względu na zastosowanie edgeblendingu, utrudniony dostęp, lokalizację itp. – lista Stanowisk zagrożonych </w:t>
      </w:r>
      <w:r w:rsidRPr="0062788E">
        <w:rPr>
          <w:rFonts w:asciiTheme="minorHAnsi" w:hAnsiTheme="minorHAnsi"/>
        </w:rPr>
        <w:t>patrz</w:t>
      </w:r>
      <w:r w:rsidR="00854A4E" w:rsidRPr="0062788E">
        <w:rPr>
          <w:rFonts w:asciiTheme="minorHAnsi" w:hAnsiTheme="minorHAnsi" w:cs="Times New Roman"/>
        </w:rPr>
        <w:t xml:space="preserve"> poniżej</w:t>
      </w:r>
      <w:r w:rsidRPr="0062788E">
        <w:rPr>
          <w:rFonts w:asciiTheme="minorHAnsi" w:hAnsiTheme="minorHAnsi"/>
        </w:rPr>
        <w:t xml:space="preserve">: </w:t>
      </w:r>
      <w:r w:rsidR="001A497C" w:rsidRPr="00854A4E">
        <w:rPr>
          <w:rFonts w:asciiTheme="minorHAnsi" w:hAnsiTheme="minorHAnsi"/>
        </w:rPr>
        <w:t>Tabel</w:t>
      </w:r>
      <w:r w:rsidR="00AE6AFE">
        <w:rPr>
          <w:rFonts w:asciiTheme="minorHAnsi" w:hAnsiTheme="minorHAnsi"/>
        </w:rPr>
        <w:t>a</w:t>
      </w:r>
      <w:r w:rsidR="001A497C" w:rsidRPr="00854A4E">
        <w:rPr>
          <w:rFonts w:asciiTheme="minorHAnsi" w:hAnsiTheme="minorHAnsi"/>
        </w:rPr>
        <w:t xml:space="preserve"> nr 2</w:t>
      </w:r>
      <w:r w:rsidR="001A497C" w:rsidRPr="00854A4E">
        <w:rPr>
          <w:rFonts w:asciiTheme="minorHAnsi" w:hAnsiTheme="minorHAnsi" w:cs="Times New Roman"/>
        </w:rPr>
        <w:t xml:space="preserve"> </w:t>
      </w:r>
      <w:r w:rsidR="00AE6AFE">
        <w:rPr>
          <w:rFonts w:asciiTheme="minorHAnsi" w:hAnsiTheme="minorHAnsi" w:cs="Times New Roman"/>
        </w:rPr>
        <w:t xml:space="preserve">w </w:t>
      </w:r>
      <w:r w:rsidR="001A497C" w:rsidRPr="00854A4E">
        <w:rPr>
          <w:rFonts w:asciiTheme="minorHAnsi" w:hAnsiTheme="minorHAnsi" w:cs="Times New Roman"/>
        </w:rPr>
        <w:t xml:space="preserve">sekcji </w:t>
      </w:r>
      <w:r w:rsidR="001A497C" w:rsidRPr="00854A4E">
        <w:rPr>
          <w:rFonts w:asciiTheme="minorHAnsi" w:eastAsia="Times New Roman" w:hAnsiTheme="minorHAnsi"/>
          <w:bCs/>
          <w:spacing w:val="-4"/>
          <w:lang w:eastAsia="pl-PL"/>
        </w:rPr>
        <w:t>[POZOSTAŁE DANE I WYMAGANIA SERWISOWE]</w:t>
      </w:r>
      <w:r w:rsidRPr="0062788E">
        <w:rPr>
          <w:rFonts w:asciiTheme="minorHAnsi" w:hAnsiTheme="minorHAnsi"/>
        </w:rPr>
        <w:t>,</w:t>
      </w:r>
    </w:p>
    <w:p w14:paraId="486C82AA" w14:textId="0E5303F4" w:rsidR="001D3040" w:rsidRPr="002B3B2E" w:rsidRDefault="001D3040" w:rsidP="001D3040">
      <w:pPr>
        <w:numPr>
          <w:ilvl w:val="2"/>
          <w:numId w:val="39"/>
        </w:numPr>
        <w:spacing w:before="0" w:after="200" w:line="276" w:lineRule="auto"/>
      </w:pPr>
      <w:r w:rsidRPr="002B3B2E">
        <w:t xml:space="preserve">Stanowisko standardowe – stanowiska o dostępności standardowej – lista Stanowisk standardowych </w:t>
      </w:r>
      <w:r w:rsidRPr="0062788E">
        <w:rPr>
          <w:rFonts w:asciiTheme="minorHAnsi" w:hAnsiTheme="minorHAnsi"/>
        </w:rPr>
        <w:t>patrz</w:t>
      </w:r>
      <w:r w:rsidR="00854A4E" w:rsidRPr="0062788E">
        <w:rPr>
          <w:rFonts w:asciiTheme="minorHAnsi" w:hAnsiTheme="minorHAnsi" w:cs="Times New Roman"/>
        </w:rPr>
        <w:t xml:space="preserve"> poniżej</w:t>
      </w:r>
      <w:r w:rsidRPr="0062788E">
        <w:rPr>
          <w:rFonts w:asciiTheme="minorHAnsi" w:hAnsiTheme="minorHAnsi"/>
        </w:rPr>
        <w:t>:</w:t>
      </w:r>
      <w:r w:rsidRPr="002B3B2E">
        <w:t xml:space="preserve"> </w:t>
      </w:r>
      <w:r w:rsidR="001A497C" w:rsidRPr="000F05C7">
        <w:rPr>
          <w:rFonts w:asciiTheme="minorHAnsi" w:hAnsiTheme="minorHAnsi"/>
        </w:rPr>
        <w:t>Tabel</w:t>
      </w:r>
      <w:r w:rsidR="00AE6AFE">
        <w:rPr>
          <w:rFonts w:asciiTheme="minorHAnsi" w:hAnsiTheme="minorHAnsi"/>
        </w:rPr>
        <w:t>a</w:t>
      </w:r>
      <w:r w:rsidR="001A497C" w:rsidRPr="000F05C7">
        <w:rPr>
          <w:rFonts w:asciiTheme="minorHAnsi" w:hAnsiTheme="minorHAnsi"/>
        </w:rPr>
        <w:t xml:space="preserve"> nr </w:t>
      </w:r>
      <w:r w:rsidR="001A497C">
        <w:rPr>
          <w:rFonts w:asciiTheme="minorHAnsi" w:hAnsiTheme="minorHAnsi"/>
        </w:rPr>
        <w:t>2</w:t>
      </w:r>
      <w:r w:rsidR="001A497C" w:rsidRPr="000F05C7">
        <w:rPr>
          <w:rFonts w:asciiTheme="minorHAnsi" w:hAnsiTheme="minorHAnsi" w:cs="Times New Roman"/>
        </w:rPr>
        <w:t xml:space="preserve"> </w:t>
      </w:r>
      <w:r w:rsidR="00AE6AFE">
        <w:rPr>
          <w:rFonts w:asciiTheme="minorHAnsi" w:hAnsiTheme="minorHAnsi" w:cs="Times New Roman"/>
        </w:rPr>
        <w:t xml:space="preserve">w </w:t>
      </w:r>
      <w:r w:rsidR="001A497C" w:rsidRPr="000F05C7">
        <w:rPr>
          <w:rFonts w:asciiTheme="minorHAnsi" w:hAnsiTheme="minorHAnsi" w:cs="Times New Roman"/>
        </w:rPr>
        <w:t xml:space="preserve">sekcji </w:t>
      </w:r>
      <w:r w:rsidR="001A497C" w:rsidRPr="000F05C7">
        <w:rPr>
          <w:rFonts w:asciiTheme="minorHAnsi" w:eastAsia="Times New Roman" w:hAnsiTheme="minorHAnsi"/>
          <w:bCs/>
          <w:spacing w:val="-4"/>
          <w:lang w:eastAsia="pl-PL"/>
        </w:rPr>
        <w:t>[POZOSTAŁE DANE I WYMAGANIA SERWISOWE]</w:t>
      </w:r>
      <w:r w:rsidRPr="002B3B2E">
        <w:t>,</w:t>
      </w:r>
    </w:p>
    <w:p w14:paraId="05DD9398" w14:textId="2DCB4F93" w:rsidR="001D3040" w:rsidRPr="002B3B2E" w:rsidRDefault="001D3040" w:rsidP="001D3040">
      <w:pPr>
        <w:numPr>
          <w:ilvl w:val="1"/>
          <w:numId w:val="39"/>
        </w:numPr>
        <w:spacing w:before="0" w:after="200" w:line="276" w:lineRule="auto"/>
      </w:pPr>
      <w:r w:rsidRPr="00E16F2B">
        <w:t xml:space="preserve">Magazyn serwisowy – </w:t>
      </w:r>
      <w:r w:rsidR="00854A4E" w:rsidRPr="0062788E">
        <w:rPr>
          <w:rFonts w:asciiTheme="minorHAnsi" w:hAnsiTheme="minorHAnsi" w:cs="Times New Roman"/>
        </w:rPr>
        <w:t xml:space="preserve">zestaw </w:t>
      </w:r>
      <w:r w:rsidRPr="0062788E">
        <w:rPr>
          <w:rFonts w:asciiTheme="minorHAnsi" w:hAnsiTheme="minorHAnsi"/>
        </w:rPr>
        <w:t>urządzeń</w:t>
      </w:r>
      <w:r w:rsidRPr="00E16F2B">
        <w:t xml:space="preserve"> i sprzętu, które będą utrzymywane przez Zamawiającego w siedzibie Zamawiającego i udostępniane Wykonawcy na potrzeby realizacji prac serwisowych – lista elementów znajdujących się na stanie Magazynu </w:t>
      </w:r>
      <w:r w:rsidRPr="0062788E">
        <w:rPr>
          <w:rFonts w:asciiTheme="minorHAnsi" w:hAnsiTheme="minorHAnsi"/>
        </w:rPr>
        <w:t xml:space="preserve">serwisowego </w:t>
      </w:r>
      <w:r w:rsidR="00AE6AFE" w:rsidRPr="0062788E">
        <w:rPr>
          <w:rFonts w:asciiTheme="minorHAnsi" w:hAnsiTheme="minorHAnsi" w:cs="Times New Roman"/>
        </w:rPr>
        <w:t>Zamawiającego</w:t>
      </w:r>
      <w:r w:rsidR="00AE6AFE">
        <w:rPr>
          <w:rFonts w:ascii="Times New Roman" w:hAnsi="Times New Roman" w:cs="Times New Roman"/>
        </w:rPr>
        <w:t xml:space="preserve"> </w:t>
      </w:r>
      <w:r w:rsidRPr="0062788E">
        <w:rPr>
          <w:rFonts w:asciiTheme="minorHAnsi" w:hAnsiTheme="minorHAnsi"/>
        </w:rPr>
        <w:t>patrz</w:t>
      </w:r>
      <w:r w:rsidR="00854A4E" w:rsidRPr="0062788E">
        <w:rPr>
          <w:rFonts w:asciiTheme="minorHAnsi" w:hAnsiTheme="minorHAnsi" w:cs="Times New Roman"/>
        </w:rPr>
        <w:t xml:space="preserve"> poniżej</w:t>
      </w:r>
      <w:r w:rsidRPr="0062788E">
        <w:rPr>
          <w:rFonts w:asciiTheme="minorHAnsi" w:hAnsiTheme="minorHAnsi"/>
        </w:rPr>
        <w:t>:</w:t>
      </w:r>
      <w:r w:rsidRPr="00E16F2B">
        <w:t xml:space="preserve"> </w:t>
      </w:r>
      <w:r w:rsidR="00854A4E" w:rsidRPr="000F05C7">
        <w:rPr>
          <w:rFonts w:asciiTheme="minorHAnsi" w:hAnsiTheme="minorHAnsi"/>
        </w:rPr>
        <w:t>Tabel</w:t>
      </w:r>
      <w:r w:rsidR="00AE6AFE">
        <w:rPr>
          <w:rFonts w:asciiTheme="minorHAnsi" w:hAnsiTheme="minorHAnsi"/>
        </w:rPr>
        <w:t>a</w:t>
      </w:r>
      <w:r w:rsidR="00854A4E" w:rsidRPr="000F05C7">
        <w:rPr>
          <w:rFonts w:asciiTheme="minorHAnsi" w:hAnsiTheme="minorHAnsi"/>
        </w:rPr>
        <w:t xml:space="preserve"> nr </w:t>
      </w:r>
      <w:r w:rsidR="00854A4E">
        <w:rPr>
          <w:rFonts w:asciiTheme="minorHAnsi" w:hAnsiTheme="minorHAnsi"/>
        </w:rPr>
        <w:t>4</w:t>
      </w:r>
      <w:r w:rsidR="00854A4E" w:rsidRPr="000F05C7">
        <w:rPr>
          <w:rFonts w:asciiTheme="minorHAnsi" w:hAnsiTheme="minorHAnsi" w:cs="Times New Roman"/>
        </w:rPr>
        <w:t xml:space="preserve"> </w:t>
      </w:r>
      <w:r w:rsidR="00AE6AFE">
        <w:rPr>
          <w:rFonts w:asciiTheme="minorHAnsi" w:hAnsiTheme="minorHAnsi" w:cs="Times New Roman"/>
        </w:rPr>
        <w:t xml:space="preserve">w </w:t>
      </w:r>
      <w:r w:rsidR="00854A4E" w:rsidRPr="000F05C7">
        <w:rPr>
          <w:rFonts w:asciiTheme="minorHAnsi" w:hAnsiTheme="minorHAnsi" w:cs="Times New Roman"/>
        </w:rPr>
        <w:t xml:space="preserve">sekcji </w:t>
      </w:r>
      <w:r w:rsidR="00854A4E" w:rsidRPr="000F05C7">
        <w:rPr>
          <w:rFonts w:asciiTheme="minorHAnsi" w:eastAsia="Times New Roman" w:hAnsiTheme="minorHAnsi"/>
          <w:bCs/>
          <w:spacing w:val="-4"/>
          <w:lang w:eastAsia="pl-PL"/>
        </w:rPr>
        <w:t>[POZOSTAŁE DANE I WYMAGANIA SERWISOWE]</w:t>
      </w:r>
      <w:r w:rsidRPr="002B3B2E">
        <w:t>.</w:t>
      </w:r>
    </w:p>
    <w:p w14:paraId="2073EDE9" w14:textId="77777777" w:rsidR="001D3040" w:rsidRPr="00050D7E" w:rsidRDefault="001D3040" w:rsidP="001D3040">
      <w:pPr>
        <w:numPr>
          <w:ilvl w:val="1"/>
          <w:numId w:val="39"/>
        </w:numPr>
        <w:spacing w:before="0" w:after="200" w:line="276" w:lineRule="auto"/>
      </w:pPr>
      <w:r w:rsidRPr="00050D7E">
        <w:rPr>
          <w:rFonts w:eastAsia="Times New Roman"/>
          <w:bCs/>
          <w:spacing w:val="-4"/>
          <w:lang w:eastAsia="pl-PL"/>
        </w:rPr>
        <w:t xml:space="preserve">Urządzenie  zamienne – to urządzenie lub część </w:t>
      </w:r>
      <w:r w:rsidRPr="0035054A">
        <w:rPr>
          <w:rFonts w:eastAsia="Times New Roman"/>
          <w:bCs/>
          <w:spacing w:val="-4"/>
          <w:lang w:eastAsia="pl-PL"/>
        </w:rPr>
        <w:t>urządzenia (tj. część zamienna), które zastępuje trwale urządzenie/część urządzenia, w którym wystąpiła nieusuwalna</w:t>
      </w:r>
      <w:r w:rsidRPr="00050D7E">
        <w:rPr>
          <w:rFonts w:eastAsia="Times New Roman"/>
          <w:bCs/>
          <w:spacing w:val="-4"/>
          <w:lang w:eastAsia="pl-PL"/>
        </w:rPr>
        <w:t xml:space="preserve"> Usterka i jedyną możliwością jego Naprawy jest wymiana na nowe </w:t>
      </w:r>
      <w:r w:rsidRPr="00344B15">
        <w:rPr>
          <w:rFonts w:eastAsia="Times New Roman"/>
          <w:bCs/>
          <w:spacing w:val="-4"/>
          <w:lang w:eastAsia="pl-PL"/>
        </w:rPr>
        <w:t>urządzenie/część. Urządzenie zamienne wykorzystane przez Wykonawcę w ramach świadczenia usług serwisowych staje się własnością Zamawiającego. Urządzenie zami</w:t>
      </w:r>
      <w:r w:rsidRPr="00050D7E">
        <w:rPr>
          <w:rFonts w:eastAsia="Times New Roman"/>
          <w:bCs/>
          <w:spacing w:val="-4"/>
          <w:lang w:eastAsia="pl-PL"/>
        </w:rPr>
        <w:t>enne będzie urządzeniem fabrycznie nowym:</w:t>
      </w:r>
    </w:p>
    <w:p w14:paraId="1A7AC642" w14:textId="77777777" w:rsidR="001D3040" w:rsidRPr="00050D7E" w:rsidRDefault="001D3040" w:rsidP="001D3040">
      <w:pPr>
        <w:widowControl w:val="0"/>
        <w:numPr>
          <w:ilvl w:val="0"/>
          <w:numId w:val="40"/>
        </w:numPr>
        <w:kinsoku w:val="0"/>
        <w:spacing w:before="144" w:after="0"/>
        <w:ind w:left="1776"/>
        <w:rPr>
          <w:rFonts w:eastAsia="Times New Roman" w:cs="Arial"/>
          <w:bCs/>
          <w:spacing w:val="-4"/>
          <w:lang w:eastAsia="pl-PL"/>
        </w:rPr>
      </w:pPr>
      <w:r w:rsidRPr="00050D7E">
        <w:rPr>
          <w:rFonts w:eastAsia="Times New Roman"/>
          <w:bCs/>
          <w:spacing w:val="-4"/>
          <w:lang w:eastAsia="pl-PL"/>
        </w:rPr>
        <w:t>identycznym co do modelu względem urządzenia podlegającego wymianie; lub</w:t>
      </w:r>
    </w:p>
    <w:p w14:paraId="731497CF" w14:textId="77777777" w:rsidR="001D3040" w:rsidRPr="00050D7E" w:rsidRDefault="001D3040" w:rsidP="001D3040">
      <w:pPr>
        <w:widowControl w:val="0"/>
        <w:numPr>
          <w:ilvl w:val="0"/>
          <w:numId w:val="40"/>
        </w:numPr>
        <w:kinsoku w:val="0"/>
        <w:spacing w:before="144" w:after="0"/>
        <w:ind w:left="1776"/>
        <w:rPr>
          <w:rFonts w:eastAsia="Times New Roman" w:cs="Arial"/>
          <w:bCs/>
          <w:spacing w:val="-4"/>
          <w:lang w:eastAsia="pl-PL"/>
        </w:rPr>
      </w:pPr>
      <w:r w:rsidRPr="00050D7E">
        <w:rPr>
          <w:rFonts w:eastAsia="Times New Roman"/>
          <w:bCs/>
          <w:spacing w:val="-4"/>
          <w:lang w:eastAsia="pl-PL"/>
        </w:rPr>
        <w:t>nowszym modelem urządzenia podlegającego wymianie, o takich samych lub lepszych parametrach technicznych i funkcjonalnych; lub</w:t>
      </w:r>
    </w:p>
    <w:p w14:paraId="7810C520" w14:textId="21D9EEAF" w:rsidR="001D3040" w:rsidRPr="00050D7E" w:rsidRDefault="001D3040" w:rsidP="001D3040">
      <w:pPr>
        <w:widowControl w:val="0"/>
        <w:numPr>
          <w:ilvl w:val="0"/>
          <w:numId w:val="40"/>
        </w:numPr>
        <w:kinsoku w:val="0"/>
        <w:spacing w:before="144" w:after="0"/>
        <w:ind w:left="1776"/>
        <w:rPr>
          <w:rFonts w:eastAsia="Times New Roman" w:cs="Arial"/>
          <w:bCs/>
          <w:spacing w:val="-4"/>
          <w:lang w:eastAsia="pl-PL"/>
        </w:rPr>
      </w:pPr>
      <w:r w:rsidRPr="00050D7E">
        <w:rPr>
          <w:rFonts w:eastAsia="Times New Roman"/>
          <w:bCs/>
          <w:spacing w:val="-4"/>
          <w:lang w:eastAsia="pl-PL"/>
        </w:rPr>
        <w:t xml:space="preserve">równoważnym urządzeniem względem urządzenia podlegającego wymianie, przy czym równoważność rozumiana jest tu jako posiadanie przez nowe urządzenie parametrów technicznych takich samych lub lepszych niż posiada urządzenie zastępowane oraz zapewnienie przez nowe </w:t>
      </w:r>
      <w:r w:rsidRPr="0062788E">
        <w:rPr>
          <w:rFonts w:asciiTheme="minorHAnsi" w:eastAsia="Times New Roman" w:hAnsiTheme="minorHAnsi"/>
          <w:bCs/>
          <w:spacing w:val="-4"/>
          <w:lang w:eastAsia="pl-PL"/>
        </w:rPr>
        <w:t xml:space="preserve">urządzenie współpracy z pozostałymi urządzeniami Wystawy Główniej (w tym z </w:t>
      </w:r>
      <w:r w:rsidR="00130DEF" w:rsidRPr="0062788E">
        <w:rPr>
          <w:rFonts w:asciiTheme="minorHAnsi" w:eastAsia="Times New Roman" w:hAnsiTheme="minorHAnsi" w:cs="Times New Roman"/>
          <w:bCs/>
          <w:spacing w:val="-4"/>
          <w:lang w:eastAsia="pl-PL"/>
        </w:rPr>
        <w:t>S</w:t>
      </w:r>
      <w:r w:rsidRPr="0062788E">
        <w:rPr>
          <w:rFonts w:asciiTheme="minorHAnsi" w:eastAsia="Times New Roman" w:hAnsiTheme="minorHAnsi"/>
          <w:bCs/>
          <w:spacing w:val="-4"/>
          <w:lang w:eastAsia="pl-PL"/>
        </w:rPr>
        <w:t xml:space="preserve">ystemem </w:t>
      </w:r>
      <w:r w:rsidR="00130DEF" w:rsidRPr="0062788E">
        <w:rPr>
          <w:rFonts w:asciiTheme="minorHAnsi" w:eastAsia="Times New Roman" w:hAnsiTheme="minorHAnsi" w:cs="Times New Roman"/>
          <w:bCs/>
          <w:spacing w:val="-4"/>
          <w:lang w:eastAsia="pl-PL"/>
        </w:rPr>
        <w:t>C</w:t>
      </w:r>
      <w:r w:rsidRPr="0062788E">
        <w:rPr>
          <w:rFonts w:asciiTheme="minorHAnsi" w:eastAsia="Times New Roman" w:hAnsiTheme="minorHAnsi"/>
          <w:bCs/>
          <w:spacing w:val="-4"/>
          <w:lang w:eastAsia="pl-PL"/>
        </w:rPr>
        <w:t>entralnym) poprzez spełnienie wszystkich wymagań technicznych i</w:t>
      </w:r>
      <w:r w:rsidRPr="00050D7E">
        <w:rPr>
          <w:rFonts w:eastAsia="Times New Roman"/>
          <w:bCs/>
          <w:spacing w:val="-4"/>
          <w:lang w:eastAsia="pl-PL"/>
        </w:rPr>
        <w:t xml:space="preserve"> funkcjonalnych projektu wykonawczego Wystawy Głównej  w zakresie Stanowiska, na którym urządzenie zastępowane było wykorzystywane. </w:t>
      </w:r>
    </w:p>
    <w:p w14:paraId="3667503E" w14:textId="262646B4" w:rsidR="001D3040" w:rsidRPr="0035054A" w:rsidRDefault="001D3040" w:rsidP="001D3040">
      <w:pPr>
        <w:widowControl w:val="0"/>
        <w:numPr>
          <w:ilvl w:val="1"/>
          <w:numId w:val="39"/>
        </w:numPr>
        <w:kinsoku w:val="0"/>
        <w:spacing w:before="72" w:after="0"/>
        <w:rPr>
          <w:rFonts w:eastAsia="Times New Roman" w:cs="Arial"/>
          <w:bCs/>
          <w:spacing w:val="-1"/>
          <w:lang w:eastAsia="pl-PL"/>
        </w:rPr>
      </w:pPr>
      <w:r w:rsidRPr="0035054A">
        <w:rPr>
          <w:rFonts w:eastAsia="Times New Roman"/>
          <w:bCs/>
          <w:spacing w:val="-1"/>
          <w:lang w:eastAsia="pl-PL"/>
        </w:rPr>
        <w:t>Urządzenie</w:t>
      </w:r>
      <w:r w:rsidRPr="0035054A">
        <w:rPr>
          <w:rFonts w:eastAsia="Times New Roman" w:cs="Arial"/>
          <w:bCs/>
          <w:spacing w:val="-1"/>
          <w:lang w:eastAsia="pl-PL"/>
        </w:rPr>
        <w:t xml:space="preserve"> zastępcze – całość lub część Stanowiska niezbędna do prawidłowej pracy Stanowiska lub jednej z jego składowych: części, komponentu, urządzenia, zespołu urządzeń, systemu multimedialnego</w:t>
      </w:r>
      <w:r w:rsidRPr="0035054A">
        <w:rPr>
          <w:rFonts w:eastAsia="Times New Roman"/>
          <w:bCs/>
          <w:spacing w:val="-1"/>
          <w:lang w:eastAsia="pl-PL"/>
        </w:rPr>
        <w:t>.</w:t>
      </w:r>
      <w:r w:rsidRPr="0035054A">
        <w:rPr>
          <w:rFonts w:eastAsia="Times New Roman" w:cs="Arial"/>
          <w:bCs/>
          <w:spacing w:val="-1"/>
          <w:lang w:eastAsia="pl-PL"/>
        </w:rPr>
        <w:t xml:space="preserve"> Urządzenie zastępcz</w:t>
      </w:r>
      <w:r w:rsidRPr="0035054A">
        <w:rPr>
          <w:rFonts w:eastAsia="Times New Roman"/>
          <w:bCs/>
          <w:spacing w:val="-1"/>
          <w:lang w:eastAsia="pl-PL"/>
        </w:rPr>
        <w:t>e</w:t>
      </w:r>
      <w:r w:rsidRPr="0035054A">
        <w:rPr>
          <w:rFonts w:eastAsia="Times New Roman" w:cs="Arial"/>
          <w:bCs/>
          <w:spacing w:val="-1"/>
          <w:lang w:eastAsia="pl-PL"/>
        </w:rPr>
        <w:t xml:space="preserve"> dostarczan</w:t>
      </w:r>
      <w:r w:rsidRPr="0035054A">
        <w:rPr>
          <w:rFonts w:eastAsia="Times New Roman"/>
          <w:bCs/>
          <w:spacing w:val="-1"/>
          <w:lang w:eastAsia="pl-PL"/>
        </w:rPr>
        <w:t>e</w:t>
      </w:r>
      <w:r w:rsidRPr="0035054A">
        <w:rPr>
          <w:rFonts w:eastAsia="Times New Roman" w:cs="Arial"/>
          <w:bCs/>
          <w:spacing w:val="-1"/>
          <w:lang w:eastAsia="pl-PL"/>
        </w:rPr>
        <w:t xml:space="preserve"> jest przez Wykonawcę na </w:t>
      </w:r>
      <w:r w:rsidRPr="0035054A">
        <w:rPr>
          <w:rFonts w:eastAsia="Times New Roman"/>
          <w:bCs/>
          <w:spacing w:val="-1"/>
          <w:lang w:eastAsia="pl-PL"/>
        </w:rPr>
        <w:t>C</w:t>
      </w:r>
      <w:r w:rsidRPr="0035054A">
        <w:rPr>
          <w:rFonts w:eastAsia="Times New Roman" w:cs="Arial"/>
          <w:bCs/>
          <w:spacing w:val="-1"/>
          <w:lang w:eastAsia="pl-PL"/>
        </w:rPr>
        <w:t xml:space="preserve">zas naprawy </w:t>
      </w:r>
      <w:r w:rsidRPr="00130DEF">
        <w:rPr>
          <w:rFonts w:asciiTheme="minorHAnsi" w:eastAsia="Times New Roman" w:hAnsiTheme="minorHAnsi" w:cs="Arial"/>
          <w:bCs/>
          <w:spacing w:val="-1"/>
          <w:lang w:eastAsia="pl-PL"/>
        </w:rPr>
        <w:t>Usterki</w:t>
      </w:r>
      <w:r w:rsidR="00130DEF" w:rsidRPr="00130DEF">
        <w:rPr>
          <w:rFonts w:asciiTheme="minorHAnsi" w:eastAsia="Times New Roman" w:hAnsiTheme="minorHAnsi" w:cs="Times New Roman"/>
          <w:bCs/>
          <w:spacing w:val="-1"/>
          <w:lang w:eastAsia="pl-PL"/>
        </w:rPr>
        <w:t xml:space="preserve"> (do momentu faktycznego usunięcia</w:t>
      </w:r>
      <w:r w:rsidR="005D2F2A">
        <w:rPr>
          <w:rFonts w:asciiTheme="minorHAnsi" w:eastAsia="Times New Roman" w:hAnsiTheme="minorHAnsi" w:cs="Times New Roman"/>
          <w:bCs/>
          <w:spacing w:val="-1"/>
          <w:lang w:eastAsia="pl-PL"/>
        </w:rPr>
        <w:t xml:space="preserve"> Usterki</w:t>
      </w:r>
      <w:r w:rsidR="00930CC5">
        <w:rPr>
          <w:rFonts w:asciiTheme="minorHAnsi" w:eastAsia="Times New Roman" w:hAnsiTheme="minorHAnsi" w:cs="Times New Roman"/>
          <w:bCs/>
          <w:spacing w:val="-1"/>
          <w:lang w:eastAsia="pl-PL"/>
        </w:rPr>
        <w:t xml:space="preserve"> i pozostaje ono niezmiennie własnością Wykonawcy zarówno w czasie udostępnienia urządzenia Zamawiającemu, jak i po zakończeniu tego udostępnienia</w:t>
      </w:r>
      <w:r w:rsidR="00130DEF" w:rsidRPr="00130DEF">
        <w:rPr>
          <w:rFonts w:asciiTheme="minorHAnsi" w:eastAsia="Times New Roman" w:hAnsiTheme="minorHAnsi" w:cs="Times New Roman"/>
          <w:bCs/>
          <w:spacing w:val="-1"/>
          <w:lang w:eastAsia="pl-PL"/>
        </w:rPr>
        <w:t>)</w:t>
      </w:r>
      <w:r w:rsidRPr="00130DEF">
        <w:rPr>
          <w:rFonts w:asciiTheme="minorHAnsi" w:eastAsia="Times New Roman" w:hAnsiTheme="minorHAnsi" w:cs="Arial"/>
          <w:bCs/>
          <w:spacing w:val="-1"/>
          <w:lang w:eastAsia="pl-PL"/>
        </w:rPr>
        <w:t>.</w:t>
      </w:r>
      <w:r w:rsidRPr="0035054A">
        <w:rPr>
          <w:rFonts w:eastAsia="Times New Roman" w:cs="Arial"/>
          <w:bCs/>
          <w:spacing w:val="-1"/>
          <w:lang w:eastAsia="pl-PL"/>
        </w:rPr>
        <w:t xml:space="preserve"> Urządzenie takie powinno być technicznie równoważne urządzeniu zastępowanemu tzn. zapewniać możliwość prawidłowego działania Stanowiska na którym jest zainstalowane, w pełni </w:t>
      </w:r>
      <w:r w:rsidRPr="0035054A">
        <w:rPr>
          <w:rFonts w:eastAsia="Times New Roman" w:cs="Arial"/>
          <w:bCs/>
          <w:spacing w:val="-1"/>
          <w:lang w:eastAsia="pl-PL"/>
        </w:rPr>
        <w:lastRenderedPageBreak/>
        <w:t>realizując funkcję urządzenia, które zostało zastąpione.</w:t>
      </w:r>
    </w:p>
    <w:p w14:paraId="347E187D" w14:textId="4B9EC5C7" w:rsidR="001D3040" w:rsidRPr="00930CC5" w:rsidRDefault="001D3040" w:rsidP="001D3040">
      <w:pPr>
        <w:widowControl w:val="0"/>
        <w:numPr>
          <w:ilvl w:val="1"/>
          <w:numId w:val="39"/>
        </w:numPr>
        <w:kinsoku w:val="0"/>
        <w:spacing w:before="72" w:after="0"/>
        <w:rPr>
          <w:rFonts w:asciiTheme="minorHAnsi" w:eastAsia="Times New Roman" w:hAnsiTheme="minorHAnsi" w:cs="Arial"/>
          <w:bCs/>
          <w:spacing w:val="-1"/>
          <w:lang w:eastAsia="pl-PL"/>
        </w:rPr>
      </w:pPr>
      <w:r w:rsidRPr="00E16F2B">
        <w:rPr>
          <w:rFonts w:eastAsia="Times New Roman"/>
          <w:bCs/>
          <w:spacing w:val="-1"/>
          <w:lang w:eastAsia="pl-PL"/>
        </w:rPr>
        <w:t>C</w:t>
      </w:r>
      <w:r w:rsidRPr="00E16F2B">
        <w:rPr>
          <w:rFonts w:eastAsia="Times New Roman" w:cs="Arial"/>
          <w:bCs/>
          <w:spacing w:val="-1"/>
          <w:lang w:eastAsia="pl-PL"/>
        </w:rPr>
        <w:t xml:space="preserve">zęść eksploatacyjna – część niezbędna do prawidłowej pracy Stanowiska lub jednej z jego składowych: </w:t>
      </w:r>
      <w:r w:rsidRPr="00E16F2B">
        <w:rPr>
          <w:rFonts w:eastAsia="Times New Roman"/>
          <w:bCs/>
          <w:spacing w:val="-1"/>
          <w:lang w:eastAsia="pl-PL"/>
        </w:rPr>
        <w:t xml:space="preserve">komponentu, </w:t>
      </w:r>
      <w:r w:rsidRPr="00E16F2B">
        <w:rPr>
          <w:rFonts w:eastAsia="Times New Roman" w:cs="Arial"/>
          <w:bCs/>
          <w:spacing w:val="-1"/>
          <w:lang w:eastAsia="pl-PL"/>
        </w:rPr>
        <w:t>urządzenia, zespołu urządzeń, systemu multimedialnego, która ulega zużyciu podczas normalnego użytkowania Stanowisk (np. lampa w projektorze, filtr, wentylator itp</w:t>
      </w:r>
      <w:r w:rsidRPr="00930CC5">
        <w:rPr>
          <w:rFonts w:asciiTheme="minorHAnsi" w:eastAsia="Times New Roman" w:hAnsiTheme="minorHAnsi" w:cs="Arial"/>
          <w:bCs/>
          <w:spacing w:val="-1"/>
          <w:lang w:eastAsia="pl-PL"/>
        </w:rPr>
        <w:t>.).</w:t>
      </w:r>
      <w:r w:rsidR="00930CC5" w:rsidRPr="00930CC5">
        <w:rPr>
          <w:rFonts w:asciiTheme="minorHAnsi" w:eastAsia="Times New Roman" w:hAnsiTheme="minorHAnsi" w:cs="Times New Roman"/>
          <w:bCs/>
          <w:spacing w:val="-1"/>
          <w:lang w:eastAsia="pl-PL"/>
        </w:rPr>
        <w:t xml:space="preserve"> Dostarczone przez Wykonawcę w ramach umowy serwisowej </w:t>
      </w:r>
      <w:r w:rsidR="00930CC5">
        <w:rPr>
          <w:rFonts w:asciiTheme="minorHAnsi" w:eastAsia="Times New Roman" w:hAnsiTheme="minorHAnsi" w:cs="Times New Roman"/>
          <w:bCs/>
          <w:spacing w:val="-1"/>
          <w:lang w:eastAsia="pl-PL"/>
        </w:rPr>
        <w:t>C</w:t>
      </w:r>
      <w:r w:rsidR="00930CC5" w:rsidRPr="00930CC5">
        <w:rPr>
          <w:rFonts w:asciiTheme="minorHAnsi" w:eastAsia="Times New Roman" w:hAnsiTheme="minorHAnsi" w:cs="Times New Roman"/>
          <w:bCs/>
          <w:spacing w:val="-1"/>
          <w:lang w:eastAsia="pl-PL"/>
        </w:rPr>
        <w:t>zęści eksploatacyjne stają się własnością Zamawiającego.</w:t>
      </w:r>
    </w:p>
    <w:p w14:paraId="647E5590" w14:textId="5F99E43E" w:rsidR="001D3040" w:rsidRPr="00D50281" w:rsidRDefault="001D3040" w:rsidP="001D3040">
      <w:pPr>
        <w:widowControl w:val="0"/>
        <w:numPr>
          <w:ilvl w:val="1"/>
          <w:numId w:val="39"/>
        </w:numPr>
        <w:kinsoku w:val="0"/>
        <w:spacing w:before="72" w:after="0"/>
        <w:rPr>
          <w:rFonts w:eastAsia="Times New Roman" w:cs="Arial"/>
          <w:bCs/>
          <w:spacing w:val="-1"/>
          <w:lang w:eastAsia="pl-PL"/>
        </w:rPr>
      </w:pPr>
      <w:r w:rsidRPr="00480C7D">
        <w:rPr>
          <w:rFonts w:eastAsia="Times New Roman"/>
          <w:bCs/>
          <w:spacing w:val="-1"/>
          <w:lang w:eastAsia="pl-PL"/>
        </w:rPr>
        <w:t xml:space="preserve">Przegląd prewencyjny – kompleksowy przegląd wszystkich urządzeń na wszystkich Stanowiskach </w:t>
      </w:r>
      <w:r w:rsidRPr="00D50281">
        <w:rPr>
          <w:rFonts w:eastAsia="Times New Roman"/>
          <w:bCs/>
          <w:spacing w:val="-1"/>
          <w:lang w:eastAsia="pl-PL"/>
        </w:rPr>
        <w:t xml:space="preserve">Wystawy </w:t>
      </w:r>
      <w:r w:rsidRPr="00237B49">
        <w:rPr>
          <w:rFonts w:asciiTheme="minorHAnsi" w:eastAsia="Times New Roman" w:hAnsiTheme="minorHAnsi"/>
          <w:bCs/>
          <w:spacing w:val="-1"/>
          <w:lang w:eastAsia="pl-PL"/>
        </w:rPr>
        <w:t>Głównej</w:t>
      </w:r>
      <w:r w:rsidR="00237B49" w:rsidRPr="00237B49">
        <w:rPr>
          <w:rFonts w:asciiTheme="minorHAnsi" w:eastAsia="Times New Roman" w:hAnsiTheme="minorHAnsi" w:cs="Times New Roman"/>
          <w:bCs/>
          <w:spacing w:val="-1"/>
          <w:lang w:eastAsia="pl-PL"/>
        </w:rPr>
        <w:t xml:space="preserve">, z zastrzeżeniem zapisów pkt. 42, </w:t>
      </w:r>
      <w:r w:rsidRPr="00237B49">
        <w:rPr>
          <w:rFonts w:asciiTheme="minorHAnsi" w:eastAsia="Times New Roman" w:hAnsiTheme="minorHAnsi"/>
          <w:bCs/>
          <w:spacing w:val="-1"/>
          <w:lang w:eastAsia="pl-PL"/>
        </w:rPr>
        <w:t>realizowany</w:t>
      </w:r>
      <w:r w:rsidRPr="00D50281">
        <w:rPr>
          <w:rFonts w:eastAsia="Times New Roman"/>
          <w:bCs/>
          <w:spacing w:val="-1"/>
          <w:lang w:eastAsia="pl-PL"/>
        </w:rPr>
        <w:t xml:space="preserve"> cyklicznie przez Wykonawcę, </w:t>
      </w:r>
      <w:r w:rsidRPr="00D50281">
        <w:rPr>
          <w:rFonts w:eastAsia="Times New Roman"/>
          <w:lang w:eastAsia="pl-PL"/>
        </w:rPr>
        <w:t xml:space="preserve">polegający na: </w:t>
      </w:r>
    </w:p>
    <w:p w14:paraId="5DA57391" w14:textId="0C30C745" w:rsidR="001D3040" w:rsidRPr="00D50281" w:rsidRDefault="001D3040" w:rsidP="001D3040">
      <w:pPr>
        <w:widowControl w:val="0"/>
        <w:numPr>
          <w:ilvl w:val="1"/>
          <w:numId w:val="38"/>
        </w:numPr>
        <w:kinsoku w:val="0"/>
        <w:spacing w:before="72" w:after="0"/>
        <w:ind w:left="1701"/>
        <w:rPr>
          <w:rFonts w:eastAsia="Times New Roman" w:cs="Arial"/>
          <w:bCs/>
          <w:spacing w:val="-4"/>
          <w:lang w:eastAsia="pl-PL"/>
        </w:rPr>
      </w:pPr>
      <w:r w:rsidRPr="00D50281">
        <w:rPr>
          <w:rFonts w:eastAsia="Times New Roman" w:cs="Arial"/>
          <w:bCs/>
          <w:spacing w:val="-4"/>
          <w:lang w:eastAsia="pl-PL"/>
        </w:rPr>
        <w:t xml:space="preserve">kompleksowym przeglądzie </w:t>
      </w:r>
      <w:r w:rsidRPr="00237B49">
        <w:rPr>
          <w:rFonts w:eastAsia="Times New Roman" w:cs="Arial"/>
          <w:bCs/>
          <w:spacing w:val="-4"/>
          <w:lang w:eastAsia="pl-PL"/>
        </w:rPr>
        <w:t xml:space="preserve">stanu </w:t>
      </w:r>
      <w:r w:rsidRPr="00D50281">
        <w:rPr>
          <w:rFonts w:eastAsia="Times New Roman" w:cs="Arial"/>
          <w:bCs/>
          <w:spacing w:val="-4"/>
          <w:lang w:eastAsia="pl-PL"/>
        </w:rPr>
        <w:t>urządzeń</w:t>
      </w:r>
      <w:r w:rsidRPr="00D50281">
        <w:rPr>
          <w:rFonts w:eastAsia="Times New Roman"/>
          <w:bCs/>
          <w:spacing w:val="-4"/>
          <w:lang w:eastAsia="pl-PL"/>
        </w:rPr>
        <w:t>,</w:t>
      </w:r>
    </w:p>
    <w:p w14:paraId="2F4F5DFD" w14:textId="77777777" w:rsidR="001D3040" w:rsidRPr="00D50281" w:rsidRDefault="001D3040" w:rsidP="001D3040">
      <w:pPr>
        <w:widowControl w:val="0"/>
        <w:numPr>
          <w:ilvl w:val="1"/>
          <w:numId w:val="38"/>
        </w:numPr>
        <w:kinsoku w:val="0"/>
        <w:spacing w:before="72" w:after="0"/>
        <w:ind w:left="1701"/>
        <w:rPr>
          <w:rFonts w:eastAsia="Times New Roman" w:cs="Arial"/>
          <w:bCs/>
          <w:spacing w:val="-4"/>
          <w:lang w:eastAsia="pl-PL"/>
        </w:rPr>
      </w:pPr>
      <w:r w:rsidRPr="00D50281">
        <w:rPr>
          <w:rFonts w:eastAsia="Times New Roman"/>
          <w:bCs/>
          <w:spacing w:val="-4"/>
          <w:lang w:eastAsia="pl-PL"/>
        </w:rPr>
        <w:t>czyszczeniu urządzeń zgodnie z zakresem opisanym w sekcji [CZYSZCZENIE PODSTAWOWE i KONSERWACJA URZĄDZEŃ]</w:t>
      </w:r>
      <w:r w:rsidRPr="00D50281">
        <w:rPr>
          <w:rFonts w:eastAsia="Times New Roman" w:cs="Arial"/>
          <w:bCs/>
          <w:spacing w:val="-4"/>
          <w:lang w:eastAsia="pl-PL"/>
        </w:rPr>
        <w:t>,</w:t>
      </w:r>
    </w:p>
    <w:p w14:paraId="12D5845C" w14:textId="7F205E30" w:rsidR="001D3040" w:rsidRPr="008A62C9" w:rsidRDefault="001D3040" w:rsidP="001D3040">
      <w:pPr>
        <w:widowControl w:val="0"/>
        <w:numPr>
          <w:ilvl w:val="1"/>
          <w:numId w:val="38"/>
        </w:numPr>
        <w:kinsoku w:val="0"/>
        <w:spacing w:before="72" w:after="0"/>
        <w:ind w:left="1701"/>
        <w:rPr>
          <w:rFonts w:asciiTheme="minorHAnsi" w:eastAsia="Times New Roman" w:hAnsiTheme="minorHAnsi" w:cs="Arial"/>
          <w:bCs/>
          <w:spacing w:val="-4"/>
          <w:lang w:eastAsia="pl-PL"/>
        </w:rPr>
      </w:pPr>
      <w:r w:rsidRPr="00D50281">
        <w:rPr>
          <w:rFonts w:eastAsia="Times New Roman" w:cs="Arial"/>
          <w:bCs/>
          <w:spacing w:val="-4"/>
          <w:lang w:eastAsia="pl-PL"/>
        </w:rPr>
        <w:t xml:space="preserve">analizie komunikatów dot. ostrzeżeń i błędów zgłaszanych przez urządzenia, które posiadają taką funkcjonalność, oraz podjęcie wymaganych działań </w:t>
      </w:r>
      <w:r w:rsidRPr="00D50281">
        <w:rPr>
          <w:rFonts w:eastAsia="Times New Roman"/>
          <w:bCs/>
          <w:spacing w:val="-4"/>
          <w:lang w:eastAsia="pl-PL"/>
        </w:rPr>
        <w:t xml:space="preserve">prewencyjnych i </w:t>
      </w:r>
      <w:r w:rsidRPr="00D50281">
        <w:rPr>
          <w:rFonts w:eastAsia="Times New Roman" w:cs="Arial"/>
          <w:bCs/>
          <w:spacing w:val="-4"/>
          <w:lang w:eastAsia="pl-PL"/>
        </w:rPr>
        <w:t xml:space="preserve">korekcyjnych stosownie </w:t>
      </w:r>
      <w:r w:rsidRPr="008A62C9">
        <w:rPr>
          <w:rFonts w:asciiTheme="minorHAnsi" w:eastAsia="Times New Roman" w:hAnsiTheme="minorHAnsi" w:cs="Arial"/>
          <w:bCs/>
          <w:spacing w:val="-4"/>
          <w:lang w:eastAsia="pl-PL"/>
        </w:rPr>
        <w:t>do treści komunikatów oraz zaleceń serwisowych i konserwacyjnych producenta.</w:t>
      </w:r>
    </w:p>
    <w:p w14:paraId="244381E9" w14:textId="77777777" w:rsidR="001D3040" w:rsidRPr="00480C7D" w:rsidRDefault="001D3040" w:rsidP="001D3040">
      <w:pPr>
        <w:widowControl w:val="0"/>
        <w:kinsoku w:val="0"/>
        <w:spacing w:before="144" w:after="0"/>
        <w:ind w:left="360"/>
        <w:rPr>
          <w:rFonts w:eastAsia="Times New Roman" w:cs="Arial"/>
          <w:b/>
          <w:bCs/>
          <w:spacing w:val="-4"/>
          <w:lang w:eastAsia="pl-PL"/>
        </w:rPr>
      </w:pPr>
      <w:r w:rsidRPr="00480C7D">
        <w:rPr>
          <w:rFonts w:eastAsia="Times New Roman"/>
          <w:b/>
          <w:bCs/>
          <w:spacing w:val="-4"/>
          <w:lang w:eastAsia="pl-PL"/>
        </w:rPr>
        <w:t>[CZASY I KALENDARZ SERWISU]</w:t>
      </w:r>
    </w:p>
    <w:p w14:paraId="4CDB7BDE" w14:textId="77777777" w:rsidR="001D3040" w:rsidRPr="0059239F" w:rsidRDefault="001D3040" w:rsidP="001D3040">
      <w:pPr>
        <w:widowControl w:val="0"/>
        <w:numPr>
          <w:ilvl w:val="0"/>
          <w:numId w:val="39"/>
        </w:numPr>
        <w:kinsoku w:val="0"/>
        <w:spacing w:before="144" w:after="0"/>
        <w:rPr>
          <w:rFonts w:eastAsia="Times New Roman" w:cs="Arial"/>
          <w:bCs/>
          <w:spacing w:val="-4"/>
          <w:lang w:eastAsia="pl-PL"/>
        </w:rPr>
      </w:pPr>
      <w:r w:rsidRPr="00E16F2B">
        <w:rPr>
          <w:rFonts w:eastAsia="Times New Roman"/>
          <w:bCs/>
          <w:spacing w:val="-4"/>
          <w:lang w:eastAsia="pl-PL"/>
        </w:rPr>
        <w:t>Tabela dla wymaganych Czasów reakcji:</w:t>
      </w:r>
    </w:p>
    <w:tbl>
      <w:tblPr>
        <w:tblW w:w="7920" w:type="dxa"/>
        <w:jc w:val="center"/>
        <w:tblCellMar>
          <w:left w:w="70" w:type="dxa"/>
          <w:right w:w="70" w:type="dxa"/>
        </w:tblCellMar>
        <w:tblLook w:val="04A0" w:firstRow="1" w:lastRow="0" w:firstColumn="1" w:lastColumn="0" w:noHBand="0" w:noVBand="1"/>
      </w:tblPr>
      <w:tblGrid>
        <w:gridCol w:w="1120"/>
        <w:gridCol w:w="680"/>
        <w:gridCol w:w="2019"/>
        <w:gridCol w:w="2041"/>
        <w:gridCol w:w="2060"/>
      </w:tblGrid>
      <w:tr w:rsidR="001D3040" w:rsidRPr="00C11668" w14:paraId="5E2EFD3B" w14:textId="77777777" w:rsidTr="001D3040">
        <w:trPr>
          <w:trHeight w:val="300"/>
          <w:jc w:val="center"/>
        </w:trPr>
        <w:tc>
          <w:tcPr>
            <w:tcW w:w="18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B2BE4A5" w14:textId="77777777" w:rsidR="001D3040" w:rsidRPr="0035054A" w:rsidRDefault="001D3040" w:rsidP="001D3040">
            <w:pPr>
              <w:spacing w:after="0"/>
              <w:jc w:val="center"/>
              <w:rPr>
                <w:rFonts w:eastAsia="Times New Roman"/>
                <w:color w:val="000000"/>
                <w:lang w:eastAsia="pl-PL"/>
              </w:rPr>
            </w:pPr>
          </w:p>
        </w:tc>
        <w:tc>
          <w:tcPr>
            <w:tcW w:w="6120" w:type="dxa"/>
            <w:gridSpan w:val="3"/>
            <w:tcBorders>
              <w:top w:val="single" w:sz="8" w:space="0" w:color="auto"/>
              <w:left w:val="nil"/>
              <w:bottom w:val="single" w:sz="4" w:space="0" w:color="auto"/>
              <w:right w:val="single" w:sz="8" w:space="0" w:color="000000"/>
            </w:tcBorders>
            <w:shd w:val="clear" w:color="000000" w:fill="A6A6A6"/>
            <w:noWrap/>
            <w:vAlign w:val="center"/>
            <w:hideMark/>
          </w:tcPr>
          <w:p w14:paraId="7DEF3E1E" w14:textId="77777777" w:rsidR="001D3040" w:rsidRPr="0035054A" w:rsidRDefault="001D3040" w:rsidP="001D3040">
            <w:pPr>
              <w:spacing w:after="0"/>
              <w:jc w:val="center"/>
              <w:rPr>
                <w:rFonts w:eastAsia="Times New Roman"/>
                <w:color w:val="000000"/>
                <w:lang w:eastAsia="pl-PL"/>
              </w:rPr>
            </w:pPr>
            <w:r w:rsidRPr="0035054A">
              <w:rPr>
                <w:rFonts w:eastAsia="Times New Roman"/>
                <w:color w:val="000000"/>
                <w:lang w:eastAsia="pl-PL"/>
              </w:rPr>
              <w:t>Dostępność Stanowisk</w:t>
            </w:r>
          </w:p>
        </w:tc>
      </w:tr>
      <w:tr w:rsidR="001D3040" w:rsidRPr="00C11668" w14:paraId="039F03A4" w14:textId="77777777" w:rsidTr="001D3040">
        <w:trPr>
          <w:trHeight w:val="300"/>
          <w:jc w:val="center"/>
        </w:trPr>
        <w:tc>
          <w:tcPr>
            <w:tcW w:w="1800" w:type="dxa"/>
            <w:gridSpan w:val="2"/>
            <w:vMerge/>
            <w:tcBorders>
              <w:top w:val="single" w:sz="8" w:space="0" w:color="auto"/>
              <w:left w:val="single" w:sz="8" w:space="0" w:color="auto"/>
              <w:bottom w:val="single" w:sz="8" w:space="0" w:color="000000"/>
              <w:right w:val="single" w:sz="8" w:space="0" w:color="000000"/>
            </w:tcBorders>
            <w:vAlign w:val="center"/>
            <w:hideMark/>
          </w:tcPr>
          <w:p w14:paraId="4BB5B5D9" w14:textId="77777777" w:rsidR="001D3040" w:rsidRPr="0035054A" w:rsidRDefault="001D3040" w:rsidP="001D3040">
            <w:pPr>
              <w:spacing w:after="0"/>
              <w:jc w:val="center"/>
              <w:rPr>
                <w:rFonts w:eastAsia="Times New Roman"/>
                <w:color w:val="000000"/>
                <w:lang w:eastAsia="pl-PL"/>
              </w:rPr>
            </w:pPr>
          </w:p>
        </w:tc>
        <w:tc>
          <w:tcPr>
            <w:tcW w:w="2019" w:type="dxa"/>
            <w:tcBorders>
              <w:top w:val="nil"/>
              <w:left w:val="nil"/>
              <w:bottom w:val="single" w:sz="8" w:space="0" w:color="auto"/>
              <w:right w:val="single" w:sz="4" w:space="0" w:color="auto"/>
            </w:tcBorders>
            <w:shd w:val="clear" w:color="000000" w:fill="D9D9D9"/>
            <w:noWrap/>
            <w:vAlign w:val="center"/>
            <w:hideMark/>
          </w:tcPr>
          <w:p w14:paraId="150E1183" w14:textId="77777777" w:rsidR="001D3040" w:rsidRPr="0035054A" w:rsidRDefault="001D3040" w:rsidP="001D3040">
            <w:pPr>
              <w:spacing w:after="0"/>
              <w:jc w:val="center"/>
              <w:rPr>
                <w:rFonts w:eastAsia="Times New Roman"/>
                <w:color w:val="000000"/>
                <w:lang w:eastAsia="pl-PL"/>
              </w:rPr>
            </w:pPr>
            <w:r w:rsidRPr="0035054A">
              <w:t>Stanowisko standardowe</w:t>
            </w:r>
          </w:p>
        </w:tc>
        <w:tc>
          <w:tcPr>
            <w:tcW w:w="2041" w:type="dxa"/>
            <w:tcBorders>
              <w:top w:val="nil"/>
              <w:left w:val="nil"/>
              <w:bottom w:val="single" w:sz="8" w:space="0" w:color="auto"/>
              <w:right w:val="single" w:sz="4" w:space="0" w:color="auto"/>
            </w:tcBorders>
            <w:shd w:val="clear" w:color="000000" w:fill="D9D9D9"/>
            <w:noWrap/>
            <w:vAlign w:val="center"/>
            <w:hideMark/>
          </w:tcPr>
          <w:p w14:paraId="57C29399" w14:textId="77777777" w:rsidR="001D3040" w:rsidRPr="0035054A" w:rsidRDefault="001D3040" w:rsidP="001D3040">
            <w:pPr>
              <w:spacing w:after="0"/>
              <w:jc w:val="center"/>
              <w:rPr>
                <w:rFonts w:eastAsia="Times New Roman"/>
                <w:color w:val="000000"/>
                <w:lang w:eastAsia="pl-PL"/>
              </w:rPr>
            </w:pPr>
            <w:r w:rsidRPr="0035054A">
              <w:rPr>
                <w:rFonts w:eastAsia="Times New Roman"/>
                <w:color w:val="000000"/>
                <w:lang w:eastAsia="pl-PL"/>
              </w:rPr>
              <w:t>Stanowisko zagrożone</w:t>
            </w:r>
          </w:p>
        </w:tc>
        <w:tc>
          <w:tcPr>
            <w:tcW w:w="2060" w:type="dxa"/>
            <w:tcBorders>
              <w:top w:val="nil"/>
              <w:left w:val="nil"/>
              <w:bottom w:val="single" w:sz="8" w:space="0" w:color="auto"/>
              <w:right w:val="single" w:sz="8" w:space="0" w:color="auto"/>
            </w:tcBorders>
            <w:shd w:val="clear" w:color="000000" w:fill="D9D9D9"/>
            <w:noWrap/>
            <w:vAlign w:val="center"/>
            <w:hideMark/>
          </w:tcPr>
          <w:p w14:paraId="5EA53995" w14:textId="77777777" w:rsidR="001D3040" w:rsidRPr="0035054A" w:rsidRDefault="001D3040" w:rsidP="001D3040">
            <w:pPr>
              <w:spacing w:after="0"/>
              <w:jc w:val="center"/>
              <w:rPr>
                <w:rFonts w:eastAsia="Times New Roman"/>
                <w:color w:val="000000"/>
                <w:lang w:eastAsia="pl-PL"/>
              </w:rPr>
            </w:pPr>
            <w:r w:rsidRPr="0035054A">
              <w:rPr>
                <w:rFonts w:eastAsia="Times New Roman"/>
                <w:color w:val="000000"/>
                <w:lang w:eastAsia="pl-PL"/>
              </w:rPr>
              <w:t>Stanowisko trudne</w:t>
            </w:r>
          </w:p>
        </w:tc>
      </w:tr>
      <w:tr w:rsidR="001D3040" w:rsidRPr="00D50281" w14:paraId="48EFF5CF" w14:textId="77777777" w:rsidTr="001D3040">
        <w:trPr>
          <w:trHeight w:val="1728"/>
          <w:jc w:val="center"/>
        </w:trPr>
        <w:tc>
          <w:tcPr>
            <w:tcW w:w="1120" w:type="dxa"/>
            <w:vMerge w:val="restart"/>
            <w:tcBorders>
              <w:top w:val="nil"/>
              <w:left w:val="single" w:sz="8" w:space="0" w:color="auto"/>
              <w:bottom w:val="single" w:sz="8" w:space="0" w:color="000000"/>
              <w:right w:val="single" w:sz="4" w:space="0" w:color="auto"/>
            </w:tcBorders>
            <w:shd w:val="clear" w:color="000000" w:fill="A6A6A6"/>
            <w:vAlign w:val="center"/>
            <w:hideMark/>
          </w:tcPr>
          <w:p w14:paraId="065B5D62"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Ważność Stanowisk</w:t>
            </w:r>
          </w:p>
        </w:tc>
        <w:tc>
          <w:tcPr>
            <w:tcW w:w="680" w:type="dxa"/>
            <w:tcBorders>
              <w:top w:val="nil"/>
              <w:left w:val="nil"/>
              <w:bottom w:val="single" w:sz="4" w:space="0" w:color="auto"/>
              <w:right w:val="single" w:sz="8" w:space="0" w:color="auto"/>
            </w:tcBorders>
            <w:shd w:val="clear" w:color="000000" w:fill="D9D9D9"/>
            <w:textDirection w:val="btLr"/>
            <w:vAlign w:val="center"/>
            <w:hideMark/>
          </w:tcPr>
          <w:p w14:paraId="7A1A31EB"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Stanowisko krytyczne</w:t>
            </w:r>
          </w:p>
        </w:tc>
        <w:tc>
          <w:tcPr>
            <w:tcW w:w="2019" w:type="dxa"/>
            <w:tcBorders>
              <w:top w:val="nil"/>
              <w:left w:val="nil"/>
              <w:bottom w:val="single" w:sz="4" w:space="0" w:color="auto"/>
              <w:right w:val="single" w:sz="4" w:space="0" w:color="auto"/>
            </w:tcBorders>
            <w:shd w:val="clear" w:color="auto" w:fill="auto"/>
            <w:vAlign w:val="center"/>
          </w:tcPr>
          <w:p w14:paraId="59FA02D9"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2h</w:t>
            </w:r>
          </w:p>
        </w:tc>
        <w:tc>
          <w:tcPr>
            <w:tcW w:w="2041" w:type="dxa"/>
            <w:tcBorders>
              <w:top w:val="nil"/>
              <w:left w:val="nil"/>
              <w:bottom w:val="single" w:sz="4" w:space="0" w:color="auto"/>
              <w:right w:val="single" w:sz="4" w:space="0" w:color="auto"/>
            </w:tcBorders>
            <w:shd w:val="clear" w:color="auto" w:fill="auto"/>
            <w:vAlign w:val="center"/>
          </w:tcPr>
          <w:p w14:paraId="674C300C"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2h</w:t>
            </w:r>
          </w:p>
        </w:tc>
        <w:tc>
          <w:tcPr>
            <w:tcW w:w="2060" w:type="dxa"/>
            <w:tcBorders>
              <w:top w:val="nil"/>
              <w:left w:val="nil"/>
              <w:bottom w:val="single" w:sz="4" w:space="0" w:color="auto"/>
              <w:right w:val="single" w:sz="8" w:space="0" w:color="auto"/>
            </w:tcBorders>
            <w:shd w:val="clear" w:color="auto" w:fill="auto"/>
            <w:vAlign w:val="center"/>
          </w:tcPr>
          <w:p w14:paraId="70DC27CE"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2h</w:t>
            </w:r>
          </w:p>
        </w:tc>
      </w:tr>
      <w:tr w:rsidR="001D3040" w:rsidRPr="00D50281" w14:paraId="7B277C3D" w14:textId="77777777" w:rsidTr="001D3040">
        <w:trPr>
          <w:trHeight w:val="1276"/>
          <w:jc w:val="center"/>
        </w:trPr>
        <w:tc>
          <w:tcPr>
            <w:tcW w:w="1120" w:type="dxa"/>
            <w:vMerge/>
            <w:tcBorders>
              <w:top w:val="nil"/>
              <w:left w:val="single" w:sz="8" w:space="0" w:color="auto"/>
              <w:bottom w:val="single" w:sz="8" w:space="0" w:color="000000"/>
              <w:right w:val="single" w:sz="4" w:space="0" w:color="auto"/>
            </w:tcBorders>
            <w:vAlign w:val="center"/>
            <w:hideMark/>
          </w:tcPr>
          <w:p w14:paraId="38B5D64C" w14:textId="77777777" w:rsidR="001D3040" w:rsidRPr="00D50281" w:rsidRDefault="001D3040" w:rsidP="001D3040">
            <w:pPr>
              <w:spacing w:after="0"/>
              <w:jc w:val="center"/>
              <w:rPr>
                <w:rFonts w:eastAsia="Times New Roman"/>
                <w:color w:val="000000"/>
                <w:lang w:eastAsia="pl-PL"/>
              </w:rPr>
            </w:pPr>
          </w:p>
        </w:tc>
        <w:tc>
          <w:tcPr>
            <w:tcW w:w="680" w:type="dxa"/>
            <w:tcBorders>
              <w:top w:val="nil"/>
              <w:left w:val="nil"/>
              <w:bottom w:val="single" w:sz="8" w:space="0" w:color="auto"/>
              <w:right w:val="single" w:sz="8" w:space="0" w:color="auto"/>
            </w:tcBorders>
            <w:shd w:val="clear" w:color="000000" w:fill="D9D9D9"/>
            <w:textDirection w:val="btLr"/>
            <w:vAlign w:val="center"/>
            <w:hideMark/>
          </w:tcPr>
          <w:p w14:paraId="32EB021E" w14:textId="77777777" w:rsidR="001D3040" w:rsidRPr="00D50281" w:rsidRDefault="001D3040" w:rsidP="001D3040">
            <w:pPr>
              <w:spacing w:after="0"/>
              <w:jc w:val="center"/>
              <w:rPr>
                <w:rFonts w:eastAsia="Times New Roman"/>
                <w:color w:val="000000"/>
                <w:lang w:eastAsia="pl-PL"/>
              </w:rPr>
            </w:pPr>
            <w:r w:rsidRPr="00D50281">
              <w:t>Stanowisko standardowe</w:t>
            </w:r>
          </w:p>
        </w:tc>
        <w:tc>
          <w:tcPr>
            <w:tcW w:w="2019" w:type="dxa"/>
            <w:tcBorders>
              <w:top w:val="single" w:sz="4" w:space="0" w:color="auto"/>
              <w:left w:val="nil"/>
              <w:bottom w:val="single" w:sz="8" w:space="0" w:color="auto"/>
              <w:right w:val="single" w:sz="8" w:space="0" w:color="000000"/>
            </w:tcBorders>
            <w:shd w:val="clear" w:color="auto" w:fill="auto"/>
            <w:vAlign w:val="center"/>
          </w:tcPr>
          <w:p w14:paraId="7CBD10F0"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2h</w:t>
            </w:r>
          </w:p>
        </w:tc>
        <w:tc>
          <w:tcPr>
            <w:tcW w:w="2041" w:type="dxa"/>
            <w:tcBorders>
              <w:top w:val="single" w:sz="4" w:space="0" w:color="auto"/>
              <w:left w:val="nil"/>
              <w:bottom w:val="single" w:sz="8" w:space="0" w:color="auto"/>
              <w:right w:val="single" w:sz="8" w:space="0" w:color="000000"/>
            </w:tcBorders>
            <w:shd w:val="clear" w:color="auto" w:fill="auto"/>
            <w:vAlign w:val="center"/>
          </w:tcPr>
          <w:p w14:paraId="7C3FB16F"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2h</w:t>
            </w:r>
          </w:p>
        </w:tc>
        <w:tc>
          <w:tcPr>
            <w:tcW w:w="2060" w:type="dxa"/>
            <w:tcBorders>
              <w:top w:val="single" w:sz="4" w:space="0" w:color="auto"/>
              <w:left w:val="nil"/>
              <w:bottom w:val="single" w:sz="8" w:space="0" w:color="auto"/>
              <w:right w:val="single" w:sz="8" w:space="0" w:color="000000"/>
            </w:tcBorders>
            <w:shd w:val="clear" w:color="auto" w:fill="auto"/>
            <w:vAlign w:val="center"/>
          </w:tcPr>
          <w:p w14:paraId="3286DF0B"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2h</w:t>
            </w:r>
          </w:p>
        </w:tc>
      </w:tr>
    </w:tbl>
    <w:p w14:paraId="34D628CC" w14:textId="63B1EEAB" w:rsidR="001D3040" w:rsidRPr="005B67A8" w:rsidRDefault="005B67A8" w:rsidP="001D3040">
      <w:pPr>
        <w:widowControl w:val="0"/>
        <w:kinsoku w:val="0"/>
        <w:spacing w:before="144" w:after="0"/>
        <w:ind w:left="360"/>
        <w:rPr>
          <w:rFonts w:asciiTheme="minorHAnsi" w:eastAsia="Times New Roman" w:hAnsiTheme="minorHAnsi"/>
          <w:bCs/>
          <w:spacing w:val="-4"/>
          <w:lang w:eastAsia="pl-PL"/>
        </w:rPr>
      </w:pPr>
      <w:r w:rsidRPr="005B67A8">
        <w:rPr>
          <w:rFonts w:asciiTheme="minorHAnsi" w:eastAsia="Times New Roman" w:hAnsiTheme="minorHAnsi"/>
          <w:bCs/>
          <w:spacing w:val="-4"/>
          <w:lang w:eastAsia="pl-PL"/>
        </w:rPr>
        <w:t xml:space="preserve">Czasy reakcji dla Stanowisk bardzo trudnych są analogiczne do powyższych </w:t>
      </w:r>
      <w:r w:rsidR="008535BD">
        <w:rPr>
          <w:rFonts w:asciiTheme="minorHAnsi" w:eastAsia="Times New Roman" w:hAnsiTheme="minorHAnsi"/>
          <w:bCs/>
          <w:spacing w:val="-4"/>
          <w:lang w:eastAsia="pl-PL"/>
        </w:rPr>
        <w:t xml:space="preserve">tj. </w:t>
      </w:r>
      <w:r w:rsidRPr="005B67A8">
        <w:rPr>
          <w:rFonts w:asciiTheme="minorHAnsi" w:eastAsia="Times New Roman" w:hAnsiTheme="minorHAnsi"/>
          <w:bCs/>
          <w:spacing w:val="-4"/>
          <w:lang w:eastAsia="pl-PL"/>
        </w:rPr>
        <w:t>2h</w:t>
      </w:r>
      <w:r w:rsidR="008535BD">
        <w:rPr>
          <w:rFonts w:asciiTheme="minorHAnsi" w:eastAsia="Times New Roman" w:hAnsiTheme="minorHAnsi"/>
          <w:bCs/>
          <w:spacing w:val="-4"/>
          <w:lang w:eastAsia="pl-PL"/>
        </w:rPr>
        <w:t xml:space="preserve"> dla </w:t>
      </w:r>
      <w:r w:rsidR="0057159D">
        <w:rPr>
          <w:rFonts w:asciiTheme="minorHAnsi" w:eastAsia="Times New Roman" w:hAnsiTheme="minorHAnsi"/>
          <w:bCs/>
          <w:spacing w:val="-4"/>
          <w:lang w:eastAsia="pl-PL"/>
        </w:rPr>
        <w:t>Stanowisk krytycznych i Stanowisk standardowych</w:t>
      </w:r>
      <w:r w:rsidRPr="005B67A8">
        <w:rPr>
          <w:rFonts w:asciiTheme="minorHAnsi" w:eastAsia="Times New Roman" w:hAnsiTheme="minorHAnsi"/>
          <w:bCs/>
          <w:spacing w:val="-4"/>
          <w:lang w:eastAsia="pl-PL"/>
        </w:rPr>
        <w:t>.</w:t>
      </w:r>
    </w:p>
    <w:p w14:paraId="16E7DEAC" w14:textId="77777777" w:rsidR="001D3040" w:rsidRPr="00D50281" w:rsidRDefault="001D3040" w:rsidP="001D3040">
      <w:pPr>
        <w:widowControl w:val="0"/>
        <w:numPr>
          <w:ilvl w:val="0"/>
          <w:numId w:val="39"/>
        </w:numPr>
        <w:kinsoku w:val="0"/>
        <w:spacing w:before="144" w:after="0"/>
        <w:rPr>
          <w:rFonts w:eastAsia="Times New Roman" w:cs="Arial"/>
          <w:bCs/>
          <w:spacing w:val="-4"/>
          <w:lang w:eastAsia="pl-PL"/>
        </w:rPr>
      </w:pPr>
      <w:r w:rsidRPr="00D50281">
        <w:rPr>
          <w:rFonts w:eastAsia="Times New Roman"/>
          <w:bCs/>
          <w:spacing w:val="-4"/>
          <w:lang w:eastAsia="pl-PL"/>
        </w:rPr>
        <w:t>Tabela dla wymaganych Czasów obejścia:</w:t>
      </w:r>
    </w:p>
    <w:tbl>
      <w:tblPr>
        <w:tblW w:w="7920" w:type="dxa"/>
        <w:jc w:val="center"/>
        <w:tblCellMar>
          <w:left w:w="70" w:type="dxa"/>
          <w:right w:w="70" w:type="dxa"/>
        </w:tblCellMar>
        <w:tblLook w:val="04A0" w:firstRow="1" w:lastRow="0" w:firstColumn="1" w:lastColumn="0" w:noHBand="0" w:noVBand="1"/>
      </w:tblPr>
      <w:tblGrid>
        <w:gridCol w:w="1120"/>
        <w:gridCol w:w="680"/>
        <w:gridCol w:w="2019"/>
        <w:gridCol w:w="2041"/>
        <w:gridCol w:w="2060"/>
      </w:tblGrid>
      <w:tr w:rsidR="001D3040" w:rsidRPr="00D50281" w14:paraId="4BEADDC3" w14:textId="77777777" w:rsidTr="001D3040">
        <w:trPr>
          <w:trHeight w:val="300"/>
          <w:jc w:val="center"/>
        </w:trPr>
        <w:tc>
          <w:tcPr>
            <w:tcW w:w="18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85627AD" w14:textId="77777777" w:rsidR="001D3040" w:rsidRPr="00D50281" w:rsidRDefault="001D3040" w:rsidP="001D3040">
            <w:pPr>
              <w:spacing w:after="0"/>
              <w:jc w:val="center"/>
              <w:rPr>
                <w:rFonts w:eastAsia="Times New Roman"/>
                <w:color w:val="000000"/>
                <w:lang w:eastAsia="pl-PL"/>
              </w:rPr>
            </w:pPr>
          </w:p>
        </w:tc>
        <w:tc>
          <w:tcPr>
            <w:tcW w:w="6120" w:type="dxa"/>
            <w:gridSpan w:val="3"/>
            <w:tcBorders>
              <w:top w:val="single" w:sz="8" w:space="0" w:color="auto"/>
              <w:left w:val="nil"/>
              <w:bottom w:val="single" w:sz="4" w:space="0" w:color="auto"/>
              <w:right w:val="single" w:sz="8" w:space="0" w:color="000000"/>
            </w:tcBorders>
            <w:shd w:val="clear" w:color="000000" w:fill="A6A6A6"/>
            <w:noWrap/>
            <w:vAlign w:val="center"/>
            <w:hideMark/>
          </w:tcPr>
          <w:p w14:paraId="7C3D04B7"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Dostępność Stanowisk</w:t>
            </w:r>
          </w:p>
        </w:tc>
      </w:tr>
      <w:tr w:rsidR="001D3040" w:rsidRPr="00D50281" w14:paraId="412C49AA" w14:textId="77777777" w:rsidTr="001D3040">
        <w:trPr>
          <w:trHeight w:val="300"/>
          <w:jc w:val="center"/>
        </w:trPr>
        <w:tc>
          <w:tcPr>
            <w:tcW w:w="1800" w:type="dxa"/>
            <w:gridSpan w:val="2"/>
            <w:vMerge/>
            <w:tcBorders>
              <w:top w:val="single" w:sz="8" w:space="0" w:color="auto"/>
              <w:left w:val="single" w:sz="8" w:space="0" w:color="auto"/>
              <w:bottom w:val="single" w:sz="8" w:space="0" w:color="000000"/>
              <w:right w:val="single" w:sz="8" w:space="0" w:color="000000"/>
            </w:tcBorders>
            <w:vAlign w:val="center"/>
            <w:hideMark/>
          </w:tcPr>
          <w:p w14:paraId="0C4A504B" w14:textId="77777777" w:rsidR="001D3040" w:rsidRPr="00D50281" w:rsidRDefault="001D3040" w:rsidP="001D3040">
            <w:pPr>
              <w:spacing w:after="0"/>
              <w:jc w:val="center"/>
              <w:rPr>
                <w:rFonts w:eastAsia="Times New Roman"/>
                <w:color w:val="000000"/>
                <w:lang w:eastAsia="pl-PL"/>
              </w:rPr>
            </w:pPr>
          </w:p>
        </w:tc>
        <w:tc>
          <w:tcPr>
            <w:tcW w:w="2019" w:type="dxa"/>
            <w:tcBorders>
              <w:top w:val="nil"/>
              <w:left w:val="nil"/>
              <w:bottom w:val="single" w:sz="8" w:space="0" w:color="auto"/>
              <w:right w:val="single" w:sz="4" w:space="0" w:color="auto"/>
            </w:tcBorders>
            <w:shd w:val="clear" w:color="000000" w:fill="D9D9D9"/>
            <w:noWrap/>
            <w:vAlign w:val="center"/>
            <w:hideMark/>
          </w:tcPr>
          <w:p w14:paraId="19F7078B" w14:textId="77777777" w:rsidR="001D3040" w:rsidRPr="00D50281" w:rsidRDefault="001D3040" w:rsidP="001D3040">
            <w:pPr>
              <w:spacing w:after="0"/>
              <w:jc w:val="center"/>
              <w:rPr>
                <w:rFonts w:eastAsia="Times New Roman"/>
                <w:color w:val="000000"/>
                <w:lang w:eastAsia="pl-PL"/>
              </w:rPr>
            </w:pPr>
            <w:r w:rsidRPr="00D50281">
              <w:t>Stanowisko standardowe</w:t>
            </w:r>
          </w:p>
        </w:tc>
        <w:tc>
          <w:tcPr>
            <w:tcW w:w="2041" w:type="dxa"/>
            <w:tcBorders>
              <w:top w:val="nil"/>
              <w:left w:val="nil"/>
              <w:bottom w:val="single" w:sz="8" w:space="0" w:color="auto"/>
              <w:right w:val="single" w:sz="4" w:space="0" w:color="auto"/>
            </w:tcBorders>
            <w:shd w:val="clear" w:color="000000" w:fill="D9D9D9"/>
            <w:noWrap/>
            <w:vAlign w:val="center"/>
            <w:hideMark/>
          </w:tcPr>
          <w:p w14:paraId="34E91F1C"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Stanowisko zagrożone</w:t>
            </w:r>
          </w:p>
        </w:tc>
        <w:tc>
          <w:tcPr>
            <w:tcW w:w="2060" w:type="dxa"/>
            <w:tcBorders>
              <w:top w:val="nil"/>
              <w:left w:val="nil"/>
              <w:bottom w:val="single" w:sz="8" w:space="0" w:color="auto"/>
              <w:right w:val="single" w:sz="8" w:space="0" w:color="auto"/>
            </w:tcBorders>
            <w:shd w:val="clear" w:color="000000" w:fill="D9D9D9"/>
            <w:noWrap/>
            <w:vAlign w:val="center"/>
            <w:hideMark/>
          </w:tcPr>
          <w:p w14:paraId="6E5B572D"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Stanowisko trudne</w:t>
            </w:r>
          </w:p>
        </w:tc>
      </w:tr>
      <w:tr w:rsidR="001D3040" w:rsidRPr="00D50281" w14:paraId="3DA8E311" w14:textId="77777777" w:rsidTr="001D3040">
        <w:trPr>
          <w:trHeight w:val="1728"/>
          <w:jc w:val="center"/>
        </w:trPr>
        <w:tc>
          <w:tcPr>
            <w:tcW w:w="1120" w:type="dxa"/>
            <w:vMerge w:val="restart"/>
            <w:tcBorders>
              <w:top w:val="nil"/>
              <w:left w:val="single" w:sz="8" w:space="0" w:color="auto"/>
              <w:bottom w:val="single" w:sz="8" w:space="0" w:color="000000"/>
              <w:right w:val="single" w:sz="4" w:space="0" w:color="auto"/>
            </w:tcBorders>
            <w:shd w:val="clear" w:color="000000" w:fill="A6A6A6"/>
            <w:vAlign w:val="center"/>
            <w:hideMark/>
          </w:tcPr>
          <w:p w14:paraId="5B12E363"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lastRenderedPageBreak/>
              <w:t>Ważność Stanowisk</w:t>
            </w:r>
          </w:p>
        </w:tc>
        <w:tc>
          <w:tcPr>
            <w:tcW w:w="680" w:type="dxa"/>
            <w:tcBorders>
              <w:top w:val="nil"/>
              <w:left w:val="nil"/>
              <w:bottom w:val="single" w:sz="4" w:space="0" w:color="auto"/>
              <w:right w:val="single" w:sz="8" w:space="0" w:color="auto"/>
            </w:tcBorders>
            <w:shd w:val="clear" w:color="000000" w:fill="D9D9D9"/>
            <w:textDirection w:val="btLr"/>
            <w:vAlign w:val="center"/>
            <w:hideMark/>
          </w:tcPr>
          <w:p w14:paraId="7EAA24A1"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Stanowisko krytyczne</w:t>
            </w:r>
          </w:p>
        </w:tc>
        <w:tc>
          <w:tcPr>
            <w:tcW w:w="2019" w:type="dxa"/>
            <w:tcBorders>
              <w:top w:val="nil"/>
              <w:left w:val="nil"/>
              <w:bottom w:val="single" w:sz="4" w:space="0" w:color="auto"/>
              <w:right w:val="single" w:sz="4" w:space="0" w:color="auto"/>
            </w:tcBorders>
            <w:shd w:val="clear" w:color="auto" w:fill="auto"/>
            <w:vAlign w:val="center"/>
          </w:tcPr>
          <w:p w14:paraId="604C2242" w14:textId="40A663F3" w:rsidR="001D3040" w:rsidRPr="003A4C05" w:rsidRDefault="0094009B" w:rsidP="0094009B">
            <w:pPr>
              <w:spacing w:after="0"/>
              <w:jc w:val="center"/>
              <w:rPr>
                <w:rFonts w:asciiTheme="minorHAnsi" w:eastAsia="Times New Roman" w:hAnsiTheme="minorHAnsi"/>
                <w:color w:val="000000"/>
                <w:lang w:eastAsia="pl-PL"/>
              </w:rPr>
            </w:pPr>
            <w:r w:rsidRPr="003A4C05">
              <w:rPr>
                <w:rFonts w:asciiTheme="minorHAnsi" w:eastAsia="Times New Roman" w:hAnsiTheme="minorHAnsi" w:cs="Times New Roman"/>
                <w:color w:val="000000"/>
                <w:lang w:eastAsia="pl-PL"/>
              </w:rPr>
              <w:t>32</w:t>
            </w:r>
            <w:r w:rsidR="001D3040" w:rsidRPr="003A4C05">
              <w:rPr>
                <w:rFonts w:asciiTheme="minorHAnsi" w:eastAsia="Times New Roman" w:hAnsiTheme="minorHAnsi"/>
                <w:color w:val="000000"/>
                <w:lang w:eastAsia="pl-PL"/>
              </w:rPr>
              <w:t>h</w:t>
            </w:r>
          </w:p>
        </w:tc>
        <w:tc>
          <w:tcPr>
            <w:tcW w:w="2041" w:type="dxa"/>
            <w:tcBorders>
              <w:top w:val="nil"/>
              <w:left w:val="nil"/>
              <w:bottom w:val="single" w:sz="4" w:space="0" w:color="auto"/>
              <w:right w:val="single" w:sz="4" w:space="0" w:color="auto"/>
            </w:tcBorders>
            <w:shd w:val="clear" w:color="auto" w:fill="auto"/>
            <w:vAlign w:val="center"/>
          </w:tcPr>
          <w:p w14:paraId="63CB1BDC" w14:textId="4A5539D8" w:rsidR="001D3040" w:rsidRPr="003A4C05" w:rsidRDefault="003A4C05" w:rsidP="003A4C05">
            <w:pPr>
              <w:spacing w:after="0"/>
              <w:jc w:val="center"/>
              <w:rPr>
                <w:rFonts w:asciiTheme="minorHAnsi" w:eastAsia="Times New Roman" w:hAnsiTheme="minorHAnsi"/>
                <w:color w:val="000000"/>
                <w:lang w:eastAsia="pl-PL"/>
              </w:rPr>
            </w:pPr>
            <w:r w:rsidRPr="003A4C05">
              <w:rPr>
                <w:rFonts w:asciiTheme="minorHAnsi" w:eastAsia="Times New Roman" w:hAnsiTheme="minorHAnsi" w:cs="Times New Roman"/>
                <w:color w:val="000000"/>
                <w:lang w:eastAsia="pl-PL"/>
              </w:rPr>
              <w:t>32</w:t>
            </w:r>
            <w:r w:rsidR="001D3040" w:rsidRPr="003A4C05">
              <w:rPr>
                <w:rFonts w:asciiTheme="minorHAnsi" w:eastAsia="Times New Roman" w:hAnsiTheme="minorHAnsi"/>
                <w:color w:val="000000"/>
                <w:lang w:eastAsia="pl-PL"/>
              </w:rPr>
              <w:t>h</w:t>
            </w:r>
          </w:p>
        </w:tc>
        <w:tc>
          <w:tcPr>
            <w:tcW w:w="2060" w:type="dxa"/>
            <w:tcBorders>
              <w:top w:val="nil"/>
              <w:left w:val="nil"/>
              <w:bottom w:val="single" w:sz="4" w:space="0" w:color="auto"/>
              <w:right w:val="single" w:sz="8" w:space="0" w:color="auto"/>
            </w:tcBorders>
            <w:shd w:val="clear" w:color="auto" w:fill="auto"/>
            <w:vAlign w:val="center"/>
          </w:tcPr>
          <w:p w14:paraId="01F8B79E" w14:textId="4298E1C5" w:rsidR="001D3040" w:rsidRPr="003A4C05" w:rsidRDefault="003A4C05" w:rsidP="003A4C05">
            <w:pPr>
              <w:spacing w:after="0"/>
              <w:jc w:val="center"/>
              <w:rPr>
                <w:rFonts w:asciiTheme="minorHAnsi" w:eastAsia="Times New Roman" w:hAnsiTheme="minorHAnsi"/>
                <w:color w:val="000000"/>
                <w:lang w:eastAsia="pl-PL"/>
              </w:rPr>
            </w:pPr>
            <w:r w:rsidRPr="003A4C05">
              <w:rPr>
                <w:rFonts w:asciiTheme="minorHAnsi" w:eastAsia="Times New Roman" w:hAnsiTheme="minorHAnsi" w:cs="Times New Roman"/>
                <w:color w:val="000000"/>
                <w:lang w:eastAsia="pl-PL"/>
              </w:rPr>
              <w:t>32</w:t>
            </w:r>
            <w:r w:rsidR="001D3040" w:rsidRPr="003A4C05">
              <w:rPr>
                <w:rFonts w:asciiTheme="minorHAnsi" w:eastAsia="Times New Roman" w:hAnsiTheme="minorHAnsi"/>
                <w:color w:val="000000"/>
                <w:lang w:eastAsia="pl-PL"/>
              </w:rPr>
              <w:t>h</w:t>
            </w:r>
          </w:p>
        </w:tc>
      </w:tr>
      <w:tr w:rsidR="001D3040" w:rsidRPr="00C11668" w14:paraId="3A0695F9" w14:textId="77777777" w:rsidTr="001D3040">
        <w:trPr>
          <w:trHeight w:val="1276"/>
          <w:jc w:val="center"/>
        </w:trPr>
        <w:tc>
          <w:tcPr>
            <w:tcW w:w="1120" w:type="dxa"/>
            <w:vMerge/>
            <w:tcBorders>
              <w:top w:val="nil"/>
              <w:left w:val="single" w:sz="8" w:space="0" w:color="auto"/>
              <w:bottom w:val="single" w:sz="8" w:space="0" w:color="000000"/>
              <w:right w:val="single" w:sz="4" w:space="0" w:color="auto"/>
            </w:tcBorders>
            <w:vAlign w:val="center"/>
            <w:hideMark/>
          </w:tcPr>
          <w:p w14:paraId="131BE5A3" w14:textId="77777777" w:rsidR="001D3040" w:rsidRPr="00D50281" w:rsidRDefault="001D3040" w:rsidP="001D3040">
            <w:pPr>
              <w:spacing w:after="0"/>
              <w:jc w:val="center"/>
              <w:rPr>
                <w:rFonts w:eastAsia="Times New Roman"/>
                <w:color w:val="000000"/>
                <w:lang w:eastAsia="pl-PL"/>
              </w:rPr>
            </w:pPr>
          </w:p>
        </w:tc>
        <w:tc>
          <w:tcPr>
            <w:tcW w:w="680" w:type="dxa"/>
            <w:tcBorders>
              <w:top w:val="nil"/>
              <w:left w:val="nil"/>
              <w:bottom w:val="single" w:sz="8" w:space="0" w:color="auto"/>
              <w:right w:val="single" w:sz="8" w:space="0" w:color="auto"/>
            </w:tcBorders>
            <w:shd w:val="clear" w:color="000000" w:fill="D9D9D9"/>
            <w:textDirection w:val="btLr"/>
            <w:vAlign w:val="center"/>
            <w:hideMark/>
          </w:tcPr>
          <w:p w14:paraId="30455C42" w14:textId="77777777" w:rsidR="001D3040" w:rsidRPr="00D50281" w:rsidRDefault="001D3040" w:rsidP="001D3040">
            <w:pPr>
              <w:spacing w:after="0"/>
              <w:jc w:val="center"/>
              <w:rPr>
                <w:rFonts w:eastAsia="Times New Roman"/>
                <w:color w:val="000000"/>
                <w:lang w:eastAsia="pl-PL"/>
              </w:rPr>
            </w:pPr>
            <w:r w:rsidRPr="00D50281">
              <w:t>Stanowisko standardowe</w:t>
            </w:r>
          </w:p>
        </w:tc>
        <w:tc>
          <w:tcPr>
            <w:tcW w:w="2019" w:type="dxa"/>
            <w:tcBorders>
              <w:top w:val="single" w:sz="4" w:space="0" w:color="auto"/>
              <w:left w:val="nil"/>
              <w:bottom w:val="single" w:sz="8" w:space="0" w:color="auto"/>
              <w:right w:val="single" w:sz="8" w:space="0" w:color="000000"/>
            </w:tcBorders>
            <w:shd w:val="clear" w:color="auto" w:fill="auto"/>
            <w:vAlign w:val="center"/>
          </w:tcPr>
          <w:p w14:paraId="6FF112BC" w14:textId="7E1A1549" w:rsidR="001D3040" w:rsidRPr="003A4C05" w:rsidRDefault="003A4C05" w:rsidP="003A4C05">
            <w:pPr>
              <w:spacing w:after="0"/>
              <w:jc w:val="center"/>
              <w:rPr>
                <w:rFonts w:asciiTheme="minorHAnsi" w:eastAsia="Times New Roman" w:hAnsiTheme="minorHAnsi"/>
                <w:color w:val="000000"/>
                <w:lang w:eastAsia="pl-PL"/>
              </w:rPr>
            </w:pPr>
            <w:r w:rsidRPr="003A4C05">
              <w:rPr>
                <w:rFonts w:asciiTheme="minorHAnsi" w:eastAsia="Times New Roman" w:hAnsiTheme="minorHAnsi" w:cs="Times New Roman"/>
                <w:color w:val="000000"/>
                <w:lang w:eastAsia="pl-PL"/>
              </w:rPr>
              <w:t>48</w:t>
            </w:r>
            <w:r w:rsidR="001D3040" w:rsidRPr="003A4C05">
              <w:rPr>
                <w:rFonts w:asciiTheme="minorHAnsi" w:eastAsia="Times New Roman" w:hAnsiTheme="minorHAnsi"/>
                <w:color w:val="000000"/>
                <w:lang w:eastAsia="pl-PL"/>
              </w:rPr>
              <w:t>h</w:t>
            </w:r>
          </w:p>
        </w:tc>
        <w:tc>
          <w:tcPr>
            <w:tcW w:w="2041" w:type="dxa"/>
            <w:tcBorders>
              <w:top w:val="single" w:sz="4" w:space="0" w:color="auto"/>
              <w:left w:val="nil"/>
              <w:bottom w:val="single" w:sz="8" w:space="0" w:color="auto"/>
              <w:right w:val="single" w:sz="8" w:space="0" w:color="000000"/>
            </w:tcBorders>
            <w:shd w:val="clear" w:color="auto" w:fill="auto"/>
            <w:vAlign w:val="center"/>
          </w:tcPr>
          <w:p w14:paraId="0E68B06F" w14:textId="49AF7FBD" w:rsidR="001D3040" w:rsidRPr="003A4C05" w:rsidRDefault="003A4C05" w:rsidP="003A4C05">
            <w:pPr>
              <w:spacing w:after="0"/>
              <w:jc w:val="center"/>
              <w:rPr>
                <w:rFonts w:asciiTheme="minorHAnsi" w:eastAsia="Times New Roman" w:hAnsiTheme="minorHAnsi"/>
                <w:color w:val="000000"/>
                <w:lang w:eastAsia="pl-PL"/>
              </w:rPr>
            </w:pPr>
            <w:r w:rsidRPr="003A4C05">
              <w:rPr>
                <w:rFonts w:asciiTheme="minorHAnsi" w:eastAsia="Times New Roman" w:hAnsiTheme="minorHAnsi" w:cs="Times New Roman"/>
                <w:color w:val="000000"/>
                <w:lang w:eastAsia="pl-PL"/>
              </w:rPr>
              <w:t>48</w:t>
            </w:r>
            <w:r w:rsidR="001D3040" w:rsidRPr="003A4C05">
              <w:rPr>
                <w:rFonts w:asciiTheme="minorHAnsi" w:eastAsia="Times New Roman" w:hAnsiTheme="minorHAnsi"/>
                <w:color w:val="000000"/>
                <w:lang w:eastAsia="pl-PL"/>
              </w:rPr>
              <w:t>h</w:t>
            </w:r>
          </w:p>
        </w:tc>
        <w:tc>
          <w:tcPr>
            <w:tcW w:w="2060" w:type="dxa"/>
            <w:tcBorders>
              <w:top w:val="single" w:sz="4" w:space="0" w:color="auto"/>
              <w:left w:val="nil"/>
              <w:bottom w:val="single" w:sz="8" w:space="0" w:color="auto"/>
              <w:right w:val="single" w:sz="8" w:space="0" w:color="000000"/>
            </w:tcBorders>
            <w:shd w:val="clear" w:color="auto" w:fill="auto"/>
            <w:vAlign w:val="center"/>
          </w:tcPr>
          <w:p w14:paraId="614548CC" w14:textId="6CC456FD" w:rsidR="001D3040" w:rsidRPr="00BD74AA" w:rsidRDefault="003A4C05" w:rsidP="003A4C05">
            <w:pPr>
              <w:spacing w:after="0"/>
              <w:jc w:val="center"/>
              <w:rPr>
                <w:rFonts w:asciiTheme="minorHAnsi" w:eastAsia="Times New Roman" w:hAnsiTheme="minorHAnsi"/>
                <w:color w:val="000000"/>
                <w:lang w:eastAsia="pl-PL"/>
              </w:rPr>
            </w:pPr>
            <w:r w:rsidRPr="003A4C05">
              <w:rPr>
                <w:rFonts w:asciiTheme="minorHAnsi" w:eastAsia="Times New Roman" w:hAnsiTheme="minorHAnsi" w:cs="Times New Roman"/>
                <w:color w:val="000000"/>
                <w:lang w:eastAsia="pl-PL"/>
              </w:rPr>
              <w:t>48</w:t>
            </w:r>
            <w:r w:rsidR="001D3040" w:rsidRPr="003A4C05">
              <w:rPr>
                <w:rFonts w:asciiTheme="minorHAnsi" w:eastAsia="Times New Roman" w:hAnsiTheme="minorHAnsi"/>
                <w:color w:val="000000"/>
                <w:lang w:eastAsia="pl-PL"/>
              </w:rPr>
              <w:t>h</w:t>
            </w:r>
          </w:p>
        </w:tc>
      </w:tr>
    </w:tbl>
    <w:p w14:paraId="79C83916" w14:textId="6D064D46" w:rsidR="005B67A8" w:rsidRPr="005B67A8" w:rsidRDefault="005B67A8" w:rsidP="005B67A8">
      <w:pPr>
        <w:widowControl w:val="0"/>
        <w:kinsoku w:val="0"/>
        <w:spacing w:before="144" w:after="0"/>
        <w:ind w:left="360"/>
        <w:rPr>
          <w:rFonts w:eastAsia="Times New Roman" w:cs="Arial"/>
          <w:bCs/>
          <w:spacing w:val="-4"/>
          <w:lang w:eastAsia="pl-PL"/>
        </w:rPr>
      </w:pPr>
      <w:r w:rsidRPr="005B67A8">
        <w:rPr>
          <w:rFonts w:asciiTheme="minorHAnsi" w:eastAsia="Times New Roman" w:hAnsiTheme="minorHAnsi"/>
          <w:bCs/>
          <w:spacing w:val="-4"/>
          <w:lang w:eastAsia="pl-PL"/>
        </w:rPr>
        <w:t xml:space="preserve">Czasy </w:t>
      </w:r>
      <w:r>
        <w:rPr>
          <w:rFonts w:asciiTheme="minorHAnsi" w:eastAsia="Times New Roman" w:hAnsiTheme="minorHAnsi"/>
          <w:bCs/>
          <w:spacing w:val="-4"/>
          <w:lang w:eastAsia="pl-PL"/>
        </w:rPr>
        <w:t>obejścia d</w:t>
      </w:r>
      <w:r w:rsidRPr="005B67A8">
        <w:rPr>
          <w:rFonts w:asciiTheme="minorHAnsi" w:eastAsia="Times New Roman" w:hAnsiTheme="minorHAnsi"/>
          <w:bCs/>
          <w:spacing w:val="-4"/>
          <w:lang w:eastAsia="pl-PL"/>
        </w:rPr>
        <w:t xml:space="preserve">la Stanowisk bardzo trudnych </w:t>
      </w:r>
      <w:r>
        <w:rPr>
          <w:rFonts w:asciiTheme="minorHAnsi" w:eastAsia="Times New Roman" w:hAnsiTheme="minorHAnsi"/>
          <w:bCs/>
          <w:spacing w:val="-4"/>
          <w:lang w:eastAsia="pl-PL"/>
        </w:rPr>
        <w:t>wynoszą stosownie</w:t>
      </w:r>
      <w:r w:rsidRPr="00BD74AA">
        <w:rPr>
          <w:rFonts w:asciiTheme="minorHAnsi" w:eastAsia="Times New Roman" w:hAnsiTheme="minorHAnsi"/>
          <w:bCs/>
          <w:spacing w:val="-4"/>
          <w:lang w:eastAsia="pl-PL"/>
        </w:rPr>
        <w:t xml:space="preserve">: </w:t>
      </w:r>
      <w:r w:rsidR="00BD74AA" w:rsidRPr="00BD74AA">
        <w:rPr>
          <w:rFonts w:asciiTheme="minorHAnsi" w:eastAsia="Times New Roman" w:hAnsiTheme="minorHAnsi"/>
          <w:bCs/>
          <w:spacing w:val="-4"/>
          <w:lang w:eastAsia="pl-PL"/>
        </w:rPr>
        <w:t>48</w:t>
      </w:r>
      <w:r w:rsidR="00BD74AA">
        <w:rPr>
          <w:rFonts w:asciiTheme="minorHAnsi" w:eastAsia="Times New Roman" w:hAnsiTheme="minorHAnsi"/>
          <w:bCs/>
          <w:spacing w:val="-4"/>
          <w:lang w:eastAsia="pl-PL"/>
        </w:rPr>
        <w:t>h</w:t>
      </w:r>
      <w:r w:rsidR="00BD74AA" w:rsidRPr="00BD74AA">
        <w:rPr>
          <w:rFonts w:asciiTheme="minorHAnsi" w:eastAsia="Times New Roman" w:hAnsiTheme="minorHAnsi"/>
          <w:bCs/>
          <w:spacing w:val="-4"/>
          <w:lang w:eastAsia="pl-PL"/>
        </w:rPr>
        <w:t xml:space="preserve"> </w:t>
      </w:r>
      <w:r w:rsidR="0057159D" w:rsidRPr="00BD74AA">
        <w:rPr>
          <w:rFonts w:asciiTheme="minorHAnsi" w:eastAsia="Times New Roman" w:hAnsiTheme="minorHAnsi"/>
          <w:bCs/>
          <w:spacing w:val="-4"/>
          <w:lang w:eastAsia="pl-PL"/>
        </w:rPr>
        <w:t xml:space="preserve">dla Stanowisk krytycznych i </w:t>
      </w:r>
      <w:r w:rsidR="00BD74AA" w:rsidRPr="00BD74AA">
        <w:rPr>
          <w:rFonts w:asciiTheme="minorHAnsi" w:eastAsia="Times New Roman" w:hAnsiTheme="minorHAnsi"/>
          <w:bCs/>
          <w:spacing w:val="-4"/>
          <w:lang w:eastAsia="pl-PL"/>
        </w:rPr>
        <w:t>64</w:t>
      </w:r>
      <w:r w:rsidR="00BD74AA">
        <w:rPr>
          <w:rFonts w:asciiTheme="minorHAnsi" w:eastAsia="Times New Roman" w:hAnsiTheme="minorHAnsi"/>
          <w:bCs/>
          <w:spacing w:val="-4"/>
          <w:lang w:eastAsia="pl-PL"/>
        </w:rPr>
        <w:t>h</w:t>
      </w:r>
      <w:r w:rsidR="0057159D" w:rsidRPr="00BD74AA">
        <w:rPr>
          <w:rFonts w:asciiTheme="minorHAnsi" w:eastAsia="Times New Roman" w:hAnsiTheme="minorHAnsi"/>
          <w:bCs/>
          <w:spacing w:val="-4"/>
          <w:lang w:eastAsia="pl-PL"/>
        </w:rPr>
        <w:t xml:space="preserve"> dla Stanowisk standardowych</w:t>
      </w:r>
      <w:r w:rsidR="00881D02" w:rsidRPr="00BD74AA">
        <w:rPr>
          <w:rFonts w:asciiTheme="minorHAnsi" w:eastAsia="Times New Roman" w:hAnsiTheme="minorHAnsi"/>
          <w:bCs/>
          <w:spacing w:val="-4"/>
          <w:lang w:eastAsia="pl-PL"/>
        </w:rPr>
        <w:t>.</w:t>
      </w:r>
    </w:p>
    <w:p w14:paraId="29B43F76" w14:textId="1142EFF7" w:rsidR="001D3040" w:rsidRPr="00D17CCA" w:rsidRDefault="001D3040" w:rsidP="001D3040">
      <w:pPr>
        <w:widowControl w:val="0"/>
        <w:numPr>
          <w:ilvl w:val="0"/>
          <w:numId w:val="39"/>
        </w:numPr>
        <w:kinsoku w:val="0"/>
        <w:spacing w:before="144" w:after="0"/>
        <w:rPr>
          <w:rFonts w:eastAsia="Times New Roman" w:cs="Arial"/>
          <w:bCs/>
          <w:spacing w:val="-4"/>
          <w:lang w:eastAsia="pl-PL"/>
        </w:rPr>
      </w:pPr>
      <w:r w:rsidRPr="00D17CCA">
        <w:rPr>
          <w:rFonts w:eastAsia="Times New Roman"/>
          <w:bCs/>
          <w:spacing w:val="-4"/>
          <w:lang w:eastAsia="pl-PL"/>
        </w:rPr>
        <w:t>Wymaganiem krytycznym jest zapewnienie przez Wykonawcę gotowości Obejścia na moment najbliższego terminu</w:t>
      </w:r>
      <w:r w:rsidRPr="00344B15">
        <w:rPr>
          <w:rFonts w:eastAsia="Times New Roman"/>
          <w:bCs/>
          <w:spacing w:val="-4"/>
          <w:lang w:eastAsia="pl-PL"/>
        </w:rPr>
        <w:t xml:space="preserve"> otwarcia Wystawy Głównej (oznaczenie „wystawa” w pkt. 10) dla zwiedzających, z zachowaniem Czasów obejścia opisanych w punkcie poprzedzającym</w:t>
      </w:r>
      <w:r w:rsidRPr="00D17CCA">
        <w:rPr>
          <w:rFonts w:eastAsia="Times New Roman"/>
          <w:bCs/>
          <w:spacing w:val="-4"/>
          <w:lang w:eastAsia="pl-PL"/>
        </w:rPr>
        <w:t xml:space="preserve">. </w:t>
      </w:r>
    </w:p>
    <w:p w14:paraId="02F348B8" w14:textId="0EA9D598" w:rsidR="001D3040" w:rsidRPr="0062788E" w:rsidRDefault="001D3040" w:rsidP="001D3040">
      <w:pPr>
        <w:widowControl w:val="0"/>
        <w:numPr>
          <w:ilvl w:val="0"/>
          <w:numId w:val="39"/>
        </w:numPr>
        <w:kinsoku w:val="0"/>
        <w:spacing w:before="144" w:after="0"/>
        <w:rPr>
          <w:rFonts w:asciiTheme="minorHAnsi" w:eastAsia="Times New Roman" w:hAnsiTheme="minorHAnsi" w:cs="Arial"/>
          <w:bCs/>
          <w:spacing w:val="-4"/>
          <w:lang w:eastAsia="pl-PL"/>
        </w:rPr>
      </w:pPr>
      <w:r w:rsidRPr="00480C7D">
        <w:rPr>
          <w:rFonts w:eastAsia="Times New Roman"/>
          <w:bCs/>
          <w:spacing w:val="-4"/>
          <w:lang w:eastAsia="pl-PL"/>
        </w:rPr>
        <w:t xml:space="preserve">Obejście uznaje się za skutecznie zrealizowane i przestaje biec naliczanie Czasu obejścia  w momencie zgłoszenia przez </w:t>
      </w:r>
      <w:r w:rsidRPr="0062788E">
        <w:rPr>
          <w:rFonts w:asciiTheme="minorHAnsi" w:eastAsia="Times New Roman" w:hAnsiTheme="minorHAnsi"/>
          <w:bCs/>
          <w:spacing w:val="-4"/>
          <w:lang w:eastAsia="pl-PL"/>
        </w:rPr>
        <w:t>Wykonawcę Zamawiającemu faktu zrealizowania Obejścia, o ile weryfikacja Zamawiającego</w:t>
      </w:r>
      <w:r w:rsidR="00685E31" w:rsidRPr="0062788E">
        <w:rPr>
          <w:rFonts w:asciiTheme="minorHAnsi" w:eastAsia="Times New Roman" w:hAnsiTheme="minorHAnsi" w:cs="Times New Roman"/>
          <w:bCs/>
          <w:spacing w:val="-4"/>
          <w:lang w:eastAsia="pl-PL"/>
        </w:rPr>
        <w:t xml:space="preserve">, która </w:t>
      </w:r>
      <w:r w:rsidRPr="0062788E">
        <w:rPr>
          <w:rFonts w:asciiTheme="minorHAnsi" w:eastAsia="Times New Roman" w:hAnsiTheme="minorHAnsi"/>
          <w:bCs/>
          <w:spacing w:val="-4"/>
          <w:lang w:eastAsia="pl-PL"/>
        </w:rPr>
        <w:t xml:space="preserve">wykonana </w:t>
      </w:r>
      <w:r w:rsidR="00685E31" w:rsidRPr="0062788E">
        <w:rPr>
          <w:rFonts w:asciiTheme="minorHAnsi" w:eastAsia="Times New Roman" w:hAnsiTheme="minorHAnsi" w:cs="Times New Roman"/>
          <w:bCs/>
          <w:spacing w:val="-4"/>
          <w:lang w:eastAsia="pl-PL"/>
        </w:rPr>
        <w:t xml:space="preserve">zostanie </w:t>
      </w:r>
      <w:r w:rsidRPr="0062788E">
        <w:rPr>
          <w:rFonts w:asciiTheme="minorHAnsi" w:eastAsia="Times New Roman" w:hAnsiTheme="minorHAnsi"/>
          <w:bCs/>
          <w:spacing w:val="-4"/>
          <w:lang w:eastAsia="pl-PL"/>
        </w:rPr>
        <w:t>w</w:t>
      </w:r>
      <w:r w:rsidRPr="00480C7D">
        <w:rPr>
          <w:rFonts w:eastAsia="Times New Roman"/>
          <w:bCs/>
          <w:spacing w:val="-4"/>
          <w:lang w:eastAsia="pl-PL"/>
        </w:rPr>
        <w:t xml:space="preserve"> terminie nie </w:t>
      </w:r>
      <w:r w:rsidRPr="00D50281">
        <w:rPr>
          <w:rFonts w:eastAsia="Times New Roman"/>
          <w:bCs/>
          <w:spacing w:val="-4"/>
          <w:lang w:eastAsia="pl-PL"/>
        </w:rPr>
        <w:t>dłuższym niż 2h od zgłoszenia gotowości Obejścia</w:t>
      </w:r>
      <w:r w:rsidR="00685E31">
        <w:rPr>
          <w:rFonts w:ascii="Times New Roman" w:eastAsia="Times New Roman" w:hAnsi="Times New Roman" w:cs="Times New Roman"/>
          <w:bCs/>
          <w:spacing w:val="-4"/>
          <w:lang w:eastAsia="pl-PL"/>
        </w:rPr>
        <w:t>,</w:t>
      </w:r>
      <w:r w:rsidRPr="00D50281">
        <w:rPr>
          <w:rFonts w:eastAsia="Times New Roman"/>
          <w:bCs/>
          <w:spacing w:val="-4"/>
          <w:lang w:eastAsia="pl-PL"/>
        </w:rPr>
        <w:t xml:space="preserve"> potwierdzi fakt poprawnego działania Obejścia. Jeż</w:t>
      </w:r>
      <w:r w:rsidRPr="00480C7D">
        <w:rPr>
          <w:rFonts w:eastAsia="Times New Roman"/>
          <w:bCs/>
          <w:spacing w:val="-4"/>
          <w:lang w:eastAsia="pl-PL"/>
        </w:rPr>
        <w:t xml:space="preserve">eli prawidłowe działanie Obejścia nie zostanie </w:t>
      </w:r>
      <w:r w:rsidRPr="0062788E">
        <w:rPr>
          <w:rFonts w:asciiTheme="minorHAnsi" w:eastAsia="Times New Roman" w:hAnsiTheme="minorHAnsi"/>
          <w:bCs/>
          <w:spacing w:val="-4"/>
          <w:lang w:eastAsia="pl-PL"/>
        </w:rPr>
        <w:t xml:space="preserve">jednak pozytywnie potwierdzone Czas obejścia naliczany jest dalej, aż do momentu zgłoszenia </w:t>
      </w:r>
      <w:r w:rsidR="00685E31" w:rsidRPr="0062788E">
        <w:rPr>
          <w:rFonts w:asciiTheme="minorHAnsi" w:eastAsia="Times New Roman" w:hAnsiTheme="minorHAnsi" w:cs="Times New Roman"/>
          <w:bCs/>
          <w:spacing w:val="-4"/>
          <w:lang w:eastAsia="pl-PL"/>
        </w:rPr>
        <w:t xml:space="preserve">przez Wykonawcę gotowości </w:t>
      </w:r>
      <w:r w:rsidRPr="0062788E">
        <w:rPr>
          <w:rFonts w:asciiTheme="minorHAnsi" w:eastAsia="Times New Roman" w:hAnsiTheme="minorHAnsi"/>
          <w:bCs/>
          <w:spacing w:val="-4"/>
          <w:lang w:eastAsia="pl-PL"/>
        </w:rPr>
        <w:t xml:space="preserve">Obejścia, które zostanie potwierdzone przez Zamawiającego jako poprawne. </w:t>
      </w:r>
    </w:p>
    <w:p w14:paraId="4A396CD2" w14:textId="77777777" w:rsidR="001D3040" w:rsidRPr="001501BB"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Tabela dla wymaganych Czasów naprawy:</w:t>
      </w:r>
    </w:p>
    <w:tbl>
      <w:tblPr>
        <w:tblW w:w="7920" w:type="dxa"/>
        <w:jc w:val="center"/>
        <w:tblCellMar>
          <w:left w:w="70" w:type="dxa"/>
          <w:right w:w="70" w:type="dxa"/>
        </w:tblCellMar>
        <w:tblLook w:val="04A0" w:firstRow="1" w:lastRow="0" w:firstColumn="1" w:lastColumn="0" w:noHBand="0" w:noVBand="1"/>
      </w:tblPr>
      <w:tblGrid>
        <w:gridCol w:w="1120"/>
        <w:gridCol w:w="680"/>
        <w:gridCol w:w="2019"/>
        <w:gridCol w:w="2041"/>
        <w:gridCol w:w="2060"/>
      </w:tblGrid>
      <w:tr w:rsidR="001D3040" w:rsidRPr="00C11668" w14:paraId="2E8EA772" w14:textId="77777777" w:rsidTr="001D3040">
        <w:trPr>
          <w:trHeight w:val="300"/>
          <w:jc w:val="center"/>
        </w:trPr>
        <w:tc>
          <w:tcPr>
            <w:tcW w:w="18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810940D" w14:textId="77777777" w:rsidR="001D3040" w:rsidRPr="001501BB" w:rsidRDefault="001D3040" w:rsidP="001D3040">
            <w:pPr>
              <w:spacing w:after="0"/>
              <w:jc w:val="center"/>
              <w:rPr>
                <w:rFonts w:eastAsia="Times New Roman"/>
                <w:color w:val="000000"/>
                <w:lang w:eastAsia="pl-PL"/>
              </w:rPr>
            </w:pPr>
          </w:p>
        </w:tc>
        <w:tc>
          <w:tcPr>
            <w:tcW w:w="6120" w:type="dxa"/>
            <w:gridSpan w:val="3"/>
            <w:tcBorders>
              <w:top w:val="single" w:sz="8" w:space="0" w:color="auto"/>
              <w:left w:val="nil"/>
              <w:bottom w:val="single" w:sz="4" w:space="0" w:color="auto"/>
              <w:right w:val="single" w:sz="8" w:space="0" w:color="000000"/>
            </w:tcBorders>
            <w:shd w:val="clear" w:color="000000" w:fill="A6A6A6"/>
            <w:noWrap/>
            <w:vAlign w:val="center"/>
            <w:hideMark/>
          </w:tcPr>
          <w:p w14:paraId="4F0C8672" w14:textId="77777777" w:rsidR="001D3040" w:rsidRPr="001501BB" w:rsidRDefault="001D3040" w:rsidP="001D3040">
            <w:pPr>
              <w:spacing w:after="0"/>
              <w:jc w:val="center"/>
              <w:rPr>
                <w:rFonts w:eastAsia="Times New Roman"/>
                <w:color w:val="000000"/>
                <w:lang w:eastAsia="pl-PL"/>
              </w:rPr>
            </w:pPr>
            <w:r w:rsidRPr="001501BB">
              <w:rPr>
                <w:rFonts w:eastAsia="Times New Roman"/>
                <w:color w:val="000000"/>
                <w:lang w:eastAsia="pl-PL"/>
              </w:rPr>
              <w:t>Dostępność Stanowisk</w:t>
            </w:r>
          </w:p>
        </w:tc>
      </w:tr>
      <w:tr w:rsidR="001D3040" w:rsidRPr="00C11668" w14:paraId="0C60D176" w14:textId="77777777" w:rsidTr="001D3040">
        <w:trPr>
          <w:trHeight w:val="300"/>
          <w:jc w:val="center"/>
        </w:trPr>
        <w:tc>
          <w:tcPr>
            <w:tcW w:w="1800" w:type="dxa"/>
            <w:gridSpan w:val="2"/>
            <w:vMerge/>
            <w:tcBorders>
              <w:top w:val="single" w:sz="8" w:space="0" w:color="auto"/>
              <w:left w:val="single" w:sz="8" w:space="0" w:color="auto"/>
              <w:bottom w:val="single" w:sz="8" w:space="0" w:color="000000"/>
              <w:right w:val="single" w:sz="8" w:space="0" w:color="000000"/>
            </w:tcBorders>
            <w:vAlign w:val="center"/>
            <w:hideMark/>
          </w:tcPr>
          <w:p w14:paraId="31BA86B3" w14:textId="77777777" w:rsidR="001D3040" w:rsidRPr="001501BB" w:rsidRDefault="001D3040" w:rsidP="001D3040">
            <w:pPr>
              <w:spacing w:after="0"/>
              <w:jc w:val="center"/>
              <w:rPr>
                <w:rFonts w:eastAsia="Times New Roman"/>
                <w:color w:val="000000"/>
                <w:lang w:eastAsia="pl-PL"/>
              </w:rPr>
            </w:pPr>
          </w:p>
        </w:tc>
        <w:tc>
          <w:tcPr>
            <w:tcW w:w="2019" w:type="dxa"/>
            <w:tcBorders>
              <w:top w:val="nil"/>
              <w:left w:val="nil"/>
              <w:bottom w:val="single" w:sz="8" w:space="0" w:color="auto"/>
              <w:right w:val="single" w:sz="4" w:space="0" w:color="auto"/>
            </w:tcBorders>
            <w:shd w:val="clear" w:color="000000" w:fill="D9D9D9"/>
            <w:noWrap/>
            <w:vAlign w:val="center"/>
            <w:hideMark/>
          </w:tcPr>
          <w:p w14:paraId="5BCE430A" w14:textId="77777777" w:rsidR="001D3040" w:rsidRPr="001501BB" w:rsidRDefault="001D3040" w:rsidP="001D3040">
            <w:pPr>
              <w:spacing w:after="0"/>
              <w:jc w:val="center"/>
              <w:rPr>
                <w:rFonts w:eastAsia="Times New Roman"/>
                <w:color w:val="000000"/>
                <w:lang w:eastAsia="pl-PL"/>
              </w:rPr>
            </w:pPr>
            <w:r w:rsidRPr="001501BB">
              <w:t>Stanowisko standardowe</w:t>
            </w:r>
          </w:p>
        </w:tc>
        <w:tc>
          <w:tcPr>
            <w:tcW w:w="2041" w:type="dxa"/>
            <w:tcBorders>
              <w:top w:val="nil"/>
              <w:left w:val="nil"/>
              <w:bottom w:val="single" w:sz="8" w:space="0" w:color="auto"/>
              <w:right w:val="single" w:sz="4" w:space="0" w:color="auto"/>
            </w:tcBorders>
            <w:shd w:val="clear" w:color="000000" w:fill="D9D9D9"/>
            <w:noWrap/>
            <w:vAlign w:val="center"/>
            <w:hideMark/>
          </w:tcPr>
          <w:p w14:paraId="12EEB173" w14:textId="77777777" w:rsidR="001D3040" w:rsidRPr="001501BB" w:rsidRDefault="001D3040" w:rsidP="001D3040">
            <w:pPr>
              <w:spacing w:after="0"/>
              <w:jc w:val="center"/>
              <w:rPr>
                <w:rFonts w:eastAsia="Times New Roman"/>
                <w:color w:val="000000"/>
                <w:lang w:eastAsia="pl-PL"/>
              </w:rPr>
            </w:pPr>
            <w:r w:rsidRPr="001501BB">
              <w:rPr>
                <w:rFonts w:eastAsia="Times New Roman"/>
                <w:color w:val="000000"/>
                <w:lang w:eastAsia="pl-PL"/>
              </w:rPr>
              <w:t>Stanowisko zagrożone</w:t>
            </w:r>
          </w:p>
        </w:tc>
        <w:tc>
          <w:tcPr>
            <w:tcW w:w="2060" w:type="dxa"/>
            <w:tcBorders>
              <w:top w:val="nil"/>
              <w:left w:val="nil"/>
              <w:bottom w:val="single" w:sz="8" w:space="0" w:color="auto"/>
              <w:right w:val="single" w:sz="8" w:space="0" w:color="auto"/>
            </w:tcBorders>
            <w:shd w:val="clear" w:color="000000" w:fill="D9D9D9"/>
            <w:noWrap/>
            <w:vAlign w:val="center"/>
            <w:hideMark/>
          </w:tcPr>
          <w:p w14:paraId="6A1A41F2" w14:textId="77777777" w:rsidR="001D3040" w:rsidRPr="001501BB" w:rsidRDefault="001D3040" w:rsidP="001D3040">
            <w:pPr>
              <w:spacing w:after="0"/>
              <w:jc w:val="center"/>
              <w:rPr>
                <w:rFonts w:eastAsia="Times New Roman"/>
                <w:color w:val="000000"/>
                <w:lang w:eastAsia="pl-PL"/>
              </w:rPr>
            </w:pPr>
            <w:r w:rsidRPr="001501BB">
              <w:rPr>
                <w:rFonts w:eastAsia="Times New Roman"/>
                <w:color w:val="000000"/>
                <w:lang w:eastAsia="pl-PL"/>
              </w:rPr>
              <w:t>Stanowisko trudne</w:t>
            </w:r>
          </w:p>
        </w:tc>
      </w:tr>
      <w:tr w:rsidR="001D3040" w:rsidRPr="00D50281" w14:paraId="78D683E4" w14:textId="77777777" w:rsidTr="001D3040">
        <w:trPr>
          <w:trHeight w:val="1728"/>
          <w:jc w:val="center"/>
        </w:trPr>
        <w:tc>
          <w:tcPr>
            <w:tcW w:w="1120" w:type="dxa"/>
            <w:vMerge w:val="restart"/>
            <w:tcBorders>
              <w:top w:val="nil"/>
              <w:left w:val="single" w:sz="8" w:space="0" w:color="auto"/>
              <w:bottom w:val="single" w:sz="8" w:space="0" w:color="000000"/>
              <w:right w:val="single" w:sz="4" w:space="0" w:color="auto"/>
            </w:tcBorders>
            <w:shd w:val="clear" w:color="000000" w:fill="A6A6A6"/>
            <w:vAlign w:val="center"/>
            <w:hideMark/>
          </w:tcPr>
          <w:p w14:paraId="79504899"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Ważność Stanowisk</w:t>
            </w:r>
          </w:p>
        </w:tc>
        <w:tc>
          <w:tcPr>
            <w:tcW w:w="680" w:type="dxa"/>
            <w:tcBorders>
              <w:top w:val="nil"/>
              <w:left w:val="nil"/>
              <w:bottom w:val="single" w:sz="4" w:space="0" w:color="auto"/>
              <w:right w:val="single" w:sz="8" w:space="0" w:color="auto"/>
            </w:tcBorders>
            <w:shd w:val="clear" w:color="000000" w:fill="D9D9D9"/>
            <w:textDirection w:val="btLr"/>
            <w:vAlign w:val="center"/>
            <w:hideMark/>
          </w:tcPr>
          <w:p w14:paraId="17FE0048" w14:textId="77777777" w:rsidR="001D3040" w:rsidRPr="00D50281" w:rsidRDefault="001D3040" w:rsidP="001D3040">
            <w:pPr>
              <w:spacing w:after="0"/>
              <w:jc w:val="center"/>
              <w:rPr>
                <w:rFonts w:eastAsia="Times New Roman"/>
                <w:color w:val="000000"/>
                <w:lang w:eastAsia="pl-PL"/>
              </w:rPr>
            </w:pPr>
            <w:r w:rsidRPr="00D50281">
              <w:rPr>
                <w:rFonts w:eastAsia="Times New Roman"/>
                <w:color w:val="000000"/>
                <w:lang w:eastAsia="pl-PL"/>
              </w:rPr>
              <w:t>Stanowisko krytyczne</w:t>
            </w:r>
          </w:p>
        </w:tc>
        <w:tc>
          <w:tcPr>
            <w:tcW w:w="2019" w:type="dxa"/>
            <w:tcBorders>
              <w:top w:val="nil"/>
              <w:left w:val="nil"/>
              <w:bottom w:val="single" w:sz="4" w:space="0" w:color="auto"/>
              <w:right w:val="single" w:sz="4" w:space="0" w:color="auto"/>
            </w:tcBorders>
            <w:shd w:val="clear" w:color="auto" w:fill="auto"/>
            <w:vAlign w:val="center"/>
          </w:tcPr>
          <w:p w14:paraId="065D96D0" w14:textId="2473DD1F" w:rsidR="001D3040" w:rsidRPr="0062788E" w:rsidRDefault="00826519" w:rsidP="009D7A76">
            <w:pPr>
              <w:spacing w:after="0"/>
              <w:jc w:val="center"/>
              <w:rPr>
                <w:rFonts w:asciiTheme="minorHAnsi" w:eastAsia="Times New Roman" w:hAnsiTheme="minorHAnsi"/>
                <w:color w:val="000000"/>
                <w:lang w:eastAsia="pl-PL"/>
              </w:rPr>
            </w:pPr>
            <w:r w:rsidRPr="0062788E">
              <w:rPr>
                <w:rFonts w:asciiTheme="minorHAnsi" w:eastAsia="Times New Roman" w:hAnsiTheme="minorHAnsi" w:cs="Times New Roman"/>
                <w:color w:val="000000"/>
                <w:lang w:eastAsia="pl-PL"/>
              </w:rPr>
              <w:t>2</w:t>
            </w:r>
            <w:r w:rsidR="009D7A76">
              <w:rPr>
                <w:rFonts w:asciiTheme="minorHAnsi" w:eastAsia="Times New Roman" w:hAnsiTheme="minorHAnsi" w:cs="Times New Roman"/>
                <w:color w:val="000000"/>
                <w:lang w:eastAsia="pl-PL"/>
              </w:rPr>
              <w:t>8</w:t>
            </w:r>
            <w:r w:rsidR="001D3040" w:rsidRPr="0062788E">
              <w:rPr>
                <w:rFonts w:asciiTheme="minorHAnsi" w:eastAsia="Times New Roman" w:hAnsiTheme="minorHAnsi"/>
                <w:color w:val="000000"/>
                <w:lang w:eastAsia="pl-PL"/>
              </w:rPr>
              <w:t xml:space="preserve"> dni</w:t>
            </w:r>
          </w:p>
        </w:tc>
        <w:tc>
          <w:tcPr>
            <w:tcW w:w="2041" w:type="dxa"/>
            <w:tcBorders>
              <w:top w:val="nil"/>
              <w:left w:val="nil"/>
              <w:bottom w:val="single" w:sz="4" w:space="0" w:color="auto"/>
              <w:right w:val="single" w:sz="4" w:space="0" w:color="auto"/>
            </w:tcBorders>
            <w:shd w:val="clear" w:color="auto" w:fill="auto"/>
            <w:vAlign w:val="center"/>
          </w:tcPr>
          <w:p w14:paraId="4F6F5612" w14:textId="0BF6AAE2" w:rsidR="001D3040" w:rsidRPr="0062788E" w:rsidRDefault="00826519" w:rsidP="009D7A76">
            <w:pPr>
              <w:spacing w:after="0"/>
              <w:jc w:val="center"/>
              <w:rPr>
                <w:rFonts w:asciiTheme="minorHAnsi" w:eastAsia="Times New Roman" w:hAnsiTheme="minorHAnsi"/>
                <w:color w:val="000000"/>
                <w:lang w:eastAsia="pl-PL"/>
              </w:rPr>
            </w:pPr>
            <w:r w:rsidRPr="0062788E">
              <w:rPr>
                <w:rFonts w:asciiTheme="minorHAnsi" w:eastAsia="Times New Roman" w:hAnsiTheme="minorHAnsi" w:cs="Times New Roman"/>
                <w:color w:val="000000"/>
                <w:lang w:eastAsia="pl-PL"/>
              </w:rPr>
              <w:t>2</w:t>
            </w:r>
            <w:r w:rsidR="009D7A76">
              <w:rPr>
                <w:rFonts w:asciiTheme="minorHAnsi" w:eastAsia="Times New Roman" w:hAnsiTheme="minorHAnsi" w:cs="Times New Roman"/>
                <w:color w:val="000000"/>
                <w:lang w:eastAsia="pl-PL"/>
              </w:rPr>
              <w:t>8</w:t>
            </w:r>
            <w:r w:rsidR="001D3040" w:rsidRPr="0062788E">
              <w:rPr>
                <w:rFonts w:asciiTheme="minorHAnsi" w:eastAsia="Times New Roman" w:hAnsiTheme="minorHAnsi"/>
                <w:color w:val="000000"/>
                <w:lang w:eastAsia="pl-PL"/>
              </w:rPr>
              <w:t xml:space="preserve"> dni</w:t>
            </w:r>
          </w:p>
        </w:tc>
        <w:tc>
          <w:tcPr>
            <w:tcW w:w="2060" w:type="dxa"/>
            <w:tcBorders>
              <w:top w:val="nil"/>
              <w:left w:val="nil"/>
              <w:bottom w:val="single" w:sz="4" w:space="0" w:color="auto"/>
              <w:right w:val="single" w:sz="8" w:space="0" w:color="auto"/>
            </w:tcBorders>
            <w:shd w:val="clear" w:color="auto" w:fill="auto"/>
            <w:vAlign w:val="center"/>
          </w:tcPr>
          <w:p w14:paraId="7D45C654" w14:textId="1106518F" w:rsidR="001D3040" w:rsidRPr="0062788E" w:rsidRDefault="00826519" w:rsidP="009D7A76">
            <w:pPr>
              <w:spacing w:after="0"/>
              <w:jc w:val="center"/>
              <w:rPr>
                <w:rFonts w:asciiTheme="minorHAnsi" w:eastAsia="Times New Roman" w:hAnsiTheme="minorHAnsi"/>
                <w:color w:val="000000"/>
                <w:lang w:eastAsia="pl-PL"/>
              </w:rPr>
            </w:pPr>
            <w:r w:rsidRPr="0062788E">
              <w:rPr>
                <w:rFonts w:asciiTheme="minorHAnsi" w:eastAsia="Times New Roman" w:hAnsiTheme="minorHAnsi" w:cs="Times New Roman"/>
                <w:color w:val="000000"/>
                <w:lang w:eastAsia="pl-PL"/>
              </w:rPr>
              <w:t>2</w:t>
            </w:r>
            <w:r w:rsidR="009D7A76">
              <w:rPr>
                <w:rFonts w:asciiTheme="minorHAnsi" w:eastAsia="Times New Roman" w:hAnsiTheme="minorHAnsi" w:cs="Times New Roman"/>
                <w:color w:val="000000"/>
                <w:lang w:eastAsia="pl-PL"/>
              </w:rPr>
              <w:t>8</w:t>
            </w:r>
            <w:r w:rsidR="001D3040" w:rsidRPr="0062788E">
              <w:rPr>
                <w:rFonts w:asciiTheme="minorHAnsi" w:eastAsia="Times New Roman" w:hAnsiTheme="minorHAnsi"/>
                <w:color w:val="000000"/>
                <w:lang w:eastAsia="pl-PL"/>
              </w:rPr>
              <w:t xml:space="preserve"> dni</w:t>
            </w:r>
          </w:p>
        </w:tc>
      </w:tr>
      <w:tr w:rsidR="001D3040" w:rsidRPr="00D50281" w14:paraId="717CE7D0" w14:textId="77777777" w:rsidTr="001D3040">
        <w:trPr>
          <w:trHeight w:val="1276"/>
          <w:jc w:val="center"/>
        </w:trPr>
        <w:tc>
          <w:tcPr>
            <w:tcW w:w="1120" w:type="dxa"/>
            <w:vMerge/>
            <w:tcBorders>
              <w:top w:val="nil"/>
              <w:left w:val="single" w:sz="8" w:space="0" w:color="auto"/>
              <w:bottom w:val="single" w:sz="8" w:space="0" w:color="000000"/>
              <w:right w:val="single" w:sz="4" w:space="0" w:color="auto"/>
            </w:tcBorders>
            <w:vAlign w:val="center"/>
            <w:hideMark/>
          </w:tcPr>
          <w:p w14:paraId="588EB9F0" w14:textId="77777777" w:rsidR="001D3040" w:rsidRPr="00D50281" w:rsidRDefault="001D3040" w:rsidP="001D3040">
            <w:pPr>
              <w:spacing w:after="0"/>
              <w:jc w:val="center"/>
              <w:rPr>
                <w:rFonts w:eastAsia="Times New Roman"/>
                <w:color w:val="000000"/>
                <w:lang w:eastAsia="pl-PL"/>
              </w:rPr>
            </w:pPr>
          </w:p>
        </w:tc>
        <w:tc>
          <w:tcPr>
            <w:tcW w:w="680" w:type="dxa"/>
            <w:tcBorders>
              <w:top w:val="nil"/>
              <w:left w:val="nil"/>
              <w:bottom w:val="single" w:sz="8" w:space="0" w:color="auto"/>
              <w:right w:val="single" w:sz="8" w:space="0" w:color="auto"/>
            </w:tcBorders>
            <w:shd w:val="clear" w:color="000000" w:fill="D9D9D9"/>
            <w:textDirection w:val="btLr"/>
            <w:vAlign w:val="center"/>
            <w:hideMark/>
          </w:tcPr>
          <w:p w14:paraId="76800C9E" w14:textId="77777777" w:rsidR="001D3040" w:rsidRPr="00D50281" w:rsidRDefault="001D3040" w:rsidP="001D3040">
            <w:pPr>
              <w:spacing w:after="0"/>
              <w:jc w:val="center"/>
              <w:rPr>
                <w:rFonts w:eastAsia="Times New Roman"/>
                <w:color w:val="000000"/>
                <w:lang w:eastAsia="pl-PL"/>
              </w:rPr>
            </w:pPr>
            <w:r w:rsidRPr="00D50281">
              <w:t>Stanowisko standardowe</w:t>
            </w:r>
          </w:p>
        </w:tc>
        <w:tc>
          <w:tcPr>
            <w:tcW w:w="2019" w:type="dxa"/>
            <w:tcBorders>
              <w:top w:val="single" w:sz="4" w:space="0" w:color="auto"/>
              <w:left w:val="nil"/>
              <w:bottom w:val="single" w:sz="8" w:space="0" w:color="auto"/>
              <w:right w:val="single" w:sz="8" w:space="0" w:color="000000"/>
            </w:tcBorders>
            <w:shd w:val="clear" w:color="auto" w:fill="auto"/>
            <w:vAlign w:val="center"/>
          </w:tcPr>
          <w:p w14:paraId="297100D6" w14:textId="3A7389EE" w:rsidR="001D3040" w:rsidRPr="0062788E" w:rsidRDefault="009D7A76" w:rsidP="00826519">
            <w:pPr>
              <w:spacing w:after="0"/>
              <w:jc w:val="center"/>
              <w:rPr>
                <w:rFonts w:asciiTheme="minorHAnsi" w:eastAsia="Times New Roman" w:hAnsiTheme="minorHAnsi"/>
                <w:color w:val="000000"/>
                <w:lang w:eastAsia="pl-PL"/>
              </w:rPr>
            </w:pPr>
            <w:r w:rsidRPr="009D7A76">
              <w:rPr>
                <w:rFonts w:asciiTheme="minorHAnsi" w:eastAsia="Times New Roman" w:hAnsiTheme="minorHAnsi" w:cs="Times New Roman"/>
                <w:color w:val="000000"/>
                <w:lang w:eastAsia="pl-PL"/>
              </w:rPr>
              <w:t>35</w:t>
            </w:r>
            <w:r w:rsidR="001D3040" w:rsidRPr="0062788E">
              <w:rPr>
                <w:rFonts w:asciiTheme="minorHAnsi" w:eastAsia="Times New Roman" w:hAnsiTheme="minorHAnsi"/>
                <w:color w:val="000000"/>
                <w:lang w:eastAsia="pl-PL"/>
              </w:rPr>
              <w:t xml:space="preserve"> dni </w:t>
            </w:r>
          </w:p>
        </w:tc>
        <w:tc>
          <w:tcPr>
            <w:tcW w:w="2041" w:type="dxa"/>
            <w:tcBorders>
              <w:top w:val="single" w:sz="4" w:space="0" w:color="auto"/>
              <w:left w:val="nil"/>
              <w:bottom w:val="single" w:sz="8" w:space="0" w:color="auto"/>
              <w:right w:val="single" w:sz="8" w:space="0" w:color="000000"/>
            </w:tcBorders>
            <w:shd w:val="clear" w:color="auto" w:fill="auto"/>
            <w:vAlign w:val="center"/>
          </w:tcPr>
          <w:p w14:paraId="6F39D9E5" w14:textId="7D7F4507" w:rsidR="001D3040" w:rsidRPr="0062788E" w:rsidRDefault="009D7A76" w:rsidP="009D7A76">
            <w:pPr>
              <w:spacing w:after="0"/>
              <w:jc w:val="center"/>
              <w:rPr>
                <w:rFonts w:asciiTheme="minorHAnsi" w:eastAsia="Times New Roman" w:hAnsiTheme="minorHAnsi"/>
                <w:color w:val="000000"/>
                <w:lang w:eastAsia="pl-PL"/>
              </w:rPr>
            </w:pPr>
            <w:r>
              <w:rPr>
                <w:rFonts w:asciiTheme="minorHAnsi" w:eastAsia="Times New Roman" w:hAnsiTheme="minorHAnsi" w:cs="Times New Roman"/>
                <w:color w:val="000000"/>
                <w:lang w:eastAsia="pl-PL"/>
              </w:rPr>
              <w:t>35</w:t>
            </w:r>
            <w:r w:rsidR="001D3040" w:rsidRPr="0062788E">
              <w:rPr>
                <w:rFonts w:asciiTheme="minorHAnsi" w:eastAsia="Times New Roman" w:hAnsiTheme="minorHAnsi"/>
                <w:color w:val="000000"/>
                <w:lang w:eastAsia="pl-PL"/>
              </w:rPr>
              <w:t xml:space="preserve"> dni</w:t>
            </w:r>
          </w:p>
        </w:tc>
        <w:tc>
          <w:tcPr>
            <w:tcW w:w="2060" w:type="dxa"/>
            <w:tcBorders>
              <w:top w:val="single" w:sz="4" w:space="0" w:color="auto"/>
              <w:left w:val="nil"/>
              <w:bottom w:val="single" w:sz="8" w:space="0" w:color="auto"/>
              <w:right w:val="single" w:sz="8" w:space="0" w:color="000000"/>
            </w:tcBorders>
            <w:shd w:val="clear" w:color="auto" w:fill="auto"/>
            <w:vAlign w:val="center"/>
          </w:tcPr>
          <w:p w14:paraId="19692353" w14:textId="16880805" w:rsidR="001D3040" w:rsidRPr="0062788E" w:rsidRDefault="009D7A76" w:rsidP="009D7A76">
            <w:pPr>
              <w:spacing w:after="0"/>
              <w:jc w:val="center"/>
              <w:rPr>
                <w:rFonts w:asciiTheme="minorHAnsi" w:eastAsia="Times New Roman" w:hAnsiTheme="minorHAnsi"/>
                <w:color w:val="000000"/>
                <w:lang w:eastAsia="pl-PL"/>
              </w:rPr>
            </w:pPr>
            <w:r>
              <w:rPr>
                <w:rFonts w:asciiTheme="minorHAnsi" w:eastAsia="Times New Roman" w:hAnsiTheme="minorHAnsi" w:cs="Times New Roman"/>
                <w:color w:val="000000"/>
                <w:lang w:eastAsia="pl-PL"/>
              </w:rPr>
              <w:t>35</w:t>
            </w:r>
            <w:r w:rsidR="001D3040" w:rsidRPr="0062788E">
              <w:rPr>
                <w:rFonts w:asciiTheme="minorHAnsi" w:eastAsia="Times New Roman" w:hAnsiTheme="minorHAnsi"/>
                <w:color w:val="000000"/>
                <w:lang w:eastAsia="pl-PL"/>
              </w:rPr>
              <w:t xml:space="preserve"> dni </w:t>
            </w:r>
          </w:p>
        </w:tc>
      </w:tr>
    </w:tbl>
    <w:p w14:paraId="6B7146BC" w14:textId="3DA97C91" w:rsidR="005B67A8" w:rsidRPr="005B67A8" w:rsidRDefault="005B67A8" w:rsidP="005B67A8">
      <w:pPr>
        <w:widowControl w:val="0"/>
        <w:kinsoku w:val="0"/>
        <w:spacing w:before="144" w:after="0"/>
        <w:ind w:left="360"/>
        <w:rPr>
          <w:rFonts w:eastAsia="Times New Roman" w:cs="Arial"/>
          <w:bCs/>
          <w:spacing w:val="-4"/>
          <w:lang w:eastAsia="pl-PL"/>
        </w:rPr>
      </w:pPr>
      <w:r w:rsidRPr="005B67A8">
        <w:rPr>
          <w:rFonts w:asciiTheme="minorHAnsi" w:eastAsia="Times New Roman" w:hAnsiTheme="minorHAnsi"/>
          <w:bCs/>
          <w:spacing w:val="-4"/>
          <w:lang w:eastAsia="pl-PL"/>
        </w:rPr>
        <w:t xml:space="preserve">Czasy </w:t>
      </w:r>
      <w:r>
        <w:rPr>
          <w:rFonts w:asciiTheme="minorHAnsi" w:eastAsia="Times New Roman" w:hAnsiTheme="minorHAnsi"/>
          <w:bCs/>
          <w:spacing w:val="-4"/>
          <w:lang w:eastAsia="pl-PL"/>
        </w:rPr>
        <w:t>naprawy d</w:t>
      </w:r>
      <w:r w:rsidRPr="005B67A8">
        <w:rPr>
          <w:rFonts w:asciiTheme="minorHAnsi" w:eastAsia="Times New Roman" w:hAnsiTheme="minorHAnsi"/>
          <w:bCs/>
          <w:spacing w:val="-4"/>
          <w:lang w:eastAsia="pl-PL"/>
        </w:rPr>
        <w:t xml:space="preserve">la Stanowisk bardzo trudnych </w:t>
      </w:r>
      <w:r>
        <w:rPr>
          <w:rFonts w:asciiTheme="minorHAnsi" w:eastAsia="Times New Roman" w:hAnsiTheme="minorHAnsi"/>
          <w:bCs/>
          <w:spacing w:val="-4"/>
          <w:lang w:eastAsia="pl-PL"/>
        </w:rPr>
        <w:t xml:space="preserve">wynoszą stosownie: </w:t>
      </w:r>
      <w:r w:rsidR="00826519">
        <w:rPr>
          <w:rFonts w:asciiTheme="minorHAnsi" w:eastAsia="Times New Roman" w:hAnsiTheme="minorHAnsi"/>
          <w:bCs/>
          <w:spacing w:val="-4"/>
          <w:lang w:eastAsia="pl-PL"/>
        </w:rPr>
        <w:t>2</w:t>
      </w:r>
      <w:r w:rsidR="00B103EB">
        <w:rPr>
          <w:rFonts w:asciiTheme="minorHAnsi" w:eastAsia="Times New Roman" w:hAnsiTheme="minorHAnsi"/>
          <w:bCs/>
          <w:spacing w:val="-4"/>
          <w:lang w:eastAsia="pl-PL"/>
        </w:rPr>
        <w:t>8</w:t>
      </w:r>
      <w:r w:rsidR="00826519">
        <w:rPr>
          <w:rFonts w:asciiTheme="minorHAnsi" w:eastAsia="Times New Roman" w:hAnsiTheme="minorHAnsi"/>
          <w:bCs/>
          <w:spacing w:val="-4"/>
          <w:lang w:eastAsia="pl-PL"/>
        </w:rPr>
        <w:t xml:space="preserve"> dni</w:t>
      </w:r>
      <w:r w:rsidR="00826519" w:rsidRPr="00BD74AA">
        <w:rPr>
          <w:rFonts w:asciiTheme="minorHAnsi" w:eastAsia="Times New Roman" w:hAnsiTheme="minorHAnsi"/>
          <w:bCs/>
          <w:spacing w:val="-4"/>
          <w:lang w:eastAsia="pl-PL"/>
        </w:rPr>
        <w:t xml:space="preserve"> dla Stanowisk krytycznych i </w:t>
      </w:r>
      <w:r w:rsidR="00B103EB">
        <w:rPr>
          <w:rFonts w:asciiTheme="minorHAnsi" w:eastAsia="Times New Roman" w:hAnsiTheme="minorHAnsi"/>
          <w:bCs/>
          <w:spacing w:val="-4"/>
          <w:lang w:eastAsia="pl-PL"/>
        </w:rPr>
        <w:t>35</w:t>
      </w:r>
      <w:r w:rsidR="00826519">
        <w:rPr>
          <w:rFonts w:asciiTheme="minorHAnsi" w:eastAsia="Times New Roman" w:hAnsiTheme="minorHAnsi"/>
          <w:bCs/>
          <w:spacing w:val="-4"/>
          <w:lang w:eastAsia="pl-PL"/>
        </w:rPr>
        <w:t xml:space="preserve"> dni </w:t>
      </w:r>
      <w:r w:rsidR="00826519" w:rsidRPr="00BD74AA">
        <w:rPr>
          <w:rFonts w:asciiTheme="minorHAnsi" w:eastAsia="Times New Roman" w:hAnsiTheme="minorHAnsi"/>
          <w:bCs/>
          <w:spacing w:val="-4"/>
          <w:lang w:eastAsia="pl-PL"/>
        </w:rPr>
        <w:t>dla Stanowisk standardowych.</w:t>
      </w:r>
    </w:p>
    <w:p w14:paraId="5FD60D66" w14:textId="49E4C7D3" w:rsidR="001D3040" w:rsidRPr="0062788E" w:rsidRDefault="001D3040" w:rsidP="001D3040">
      <w:pPr>
        <w:widowControl w:val="0"/>
        <w:numPr>
          <w:ilvl w:val="0"/>
          <w:numId w:val="39"/>
        </w:numPr>
        <w:kinsoku w:val="0"/>
        <w:spacing w:before="144" w:after="0"/>
        <w:rPr>
          <w:rFonts w:asciiTheme="minorHAnsi" w:eastAsia="Times New Roman" w:hAnsiTheme="minorHAnsi" w:cs="Arial"/>
          <w:bCs/>
          <w:spacing w:val="-4"/>
          <w:lang w:eastAsia="pl-PL"/>
        </w:rPr>
      </w:pPr>
      <w:r w:rsidRPr="00D50281">
        <w:rPr>
          <w:rFonts w:eastAsia="Times New Roman"/>
          <w:bCs/>
          <w:spacing w:val="-4"/>
          <w:lang w:eastAsia="pl-PL"/>
        </w:rPr>
        <w:t xml:space="preserve">Naprawę uznaje </w:t>
      </w:r>
      <w:r w:rsidRPr="0062788E">
        <w:rPr>
          <w:rFonts w:asciiTheme="minorHAnsi" w:eastAsia="Times New Roman" w:hAnsiTheme="minorHAnsi"/>
          <w:bCs/>
          <w:spacing w:val="-4"/>
          <w:lang w:eastAsia="pl-PL"/>
        </w:rPr>
        <w:t xml:space="preserve">się za skutecznie zrealizowaną i przestaje biec naliczanie Czasu naprawy w momencie zgłoszenia przez Wykonawcę Zamawiającemu faktu zakończenia Naprawy, o ile weryfikacja </w:t>
      </w:r>
      <w:r w:rsidRPr="0062788E">
        <w:rPr>
          <w:rFonts w:asciiTheme="minorHAnsi" w:eastAsia="Times New Roman" w:hAnsiTheme="minorHAnsi"/>
          <w:bCs/>
          <w:spacing w:val="-4"/>
          <w:lang w:eastAsia="pl-PL"/>
        </w:rPr>
        <w:lastRenderedPageBreak/>
        <w:t>Zamawiającego</w:t>
      </w:r>
      <w:r w:rsidR="00B103EB" w:rsidRPr="0062788E">
        <w:rPr>
          <w:rFonts w:asciiTheme="minorHAnsi" w:eastAsia="Times New Roman" w:hAnsiTheme="minorHAnsi" w:cs="Times New Roman"/>
          <w:bCs/>
          <w:spacing w:val="-4"/>
          <w:lang w:eastAsia="pl-PL"/>
        </w:rPr>
        <w:t>,</w:t>
      </w:r>
      <w:r w:rsidRPr="0062788E">
        <w:rPr>
          <w:rFonts w:asciiTheme="minorHAnsi" w:eastAsia="Times New Roman" w:hAnsiTheme="minorHAnsi"/>
          <w:bCs/>
          <w:spacing w:val="-4"/>
          <w:lang w:eastAsia="pl-PL"/>
        </w:rPr>
        <w:t xml:space="preserve"> </w:t>
      </w:r>
      <w:r w:rsidR="00B103EB" w:rsidRPr="0062788E">
        <w:rPr>
          <w:rFonts w:asciiTheme="minorHAnsi" w:eastAsia="Times New Roman" w:hAnsiTheme="minorHAnsi" w:cs="Times New Roman"/>
          <w:bCs/>
          <w:spacing w:val="-4"/>
          <w:lang w:eastAsia="pl-PL"/>
        </w:rPr>
        <w:t xml:space="preserve">która </w:t>
      </w:r>
      <w:r w:rsidRPr="0062788E">
        <w:rPr>
          <w:rFonts w:asciiTheme="minorHAnsi" w:eastAsia="Times New Roman" w:hAnsiTheme="minorHAnsi"/>
          <w:bCs/>
          <w:spacing w:val="-4"/>
          <w:lang w:eastAsia="pl-PL"/>
        </w:rPr>
        <w:t xml:space="preserve">wykonana </w:t>
      </w:r>
      <w:r w:rsidR="00B103EB" w:rsidRPr="0062788E">
        <w:rPr>
          <w:rFonts w:asciiTheme="minorHAnsi" w:eastAsia="Times New Roman" w:hAnsiTheme="minorHAnsi" w:cs="Times New Roman"/>
          <w:bCs/>
          <w:spacing w:val="-4"/>
          <w:lang w:eastAsia="pl-PL"/>
        </w:rPr>
        <w:t xml:space="preserve">zostanie </w:t>
      </w:r>
      <w:r w:rsidRPr="0062788E">
        <w:rPr>
          <w:rFonts w:asciiTheme="minorHAnsi" w:eastAsia="Times New Roman" w:hAnsiTheme="minorHAnsi"/>
          <w:bCs/>
          <w:spacing w:val="-4"/>
          <w:lang w:eastAsia="pl-PL"/>
        </w:rPr>
        <w:t>w terminie nie dłuższym niż 1 d</w:t>
      </w:r>
      <w:r w:rsidR="00B103EB" w:rsidRPr="0062788E">
        <w:rPr>
          <w:rFonts w:asciiTheme="minorHAnsi" w:eastAsia="Times New Roman" w:hAnsiTheme="minorHAnsi" w:cs="Times New Roman"/>
          <w:bCs/>
          <w:spacing w:val="-4"/>
          <w:lang w:eastAsia="pl-PL"/>
        </w:rPr>
        <w:t xml:space="preserve">zień </w:t>
      </w:r>
      <w:r w:rsidRPr="0062788E">
        <w:rPr>
          <w:rFonts w:asciiTheme="minorHAnsi" w:eastAsia="Times New Roman" w:hAnsiTheme="minorHAnsi"/>
          <w:bCs/>
          <w:spacing w:val="-4"/>
          <w:lang w:eastAsia="pl-PL"/>
        </w:rPr>
        <w:t>robocz</w:t>
      </w:r>
      <w:r w:rsidR="00B103EB" w:rsidRPr="0062788E">
        <w:rPr>
          <w:rFonts w:asciiTheme="minorHAnsi" w:eastAsia="Times New Roman" w:hAnsiTheme="minorHAnsi" w:cs="Times New Roman"/>
          <w:bCs/>
          <w:spacing w:val="-4"/>
          <w:lang w:eastAsia="pl-PL"/>
        </w:rPr>
        <w:t>y</w:t>
      </w:r>
      <w:r w:rsidRPr="0062788E">
        <w:rPr>
          <w:rFonts w:asciiTheme="minorHAnsi" w:eastAsia="Times New Roman" w:hAnsiTheme="minorHAnsi"/>
          <w:bCs/>
          <w:spacing w:val="-4"/>
          <w:lang w:eastAsia="pl-PL"/>
        </w:rPr>
        <w:t xml:space="preserve"> od zgłoszenia zakończenia Naprawy</w:t>
      </w:r>
      <w:r w:rsidR="00B103EB" w:rsidRPr="0062788E">
        <w:rPr>
          <w:rFonts w:asciiTheme="minorHAnsi" w:eastAsia="Times New Roman" w:hAnsiTheme="minorHAnsi" w:cs="Times New Roman"/>
          <w:bCs/>
          <w:spacing w:val="-4"/>
          <w:lang w:eastAsia="pl-PL"/>
        </w:rPr>
        <w:t>,</w:t>
      </w:r>
      <w:r w:rsidRPr="0062788E">
        <w:rPr>
          <w:rFonts w:asciiTheme="minorHAnsi" w:eastAsia="Times New Roman" w:hAnsiTheme="minorHAnsi"/>
          <w:bCs/>
          <w:spacing w:val="-4"/>
          <w:lang w:eastAsia="pl-PL"/>
        </w:rPr>
        <w:t xml:space="preserve"> potwierdzi fakt poprawnej Naprawy. Jeżeli prawidłowość Naprawy nie zostanie jednak pozytywnie potwierdzona Czas naprawy naliczany jest dalej, aż do momentu zgłoszenia </w:t>
      </w:r>
      <w:r w:rsidR="00B103EB" w:rsidRPr="0062788E">
        <w:rPr>
          <w:rFonts w:asciiTheme="minorHAnsi" w:eastAsia="Times New Roman" w:hAnsiTheme="minorHAnsi" w:cs="Times New Roman"/>
          <w:bCs/>
          <w:spacing w:val="-4"/>
          <w:lang w:eastAsia="pl-PL"/>
        </w:rPr>
        <w:t xml:space="preserve">przez Wykonawcę zakończenia </w:t>
      </w:r>
      <w:r w:rsidRPr="0062788E">
        <w:rPr>
          <w:rFonts w:asciiTheme="minorHAnsi" w:eastAsia="Times New Roman" w:hAnsiTheme="minorHAnsi"/>
          <w:bCs/>
          <w:spacing w:val="-4"/>
          <w:lang w:eastAsia="pl-PL"/>
        </w:rPr>
        <w:t xml:space="preserve">Naprawy, która zostanie potwierdzona przez Zamawiającego jako poprawna. </w:t>
      </w:r>
    </w:p>
    <w:p w14:paraId="31CCDF31" w14:textId="6A7A29B2" w:rsidR="001D3040" w:rsidRPr="0062788E" w:rsidRDefault="001D3040" w:rsidP="001D3040">
      <w:pPr>
        <w:widowControl w:val="0"/>
        <w:numPr>
          <w:ilvl w:val="0"/>
          <w:numId w:val="39"/>
        </w:numPr>
        <w:kinsoku w:val="0"/>
        <w:spacing w:before="144" w:after="0"/>
        <w:rPr>
          <w:rFonts w:asciiTheme="minorHAnsi" w:eastAsia="Times New Roman" w:hAnsiTheme="minorHAnsi" w:cs="Arial"/>
          <w:bCs/>
          <w:spacing w:val="-4"/>
          <w:lang w:eastAsia="pl-PL"/>
        </w:rPr>
      </w:pPr>
      <w:r w:rsidRPr="008A5C55">
        <w:rPr>
          <w:rFonts w:eastAsia="Times New Roman"/>
          <w:bCs/>
          <w:spacing w:val="-4"/>
          <w:lang w:eastAsia="pl-PL"/>
        </w:rPr>
        <w:t xml:space="preserve">Zamawiający, na uzasadniony wniosek Wykonawcy, może dla danego </w:t>
      </w:r>
      <w:r w:rsidRPr="00480C7D">
        <w:rPr>
          <w:rFonts w:eastAsia="Times New Roman"/>
          <w:bCs/>
          <w:spacing w:val="-4"/>
          <w:lang w:eastAsia="pl-PL"/>
        </w:rPr>
        <w:t>Zg</w:t>
      </w:r>
      <w:r w:rsidRPr="008A5C55">
        <w:rPr>
          <w:rFonts w:eastAsia="Times New Roman"/>
          <w:bCs/>
          <w:spacing w:val="-4"/>
          <w:lang w:eastAsia="pl-PL"/>
        </w:rPr>
        <w:t>łoszenia serwisowego wydłużyć przewidziane Czasy obejścia i Czasy naprawy. Informacja o takiej decyzji Zamawiającego zostanie przekazan</w:t>
      </w:r>
      <w:r>
        <w:rPr>
          <w:rFonts w:eastAsia="Times New Roman"/>
          <w:bCs/>
          <w:spacing w:val="-4"/>
          <w:lang w:eastAsia="pl-PL"/>
        </w:rPr>
        <w:t>a</w:t>
      </w:r>
      <w:r w:rsidRPr="008A5C55">
        <w:rPr>
          <w:rFonts w:eastAsia="Times New Roman"/>
          <w:bCs/>
          <w:spacing w:val="-4"/>
          <w:lang w:eastAsia="pl-PL"/>
        </w:rPr>
        <w:t xml:space="preserve"> Wykonawcy nie później niż </w:t>
      </w:r>
      <w:r w:rsidRPr="00D50281">
        <w:rPr>
          <w:rFonts w:eastAsia="Times New Roman"/>
          <w:bCs/>
          <w:spacing w:val="-4"/>
          <w:lang w:eastAsia="pl-PL"/>
        </w:rPr>
        <w:t xml:space="preserve">w </w:t>
      </w:r>
      <w:r w:rsidRPr="0062788E">
        <w:rPr>
          <w:rFonts w:asciiTheme="minorHAnsi" w:eastAsia="Times New Roman" w:hAnsiTheme="minorHAnsi"/>
          <w:bCs/>
          <w:spacing w:val="-4"/>
          <w:lang w:eastAsia="pl-PL"/>
        </w:rPr>
        <w:t>3h od złożenia wniosku przez Wykonawcę.</w:t>
      </w:r>
      <w:r w:rsidR="00607403" w:rsidRPr="0062788E">
        <w:rPr>
          <w:rFonts w:asciiTheme="minorHAnsi" w:eastAsia="Times New Roman" w:hAnsiTheme="minorHAnsi" w:cs="Times New Roman"/>
          <w:bCs/>
          <w:spacing w:val="-4"/>
          <w:lang w:eastAsia="pl-PL"/>
        </w:rPr>
        <w:t xml:space="preserve"> Brak stanowiska Zamawiającego w sprawie wniosku Wykonawcy w opisanym powyżej terminie należy traktować jako </w:t>
      </w:r>
      <w:r w:rsidR="00C07F51">
        <w:rPr>
          <w:rFonts w:asciiTheme="minorHAnsi" w:eastAsia="Times New Roman" w:hAnsiTheme="minorHAnsi" w:cs="Times New Roman"/>
          <w:bCs/>
          <w:spacing w:val="-4"/>
          <w:lang w:eastAsia="pl-PL"/>
        </w:rPr>
        <w:t>brak akceptacji w</w:t>
      </w:r>
      <w:r w:rsidR="00607403" w:rsidRPr="0062788E">
        <w:rPr>
          <w:rFonts w:asciiTheme="minorHAnsi" w:eastAsia="Times New Roman" w:hAnsiTheme="minorHAnsi" w:cs="Times New Roman"/>
          <w:bCs/>
          <w:spacing w:val="-4"/>
          <w:lang w:eastAsia="pl-PL"/>
        </w:rPr>
        <w:t xml:space="preserve">niosku Wykonawcy. </w:t>
      </w:r>
    </w:p>
    <w:p w14:paraId="1B9B2C2D" w14:textId="633BF2FC"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cs="Arial"/>
          <w:bCs/>
          <w:spacing w:val="-4"/>
          <w:lang w:eastAsia="pl-PL"/>
        </w:rPr>
        <w:t xml:space="preserve">W przypadku braku możliwości realizacji </w:t>
      </w:r>
      <w:r w:rsidRPr="00480C7D">
        <w:rPr>
          <w:rFonts w:eastAsia="Times New Roman"/>
          <w:bCs/>
          <w:spacing w:val="-4"/>
          <w:lang w:eastAsia="pl-PL"/>
        </w:rPr>
        <w:t xml:space="preserve">Obejścia lub Naprawy </w:t>
      </w:r>
      <w:r w:rsidRPr="00480C7D">
        <w:rPr>
          <w:rFonts w:eastAsia="Times New Roman" w:cs="Arial"/>
          <w:bCs/>
          <w:spacing w:val="-4"/>
          <w:lang w:eastAsia="pl-PL"/>
        </w:rPr>
        <w:t>przez Wykonawcę</w:t>
      </w:r>
      <w:r w:rsidRPr="00480C7D">
        <w:rPr>
          <w:rFonts w:eastAsia="Times New Roman"/>
          <w:bCs/>
          <w:spacing w:val="-4"/>
          <w:lang w:eastAsia="pl-PL"/>
        </w:rPr>
        <w:t xml:space="preserve">, z powodów leżących po stronie Zamawiającego np. </w:t>
      </w:r>
      <w:r w:rsidRPr="00480C7D">
        <w:rPr>
          <w:rFonts w:eastAsia="Times New Roman" w:cs="Arial"/>
          <w:bCs/>
          <w:spacing w:val="-4"/>
          <w:lang w:eastAsia="pl-PL"/>
        </w:rPr>
        <w:t>ze względu na sposób działania innych systemów</w:t>
      </w:r>
      <w:r w:rsidRPr="00480C7D">
        <w:rPr>
          <w:rFonts w:eastAsia="Times New Roman"/>
          <w:bCs/>
          <w:spacing w:val="-4"/>
          <w:lang w:eastAsia="pl-PL"/>
        </w:rPr>
        <w:t xml:space="preserve"> i</w:t>
      </w:r>
      <w:r w:rsidRPr="00480C7D">
        <w:rPr>
          <w:rFonts w:eastAsia="Times New Roman" w:cs="Arial"/>
          <w:bCs/>
          <w:spacing w:val="-4"/>
          <w:lang w:eastAsia="pl-PL"/>
        </w:rPr>
        <w:t xml:space="preserve"> instalacji </w:t>
      </w:r>
      <w:r w:rsidRPr="00480C7D">
        <w:rPr>
          <w:rFonts w:eastAsia="Times New Roman"/>
          <w:bCs/>
          <w:spacing w:val="-4"/>
          <w:lang w:eastAsia="pl-PL"/>
        </w:rPr>
        <w:t>W</w:t>
      </w:r>
      <w:r w:rsidRPr="00480C7D">
        <w:rPr>
          <w:rFonts w:eastAsia="Times New Roman" w:cs="Arial"/>
          <w:bCs/>
          <w:spacing w:val="-4"/>
          <w:lang w:eastAsia="pl-PL"/>
        </w:rPr>
        <w:t>ystawy</w:t>
      </w:r>
      <w:r w:rsidRPr="00480C7D">
        <w:rPr>
          <w:rFonts w:eastAsia="Times New Roman"/>
          <w:bCs/>
          <w:spacing w:val="-4"/>
          <w:lang w:eastAsia="pl-PL"/>
        </w:rPr>
        <w:t xml:space="preserve"> Głównej, które nie są objęte przedmiotowymi usługami serwisowymi, </w:t>
      </w:r>
      <w:r w:rsidRPr="00480C7D">
        <w:rPr>
          <w:rFonts w:eastAsia="Times New Roman" w:cs="Arial"/>
          <w:bCs/>
          <w:spacing w:val="-4"/>
          <w:lang w:eastAsia="pl-PL"/>
        </w:rPr>
        <w:t xml:space="preserve">lub zdarzeń losowych Wykonawca zobowiązany jest zgłosić ten fakt </w:t>
      </w:r>
      <w:r w:rsidRPr="00480C7D">
        <w:rPr>
          <w:rFonts w:eastAsia="Times New Roman"/>
          <w:bCs/>
          <w:spacing w:val="-4"/>
          <w:lang w:eastAsia="pl-PL"/>
        </w:rPr>
        <w:t xml:space="preserve">bezzwłocznie </w:t>
      </w:r>
      <w:r w:rsidRPr="00480C7D">
        <w:rPr>
          <w:rFonts w:eastAsia="Times New Roman" w:cs="Arial"/>
          <w:bCs/>
          <w:spacing w:val="-4"/>
          <w:lang w:eastAsia="pl-PL"/>
        </w:rPr>
        <w:t xml:space="preserve">Zamawiającemu. Wówczas </w:t>
      </w:r>
      <w:r w:rsidRPr="00480C7D">
        <w:rPr>
          <w:rFonts w:eastAsia="Times New Roman"/>
          <w:bCs/>
          <w:spacing w:val="-4"/>
          <w:lang w:eastAsia="pl-PL"/>
        </w:rPr>
        <w:t>czas przewidziany dla realizacji Obejścia/Naprawy zostaje wydłużony o czas potrzebny na</w:t>
      </w:r>
      <w:r w:rsidR="00C07F51">
        <w:rPr>
          <w:rFonts w:ascii="Times New Roman" w:eastAsia="Times New Roman" w:hAnsi="Times New Roman" w:cs="Times New Roman"/>
          <w:bCs/>
          <w:spacing w:val="-4"/>
          <w:lang w:eastAsia="pl-PL"/>
        </w:rPr>
        <w:t>:</w:t>
      </w:r>
      <w:r w:rsidRPr="00480C7D">
        <w:rPr>
          <w:rFonts w:eastAsia="Times New Roman"/>
          <w:bCs/>
          <w:spacing w:val="-4"/>
          <w:lang w:eastAsia="pl-PL"/>
        </w:rPr>
        <w:t xml:space="preserve"> </w:t>
      </w:r>
      <w:r w:rsidRPr="00480C7D">
        <w:rPr>
          <w:rFonts w:eastAsia="Times New Roman" w:cs="Arial"/>
          <w:bCs/>
          <w:spacing w:val="-4"/>
          <w:lang w:eastAsia="pl-PL"/>
        </w:rPr>
        <w:t>przywróceni</w:t>
      </w:r>
      <w:r w:rsidRPr="00480C7D">
        <w:rPr>
          <w:rFonts w:eastAsia="Times New Roman"/>
          <w:bCs/>
          <w:spacing w:val="-4"/>
          <w:lang w:eastAsia="pl-PL"/>
        </w:rPr>
        <w:t>e</w:t>
      </w:r>
      <w:r w:rsidRPr="00480C7D">
        <w:rPr>
          <w:rFonts w:eastAsia="Times New Roman" w:cs="Arial"/>
          <w:bCs/>
          <w:spacing w:val="-4"/>
          <w:lang w:eastAsia="pl-PL"/>
        </w:rPr>
        <w:t xml:space="preserve"> prawidłowego działania tych systemów, instalacji</w:t>
      </w:r>
      <w:r w:rsidRPr="00480C7D">
        <w:rPr>
          <w:rFonts w:eastAsia="Times New Roman"/>
          <w:bCs/>
          <w:spacing w:val="-4"/>
          <w:lang w:eastAsia="pl-PL"/>
        </w:rPr>
        <w:t xml:space="preserve"> lub ustąpienie oddziaływania zdarzenia losowego w sposób umożliwiający kontynuację realizacji prac serwisowych</w:t>
      </w:r>
      <w:r w:rsidRPr="00480C7D">
        <w:rPr>
          <w:rFonts w:eastAsia="Times New Roman" w:cs="Arial"/>
          <w:bCs/>
          <w:spacing w:val="-4"/>
          <w:lang w:eastAsia="pl-PL"/>
        </w:rPr>
        <w:t xml:space="preserve">. </w:t>
      </w:r>
    </w:p>
    <w:p w14:paraId="2AFA77DE" w14:textId="68D2CF54" w:rsidR="001D3040" w:rsidRPr="00D57BAE" w:rsidRDefault="001D3040" w:rsidP="001D3040">
      <w:pPr>
        <w:widowControl w:val="0"/>
        <w:numPr>
          <w:ilvl w:val="0"/>
          <w:numId w:val="39"/>
        </w:numPr>
        <w:kinsoku w:val="0"/>
        <w:spacing w:before="144" w:after="0"/>
        <w:rPr>
          <w:rFonts w:eastAsia="Times New Roman" w:cs="Arial"/>
          <w:bCs/>
          <w:spacing w:val="-4"/>
          <w:lang w:eastAsia="pl-PL"/>
        </w:rPr>
      </w:pPr>
      <w:r w:rsidRPr="00E16F2B">
        <w:rPr>
          <w:rFonts w:eastAsia="Times New Roman" w:cs="Arial"/>
          <w:bCs/>
          <w:spacing w:val="-4"/>
          <w:lang w:eastAsia="pl-PL"/>
        </w:rPr>
        <w:t xml:space="preserve">Poniżej </w:t>
      </w:r>
      <w:r w:rsidRPr="0062788E">
        <w:rPr>
          <w:rFonts w:asciiTheme="minorHAnsi" w:eastAsia="Times New Roman" w:hAnsiTheme="minorHAnsi" w:cs="Arial"/>
          <w:bCs/>
          <w:spacing w:val="-4"/>
          <w:lang w:eastAsia="pl-PL"/>
        </w:rPr>
        <w:t>tabel</w:t>
      </w:r>
      <w:r w:rsidR="00784FD0" w:rsidRPr="0062788E">
        <w:rPr>
          <w:rFonts w:asciiTheme="minorHAnsi" w:eastAsia="Times New Roman" w:hAnsiTheme="minorHAnsi" w:cs="Times New Roman"/>
          <w:bCs/>
          <w:spacing w:val="-4"/>
          <w:lang w:eastAsia="pl-PL"/>
        </w:rPr>
        <w:t>a</w:t>
      </w:r>
      <w:r w:rsidRPr="0062788E">
        <w:rPr>
          <w:rFonts w:asciiTheme="minorHAnsi" w:eastAsia="Times New Roman" w:hAnsiTheme="minorHAnsi" w:cs="Arial"/>
          <w:bCs/>
          <w:spacing w:val="-4"/>
          <w:lang w:eastAsia="pl-PL"/>
        </w:rPr>
        <w:t xml:space="preserve"> k</w:t>
      </w:r>
      <w:r w:rsidRPr="00E16F2B">
        <w:rPr>
          <w:rFonts w:eastAsia="Times New Roman" w:cs="Arial"/>
          <w:bCs/>
          <w:spacing w:val="-4"/>
          <w:lang w:eastAsia="pl-PL"/>
        </w:rPr>
        <w:t xml:space="preserve">alendarza serwisowego z oznaczeniem „okna serwisowego”, w którym mogą być realizowane prace serwisowe w siedzibie Zamawiającego. </w:t>
      </w:r>
    </w:p>
    <w:tbl>
      <w:tblPr>
        <w:tblW w:w="8450" w:type="dxa"/>
        <w:jc w:val="center"/>
        <w:tblCellMar>
          <w:left w:w="70" w:type="dxa"/>
          <w:right w:w="70" w:type="dxa"/>
        </w:tblCellMar>
        <w:tblLook w:val="04A0" w:firstRow="1" w:lastRow="0" w:firstColumn="1" w:lastColumn="0" w:noHBand="0" w:noVBand="1"/>
      </w:tblPr>
      <w:tblGrid>
        <w:gridCol w:w="652"/>
        <w:gridCol w:w="208"/>
        <w:gridCol w:w="650"/>
        <w:gridCol w:w="1301"/>
        <w:gridCol w:w="917"/>
        <w:gridCol w:w="917"/>
        <w:gridCol w:w="988"/>
        <w:gridCol w:w="917"/>
        <w:gridCol w:w="917"/>
        <w:gridCol w:w="983"/>
      </w:tblGrid>
      <w:tr w:rsidR="001D3040" w:rsidRPr="00C24C77" w14:paraId="389CFBA6" w14:textId="77777777" w:rsidTr="0062788E">
        <w:trPr>
          <w:trHeight w:val="300"/>
          <w:jc w:val="center"/>
        </w:trPr>
        <w:tc>
          <w:tcPr>
            <w:tcW w:w="1510" w:type="dxa"/>
            <w:gridSpan w:val="3"/>
            <w:tcBorders>
              <w:top w:val="single" w:sz="8" w:space="0" w:color="auto"/>
              <w:left w:val="single" w:sz="8" w:space="0" w:color="auto"/>
              <w:bottom w:val="single" w:sz="8" w:space="0" w:color="auto"/>
              <w:right w:val="single" w:sz="4" w:space="0" w:color="auto"/>
            </w:tcBorders>
            <w:shd w:val="clear" w:color="000000" w:fill="A6A6A6"/>
            <w:noWrap/>
            <w:vAlign w:val="center"/>
            <w:hideMark/>
          </w:tcPr>
          <w:p w14:paraId="65D537FE" w14:textId="77777777" w:rsidR="001D3040" w:rsidRPr="00C24C77" w:rsidRDefault="001D3040" w:rsidP="0062788E">
            <w:pPr>
              <w:spacing w:before="0" w:after="0"/>
              <w:ind w:left="360"/>
              <w:rPr>
                <w:rFonts w:eastAsia="Times New Roman"/>
                <w:b/>
                <w:bCs/>
                <w:color w:val="000000"/>
                <w:lang w:eastAsia="pl-PL"/>
              </w:rPr>
            </w:pPr>
            <w:r w:rsidRPr="00C24C77">
              <w:rPr>
                <w:rFonts w:eastAsia="Times New Roman"/>
                <w:b/>
                <w:bCs/>
                <w:color w:val="000000"/>
                <w:lang w:eastAsia="pl-PL"/>
              </w:rPr>
              <w:t>Godzina</w:t>
            </w:r>
          </w:p>
        </w:tc>
        <w:tc>
          <w:tcPr>
            <w:tcW w:w="1301" w:type="dxa"/>
            <w:tcBorders>
              <w:top w:val="single" w:sz="8" w:space="0" w:color="auto"/>
              <w:left w:val="single" w:sz="8" w:space="0" w:color="auto"/>
              <w:bottom w:val="single" w:sz="8" w:space="0" w:color="auto"/>
              <w:right w:val="single" w:sz="8" w:space="0" w:color="auto"/>
            </w:tcBorders>
            <w:shd w:val="clear" w:color="000000" w:fill="A6A6A6"/>
            <w:vAlign w:val="bottom"/>
            <w:hideMark/>
          </w:tcPr>
          <w:p w14:paraId="3FD1FBE4" w14:textId="77777777" w:rsidR="001D3040" w:rsidRPr="00C24C77" w:rsidRDefault="001D3040" w:rsidP="001D3040">
            <w:pPr>
              <w:spacing w:after="0"/>
              <w:rPr>
                <w:rFonts w:eastAsia="Times New Roman"/>
                <w:b/>
                <w:bCs/>
                <w:lang w:eastAsia="pl-PL"/>
              </w:rPr>
            </w:pPr>
            <w:r w:rsidRPr="00C24C77">
              <w:rPr>
                <w:rFonts w:eastAsia="Times New Roman"/>
                <w:b/>
                <w:bCs/>
                <w:lang w:eastAsia="pl-PL"/>
              </w:rPr>
              <w:t>Poniedziałek</w:t>
            </w:r>
          </w:p>
        </w:tc>
        <w:tc>
          <w:tcPr>
            <w:tcW w:w="917" w:type="dxa"/>
            <w:tcBorders>
              <w:top w:val="single" w:sz="8" w:space="0" w:color="auto"/>
              <w:left w:val="nil"/>
              <w:bottom w:val="single" w:sz="8" w:space="0" w:color="auto"/>
              <w:right w:val="single" w:sz="8" w:space="0" w:color="auto"/>
            </w:tcBorders>
            <w:shd w:val="clear" w:color="000000" w:fill="A6A6A6"/>
            <w:vAlign w:val="bottom"/>
            <w:hideMark/>
          </w:tcPr>
          <w:p w14:paraId="75B933E4" w14:textId="77777777" w:rsidR="001D3040" w:rsidRPr="00C24C77" w:rsidRDefault="001D3040" w:rsidP="001D3040">
            <w:pPr>
              <w:spacing w:after="0"/>
              <w:rPr>
                <w:rFonts w:eastAsia="Times New Roman"/>
                <w:b/>
                <w:bCs/>
                <w:lang w:eastAsia="pl-PL"/>
              </w:rPr>
            </w:pPr>
            <w:r w:rsidRPr="00C24C77">
              <w:rPr>
                <w:rFonts w:eastAsia="Times New Roman"/>
                <w:b/>
                <w:bCs/>
                <w:lang w:eastAsia="pl-PL"/>
              </w:rPr>
              <w:t>Wtorek</w:t>
            </w:r>
          </w:p>
        </w:tc>
        <w:tc>
          <w:tcPr>
            <w:tcW w:w="917" w:type="dxa"/>
            <w:tcBorders>
              <w:top w:val="single" w:sz="8" w:space="0" w:color="auto"/>
              <w:left w:val="nil"/>
              <w:bottom w:val="single" w:sz="8" w:space="0" w:color="auto"/>
              <w:right w:val="single" w:sz="8" w:space="0" w:color="auto"/>
            </w:tcBorders>
            <w:shd w:val="clear" w:color="000000" w:fill="A6A6A6"/>
            <w:vAlign w:val="bottom"/>
            <w:hideMark/>
          </w:tcPr>
          <w:p w14:paraId="5D089867" w14:textId="77777777" w:rsidR="001D3040" w:rsidRPr="00C24C77" w:rsidRDefault="001D3040" w:rsidP="001D3040">
            <w:pPr>
              <w:spacing w:after="0"/>
              <w:rPr>
                <w:rFonts w:eastAsia="Times New Roman"/>
                <w:b/>
                <w:bCs/>
                <w:lang w:eastAsia="pl-PL"/>
              </w:rPr>
            </w:pPr>
            <w:r w:rsidRPr="00C24C77">
              <w:rPr>
                <w:rFonts w:eastAsia="Times New Roman"/>
                <w:b/>
                <w:bCs/>
                <w:lang w:eastAsia="pl-PL"/>
              </w:rPr>
              <w:t>Środa</w:t>
            </w:r>
          </w:p>
        </w:tc>
        <w:tc>
          <w:tcPr>
            <w:tcW w:w="988" w:type="dxa"/>
            <w:tcBorders>
              <w:top w:val="single" w:sz="8" w:space="0" w:color="auto"/>
              <w:left w:val="nil"/>
              <w:bottom w:val="single" w:sz="8" w:space="0" w:color="auto"/>
              <w:right w:val="single" w:sz="8" w:space="0" w:color="auto"/>
            </w:tcBorders>
            <w:shd w:val="clear" w:color="000000" w:fill="A6A6A6"/>
            <w:vAlign w:val="bottom"/>
            <w:hideMark/>
          </w:tcPr>
          <w:p w14:paraId="2DCB9AE2" w14:textId="77777777" w:rsidR="001D3040" w:rsidRPr="00C24C77" w:rsidRDefault="001D3040" w:rsidP="001D3040">
            <w:pPr>
              <w:spacing w:after="0"/>
              <w:rPr>
                <w:rFonts w:eastAsia="Times New Roman"/>
                <w:b/>
                <w:bCs/>
                <w:lang w:eastAsia="pl-PL"/>
              </w:rPr>
            </w:pPr>
            <w:r w:rsidRPr="00C24C77">
              <w:rPr>
                <w:rFonts w:eastAsia="Times New Roman"/>
                <w:b/>
                <w:bCs/>
                <w:lang w:eastAsia="pl-PL"/>
              </w:rPr>
              <w:t>Czwartek</w:t>
            </w:r>
          </w:p>
        </w:tc>
        <w:tc>
          <w:tcPr>
            <w:tcW w:w="917" w:type="dxa"/>
            <w:tcBorders>
              <w:top w:val="single" w:sz="8" w:space="0" w:color="auto"/>
              <w:left w:val="nil"/>
              <w:bottom w:val="single" w:sz="8" w:space="0" w:color="auto"/>
              <w:right w:val="single" w:sz="8" w:space="0" w:color="auto"/>
            </w:tcBorders>
            <w:shd w:val="clear" w:color="000000" w:fill="A6A6A6"/>
            <w:vAlign w:val="bottom"/>
            <w:hideMark/>
          </w:tcPr>
          <w:p w14:paraId="7701A66A" w14:textId="77777777" w:rsidR="001D3040" w:rsidRPr="00C24C77" w:rsidRDefault="001D3040" w:rsidP="001D3040">
            <w:pPr>
              <w:spacing w:after="0"/>
              <w:rPr>
                <w:rFonts w:eastAsia="Times New Roman"/>
                <w:b/>
                <w:bCs/>
                <w:lang w:eastAsia="pl-PL"/>
              </w:rPr>
            </w:pPr>
            <w:r w:rsidRPr="00C24C77">
              <w:rPr>
                <w:rFonts w:eastAsia="Times New Roman"/>
                <w:b/>
                <w:bCs/>
                <w:lang w:eastAsia="pl-PL"/>
              </w:rPr>
              <w:t>Piątek</w:t>
            </w:r>
          </w:p>
        </w:tc>
        <w:tc>
          <w:tcPr>
            <w:tcW w:w="917" w:type="dxa"/>
            <w:tcBorders>
              <w:top w:val="single" w:sz="8" w:space="0" w:color="auto"/>
              <w:left w:val="nil"/>
              <w:bottom w:val="single" w:sz="8" w:space="0" w:color="auto"/>
              <w:right w:val="single" w:sz="8" w:space="0" w:color="auto"/>
            </w:tcBorders>
            <w:shd w:val="clear" w:color="000000" w:fill="A6A6A6"/>
            <w:vAlign w:val="bottom"/>
            <w:hideMark/>
          </w:tcPr>
          <w:p w14:paraId="155A3A4E" w14:textId="77777777" w:rsidR="001D3040" w:rsidRPr="00C24C77" w:rsidRDefault="001D3040" w:rsidP="001D3040">
            <w:pPr>
              <w:spacing w:after="0"/>
              <w:rPr>
                <w:rFonts w:eastAsia="Times New Roman"/>
                <w:b/>
                <w:bCs/>
                <w:lang w:eastAsia="pl-PL"/>
              </w:rPr>
            </w:pPr>
            <w:r w:rsidRPr="00C24C77">
              <w:rPr>
                <w:rFonts w:eastAsia="Times New Roman"/>
                <w:b/>
                <w:bCs/>
                <w:lang w:eastAsia="pl-PL"/>
              </w:rPr>
              <w:t>Sobota</w:t>
            </w:r>
          </w:p>
        </w:tc>
        <w:tc>
          <w:tcPr>
            <w:tcW w:w="983" w:type="dxa"/>
            <w:tcBorders>
              <w:top w:val="single" w:sz="8" w:space="0" w:color="auto"/>
              <w:left w:val="nil"/>
              <w:bottom w:val="single" w:sz="8" w:space="0" w:color="auto"/>
              <w:right w:val="single" w:sz="8" w:space="0" w:color="auto"/>
            </w:tcBorders>
            <w:shd w:val="clear" w:color="000000" w:fill="A6A6A6"/>
            <w:vAlign w:val="bottom"/>
            <w:hideMark/>
          </w:tcPr>
          <w:p w14:paraId="417B774F" w14:textId="77777777" w:rsidR="001D3040" w:rsidRPr="00C24C77" w:rsidRDefault="001D3040" w:rsidP="001D3040">
            <w:pPr>
              <w:spacing w:after="0"/>
              <w:rPr>
                <w:rFonts w:eastAsia="Times New Roman"/>
                <w:b/>
                <w:bCs/>
                <w:lang w:eastAsia="pl-PL"/>
              </w:rPr>
            </w:pPr>
            <w:r w:rsidRPr="00C24C77">
              <w:rPr>
                <w:rFonts w:eastAsia="Times New Roman"/>
                <w:b/>
                <w:bCs/>
                <w:lang w:eastAsia="pl-PL"/>
              </w:rPr>
              <w:t>Niedziela</w:t>
            </w:r>
          </w:p>
        </w:tc>
      </w:tr>
      <w:tr w:rsidR="00D12FE4" w:rsidRPr="00C24C77" w14:paraId="44F76761" w14:textId="77777777" w:rsidTr="00D04B59">
        <w:trPr>
          <w:trHeight w:val="480"/>
          <w:jc w:val="center"/>
        </w:trPr>
        <w:tc>
          <w:tcPr>
            <w:tcW w:w="652" w:type="dxa"/>
            <w:tcBorders>
              <w:top w:val="nil"/>
              <w:left w:val="single" w:sz="8" w:space="0" w:color="auto"/>
              <w:bottom w:val="single" w:sz="4" w:space="0" w:color="auto"/>
              <w:right w:val="single" w:sz="4" w:space="0" w:color="auto"/>
            </w:tcBorders>
            <w:shd w:val="clear" w:color="000000" w:fill="D9D9D9"/>
            <w:noWrap/>
            <w:vAlign w:val="bottom"/>
            <w:hideMark/>
          </w:tcPr>
          <w:p w14:paraId="796EE2FF"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00:00</w:t>
            </w:r>
          </w:p>
        </w:tc>
        <w:tc>
          <w:tcPr>
            <w:tcW w:w="208" w:type="dxa"/>
            <w:tcBorders>
              <w:top w:val="nil"/>
              <w:left w:val="nil"/>
              <w:bottom w:val="single" w:sz="4" w:space="0" w:color="auto"/>
              <w:right w:val="single" w:sz="4" w:space="0" w:color="auto"/>
            </w:tcBorders>
            <w:shd w:val="clear" w:color="000000" w:fill="D9D9D9"/>
            <w:noWrap/>
            <w:vAlign w:val="bottom"/>
            <w:hideMark/>
          </w:tcPr>
          <w:p w14:paraId="2E074CB8"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w:t>
            </w:r>
          </w:p>
        </w:tc>
        <w:tc>
          <w:tcPr>
            <w:tcW w:w="650" w:type="dxa"/>
            <w:tcBorders>
              <w:top w:val="nil"/>
              <w:left w:val="nil"/>
              <w:bottom w:val="single" w:sz="4" w:space="0" w:color="auto"/>
              <w:right w:val="single" w:sz="8" w:space="0" w:color="auto"/>
            </w:tcBorders>
            <w:shd w:val="clear" w:color="000000" w:fill="D9D9D9"/>
            <w:noWrap/>
            <w:vAlign w:val="bottom"/>
            <w:hideMark/>
          </w:tcPr>
          <w:p w14:paraId="691700E3"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10:00</w:t>
            </w:r>
          </w:p>
        </w:tc>
        <w:tc>
          <w:tcPr>
            <w:tcW w:w="1301" w:type="dxa"/>
            <w:tcBorders>
              <w:top w:val="single" w:sz="8" w:space="0" w:color="auto"/>
              <w:left w:val="nil"/>
              <w:bottom w:val="single" w:sz="8" w:space="0" w:color="auto"/>
              <w:right w:val="single" w:sz="4" w:space="0" w:color="auto"/>
            </w:tcBorders>
            <w:shd w:val="clear" w:color="auto" w:fill="D6E3BC"/>
            <w:vAlign w:val="center"/>
            <w:hideMark/>
          </w:tcPr>
          <w:p w14:paraId="328A00B2"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17" w:type="dxa"/>
            <w:vMerge w:val="restart"/>
            <w:tcBorders>
              <w:top w:val="single" w:sz="8" w:space="0" w:color="auto"/>
              <w:left w:val="single" w:sz="4" w:space="0" w:color="auto"/>
              <w:bottom w:val="single" w:sz="8" w:space="0" w:color="auto"/>
              <w:right w:val="single" w:sz="4" w:space="0" w:color="auto"/>
            </w:tcBorders>
            <w:shd w:val="clear" w:color="auto" w:fill="D6E3BC"/>
            <w:vAlign w:val="center"/>
            <w:hideMark/>
          </w:tcPr>
          <w:p w14:paraId="73498CA5"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17" w:type="dxa"/>
            <w:tcBorders>
              <w:top w:val="nil"/>
              <w:left w:val="nil"/>
              <w:bottom w:val="single" w:sz="4" w:space="0" w:color="auto"/>
              <w:right w:val="single" w:sz="4" w:space="0" w:color="auto"/>
            </w:tcBorders>
            <w:shd w:val="clear" w:color="auto" w:fill="D6E3BC"/>
            <w:vAlign w:val="center"/>
            <w:hideMark/>
          </w:tcPr>
          <w:p w14:paraId="67A589EE"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88" w:type="dxa"/>
            <w:tcBorders>
              <w:top w:val="nil"/>
              <w:left w:val="nil"/>
              <w:bottom w:val="single" w:sz="4" w:space="0" w:color="auto"/>
              <w:right w:val="single" w:sz="4" w:space="0" w:color="auto"/>
            </w:tcBorders>
            <w:shd w:val="clear" w:color="auto" w:fill="D6E3BC"/>
            <w:vAlign w:val="center"/>
            <w:hideMark/>
          </w:tcPr>
          <w:p w14:paraId="54A95031"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17" w:type="dxa"/>
            <w:tcBorders>
              <w:top w:val="nil"/>
              <w:left w:val="nil"/>
              <w:bottom w:val="single" w:sz="4" w:space="0" w:color="auto"/>
              <w:right w:val="single" w:sz="4" w:space="0" w:color="auto"/>
            </w:tcBorders>
            <w:shd w:val="clear" w:color="auto" w:fill="D6E3BC"/>
            <w:vAlign w:val="center"/>
            <w:hideMark/>
          </w:tcPr>
          <w:p w14:paraId="7E7654BE"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17" w:type="dxa"/>
            <w:tcBorders>
              <w:top w:val="nil"/>
              <w:left w:val="nil"/>
              <w:bottom w:val="single" w:sz="4" w:space="0" w:color="auto"/>
              <w:right w:val="single" w:sz="4" w:space="0" w:color="auto"/>
            </w:tcBorders>
            <w:shd w:val="clear" w:color="auto" w:fill="D6E3BC"/>
            <w:vAlign w:val="center"/>
            <w:hideMark/>
          </w:tcPr>
          <w:p w14:paraId="1C9E0146"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83" w:type="dxa"/>
            <w:tcBorders>
              <w:top w:val="nil"/>
              <w:left w:val="nil"/>
              <w:bottom w:val="single" w:sz="4" w:space="0" w:color="auto"/>
              <w:right w:val="single" w:sz="8" w:space="0" w:color="auto"/>
            </w:tcBorders>
            <w:shd w:val="clear" w:color="auto" w:fill="D6E3BC"/>
            <w:vAlign w:val="center"/>
            <w:hideMark/>
          </w:tcPr>
          <w:p w14:paraId="74A3A4D5"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r>
      <w:tr w:rsidR="00D12FE4" w:rsidRPr="00C24C77" w14:paraId="45CAA968" w14:textId="77777777" w:rsidTr="00D04B59">
        <w:trPr>
          <w:trHeight w:val="480"/>
          <w:jc w:val="center"/>
        </w:trPr>
        <w:tc>
          <w:tcPr>
            <w:tcW w:w="652" w:type="dxa"/>
            <w:tcBorders>
              <w:top w:val="nil"/>
              <w:left w:val="single" w:sz="8" w:space="0" w:color="auto"/>
              <w:bottom w:val="single" w:sz="4" w:space="0" w:color="auto"/>
              <w:right w:val="single" w:sz="4" w:space="0" w:color="auto"/>
            </w:tcBorders>
            <w:shd w:val="clear" w:color="000000" w:fill="D9D9D9"/>
            <w:noWrap/>
            <w:vAlign w:val="bottom"/>
            <w:hideMark/>
          </w:tcPr>
          <w:p w14:paraId="6245D292"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10:00</w:t>
            </w:r>
          </w:p>
        </w:tc>
        <w:tc>
          <w:tcPr>
            <w:tcW w:w="208" w:type="dxa"/>
            <w:tcBorders>
              <w:top w:val="nil"/>
              <w:left w:val="nil"/>
              <w:bottom w:val="single" w:sz="4" w:space="0" w:color="auto"/>
              <w:right w:val="single" w:sz="4" w:space="0" w:color="auto"/>
            </w:tcBorders>
            <w:shd w:val="clear" w:color="000000" w:fill="D9D9D9"/>
            <w:noWrap/>
            <w:vAlign w:val="bottom"/>
            <w:hideMark/>
          </w:tcPr>
          <w:p w14:paraId="2BAC1F2E"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w:t>
            </w:r>
          </w:p>
        </w:tc>
        <w:tc>
          <w:tcPr>
            <w:tcW w:w="650" w:type="dxa"/>
            <w:tcBorders>
              <w:top w:val="nil"/>
              <w:left w:val="nil"/>
              <w:bottom w:val="single" w:sz="4" w:space="0" w:color="auto"/>
              <w:right w:val="single" w:sz="8" w:space="0" w:color="auto"/>
            </w:tcBorders>
            <w:shd w:val="clear" w:color="000000" w:fill="D9D9D9"/>
            <w:noWrap/>
            <w:vAlign w:val="bottom"/>
            <w:hideMark/>
          </w:tcPr>
          <w:p w14:paraId="0534F005" w14:textId="77777777" w:rsidR="001D3040" w:rsidRPr="00C24C77" w:rsidRDefault="001D3040" w:rsidP="001D3040">
            <w:pPr>
              <w:spacing w:after="0"/>
              <w:rPr>
                <w:rFonts w:eastAsia="Times New Roman"/>
                <w:color w:val="000000"/>
                <w:lang w:eastAsia="pl-PL"/>
              </w:rPr>
            </w:pPr>
            <w:r>
              <w:rPr>
                <w:rFonts w:eastAsia="Times New Roman"/>
                <w:color w:val="000000"/>
                <w:lang w:eastAsia="pl-PL"/>
              </w:rPr>
              <w:t>18:00</w:t>
            </w:r>
          </w:p>
        </w:tc>
        <w:tc>
          <w:tcPr>
            <w:tcW w:w="1301" w:type="dxa"/>
            <w:tcBorders>
              <w:top w:val="nil"/>
              <w:left w:val="nil"/>
              <w:bottom w:val="single" w:sz="8" w:space="0" w:color="auto"/>
              <w:right w:val="single" w:sz="4" w:space="0" w:color="auto"/>
            </w:tcBorders>
            <w:shd w:val="clear" w:color="000000" w:fill="FCE4D6"/>
            <w:vAlign w:val="center"/>
            <w:hideMark/>
          </w:tcPr>
          <w:p w14:paraId="5AE8AE28"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wystawa</w:t>
            </w:r>
          </w:p>
        </w:tc>
        <w:tc>
          <w:tcPr>
            <w:tcW w:w="917" w:type="dxa"/>
            <w:vMerge/>
            <w:tcBorders>
              <w:top w:val="nil"/>
              <w:left w:val="single" w:sz="4" w:space="0" w:color="auto"/>
              <w:bottom w:val="single" w:sz="8" w:space="0" w:color="auto"/>
              <w:right w:val="single" w:sz="4" w:space="0" w:color="auto"/>
            </w:tcBorders>
            <w:vAlign w:val="center"/>
            <w:hideMark/>
          </w:tcPr>
          <w:p w14:paraId="2B6E132B" w14:textId="77777777" w:rsidR="001D3040" w:rsidRPr="00C24C77" w:rsidRDefault="001D3040" w:rsidP="001D3040">
            <w:pPr>
              <w:spacing w:after="0"/>
              <w:jc w:val="center"/>
              <w:rPr>
                <w:rFonts w:eastAsia="Times New Roman"/>
                <w:sz w:val="18"/>
                <w:szCs w:val="18"/>
                <w:lang w:eastAsia="pl-PL"/>
              </w:rPr>
            </w:pPr>
          </w:p>
        </w:tc>
        <w:tc>
          <w:tcPr>
            <w:tcW w:w="917" w:type="dxa"/>
            <w:tcBorders>
              <w:top w:val="nil"/>
              <w:left w:val="nil"/>
              <w:bottom w:val="single" w:sz="4" w:space="0" w:color="auto"/>
              <w:right w:val="single" w:sz="4" w:space="0" w:color="auto"/>
            </w:tcBorders>
            <w:shd w:val="clear" w:color="000000" w:fill="FCE4D6"/>
            <w:vAlign w:val="center"/>
            <w:hideMark/>
          </w:tcPr>
          <w:p w14:paraId="38E21BE8"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wystawa</w:t>
            </w:r>
          </w:p>
        </w:tc>
        <w:tc>
          <w:tcPr>
            <w:tcW w:w="988" w:type="dxa"/>
            <w:tcBorders>
              <w:top w:val="nil"/>
              <w:left w:val="nil"/>
              <w:bottom w:val="single" w:sz="4" w:space="0" w:color="auto"/>
              <w:right w:val="single" w:sz="4" w:space="0" w:color="auto"/>
            </w:tcBorders>
            <w:shd w:val="clear" w:color="000000" w:fill="FCE4D6"/>
            <w:vAlign w:val="center"/>
            <w:hideMark/>
          </w:tcPr>
          <w:p w14:paraId="55557177"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wystawa</w:t>
            </w:r>
          </w:p>
        </w:tc>
        <w:tc>
          <w:tcPr>
            <w:tcW w:w="917" w:type="dxa"/>
            <w:tcBorders>
              <w:top w:val="nil"/>
              <w:left w:val="single" w:sz="4" w:space="0" w:color="auto"/>
              <w:bottom w:val="single" w:sz="4" w:space="0" w:color="auto"/>
              <w:right w:val="single" w:sz="4" w:space="0" w:color="auto"/>
            </w:tcBorders>
            <w:shd w:val="clear" w:color="000000" w:fill="FCE4D6"/>
            <w:vAlign w:val="center"/>
            <w:hideMark/>
          </w:tcPr>
          <w:p w14:paraId="49EEC86F"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wystawa</w:t>
            </w:r>
          </w:p>
        </w:tc>
        <w:tc>
          <w:tcPr>
            <w:tcW w:w="917" w:type="dxa"/>
            <w:vMerge w:val="restart"/>
            <w:tcBorders>
              <w:top w:val="nil"/>
              <w:left w:val="nil"/>
              <w:right w:val="single" w:sz="4" w:space="0" w:color="auto"/>
            </w:tcBorders>
            <w:shd w:val="clear" w:color="000000" w:fill="FCE4D6"/>
            <w:noWrap/>
            <w:vAlign w:val="center"/>
            <w:hideMark/>
          </w:tcPr>
          <w:p w14:paraId="688C1ADF"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wystawa</w:t>
            </w:r>
          </w:p>
        </w:tc>
        <w:tc>
          <w:tcPr>
            <w:tcW w:w="983" w:type="dxa"/>
            <w:tcBorders>
              <w:top w:val="nil"/>
              <w:left w:val="nil"/>
              <w:bottom w:val="single" w:sz="4" w:space="0" w:color="auto"/>
              <w:right w:val="single" w:sz="8" w:space="0" w:color="auto"/>
            </w:tcBorders>
            <w:shd w:val="clear" w:color="000000" w:fill="FCE4D6"/>
            <w:noWrap/>
            <w:vAlign w:val="center"/>
            <w:hideMark/>
          </w:tcPr>
          <w:p w14:paraId="61EFC0F7"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wystawa</w:t>
            </w:r>
          </w:p>
        </w:tc>
      </w:tr>
      <w:tr w:rsidR="00D12FE4" w:rsidRPr="00C24C77" w14:paraId="01DFFF96" w14:textId="77777777" w:rsidTr="00D04B59">
        <w:trPr>
          <w:trHeight w:val="480"/>
          <w:jc w:val="center"/>
        </w:trPr>
        <w:tc>
          <w:tcPr>
            <w:tcW w:w="652" w:type="dxa"/>
            <w:tcBorders>
              <w:top w:val="nil"/>
              <w:left w:val="single" w:sz="8" w:space="0" w:color="auto"/>
              <w:bottom w:val="single" w:sz="4" w:space="0" w:color="auto"/>
              <w:right w:val="single" w:sz="4" w:space="0" w:color="auto"/>
            </w:tcBorders>
            <w:shd w:val="clear" w:color="000000" w:fill="D9D9D9"/>
            <w:noWrap/>
            <w:vAlign w:val="bottom"/>
            <w:hideMark/>
          </w:tcPr>
          <w:p w14:paraId="0AD1E748" w14:textId="77777777" w:rsidR="001D3040" w:rsidRPr="00C24C77" w:rsidRDefault="001D3040" w:rsidP="001D3040">
            <w:pPr>
              <w:spacing w:after="0"/>
              <w:rPr>
                <w:rFonts w:eastAsia="Times New Roman"/>
                <w:color w:val="000000"/>
                <w:lang w:eastAsia="pl-PL"/>
              </w:rPr>
            </w:pPr>
            <w:r>
              <w:rPr>
                <w:rFonts w:eastAsia="Times New Roman"/>
                <w:color w:val="000000"/>
                <w:lang w:eastAsia="pl-PL"/>
              </w:rPr>
              <w:t>18</w:t>
            </w:r>
            <w:r w:rsidRPr="00C24C77">
              <w:rPr>
                <w:rFonts w:eastAsia="Times New Roman"/>
                <w:color w:val="000000"/>
                <w:lang w:eastAsia="pl-PL"/>
              </w:rPr>
              <w:t>:00</w:t>
            </w:r>
          </w:p>
        </w:tc>
        <w:tc>
          <w:tcPr>
            <w:tcW w:w="208" w:type="dxa"/>
            <w:tcBorders>
              <w:top w:val="nil"/>
              <w:left w:val="nil"/>
              <w:bottom w:val="single" w:sz="4" w:space="0" w:color="auto"/>
              <w:right w:val="single" w:sz="4" w:space="0" w:color="auto"/>
            </w:tcBorders>
            <w:shd w:val="clear" w:color="000000" w:fill="D9D9D9"/>
            <w:noWrap/>
            <w:vAlign w:val="bottom"/>
            <w:hideMark/>
          </w:tcPr>
          <w:p w14:paraId="31A2693C"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w:t>
            </w:r>
          </w:p>
        </w:tc>
        <w:tc>
          <w:tcPr>
            <w:tcW w:w="650" w:type="dxa"/>
            <w:tcBorders>
              <w:top w:val="single" w:sz="4" w:space="0" w:color="auto"/>
              <w:left w:val="nil"/>
              <w:bottom w:val="single" w:sz="4" w:space="0" w:color="auto"/>
              <w:right w:val="single" w:sz="8" w:space="0" w:color="auto"/>
            </w:tcBorders>
            <w:shd w:val="clear" w:color="000000" w:fill="D9D9D9"/>
            <w:noWrap/>
            <w:vAlign w:val="bottom"/>
            <w:hideMark/>
          </w:tcPr>
          <w:p w14:paraId="3EABDF7D" w14:textId="77777777" w:rsidR="001D3040" w:rsidRPr="00C24C77" w:rsidRDefault="001D3040" w:rsidP="001D3040">
            <w:pPr>
              <w:spacing w:after="0"/>
              <w:rPr>
                <w:rFonts w:eastAsia="Times New Roman"/>
                <w:color w:val="000000"/>
                <w:lang w:eastAsia="pl-PL"/>
              </w:rPr>
            </w:pPr>
            <w:r>
              <w:rPr>
                <w:rFonts w:eastAsia="Times New Roman"/>
                <w:color w:val="000000"/>
                <w:lang w:eastAsia="pl-PL"/>
              </w:rPr>
              <w:t>20</w:t>
            </w:r>
            <w:r w:rsidRPr="00C24C77">
              <w:rPr>
                <w:rFonts w:eastAsia="Times New Roman"/>
                <w:color w:val="000000"/>
                <w:lang w:eastAsia="pl-PL"/>
              </w:rPr>
              <w:t>:00</w:t>
            </w:r>
          </w:p>
        </w:tc>
        <w:tc>
          <w:tcPr>
            <w:tcW w:w="1301" w:type="dxa"/>
            <w:vMerge w:val="restart"/>
            <w:tcBorders>
              <w:top w:val="single" w:sz="4" w:space="0" w:color="auto"/>
              <w:left w:val="single" w:sz="8" w:space="0" w:color="auto"/>
              <w:bottom w:val="single" w:sz="8" w:space="0" w:color="auto"/>
              <w:right w:val="single" w:sz="4" w:space="0" w:color="auto"/>
            </w:tcBorders>
            <w:shd w:val="clear" w:color="auto" w:fill="D6E3BC"/>
            <w:vAlign w:val="center"/>
            <w:hideMark/>
          </w:tcPr>
          <w:p w14:paraId="62A99D31"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17" w:type="dxa"/>
            <w:vMerge/>
            <w:tcBorders>
              <w:top w:val="single" w:sz="4" w:space="0" w:color="auto"/>
              <w:left w:val="single" w:sz="4" w:space="0" w:color="auto"/>
              <w:bottom w:val="single" w:sz="8" w:space="0" w:color="auto"/>
              <w:right w:val="single" w:sz="4" w:space="0" w:color="auto"/>
            </w:tcBorders>
            <w:vAlign w:val="center"/>
            <w:hideMark/>
          </w:tcPr>
          <w:p w14:paraId="20005863" w14:textId="77777777" w:rsidR="001D3040" w:rsidRPr="00C24C77" w:rsidRDefault="001D3040" w:rsidP="001D3040">
            <w:pPr>
              <w:spacing w:after="0"/>
              <w:jc w:val="center"/>
              <w:rPr>
                <w:rFonts w:eastAsia="Times New Roman"/>
                <w:sz w:val="18"/>
                <w:szCs w:val="18"/>
                <w:lang w:eastAsia="pl-PL"/>
              </w:rPr>
            </w:pPr>
          </w:p>
        </w:tc>
        <w:tc>
          <w:tcPr>
            <w:tcW w:w="917" w:type="dxa"/>
            <w:vMerge w:val="restart"/>
            <w:tcBorders>
              <w:top w:val="single" w:sz="4" w:space="0" w:color="auto"/>
              <w:left w:val="single" w:sz="4" w:space="0" w:color="auto"/>
              <w:bottom w:val="single" w:sz="8" w:space="0" w:color="auto"/>
              <w:right w:val="single" w:sz="4" w:space="0" w:color="auto"/>
            </w:tcBorders>
            <w:shd w:val="clear" w:color="auto" w:fill="D6E3BC"/>
            <w:vAlign w:val="center"/>
            <w:hideMark/>
          </w:tcPr>
          <w:p w14:paraId="484BA3E8"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88" w:type="dxa"/>
            <w:vMerge w:val="restart"/>
            <w:tcBorders>
              <w:top w:val="single" w:sz="4" w:space="0" w:color="auto"/>
              <w:left w:val="single" w:sz="4" w:space="0" w:color="auto"/>
              <w:bottom w:val="single" w:sz="8" w:space="0" w:color="auto"/>
              <w:right w:val="single" w:sz="4" w:space="0" w:color="auto"/>
            </w:tcBorders>
            <w:shd w:val="clear" w:color="auto" w:fill="D6E3BC"/>
            <w:vAlign w:val="center"/>
            <w:hideMark/>
          </w:tcPr>
          <w:p w14:paraId="18DBE23C"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17" w:type="dxa"/>
            <w:vMerge w:val="restart"/>
            <w:tcBorders>
              <w:top w:val="single" w:sz="4" w:space="0" w:color="auto"/>
              <w:left w:val="single" w:sz="4" w:space="0" w:color="auto"/>
              <w:right w:val="single" w:sz="4" w:space="0" w:color="auto"/>
            </w:tcBorders>
            <w:shd w:val="clear" w:color="auto" w:fill="D6E3BC"/>
            <w:vAlign w:val="center"/>
          </w:tcPr>
          <w:p w14:paraId="4682E14D"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17" w:type="dxa"/>
            <w:vMerge/>
            <w:tcBorders>
              <w:left w:val="single" w:sz="4" w:space="0" w:color="auto"/>
              <w:bottom w:val="single" w:sz="4" w:space="0" w:color="auto"/>
              <w:right w:val="single" w:sz="4" w:space="0" w:color="auto"/>
            </w:tcBorders>
            <w:shd w:val="clear" w:color="auto" w:fill="D6E3BC"/>
            <w:vAlign w:val="center"/>
          </w:tcPr>
          <w:p w14:paraId="260A2815" w14:textId="77777777" w:rsidR="001D3040" w:rsidRPr="00C24C77" w:rsidRDefault="001D3040" w:rsidP="001D3040">
            <w:pPr>
              <w:spacing w:after="0"/>
              <w:jc w:val="center"/>
              <w:rPr>
                <w:rFonts w:eastAsia="Times New Roman"/>
                <w:sz w:val="18"/>
                <w:szCs w:val="18"/>
                <w:lang w:eastAsia="pl-PL"/>
              </w:rPr>
            </w:pPr>
          </w:p>
        </w:tc>
        <w:tc>
          <w:tcPr>
            <w:tcW w:w="983" w:type="dxa"/>
            <w:vMerge w:val="restart"/>
            <w:tcBorders>
              <w:top w:val="nil"/>
              <w:left w:val="single" w:sz="4" w:space="0" w:color="auto"/>
              <w:bottom w:val="single" w:sz="8" w:space="0" w:color="000000"/>
              <w:right w:val="single" w:sz="8" w:space="0" w:color="auto"/>
            </w:tcBorders>
            <w:shd w:val="clear" w:color="auto" w:fill="D6E3BC"/>
            <w:vAlign w:val="center"/>
            <w:hideMark/>
          </w:tcPr>
          <w:p w14:paraId="6EB070B0"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r>
      <w:tr w:rsidR="00D12FE4" w:rsidRPr="00C24C77" w14:paraId="49C258B4" w14:textId="77777777" w:rsidTr="00D04B59">
        <w:trPr>
          <w:trHeight w:val="480"/>
          <w:jc w:val="center"/>
        </w:trPr>
        <w:tc>
          <w:tcPr>
            <w:tcW w:w="652" w:type="dxa"/>
            <w:tcBorders>
              <w:top w:val="nil"/>
              <w:left w:val="single" w:sz="8" w:space="0" w:color="auto"/>
              <w:bottom w:val="single" w:sz="8" w:space="0" w:color="auto"/>
              <w:right w:val="single" w:sz="4" w:space="0" w:color="auto"/>
            </w:tcBorders>
            <w:shd w:val="clear" w:color="000000" w:fill="D9D9D9"/>
            <w:noWrap/>
            <w:vAlign w:val="bottom"/>
            <w:hideMark/>
          </w:tcPr>
          <w:p w14:paraId="095CC37C"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2</w:t>
            </w:r>
            <w:r>
              <w:rPr>
                <w:rFonts w:eastAsia="Times New Roman"/>
                <w:color w:val="000000"/>
                <w:lang w:eastAsia="pl-PL"/>
              </w:rPr>
              <w:t>0</w:t>
            </w:r>
            <w:r w:rsidRPr="00C24C77">
              <w:rPr>
                <w:rFonts w:eastAsia="Times New Roman"/>
                <w:color w:val="000000"/>
                <w:lang w:eastAsia="pl-PL"/>
              </w:rPr>
              <w:t>:00</w:t>
            </w:r>
          </w:p>
        </w:tc>
        <w:tc>
          <w:tcPr>
            <w:tcW w:w="208" w:type="dxa"/>
            <w:tcBorders>
              <w:top w:val="nil"/>
              <w:left w:val="nil"/>
              <w:bottom w:val="single" w:sz="8" w:space="0" w:color="auto"/>
              <w:right w:val="single" w:sz="4" w:space="0" w:color="auto"/>
            </w:tcBorders>
            <w:shd w:val="clear" w:color="000000" w:fill="D9D9D9"/>
            <w:noWrap/>
            <w:vAlign w:val="bottom"/>
            <w:hideMark/>
          </w:tcPr>
          <w:p w14:paraId="46C4230C"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w:t>
            </w:r>
          </w:p>
        </w:tc>
        <w:tc>
          <w:tcPr>
            <w:tcW w:w="650" w:type="dxa"/>
            <w:tcBorders>
              <w:top w:val="single" w:sz="4" w:space="0" w:color="auto"/>
              <w:left w:val="nil"/>
              <w:bottom w:val="single" w:sz="8" w:space="0" w:color="auto"/>
              <w:right w:val="single" w:sz="8" w:space="0" w:color="auto"/>
            </w:tcBorders>
            <w:shd w:val="clear" w:color="000000" w:fill="D9D9D9"/>
            <w:noWrap/>
            <w:vAlign w:val="bottom"/>
            <w:hideMark/>
          </w:tcPr>
          <w:p w14:paraId="6D815A44" w14:textId="77777777" w:rsidR="001D3040" w:rsidRPr="00C24C77" w:rsidRDefault="001D3040" w:rsidP="001D3040">
            <w:pPr>
              <w:spacing w:after="0"/>
              <w:rPr>
                <w:rFonts w:eastAsia="Times New Roman"/>
                <w:color w:val="000000"/>
                <w:lang w:eastAsia="pl-PL"/>
              </w:rPr>
            </w:pPr>
            <w:r w:rsidRPr="00C24C77">
              <w:rPr>
                <w:rFonts w:eastAsia="Times New Roman"/>
                <w:color w:val="000000"/>
                <w:lang w:eastAsia="pl-PL"/>
              </w:rPr>
              <w:t>00:00</w:t>
            </w:r>
          </w:p>
        </w:tc>
        <w:tc>
          <w:tcPr>
            <w:tcW w:w="1301" w:type="dxa"/>
            <w:vMerge/>
            <w:tcBorders>
              <w:left w:val="single" w:sz="8" w:space="0" w:color="auto"/>
              <w:bottom w:val="single" w:sz="8" w:space="0" w:color="auto"/>
              <w:right w:val="single" w:sz="4" w:space="0" w:color="auto"/>
            </w:tcBorders>
            <w:shd w:val="clear" w:color="auto" w:fill="D6E3BC"/>
            <w:vAlign w:val="center"/>
            <w:hideMark/>
          </w:tcPr>
          <w:p w14:paraId="1670C83C" w14:textId="77777777" w:rsidR="001D3040" w:rsidRPr="00C24C77" w:rsidRDefault="001D3040" w:rsidP="001D3040">
            <w:pPr>
              <w:spacing w:after="0"/>
              <w:rPr>
                <w:rFonts w:eastAsia="Times New Roman"/>
                <w:sz w:val="18"/>
                <w:szCs w:val="18"/>
                <w:lang w:eastAsia="pl-PL"/>
              </w:rPr>
            </w:pPr>
          </w:p>
        </w:tc>
        <w:tc>
          <w:tcPr>
            <w:tcW w:w="917" w:type="dxa"/>
            <w:vMerge/>
            <w:tcBorders>
              <w:top w:val="single" w:sz="4" w:space="0" w:color="auto"/>
              <w:left w:val="single" w:sz="4" w:space="0" w:color="auto"/>
              <w:bottom w:val="single" w:sz="8" w:space="0" w:color="auto"/>
              <w:right w:val="single" w:sz="4" w:space="0" w:color="auto"/>
            </w:tcBorders>
            <w:vAlign w:val="center"/>
            <w:hideMark/>
          </w:tcPr>
          <w:p w14:paraId="7FBE5E11" w14:textId="77777777" w:rsidR="001D3040" w:rsidRPr="00C24C77" w:rsidRDefault="001D3040" w:rsidP="001D3040">
            <w:pPr>
              <w:spacing w:after="0"/>
              <w:rPr>
                <w:rFonts w:eastAsia="Times New Roman"/>
                <w:sz w:val="18"/>
                <w:szCs w:val="18"/>
                <w:lang w:eastAsia="pl-PL"/>
              </w:rPr>
            </w:pPr>
          </w:p>
        </w:tc>
        <w:tc>
          <w:tcPr>
            <w:tcW w:w="917" w:type="dxa"/>
            <w:vMerge/>
            <w:tcBorders>
              <w:top w:val="single" w:sz="4" w:space="0" w:color="auto"/>
              <w:left w:val="single" w:sz="4" w:space="0" w:color="auto"/>
              <w:bottom w:val="single" w:sz="8" w:space="0" w:color="auto"/>
              <w:right w:val="single" w:sz="4" w:space="0" w:color="auto"/>
            </w:tcBorders>
            <w:shd w:val="clear" w:color="auto" w:fill="D6E3BC"/>
            <w:vAlign w:val="center"/>
            <w:hideMark/>
          </w:tcPr>
          <w:p w14:paraId="452B9BD3" w14:textId="77777777" w:rsidR="001D3040" w:rsidRPr="00C24C77" w:rsidRDefault="001D3040" w:rsidP="001D3040">
            <w:pPr>
              <w:spacing w:after="0"/>
              <w:rPr>
                <w:rFonts w:eastAsia="Times New Roman"/>
                <w:sz w:val="18"/>
                <w:szCs w:val="18"/>
                <w:lang w:eastAsia="pl-PL"/>
              </w:rPr>
            </w:pPr>
          </w:p>
        </w:tc>
        <w:tc>
          <w:tcPr>
            <w:tcW w:w="988" w:type="dxa"/>
            <w:vMerge/>
            <w:tcBorders>
              <w:top w:val="single" w:sz="4" w:space="0" w:color="auto"/>
              <w:left w:val="single" w:sz="4" w:space="0" w:color="auto"/>
              <w:bottom w:val="single" w:sz="8" w:space="0" w:color="auto"/>
              <w:right w:val="single" w:sz="4" w:space="0" w:color="auto"/>
            </w:tcBorders>
            <w:shd w:val="clear" w:color="auto" w:fill="D6E3BC"/>
            <w:vAlign w:val="center"/>
          </w:tcPr>
          <w:p w14:paraId="3505CBFD" w14:textId="77777777" w:rsidR="001D3040" w:rsidRPr="00C24C77" w:rsidRDefault="001D3040" w:rsidP="001D3040">
            <w:pPr>
              <w:spacing w:after="0"/>
              <w:rPr>
                <w:rFonts w:eastAsia="Times New Roman"/>
                <w:sz w:val="18"/>
                <w:szCs w:val="18"/>
                <w:lang w:eastAsia="pl-PL"/>
              </w:rPr>
            </w:pPr>
          </w:p>
        </w:tc>
        <w:tc>
          <w:tcPr>
            <w:tcW w:w="917" w:type="dxa"/>
            <w:vMerge/>
            <w:tcBorders>
              <w:left w:val="single" w:sz="4" w:space="0" w:color="auto"/>
              <w:bottom w:val="single" w:sz="8" w:space="0" w:color="auto"/>
              <w:right w:val="single" w:sz="4" w:space="0" w:color="auto"/>
            </w:tcBorders>
            <w:shd w:val="clear" w:color="auto" w:fill="D6E3BC"/>
            <w:vAlign w:val="center"/>
          </w:tcPr>
          <w:p w14:paraId="3A6F76B0" w14:textId="77777777" w:rsidR="001D3040" w:rsidRPr="00C24C77" w:rsidRDefault="001D3040" w:rsidP="001D3040">
            <w:pPr>
              <w:spacing w:after="0"/>
              <w:rPr>
                <w:rFonts w:eastAsia="Times New Roman"/>
                <w:sz w:val="18"/>
                <w:szCs w:val="18"/>
                <w:lang w:eastAsia="pl-PL"/>
              </w:rPr>
            </w:pPr>
          </w:p>
        </w:tc>
        <w:tc>
          <w:tcPr>
            <w:tcW w:w="917" w:type="dxa"/>
            <w:tcBorders>
              <w:top w:val="single" w:sz="4" w:space="0" w:color="auto"/>
              <w:left w:val="single" w:sz="4" w:space="0" w:color="auto"/>
              <w:bottom w:val="single" w:sz="8" w:space="0" w:color="000000"/>
              <w:right w:val="single" w:sz="4" w:space="0" w:color="auto"/>
            </w:tcBorders>
            <w:shd w:val="clear" w:color="auto" w:fill="D6E3BC"/>
            <w:vAlign w:val="center"/>
          </w:tcPr>
          <w:p w14:paraId="6129063E" w14:textId="77777777" w:rsidR="001D3040" w:rsidRPr="00C24C77" w:rsidRDefault="001D3040" w:rsidP="001D3040">
            <w:pPr>
              <w:spacing w:after="0"/>
              <w:jc w:val="center"/>
              <w:rPr>
                <w:rFonts w:eastAsia="Times New Roman"/>
                <w:sz w:val="18"/>
                <w:szCs w:val="18"/>
                <w:lang w:eastAsia="pl-PL"/>
              </w:rPr>
            </w:pPr>
            <w:r w:rsidRPr="00C24C77">
              <w:rPr>
                <w:rFonts w:eastAsia="Times New Roman"/>
                <w:sz w:val="18"/>
                <w:szCs w:val="18"/>
                <w:lang w:eastAsia="pl-PL"/>
              </w:rPr>
              <w:t>okno serwisowe</w:t>
            </w:r>
          </w:p>
        </w:tc>
        <w:tc>
          <w:tcPr>
            <w:tcW w:w="983" w:type="dxa"/>
            <w:vMerge/>
            <w:tcBorders>
              <w:top w:val="nil"/>
              <w:left w:val="single" w:sz="4" w:space="0" w:color="auto"/>
              <w:bottom w:val="single" w:sz="8" w:space="0" w:color="000000"/>
              <w:right w:val="single" w:sz="8" w:space="0" w:color="auto"/>
            </w:tcBorders>
            <w:shd w:val="clear" w:color="auto" w:fill="D6E3BC"/>
            <w:vAlign w:val="center"/>
            <w:hideMark/>
          </w:tcPr>
          <w:p w14:paraId="7DE15D39" w14:textId="77777777" w:rsidR="001D3040" w:rsidRPr="00C24C77" w:rsidRDefault="001D3040" w:rsidP="001D3040">
            <w:pPr>
              <w:spacing w:after="0"/>
              <w:rPr>
                <w:rFonts w:eastAsia="Times New Roman"/>
                <w:sz w:val="18"/>
                <w:szCs w:val="18"/>
                <w:lang w:eastAsia="pl-PL"/>
              </w:rPr>
            </w:pPr>
          </w:p>
        </w:tc>
      </w:tr>
    </w:tbl>
    <w:p w14:paraId="3FD1DB1D" w14:textId="77777777" w:rsidR="001D3040" w:rsidRPr="00E16F2B" w:rsidRDefault="001D3040" w:rsidP="001D3040">
      <w:pPr>
        <w:widowControl w:val="0"/>
        <w:numPr>
          <w:ilvl w:val="0"/>
          <w:numId w:val="39"/>
        </w:numPr>
        <w:kinsoku w:val="0"/>
        <w:spacing w:before="144" w:after="0"/>
        <w:rPr>
          <w:rFonts w:eastAsia="Times New Roman" w:cs="Arial"/>
          <w:bCs/>
          <w:spacing w:val="-4"/>
          <w:lang w:eastAsia="pl-PL"/>
        </w:rPr>
      </w:pPr>
      <w:r w:rsidRPr="00E16F2B">
        <w:rPr>
          <w:rFonts w:eastAsia="Times New Roman" w:cs="Arial"/>
          <w:bCs/>
          <w:spacing w:val="-4"/>
          <w:lang w:eastAsia="pl-PL"/>
        </w:rPr>
        <w:t>Tabela kalendarza serwisowego zakłada, że</w:t>
      </w:r>
      <w:r w:rsidRPr="00E16F2B">
        <w:rPr>
          <w:rFonts w:eastAsia="Times New Roman"/>
          <w:bCs/>
          <w:spacing w:val="-4"/>
          <w:lang w:eastAsia="pl-PL"/>
        </w:rPr>
        <w:t>:</w:t>
      </w:r>
    </w:p>
    <w:p w14:paraId="70CFCCB0" w14:textId="77777777" w:rsidR="001D3040" w:rsidRPr="00E16F2B" w:rsidRDefault="001D3040" w:rsidP="001D3040">
      <w:pPr>
        <w:widowControl w:val="0"/>
        <w:numPr>
          <w:ilvl w:val="1"/>
          <w:numId w:val="39"/>
        </w:numPr>
        <w:kinsoku w:val="0"/>
        <w:spacing w:before="144" w:after="0"/>
        <w:rPr>
          <w:rFonts w:eastAsia="Times New Roman" w:cs="Arial"/>
          <w:bCs/>
          <w:spacing w:val="-4"/>
          <w:lang w:eastAsia="pl-PL"/>
        </w:rPr>
      </w:pPr>
      <w:r w:rsidRPr="00E16F2B">
        <w:rPr>
          <w:rFonts w:eastAsia="Times New Roman" w:cs="Arial"/>
          <w:bCs/>
          <w:spacing w:val="-4"/>
          <w:lang w:eastAsia="pl-PL"/>
        </w:rPr>
        <w:t>serwis świadczony będzie przez Wykonawcę 7 dni w tygodniu przez cały rok włącznie ze świętami i dniami ustawowo wolnymi od pracy,</w:t>
      </w:r>
    </w:p>
    <w:p w14:paraId="6EEC5E04" w14:textId="77777777" w:rsidR="001D3040" w:rsidRPr="002B3B2E" w:rsidRDefault="001D3040" w:rsidP="001D3040">
      <w:pPr>
        <w:widowControl w:val="0"/>
        <w:numPr>
          <w:ilvl w:val="1"/>
          <w:numId w:val="39"/>
        </w:numPr>
        <w:kinsoku w:val="0"/>
        <w:spacing w:before="144" w:after="0"/>
        <w:rPr>
          <w:rFonts w:eastAsia="Times New Roman" w:cs="Arial"/>
          <w:bCs/>
          <w:spacing w:val="-4"/>
          <w:lang w:eastAsia="pl-PL"/>
        </w:rPr>
      </w:pPr>
      <w:r w:rsidRPr="00E16F2B">
        <w:rPr>
          <w:rFonts w:eastAsia="Times New Roman" w:cs="Arial"/>
          <w:bCs/>
          <w:spacing w:val="-4"/>
          <w:lang w:eastAsia="pl-PL"/>
        </w:rPr>
        <w:t xml:space="preserve">nie jest możliwe prowadzenie prac serwisowych </w:t>
      </w:r>
      <w:r w:rsidRPr="00E16F2B">
        <w:rPr>
          <w:rFonts w:eastAsia="Times New Roman"/>
          <w:bCs/>
          <w:spacing w:val="-4"/>
          <w:lang w:eastAsia="pl-PL"/>
        </w:rPr>
        <w:t>przez Wykonawcę w godzinach zwiedzania wystawy (oznaczonych w tabeli jako „wystawa</w:t>
      </w:r>
      <w:r w:rsidRPr="00344B15">
        <w:rPr>
          <w:rFonts w:eastAsia="Times New Roman"/>
          <w:bCs/>
          <w:spacing w:val="-4"/>
          <w:lang w:eastAsia="pl-PL"/>
        </w:rPr>
        <w:t>”). Odstępstwem od tej zasady są prace realizowane przez Wykonawcę poza terenem dostępnym dla zwiedzających</w:t>
      </w:r>
      <w:r w:rsidRPr="00E16F2B">
        <w:rPr>
          <w:rFonts w:eastAsia="Times New Roman"/>
          <w:bCs/>
          <w:spacing w:val="-4"/>
          <w:lang w:eastAsia="pl-PL"/>
        </w:rPr>
        <w:t xml:space="preserve"> np. w serwerowni i jedynie pod warunkiem, że nie zakłócają one wystawy np. czynności przygotowawcze </w:t>
      </w:r>
      <w:r w:rsidRPr="002B3B2E">
        <w:rPr>
          <w:rFonts w:eastAsia="Times New Roman"/>
          <w:bCs/>
          <w:spacing w:val="-4"/>
          <w:lang w:eastAsia="pl-PL"/>
        </w:rPr>
        <w:t xml:space="preserve">do </w:t>
      </w:r>
      <w:r w:rsidRPr="00E16F2B">
        <w:rPr>
          <w:rFonts w:eastAsia="Times New Roman"/>
          <w:bCs/>
          <w:spacing w:val="-4"/>
          <w:lang w:eastAsia="pl-PL"/>
        </w:rPr>
        <w:t xml:space="preserve"> realizacji </w:t>
      </w:r>
      <w:r w:rsidRPr="00344B15">
        <w:rPr>
          <w:rFonts w:eastAsia="Times New Roman"/>
          <w:bCs/>
          <w:spacing w:val="-4"/>
          <w:lang w:eastAsia="pl-PL"/>
        </w:rPr>
        <w:t xml:space="preserve">działań serwisowych. </w:t>
      </w:r>
      <w:r w:rsidRPr="002B3B2E">
        <w:rPr>
          <w:rFonts w:eastAsia="Times New Roman"/>
          <w:bCs/>
          <w:spacing w:val="-4"/>
          <w:lang w:eastAsia="pl-PL"/>
        </w:rPr>
        <w:t xml:space="preserve">Tym samym w godzinach zwiedzania zawiesza się naliczanie Czasu obejścia Usterki, jeżeli dane Zgłoszenie serwisowe dotyczy Stanowiska udostępnionego zwiedzającym lub wpływa bezpośrednio na działanie Stanowisk udostępnionych zwiedzającym. </w:t>
      </w:r>
    </w:p>
    <w:p w14:paraId="7CDFB6CF" w14:textId="77777777" w:rsidR="001D3040" w:rsidRPr="002B3B2E" w:rsidRDefault="001D3040" w:rsidP="001D3040">
      <w:pPr>
        <w:widowControl w:val="0"/>
        <w:numPr>
          <w:ilvl w:val="1"/>
          <w:numId w:val="39"/>
        </w:numPr>
        <w:kinsoku w:val="0"/>
        <w:spacing w:before="144" w:after="0"/>
        <w:rPr>
          <w:rFonts w:eastAsia="Times New Roman" w:cs="Arial"/>
          <w:bCs/>
          <w:spacing w:val="-4"/>
          <w:lang w:eastAsia="pl-PL"/>
        </w:rPr>
      </w:pPr>
      <w:r w:rsidRPr="00344B15">
        <w:rPr>
          <w:rFonts w:eastAsia="Times New Roman"/>
          <w:bCs/>
          <w:spacing w:val="-4"/>
          <w:lang w:eastAsia="pl-PL"/>
        </w:rPr>
        <w:t xml:space="preserve">w sytuacjach wyjątkowych i za wyłączną zgodą Zamawiającego, realizacja usług serwisowych będzie możliwa na terenie Wystawy Głównej w godzinach zwiedzania. W takiej sytuacji strony ustalą zakres i czas realizacji tych prac, a Zamawiający zabezpieczy teren prowadzonych prac serwisowych przed dostępem </w:t>
      </w:r>
      <w:r w:rsidRPr="002B3B2E">
        <w:rPr>
          <w:rFonts w:eastAsia="Times New Roman"/>
          <w:bCs/>
          <w:spacing w:val="-4"/>
          <w:lang w:eastAsia="pl-PL"/>
        </w:rPr>
        <w:t xml:space="preserve">zwiedzających. Przy zastosowaniu tego </w:t>
      </w:r>
      <w:r w:rsidRPr="002B3B2E">
        <w:rPr>
          <w:rFonts w:eastAsia="Times New Roman"/>
          <w:bCs/>
          <w:spacing w:val="-4"/>
          <w:lang w:eastAsia="pl-PL"/>
        </w:rPr>
        <w:lastRenderedPageBreak/>
        <w:t xml:space="preserve">wariantu usuwania Usterki Czas obejścia jest naliczany w sposób ciągły, zgodnie z czasem faktycznej dostępności Stanowiska, na którym wystąpiła Usterka, dla Wykonawcy.      </w:t>
      </w:r>
    </w:p>
    <w:p w14:paraId="2D75310A" w14:textId="77777777" w:rsidR="001D3040" w:rsidRPr="002B3B2E" w:rsidRDefault="001D3040" w:rsidP="001D3040">
      <w:pPr>
        <w:widowControl w:val="0"/>
        <w:kinsoku w:val="0"/>
        <w:spacing w:before="144" w:after="0"/>
        <w:ind w:left="360"/>
        <w:rPr>
          <w:rFonts w:eastAsia="Times New Roman" w:cs="Arial"/>
          <w:b/>
          <w:bCs/>
          <w:spacing w:val="-4"/>
          <w:lang w:eastAsia="pl-PL"/>
        </w:rPr>
      </w:pPr>
      <w:r w:rsidRPr="002B3B2E">
        <w:rPr>
          <w:rFonts w:eastAsia="Times New Roman"/>
          <w:b/>
          <w:bCs/>
          <w:spacing w:val="-4"/>
          <w:lang w:eastAsia="pl-PL"/>
        </w:rPr>
        <w:t>[LOKALIZACJA ŚWIADCZENIA USŁUG]</w:t>
      </w:r>
    </w:p>
    <w:p w14:paraId="03E720A2" w14:textId="77777777" w:rsidR="001D3040" w:rsidRPr="00D85BDC" w:rsidRDefault="001D3040" w:rsidP="001D3040">
      <w:pPr>
        <w:widowControl w:val="0"/>
        <w:numPr>
          <w:ilvl w:val="0"/>
          <w:numId w:val="39"/>
        </w:numPr>
        <w:kinsoku w:val="0"/>
        <w:spacing w:before="144" w:after="0"/>
        <w:rPr>
          <w:rFonts w:eastAsia="Times New Roman" w:cs="Arial"/>
          <w:bCs/>
          <w:spacing w:val="-4"/>
          <w:lang w:eastAsia="pl-PL"/>
        </w:rPr>
      </w:pPr>
      <w:r w:rsidRPr="00E16F2B">
        <w:rPr>
          <w:rFonts w:eastAsia="Times New Roman"/>
          <w:lang w:eastAsia="pl-PL"/>
        </w:rPr>
        <w:t xml:space="preserve">Usługi serwisowe </w:t>
      </w:r>
      <w:r w:rsidRPr="00E16F2B">
        <w:rPr>
          <w:rFonts w:eastAsia="Times New Roman"/>
          <w:bCs/>
          <w:spacing w:val="-4"/>
          <w:lang w:eastAsia="pl-PL"/>
        </w:rPr>
        <w:t xml:space="preserve">świadczone </w:t>
      </w:r>
      <w:r w:rsidRPr="00E16F2B">
        <w:rPr>
          <w:rFonts w:eastAsia="Times New Roman" w:cs="Arial"/>
          <w:bCs/>
          <w:spacing w:val="-4"/>
          <w:lang w:eastAsia="pl-PL"/>
        </w:rPr>
        <w:t xml:space="preserve">będą w </w:t>
      </w:r>
      <w:r w:rsidRPr="00E16F2B">
        <w:rPr>
          <w:rFonts w:eastAsia="Times New Roman"/>
          <w:bCs/>
          <w:spacing w:val="-4"/>
          <w:lang w:eastAsia="pl-PL"/>
        </w:rPr>
        <w:t>siedzibie Zamawiającego, a</w:t>
      </w:r>
      <w:r w:rsidRPr="00CA0CC1">
        <w:rPr>
          <w:rFonts w:eastAsia="Times New Roman"/>
          <w:bCs/>
          <w:spacing w:val="-4"/>
          <w:lang w:eastAsia="pl-PL"/>
        </w:rPr>
        <w:t xml:space="preserve"> w szczególności: w </w:t>
      </w:r>
      <w:r w:rsidRPr="00CA0CC1">
        <w:rPr>
          <w:rFonts w:eastAsia="Times New Roman" w:cs="Arial"/>
          <w:bCs/>
          <w:spacing w:val="-4"/>
          <w:lang w:eastAsia="pl-PL"/>
        </w:rPr>
        <w:t>miejscu używania sprzętu</w:t>
      </w:r>
      <w:r w:rsidRPr="00CA0CC1">
        <w:rPr>
          <w:rFonts w:eastAsia="Times New Roman"/>
          <w:bCs/>
          <w:spacing w:val="-4"/>
          <w:lang w:eastAsia="pl-PL"/>
        </w:rPr>
        <w:t xml:space="preserve"> tj. na trasie turystycznej Wystawy Głównej Zamawiającego oraz w serwerowni Zamawiającego. </w:t>
      </w:r>
    </w:p>
    <w:p w14:paraId="54DB8BB7" w14:textId="77777777" w:rsidR="001D3040" w:rsidRPr="00D50281"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cs="Arial"/>
          <w:bCs/>
          <w:spacing w:val="-4"/>
          <w:lang w:eastAsia="pl-PL"/>
        </w:rPr>
        <w:t xml:space="preserve">Zamawiający zapewni upoważnionym </w:t>
      </w:r>
      <w:r w:rsidRPr="00344B15">
        <w:rPr>
          <w:rFonts w:eastAsia="Times New Roman" w:cs="Arial"/>
          <w:bCs/>
          <w:spacing w:val="-4"/>
          <w:lang w:eastAsia="pl-PL"/>
        </w:rPr>
        <w:t>przedstawicielom Wykonawcy</w:t>
      </w:r>
      <w:r w:rsidRPr="00344B15">
        <w:rPr>
          <w:rFonts w:eastAsia="Times New Roman"/>
          <w:bCs/>
          <w:spacing w:val="-4"/>
          <w:lang w:eastAsia="pl-PL"/>
        </w:rPr>
        <w:t>, posiadającym wymagane uprawnienia do napraw serwisowych urządzeń, które uległy Usterce,</w:t>
      </w:r>
      <w:r w:rsidRPr="00344B15">
        <w:rPr>
          <w:rFonts w:eastAsia="Times New Roman" w:cs="Arial"/>
          <w:bCs/>
          <w:spacing w:val="-4"/>
          <w:lang w:eastAsia="pl-PL"/>
        </w:rPr>
        <w:t xml:space="preserve"> dostęp</w:t>
      </w:r>
      <w:r w:rsidRPr="00480C7D">
        <w:rPr>
          <w:rFonts w:eastAsia="Times New Roman" w:cs="Arial"/>
          <w:bCs/>
          <w:spacing w:val="-4"/>
          <w:lang w:eastAsia="pl-PL"/>
        </w:rPr>
        <w:t xml:space="preserve"> do sprzętu objętego </w:t>
      </w:r>
      <w:r w:rsidRPr="00480C7D">
        <w:rPr>
          <w:rFonts w:eastAsia="Times New Roman"/>
          <w:bCs/>
          <w:spacing w:val="-4"/>
          <w:lang w:eastAsia="pl-PL"/>
        </w:rPr>
        <w:t xml:space="preserve">usługami serwisowymi </w:t>
      </w:r>
      <w:r w:rsidRPr="00480C7D">
        <w:rPr>
          <w:rFonts w:eastAsia="Times New Roman" w:cs="Arial"/>
          <w:bCs/>
          <w:spacing w:val="-4"/>
          <w:lang w:eastAsia="pl-PL"/>
        </w:rPr>
        <w:t xml:space="preserve">w celu wykonania usług </w:t>
      </w:r>
      <w:r w:rsidRPr="00D50281">
        <w:rPr>
          <w:rFonts w:eastAsia="Times New Roman" w:cs="Arial"/>
          <w:bCs/>
          <w:spacing w:val="-4"/>
          <w:lang w:eastAsia="pl-PL"/>
        </w:rPr>
        <w:t xml:space="preserve">serwisowych. </w:t>
      </w:r>
      <w:r w:rsidRPr="00D50281">
        <w:rPr>
          <w:rFonts w:eastAsia="Times New Roman"/>
          <w:bCs/>
          <w:spacing w:val="-4"/>
          <w:lang w:eastAsia="pl-PL"/>
        </w:rPr>
        <w:t xml:space="preserve">Dostęp ten będzie realizowany wyłącznie w </w:t>
      </w:r>
      <w:r w:rsidRPr="00D50281">
        <w:rPr>
          <w:rFonts w:eastAsia="Times New Roman" w:cs="Arial"/>
          <w:bCs/>
          <w:spacing w:val="-4"/>
          <w:lang w:eastAsia="pl-PL"/>
        </w:rPr>
        <w:t xml:space="preserve">obecności upoważnionego przedstawiciela Zamawiającego. </w:t>
      </w:r>
    </w:p>
    <w:p w14:paraId="058BD369" w14:textId="086FBB47" w:rsidR="001D3040" w:rsidRPr="00BC6951" w:rsidRDefault="001D3040" w:rsidP="001D3040">
      <w:pPr>
        <w:widowControl w:val="0"/>
        <w:numPr>
          <w:ilvl w:val="0"/>
          <w:numId w:val="39"/>
        </w:numPr>
        <w:kinsoku w:val="0"/>
        <w:spacing w:before="144" w:after="0"/>
        <w:rPr>
          <w:rFonts w:eastAsia="Times New Roman" w:cs="Arial"/>
          <w:bCs/>
          <w:spacing w:val="-4"/>
          <w:lang w:eastAsia="pl-PL"/>
        </w:rPr>
      </w:pPr>
      <w:r w:rsidRPr="00E16F2B">
        <w:rPr>
          <w:rFonts w:eastAsia="Times New Roman" w:cs="Arial"/>
          <w:bCs/>
          <w:spacing w:val="-4"/>
          <w:lang w:eastAsia="pl-PL"/>
        </w:rPr>
        <w:t xml:space="preserve">W przypadku braku możliwości dokonania naprawy </w:t>
      </w:r>
      <w:r w:rsidRPr="00E16F2B">
        <w:rPr>
          <w:rFonts w:eastAsia="Times New Roman"/>
          <w:bCs/>
          <w:spacing w:val="-4"/>
          <w:lang w:eastAsia="pl-PL"/>
        </w:rPr>
        <w:t>Usterki w siedzibie Zamawiającego</w:t>
      </w:r>
      <w:r w:rsidRPr="00E16F2B">
        <w:rPr>
          <w:rFonts w:eastAsia="Times New Roman" w:cs="Arial"/>
          <w:bCs/>
          <w:spacing w:val="-4"/>
          <w:lang w:eastAsia="pl-PL"/>
        </w:rPr>
        <w:t xml:space="preserve">, Wykonawca </w:t>
      </w:r>
      <w:r w:rsidR="0061574A" w:rsidRPr="0061574A">
        <w:rPr>
          <w:rFonts w:asciiTheme="minorHAnsi" w:eastAsia="Times New Roman" w:hAnsiTheme="minorHAnsi" w:cs="Times New Roman"/>
          <w:bCs/>
          <w:spacing w:val="-4"/>
          <w:lang w:eastAsia="pl-PL"/>
        </w:rPr>
        <w:t xml:space="preserve">zdemontuje i </w:t>
      </w:r>
      <w:r w:rsidRPr="0061574A">
        <w:rPr>
          <w:rFonts w:asciiTheme="minorHAnsi" w:eastAsia="Times New Roman" w:hAnsiTheme="minorHAnsi" w:cs="Arial"/>
          <w:bCs/>
          <w:spacing w:val="-4"/>
          <w:lang w:eastAsia="pl-PL"/>
        </w:rPr>
        <w:t>zabierze</w:t>
      </w:r>
      <w:r w:rsidRPr="00E16F2B">
        <w:rPr>
          <w:rFonts w:eastAsia="Times New Roman" w:cs="Arial"/>
          <w:bCs/>
          <w:spacing w:val="-4"/>
          <w:lang w:eastAsia="pl-PL"/>
        </w:rPr>
        <w:t xml:space="preserve"> wadliwe urządzenie lub część</w:t>
      </w:r>
      <w:r w:rsidRPr="00E16F2B">
        <w:rPr>
          <w:rFonts w:eastAsia="Times New Roman"/>
          <w:bCs/>
          <w:spacing w:val="-4"/>
          <w:lang w:eastAsia="pl-PL"/>
        </w:rPr>
        <w:t xml:space="preserve"> </w:t>
      </w:r>
      <w:r w:rsidRPr="00E16F2B">
        <w:rPr>
          <w:rFonts w:eastAsia="Times New Roman" w:cs="Arial"/>
          <w:bCs/>
          <w:spacing w:val="-4"/>
          <w:lang w:eastAsia="pl-PL"/>
        </w:rPr>
        <w:t xml:space="preserve">do serwisu na podstawie protokołu podpisanego przez Strony </w:t>
      </w:r>
      <w:r w:rsidRPr="00480C7D">
        <w:rPr>
          <w:rFonts w:eastAsia="Times New Roman" w:cs="Arial"/>
          <w:bCs/>
          <w:spacing w:val="-4"/>
          <w:lang w:eastAsia="pl-PL"/>
        </w:rPr>
        <w:t xml:space="preserve">– od tego momentu pełną odpowiedzialność za urządzenie/część przejmuje Wykonawca, aż do momentu ponownego zainstalowania </w:t>
      </w:r>
      <w:r w:rsidRPr="00480C7D">
        <w:rPr>
          <w:rFonts w:eastAsia="Times New Roman"/>
          <w:bCs/>
          <w:spacing w:val="-4"/>
          <w:lang w:eastAsia="pl-PL"/>
        </w:rPr>
        <w:t xml:space="preserve">naprawionego </w:t>
      </w:r>
      <w:r w:rsidRPr="00480C7D">
        <w:rPr>
          <w:rFonts w:eastAsia="Times New Roman" w:cs="Arial"/>
          <w:bCs/>
          <w:spacing w:val="-4"/>
          <w:lang w:eastAsia="pl-PL"/>
        </w:rPr>
        <w:t>urządzenia</w:t>
      </w:r>
      <w:r w:rsidRPr="00480C7D">
        <w:rPr>
          <w:rFonts w:eastAsia="Times New Roman"/>
          <w:bCs/>
          <w:spacing w:val="-4"/>
          <w:lang w:eastAsia="pl-PL"/>
        </w:rPr>
        <w:t>/części na Stanowisku, które również potwierdzone zostanie stosownym protokołem</w:t>
      </w:r>
      <w:r w:rsidRPr="00480C7D">
        <w:rPr>
          <w:rFonts w:eastAsia="Times New Roman" w:cs="Arial"/>
          <w:bCs/>
          <w:spacing w:val="-4"/>
          <w:lang w:eastAsia="pl-PL"/>
        </w:rPr>
        <w:t xml:space="preserve">. </w:t>
      </w:r>
    </w:p>
    <w:p w14:paraId="603A1425" w14:textId="3928A4FB" w:rsidR="001D3040" w:rsidRPr="00D71ACA" w:rsidRDefault="001D3040" w:rsidP="001D3040">
      <w:pPr>
        <w:widowControl w:val="0"/>
        <w:numPr>
          <w:ilvl w:val="0"/>
          <w:numId w:val="39"/>
        </w:numPr>
        <w:kinsoku w:val="0"/>
        <w:spacing w:before="144" w:after="0"/>
        <w:rPr>
          <w:rFonts w:asciiTheme="minorHAnsi" w:eastAsia="Times New Roman" w:hAnsiTheme="minorHAnsi" w:cs="Arial"/>
          <w:bCs/>
          <w:spacing w:val="-4"/>
          <w:lang w:eastAsia="pl-PL"/>
        </w:rPr>
      </w:pPr>
      <w:r w:rsidRPr="0062788E">
        <w:rPr>
          <w:rFonts w:asciiTheme="minorHAnsi" w:eastAsia="Times New Roman" w:hAnsiTheme="minorHAnsi"/>
          <w:bCs/>
          <w:spacing w:val="-4"/>
          <w:lang w:eastAsia="pl-PL"/>
        </w:rPr>
        <w:t xml:space="preserve">Każde urządzenie podlegające pracom serwisowym powinno być stosownie wyłączone </w:t>
      </w:r>
      <w:r w:rsidR="00FF721A" w:rsidRPr="0062788E">
        <w:rPr>
          <w:rFonts w:asciiTheme="minorHAnsi" w:eastAsia="Times New Roman" w:hAnsiTheme="minorHAnsi" w:cs="Times New Roman"/>
          <w:bCs/>
          <w:spacing w:val="-4"/>
          <w:lang w:eastAsia="pl-PL"/>
        </w:rPr>
        <w:t xml:space="preserve">przez Wykonawcę </w:t>
      </w:r>
      <w:r w:rsidRPr="0062788E">
        <w:rPr>
          <w:rFonts w:asciiTheme="minorHAnsi" w:eastAsia="Times New Roman" w:hAnsiTheme="minorHAnsi"/>
          <w:bCs/>
          <w:spacing w:val="-4"/>
          <w:lang w:eastAsia="pl-PL"/>
        </w:rPr>
        <w:t xml:space="preserve">w </w:t>
      </w:r>
      <w:r w:rsidR="00FF721A" w:rsidRPr="0062788E">
        <w:rPr>
          <w:rFonts w:asciiTheme="minorHAnsi" w:eastAsia="Times New Roman" w:hAnsiTheme="minorHAnsi" w:cs="Times New Roman"/>
          <w:bCs/>
          <w:spacing w:val="-4"/>
          <w:lang w:eastAsia="pl-PL"/>
        </w:rPr>
        <w:t>S</w:t>
      </w:r>
      <w:r w:rsidRPr="0062788E">
        <w:rPr>
          <w:rFonts w:asciiTheme="minorHAnsi" w:eastAsia="Times New Roman" w:hAnsiTheme="minorHAnsi"/>
          <w:bCs/>
          <w:spacing w:val="-4"/>
          <w:lang w:eastAsia="pl-PL"/>
        </w:rPr>
        <w:t xml:space="preserve">ystemie </w:t>
      </w:r>
      <w:r w:rsidR="00FF721A" w:rsidRPr="0062788E">
        <w:rPr>
          <w:rFonts w:asciiTheme="minorHAnsi" w:eastAsia="Times New Roman" w:hAnsiTheme="minorHAnsi" w:cs="Times New Roman"/>
          <w:bCs/>
          <w:spacing w:val="-4"/>
          <w:lang w:eastAsia="pl-PL"/>
        </w:rPr>
        <w:t>C</w:t>
      </w:r>
      <w:r w:rsidRPr="0062788E">
        <w:rPr>
          <w:rFonts w:asciiTheme="minorHAnsi" w:eastAsia="Times New Roman" w:hAnsiTheme="minorHAnsi"/>
          <w:bCs/>
          <w:spacing w:val="-4"/>
          <w:lang w:eastAsia="pl-PL"/>
        </w:rPr>
        <w:t xml:space="preserve">entralnym przed podjęciem prac serwisowych i włączone w </w:t>
      </w:r>
      <w:r w:rsidR="00FF721A" w:rsidRPr="0062788E">
        <w:rPr>
          <w:rFonts w:asciiTheme="minorHAnsi" w:eastAsia="Times New Roman" w:hAnsiTheme="minorHAnsi" w:cs="Times New Roman"/>
          <w:bCs/>
          <w:spacing w:val="-4"/>
          <w:lang w:eastAsia="pl-PL"/>
        </w:rPr>
        <w:t>S</w:t>
      </w:r>
      <w:r w:rsidRPr="0062788E">
        <w:rPr>
          <w:rFonts w:asciiTheme="minorHAnsi" w:eastAsia="Times New Roman" w:hAnsiTheme="minorHAnsi"/>
          <w:bCs/>
          <w:spacing w:val="-4"/>
          <w:lang w:eastAsia="pl-PL"/>
        </w:rPr>
        <w:t xml:space="preserve">ystemie </w:t>
      </w:r>
      <w:r w:rsidR="00FF721A" w:rsidRPr="0062788E">
        <w:rPr>
          <w:rFonts w:asciiTheme="minorHAnsi" w:eastAsia="Times New Roman" w:hAnsiTheme="minorHAnsi" w:cs="Times New Roman"/>
          <w:bCs/>
          <w:spacing w:val="-4"/>
          <w:lang w:eastAsia="pl-PL"/>
        </w:rPr>
        <w:t>C</w:t>
      </w:r>
      <w:r w:rsidRPr="0062788E">
        <w:rPr>
          <w:rFonts w:asciiTheme="minorHAnsi" w:eastAsia="Times New Roman" w:hAnsiTheme="minorHAnsi"/>
          <w:bCs/>
          <w:spacing w:val="-4"/>
          <w:lang w:eastAsia="pl-PL"/>
        </w:rPr>
        <w:t>entralnym po ich zakończeniu.</w:t>
      </w:r>
      <w:r w:rsidR="00FF721A">
        <w:rPr>
          <w:rFonts w:asciiTheme="minorHAnsi" w:eastAsia="Times New Roman" w:hAnsiTheme="minorHAnsi"/>
          <w:bCs/>
          <w:spacing w:val="-4"/>
          <w:lang w:eastAsia="pl-PL"/>
        </w:rPr>
        <w:t xml:space="preserve"> Zamawiający zapewni Wykonawcy stosowny dostęp do Systemu Centralnego.</w:t>
      </w:r>
    </w:p>
    <w:p w14:paraId="2F23C7B4" w14:textId="77777777" w:rsidR="001D3040" w:rsidRPr="00480C7D" w:rsidRDefault="001D3040" w:rsidP="001D3040">
      <w:pPr>
        <w:widowControl w:val="0"/>
        <w:kinsoku w:val="0"/>
        <w:spacing w:before="144" w:after="0"/>
        <w:ind w:left="360"/>
        <w:rPr>
          <w:rFonts w:eastAsia="Times New Roman"/>
          <w:b/>
          <w:bCs/>
          <w:spacing w:val="-4"/>
          <w:lang w:eastAsia="pl-PL"/>
        </w:rPr>
      </w:pPr>
      <w:r w:rsidRPr="00480C7D">
        <w:rPr>
          <w:rFonts w:eastAsia="Times New Roman"/>
          <w:b/>
          <w:bCs/>
          <w:spacing w:val="-4"/>
          <w:lang w:eastAsia="pl-PL"/>
        </w:rPr>
        <w:t>[RAPORTOWANIE PRAC]</w:t>
      </w:r>
    </w:p>
    <w:p w14:paraId="0AB10C53" w14:textId="77777777"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cs="Arial"/>
          <w:bCs/>
          <w:spacing w:val="-4"/>
          <w:lang w:eastAsia="pl-PL"/>
        </w:rPr>
        <w:t>Każd</w:t>
      </w:r>
      <w:r w:rsidRPr="00480C7D">
        <w:rPr>
          <w:rFonts w:eastAsia="Times New Roman"/>
          <w:bCs/>
          <w:spacing w:val="-4"/>
          <w:lang w:eastAsia="pl-PL"/>
        </w:rPr>
        <w:t>a</w:t>
      </w:r>
      <w:r w:rsidRPr="00480C7D">
        <w:rPr>
          <w:rFonts w:eastAsia="Times New Roman" w:cs="Arial"/>
          <w:bCs/>
          <w:spacing w:val="-4"/>
          <w:lang w:eastAsia="pl-PL"/>
        </w:rPr>
        <w:t xml:space="preserve"> usługa serwisowa </w:t>
      </w:r>
      <w:r w:rsidRPr="00480C7D">
        <w:rPr>
          <w:rFonts w:eastAsia="Times New Roman"/>
          <w:bCs/>
          <w:spacing w:val="-4"/>
          <w:lang w:eastAsia="pl-PL"/>
        </w:rPr>
        <w:t xml:space="preserve">Wykonawcy (w tym również wizyty w siedzibie Zamawiającego) zostanie przez Wykonawcę zakończona raportem podsumowującym szczegółowo zakres zrealizowanych prac oraz zawierać będzie ewentualne zalecenia </w:t>
      </w:r>
      <w:r w:rsidRPr="00480C7D">
        <w:rPr>
          <w:rFonts w:eastAsia="Times New Roman" w:cs="Arial"/>
          <w:bCs/>
          <w:spacing w:val="-4"/>
          <w:lang w:eastAsia="pl-PL"/>
        </w:rPr>
        <w:t>eksploatacyjno–konserwacyjne</w:t>
      </w:r>
      <w:r w:rsidRPr="00480C7D">
        <w:rPr>
          <w:rFonts w:eastAsia="Times New Roman"/>
          <w:bCs/>
          <w:spacing w:val="-4"/>
          <w:lang w:eastAsia="pl-PL"/>
        </w:rPr>
        <w:t xml:space="preserve">. Raport ze zrealizowanej usługi dostępny będzie dla Zamawiającego z poziomu Portalu serwisowego najdalej </w:t>
      </w:r>
      <w:r w:rsidRPr="00A51FF6">
        <w:rPr>
          <w:rFonts w:eastAsia="Times New Roman"/>
          <w:bCs/>
          <w:spacing w:val="-4"/>
          <w:lang w:eastAsia="pl-PL"/>
        </w:rPr>
        <w:t>w 48h od zakończenia realizacji usługi. Raport udostępniony zostanie wraz z protokołem odbioru us</w:t>
      </w:r>
      <w:r w:rsidRPr="00480C7D">
        <w:rPr>
          <w:rFonts w:eastAsia="Times New Roman"/>
          <w:bCs/>
          <w:spacing w:val="-4"/>
          <w:lang w:eastAsia="pl-PL"/>
        </w:rPr>
        <w:t>ługi, który Zamawiający zatwierdzi na Portalu lub zgłosi uwagi do zrealizowanych prac.</w:t>
      </w:r>
    </w:p>
    <w:p w14:paraId="45328E04" w14:textId="674DF54B"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 xml:space="preserve">Do każdego </w:t>
      </w:r>
      <w:r w:rsidRPr="00D71ACA">
        <w:rPr>
          <w:rFonts w:asciiTheme="minorHAnsi" w:eastAsia="Times New Roman" w:hAnsiTheme="minorHAnsi"/>
          <w:bCs/>
          <w:spacing w:val="-4"/>
          <w:lang w:eastAsia="pl-PL"/>
        </w:rPr>
        <w:t>raportu i protokołu przygotowanego przez Wykonawcę w ramach realizowanych usług serwisowych Zamawiający ma prawo zgłosić uwagi i zastrzeżenia, które mogą stanowić podstawę</w:t>
      </w:r>
      <w:r w:rsidR="009879E8" w:rsidRPr="00D71ACA">
        <w:rPr>
          <w:rFonts w:asciiTheme="minorHAnsi" w:eastAsia="Times New Roman" w:hAnsiTheme="minorHAnsi" w:cs="Times New Roman"/>
          <w:bCs/>
          <w:spacing w:val="-4"/>
          <w:lang w:eastAsia="pl-PL"/>
        </w:rPr>
        <w:t xml:space="preserve">, w przypadku stwierdzenia nieprawidłowości w zrealizowanych usługach, </w:t>
      </w:r>
      <w:r w:rsidRPr="00D71ACA">
        <w:rPr>
          <w:rFonts w:asciiTheme="minorHAnsi" w:eastAsia="Times New Roman" w:hAnsiTheme="minorHAnsi"/>
          <w:bCs/>
          <w:spacing w:val="-4"/>
          <w:lang w:eastAsia="pl-PL"/>
        </w:rPr>
        <w:t>wymagania</w:t>
      </w:r>
      <w:r w:rsidRPr="00480C7D">
        <w:rPr>
          <w:rFonts w:eastAsia="Times New Roman"/>
          <w:bCs/>
          <w:spacing w:val="-4"/>
          <w:lang w:eastAsia="pl-PL"/>
        </w:rPr>
        <w:t xml:space="preserve"> ze strony Zamawiającego realizacji przez Wykonawcę prac uzupełniających i korekcyjnych. </w:t>
      </w:r>
    </w:p>
    <w:p w14:paraId="3F7EFC54" w14:textId="7BF4AE4A" w:rsidR="001D3040" w:rsidRPr="00D71ACA" w:rsidRDefault="001D3040" w:rsidP="001D3040">
      <w:pPr>
        <w:widowControl w:val="0"/>
        <w:numPr>
          <w:ilvl w:val="0"/>
          <w:numId w:val="39"/>
        </w:numPr>
        <w:kinsoku w:val="0"/>
        <w:spacing w:before="144" w:after="0"/>
        <w:rPr>
          <w:rFonts w:asciiTheme="minorHAnsi" w:eastAsia="Times New Roman" w:hAnsiTheme="minorHAnsi" w:cs="Arial"/>
          <w:bCs/>
          <w:spacing w:val="-4"/>
          <w:lang w:eastAsia="pl-PL"/>
        </w:rPr>
      </w:pPr>
      <w:r w:rsidRPr="00480C7D">
        <w:rPr>
          <w:rFonts w:eastAsia="Times New Roman"/>
          <w:bCs/>
          <w:spacing w:val="-4"/>
          <w:lang w:eastAsia="pl-PL"/>
        </w:rPr>
        <w:t xml:space="preserve">W przypadku wątpliwości </w:t>
      </w:r>
      <w:r w:rsidRPr="00480C7D">
        <w:rPr>
          <w:rFonts w:eastAsia="Times New Roman" w:cs="Arial"/>
          <w:bCs/>
          <w:spacing w:val="-4"/>
          <w:lang w:eastAsia="pl-PL"/>
        </w:rPr>
        <w:t>Zamawiając</w:t>
      </w:r>
      <w:r w:rsidRPr="00480C7D">
        <w:rPr>
          <w:rFonts w:eastAsia="Times New Roman"/>
          <w:bCs/>
          <w:spacing w:val="-4"/>
          <w:lang w:eastAsia="pl-PL"/>
        </w:rPr>
        <w:t xml:space="preserve">ego, co do </w:t>
      </w:r>
      <w:r w:rsidRPr="00480C7D">
        <w:rPr>
          <w:rFonts w:eastAsia="Times New Roman" w:cs="Arial"/>
          <w:bCs/>
          <w:spacing w:val="-4"/>
          <w:lang w:eastAsia="pl-PL"/>
        </w:rPr>
        <w:t xml:space="preserve">prawidłowości </w:t>
      </w:r>
      <w:r w:rsidRPr="00480C7D">
        <w:rPr>
          <w:rFonts w:eastAsia="Times New Roman"/>
          <w:bCs/>
          <w:spacing w:val="-4"/>
          <w:lang w:eastAsia="pl-PL"/>
        </w:rPr>
        <w:t xml:space="preserve">realizowanych </w:t>
      </w:r>
      <w:r w:rsidRPr="00480C7D">
        <w:rPr>
          <w:rFonts w:eastAsia="Times New Roman" w:cs="Arial"/>
          <w:bCs/>
          <w:spacing w:val="-4"/>
          <w:lang w:eastAsia="pl-PL"/>
        </w:rPr>
        <w:t xml:space="preserve">przez </w:t>
      </w:r>
      <w:r w:rsidRPr="00480C7D">
        <w:rPr>
          <w:rFonts w:eastAsia="Times New Roman"/>
          <w:bCs/>
          <w:spacing w:val="-4"/>
          <w:lang w:eastAsia="pl-PL"/>
        </w:rPr>
        <w:t xml:space="preserve">Wykonawcę </w:t>
      </w:r>
      <w:r w:rsidRPr="00480C7D">
        <w:rPr>
          <w:rFonts w:eastAsia="Times New Roman" w:cs="Arial"/>
          <w:bCs/>
          <w:spacing w:val="-4"/>
          <w:lang w:eastAsia="pl-PL"/>
        </w:rPr>
        <w:t>usług serwisowych</w:t>
      </w:r>
      <w:r w:rsidRPr="00480C7D">
        <w:rPr>
          <w:rFonts w:eastAsia="Times New Roman"/>
          <w:bCs/>
          <w:spacing w:val="-4"/>
          <w:lang w:eastAsia="pl-PL"/>
        </w:rPr>
        <w:t xml:space="preserve">, Zamawiający </w:t>
      </w:r>
      <w:r w:rsidRPr="00480C7D">
        <w:rPr>
          <w:rFonts w:eastAsia="Times New Roman" w:cs="Arial"/>
          <w:bCs/>
          <w:spacing w:val="-4"/>
          <w:lang w:eastAsia="pl-PL"/>
        </w:rPr>
        <w:t xml:space="preserve">może zlecić </w:t>
      </w:r>
      <w:r w:rsidRPr="00480C7D">
        <w:rPr>
          <w:rFonts w:eastAsia="Times New Roman"/>
          <w:bCs/>
          <w:spacing w:val="-4"/>
          <w:lang w:eastAsia="pl-PL"/>
        </w:rPr>
        <w:t xml:space="preserve">wybranemu przez siebie </w:t>
      </w:r>
      <w:r w:rsidRPr="00480C7D">
        <w:rPr>
          <w:rFonts w:eastAsia="Times New Roman" w:cs="Arial"/>
          <w:bCs/>
          <w:spacing w:val="-4"/>
          <w:lang w:eastAsia="pl-PL"/>
        </w:rPr>
        <w:t>podmioto</w:t>
      </w:r>
      <w:r w:rsidRPr="00480C7D">
        <w:rPr>
          <w:rFonts w:eastAsia="Times New Roman"/>
          <w:bCs/>
          <w:spacing w:val="-4"/>
          <w:lang w:eastAsia="pl-PL"/>
        </w:rPr>
        <w:t xml:space="preserve">wi </w:t>
      </w:r>
      <w:r w:rsidRPr="00480C7D">
        <w:rPr>
          <w:rFonts w:eastAsia="Times New Roman" w:cs="Arial"/>
          <w:bCs/>
          <w:spacing w:val="-4"/>
          <w:lang w:eastAsia="pl-PL"/>
        </w:rPr>
        <w:t>trzeci</w:t>
      </w:r>
      <w:r w:rsidRPr="00480C7D">
        <w:rPr>
          <w:rFonts w:eastAsia="Times New Roman"/>
          <w:bCs/>
          <w:spacing w:val="-4"/>
          <w:lang w:eastAsia="pl-PL"/>
        </w:rPr>
        <w:t>e</w:t>
      </w:r>
      <w:r w:rsidRPr="00480C7D">
        <w:rPr>
          <w:rFonts w:eastAsia="Times New Roman" w:cs="Arial"/>
          <w:bCs/>
          <w:spacing w:val="-4"/>
          <w:lang w:eastAsia="pl-PL"/>
        </w:rPr>
        <w:t>m</w:t>
      </w:r>
      <w:r w:rsidRPr="00480C7D">
        <w:rPr>
          <w:rFonts w:eastAsia="Times New Roman"/>
          <w:bCs/>
          <w:spacing w:val="-4"/>
          <w:lang w:eastAsia="pl-PL"/>
        </w:rPr>
        <w:t>u</w:t>
      </w:r>
      <w:r w:rsidRPr="00480C7D">
        <w:rPr>
          <w:rFonts w:eastAsia="Times New Roman" w:cs="Arial"/>
          <w:bCs/>
          <w:spacing w:val="-4"/>
          <w:lang w:eastAsia="pl-PL"/>
        </w:rPr>
        <w:t xml:space="preserve"> </w:t>
      </w:r>
      <w:r w:rsidRPr="00D71ACA">
        <w:rPr>
          <w:rFonts w:asciiTheme="minorHAnsi" w:eastAsia="Times New Roman" w:hAnsiTheme="minorHAnsi" w:cs="Arial"/>
          <w:bCs/>
          <w:spacing w:val="-4"/>
          <w:lang w:eastAsia="pl-PL"/>
        </w:rPr>
        <w:t xml:space="preserve">zweryfikowanie </w:t>
      </w:r>
      <w:r w:rsidRPr="00D71ACA">
        <w:rPr>
          <w:rFonts w:asciiTheme="minorHAnsi" w:eastAsia="Times New Roman" w:hAnsiTheme="minorHAnsi"/>
          <w:bCs/>
          <w:spacing w:val="-4"/>
          <w:lang w:eastAsia="pl-PL"/>
        </w:rPr>
        <w:t>jakości usług serwisowych Wykonawcy</w:t>
      </w:r>
      <w:r w:rsidRPr="00D71ACA">
        <w:rPr>
          <w:rFonts w:asciiTheme="minorHAnsi" w:eastAsia="Times New Roman" w:hAnsiTheme="minorHAnsi" w:cs="Arial"/>
          <w:bCs/>
          <w:spacing w:val="-4"/>
          <w:lang w:eastAsia="pl-PL"/>
        </w:rPr>
        <w:t xml:space="preserve">. Wykonawca zobowiązuje się współpracować z Zamawiającym </w:t>
      </w:r>
      <w:r w:rsidR="00B06F89" w:rsidRPr="00D71ACA">
        <w:rPr>
          <w:rFonts w:asciiTheme="minorHAnsi" w:eastAsia="Times New Roman" w:hAnsiTheme="minorHAnsi" w:cs="Times New Roman"/>
          <w:bCs/>
          <w:spacing w:val="-4"/>
          <w:lang w:eastAsia="pl-PL"/>
        </w:rPr>
        <w:t xml:space="preserve">i </w:t>
      </w:r>
      <w:r w:rsidR="00C27AD2" w:rsidRPr="00D71ACA">
        <w:rPr>
          <w:rFonts w:asciiTheme="minorHAnsi" w:eastAsia="Times New Roman" w:hAnsiTheme="minorHAnsi" w:cs="Times New Roman"/>
          <w:bCs/>
          <w:spacing w:val="-4"/>
          <w:lang w:eastAsia="pl-PL"/>
        </w:rPr>
        <w:t>wybran</w:t>
      </w:r>
      <w:r w:rsidR="00BF309E">
        <w:rPr>
          <w:rFonts w:asciiTheme="minorHAnsi" w:eastAsia="Times New Roman" w:hAnsiTheme="minorHAnsi" w:cs="Times New Roman"/>
          <w:bCs/>
          <w:spacing w:val="-4"/>
          <w:lang w:eastAsia="pl-PL"/>
        </w:rPr>
        <w:t xml:space="preserve">ym </w:t>
      </w:r>
      <w:r w:rsidR="00C27AD2" w:rsidRPr="00D71ACA">
        <w:rPr>
          <w:rFonts w:asciiTheme="minorHAnsi" w:eastAsia="Times New Roman" w:hAnsiTheme="minorHAnsi" w:cs="Times New Roman"/>
          <w:bCs/>
          <w:spacing w:val="-4"/>
          <w:lang w:eastAsia="pl-PL"/>
        </w:rPr>
        <w:t xml:space="preserve">przez Zamawiającego podmiotem weryfikującym jakość usług serwisowych </w:t>
      </w:r>
      <w:r w:rsidRPr="00D71ACA">
        <w:rPr>
          <w:rFonts w:asciiTheme="minorHAnsi" w:eastAsia="Times New Roman" w:hAnsiTheme="minorHAnsi" w:cs="Arial"/>
          <w:bCs/>
          <w:spacing w:val="-4"/>
          <w:lang w:eastAsia="pl-PL"/>
        </w:rPr>
        <w:t xml:space="preserve">m.in. poprzez udostępnienie sprzętu i udzielanie </w:t>
      </w:r>
      <w:r w:rsidR="00B06F89" w:rsidRPr="00D71ACA">
        <w:rPr>
          <w:rFonts w:asciiTheme="minorHAnsi" w:eastAsia="Times New Roman" w:hAnsiTheme="minorHAnsi" w:cs="Times New Roman"/>
          <w:bCs/>
          <w:spacing w:val="-4"/>
          <w:lang w:eastAsia="pl-PL"/>
        </w:rPr>
        <w:t xml:space="preserve">wymaganych </w:t>
      </w:r>
      <w:r w:rsidR="00C27AD2" w:rsidRPr="00D71ACA">
        <w:rPr>
          <w:rFonts w:asciiTheme="minorHAnsi" w:eastAsia="Times New Roman" w:hAnsiTheme="minorHAnsi" w:cs="Times New Roman"/>
          <w:bCs/>
          <w:spacing w:val="-4"/>
          <w:lang w:eastAsia="pl-PL"/>
        </w:rPr>
        <w:t xml:space="preserve">w toku prac weryfikacyjnych </w:t>
      </w:r>
      <w:r w:rsidRPr="00D71ACA">
        <w:rPr>
          <w:rFonts w:asciiTheme="minorHAnsi" w:eastAsia="Times New Roman" w:hAnsiTheme="minorHAnsi" w:cs="Arial"/>
          <w:bCs/>
          <w:spacing w:val="-4"/>
          <w:lang w:eastAsia="pl-PL"/>
        </w:rPr>
        <w:t>informacji</w:t>
      </w:r>
      <w:r w:rsidR="00C27AD2" w:rsidRPr="00D71ACA">
        <w:rPr>
          <w:rFonts w:asciiTheme="minorHAnsi" w:eastAsia="Times New Roman" w:hAnsiTheme="minorHAnsi" w:cs="Times New Roman"/>
          <w:bCs/>
          <w:spacing w:val="-4"/>
          <w:lang w:eastAsia="pl-PL"/>
        </w:rPr>
        <w:t xml:space="preserve"> związanych z realizacją umowy serwisowej</w:t>
      </w:r>
      <w:r w:rsidRPr="00D71ACA">
        <w:rPr>
          <w:rFonts w:asciiTheme="minorHAnsi" w:eastAsia="Times New Roman" w:hAnsiTheme="minorHAnsi" w:cs="Arial"/>
          <w:bCs/>
          <w:spacing w:val="-4"/>
          <w:lang w:eastAsia="pl-PL"/>
        </w:rPr>
        <w:t xml:space="preserve">. </w:t>
      </w:r>
    </w:p>
    <w:p w14:paraId="05A30A4C" w14:textId="77777777" w:rsidR="001D3040" w:rsidRPr="00480C7D" w:rsidRDefault="001D3040" w:rsidP="001D3040">
      <w:pPr>
        <w:widowControl w:val="0"/>
        <w:kinsoku w:val="0"/>
        <w:spacing w:before="144" w:after="0"/>
        <w:ind w:left="360"/>
        <w:rPr>
          <w:rFonts w:eastAsia="Times New Roman" w:cs="Arial"/>
          <w:b/>
          <w:bCs/>
          <w:spacing w:val="-4"/>
          <w:lang w:eastAsia="pl-PL"/>
        </w:rPr>
      </w:pPr>
      <w:r w:rsidRPr="00480C7D">
        <w:rPr>
          <w:rFonts w:eastAsia="Times New Roman"/>
          <w:b/>
          <w:bCs/>
          <w:spacing w:val="-4"/>
          <w:lang w:eastAsia="pl-PL"/>
        </w:rPr>
        <w:t>[URZĄDZENIA ZASTĘPCZE]</w:t>
      </w:r>
    </w:p>
    <w:p w14:paraId="5ACEA8AD" w14:textId="34421B90" w:rsidR="001D3040" w:rsidRPr="00E16F2B" w:rsidRDefault="001D3040" w:rsidP="001D3040">
      <w:pPr>
        <w:widowControl w:val="0"/>
        <w:numPr>
          <w:ilvl w:val="0"/>
          <w:numId w:val="39"/>
        </w:numPr>
        <w:kinsoku w:val="0"/>
        <w:spacing w:before="144" w:after="0"/>
        <w:rPr>
          <w:rFonts w:eastAsia="Times New Roman" w:cs="Arial"/>
          <w:bCs/>
          <w:spacing w:val="-4"/>
          <w:lang w:eastAsia="pl-PL"/>
        </w:rPr>
      </w:pPr>
      <w:r w:rsidRPr="00E16F2B">
        <w:rPr>
          <w:rFonts w:eastAsia="Times New Roman" w:cs="Arial"/>
          <w:bCs/>
          <w:spacing w:val="-4"/>
          <w:lang w:eastAsia="pl-PL"/>
        </w:rPr>
        <w:t xml:space="preserve">Wykonawca dostarczy oraz zainstaluje na </w:t>
      </w:r>
      <w:r w:rsidRPr="00E16F2B">
        <w:rPr>
          <w:rFonts w:eastAsia="Times New Roman"/>
          <w:bCs/>
          <w:spacing w:val="-4"/>
          <w:lang w:eastAsia="pl-PL"/>
        </w:rPr>
        <w:t>C</w:t>
      </w:r>
      <w:r w:rsidRPr="00E16F2B">
        <w:rPr>
          <w:rFonts w:eastAsia="Times New Roman" w:cs="Arial"/>
          <w:bCs/>
          <w:spacing w:val="-4"/>
          <w:lang w:eastAsia="pl-PL"/>
        </w:rPr>
        <w:t xml:space="preserve">zas naprawy </w:t>
      </w:r>
      <w:r w:rsidRPr="00E16F2B">
        <w:rPr>
          <w:rFonts w:eastAsia="Times New Roman"/>
          <w:bCs/>
          <w:spacing w:val="-4"/>
          <w:lang w:eastAsia="pl-PL"/>
        </w:rPr>
        <w:t>U</w:t>
      </w:r>
      <w:r w:rsidRPr="00E16F2B">
        <w:rPr>
          <w:rFonts w:eastAsia="Times New Roman" w:cs="Arial"/>
          <w:bCs/>
          <w:spacing w:val="-4"/>
          <w:lang w:eastAsia="pl-PL"/>
        </w:rPr>
        <w:t>rządzenie zastępcze, w czasie nie dłuższym niż przewiduje Czas obejścia</w:t>
      </w:r>
      <w:r w:rsidRPr="00E16F2B">
        <w:rPr>
          <w:rFonts w:eastAsia="Times New Roman"/>
          <w:bCs/>
          <w:spacing w:val="-4"/>
          <w:lang w:eastAsia="pl-PL"/>
        </w:rPr>
        <w:t>.</w:t>
      </w:r>
      <w:r w:rsidRPr="00E16F2B">
        <w:rPr>
          <w:rFonts w:eastAsia="Times New Roman" w:cs="Arial"/>
          <w:bCs/>
          <w:spacing w:val="-4"/>
          <w:lang w:eastAsia="pl-PL"/>
        </w:rPr>
        <w:t xml:space="preserve"> Instalację </w:t>
      </w:r>
      <w:r w:rsidRPr="00E16F2B">
        <w:rPr>
          <w:rFonts w:eastAsia="Times New Roman"/>
          <w:bCs/>
          <w:spacing w:val="-4"/>
          <w:lang w:eastAsia="pl-PL"/>
        </w:rPr>
        <w:t>U</w:t>
      </w:r>
      <w:r w:rsidRPr="00E16F2B">
        <w:rPr>
          <w:rFonts w:eastAsia="Times New Roman" w:cs="Arial"/>
          <w:bCs/>
          <w:spacing w:val="-4"/>
          <w:lang w:eastAsia="pl-PL"/>
        </w:rPr>
        <w:t>rządzenia zastępczego protokolarnie potwierdzi Zamawiający</w:t>
      </w:r>
      <w:r w:rsidRPr="00E16F2B">
        <w:rPr>
          <w:rFonts w:eastAsia="Times New Roman"/>
          <w:bCs/>
          <w:spacing w:val="-4"/>
          <w:lang w:eastAsia="pl-PL"/>
        </w:rPr>
        <w:t xml:space="preserve">, potwierdzając tym samym prawidłowość </w:t>
      </w:r>
      <w:r w:rsidRPr="00D71ACA">
        <w:rPr>
          <w:rFonts w:asciiTheme="minorHAnsi" w:eastAsia="Times New Roman" w:hAnsiTheme="minorHAnsi"/>
          <w:bCs/>
          <w:spacing w:val="-4"/>
          <w:lang w:eastAsia="pl-PL"/>
        </w:rPr>
        <w:t xml:space="preserve">działania </w:t>
      </w:r>
      <w:r w:rsidR="007C06FB" w:rsidRPr="00D71ACA">
        <w:rPr>
          <w:rFonts w:asciiTheme="minorHAnsi" w:eastAsia="Times New Roman" w:hAnsiTheme="minorHAnsi" w:cs="Times New Roman"/>
          <w:bCs/>
          <w:spacing w:val="-4"/>
          <w:lang w:eastAsia="pl-PL"/>
        </w:rPr>
        <w:t xml:space="preserve">i montażu </w:t>
      </w:r>
      <w:r w:rsidRPr="00D71ACA">
        <w:rPr>
          <w:rFonts w:asciiTheme="minorHAnsi" w:eastAsia="Times New Roman" w:hAnsiTheme="minorHAnsi"/>
          <w:bCs/>
          <w:spacing w:val="-4"/>
          <w:lang w:eastAsia="pl-PL"/>
        </w:rPr>
        <w:t>zainstalowanego</w:t>
      </w:r>
      <w:r w:rsidRPr="00E16F2B">
        <w:rPr>
          <w:rFonts w:eastAsia="Times New Roman"/>
          <w:bCs/>
          <w:spacing w:val="-4"/>
          <w:lang w:eastAsia="pl-PL"/>
        </w:rPr>
        <w:t xml:space="preserve"> Urządzenia zastępczego na Stanowisku. </w:t>
      </w:r>
    </w:p>
    <w:p w14:paraId="4F5A82A3" w14:textId="3863B0F4" w:rsidR="00A466AB" w:rsidRPr="005766EE" w:rsidRDefault="001D3040" w:rsidP="00A466AB">
      <w:pPr>
        <w:widowControl w:val="0"/>
        <w:numPr>
          <w:ilvl w:val="0"/>
          <w:numId w:val="39"/>
        </w:numPr>
        <w:kinsoku w:val="0"/>
        <w:spacing w:before="144" w:after="0"/>
        <w:rPr>
          <w:rFonts w:asciiTheme="minorHAnsi" w:eastAsia="Times New Roman" w:hAnsiTheme="minorHAnsi" w:cs="Arial"/>
          <w:bCs/>
          <w:spacing w:val="-4"/>
          <w:lang w:eastAsia="pl-PL"/>
        </w:rPr>
      </w:pPr>
      <w:r w:rsidRPr="00E16F2B">
        <w:rPr>
          <w:rFonts w:eastAsia="Times New Roman" w:cs="Arial"/>
          <w:bCs/>
          <w:spacing w:val="-4"/>
          <w:lang w:eastAsia="pl-PL"/>
        </w:rPr>
        <w:lastRenderedPageBreak/>
        <w:t xml:space="preserve">Urządzenia zastępcze podlegają takim samym zasadom serwisowania przez Wykonawcę, jak urządzenia, które zostały nimi zastąpione. </w:t>
      </w:r>
      <w:r w:rsidRPr="005766EE">
        <w:rPr>
          <w:rFonts w:eastAsia="Times New Roman" w:cs="Arial"/>
          <w:bCs/>
          <w:spacing w:val="-4"/>
          <w:lang w:eastAsia="pl-PL"/>
        </w:rPr>
        <w:t xml:space="preserve">Dodatkowo Wykonawca ponosi odpowiedzialność za zainstalowane na wystawie </w:t>
      </w:r>
      <w:r w:rsidRPr="005766EE">
        <w:rPr>
          <w:rFonts w:eastAsia="Times New Roman"/>
          <w:bCs/>
          <w:spacing w:val="-4"/>
          <w:lang w:eastAsia="pl-PL"/>
        </w:rPr>
        <w:t>U</w:t>
      </w:r>
      <w:r w:rsidRPr="005766EE">
        <w:rPr>
          <w:rFonts w:eastAsia="Times New Roman" w:cs="Arial"/>
          <w:bCs/>
          <w:spacing w:val="-4"/>
          <w:lang w:eastAsia="pl-PL"/>
        </w:rPr>
        <w:t xml:space="preserve">rządzenia </w:t>
      </w:r>
      <w:r w:rsidRPr="005766EE">
        <w:rPr>
          <w:rFonts w:asciiTheme="minorHAnsi" w:eastAsia="Times New Roman" w:hAnsiTheme="minorHAnsi" w:cs="Arial"/>
          <w:bCs/>
          <w:spacing w:val="-4"/>
          <w:lang w:eastAsia="pl-PL"/>
        </w:rPr>
        <w:t xml:space="preserve">zastępcze w pełnym zakresie </w:t>
      </w:r>
      <w:r w:rsidRPr="005766EE">
        <w:rPr>
          <w:rFonts w:asciiTheme="minorHAnsi" w:eastAsia="Times New Roman" w:hAnsiTheme="minorHAnsi"/>
          <w:bCs/>
          <w:spacing w:val="-4"/>
          <w:lang w:eastAsia="pl-PL"/>
        </w:rPr>
        <w:t xml:space="preserve">tj. </w:t>
      </w:r>
      <w:r w:rsidRPr="005766EE">
        <w:rPr>
          <w:rFonts w:asciiTheme="minorHAnsi" w:eastAsia="Times New Roman" w:hAnsiTheme="minorHAnsi" w:cs="Arial"/>
          <w:bCs/>
          <w:spacing w:val="-4"/>
          <w:lang w:eastAsia="pl-PL"/>
        </w:rPr>
        <w:t>kradzież, pożar, uszkodzenia mechaniczne</w:t>
      </w:r>
      <w:r w:rsidR="00D71ACA" w:rsidRPr="005766EE">
        <w:rPr>
          <w:rFonts w:asciiTheme="minorHAnsi" w:eastAsia="Times New Roman" w:hAnsiTheme="minorHAnsi" w:cs="Times New Roman"/>
          <w:bCs/>
          <w:spacing w:val="-4"/>
          <w:lang w:eastAsia="pl-PL"/>
        </w:rPr>
        <w:t xml:space="preserve"> (w tym uszkodzenia spowodowane przez zwiedzających)</w:t>
      </w:r>
      <w:r w:rsidRPr="005766EE">
        <w:rPr>
          <w:rFonts w:asciiTheme="minorHAnsi" w:eastAsia="Times New Roman" w:hAnsiTheme="minorHAnsi" w:cs="Arial"/>
          <w:bCs/>
          <w:spacing w:val="-4"/>
          <w:lang w:eastAsia="pl-PL"/>
        </w:rPr>
        <w:t xml:space="preserve"> i inne uszkodzenia spowodowane przyczyn</w:t>
      </w:r>
      <w:r w:rsidRPr="005766EE">
        <w:rPr>
          <w:rFonts w:asciiTheme="minorHAnsi" w:eastAsia="Times New Roman" w:hAnsiTheme="minorHAnsi"/>
          <w:bCs/>
          <w:spacing w:val="-4"/>
          <w:lang w:eastAsia="pl-PL"/>
        </w:rPr>
        <w:t>ami z</w:t>
      </w:r>
      <w:r w:rsidRPr="005766EE">
        <w:rPr>
          <w:rFonts w:asciiTheme="minorHAnsi" w:eastAsia="Times New Roman" w:hAnsiTheme="minorHAnsi" w:cs="Arial"/>
          <w:bCs/>
          <w:spacing w:val="-4"/>
          <w:lang w:eastAsia="pl-PL"/>
        </w:rPr>
        <w:t>ewnętrzn</w:t>
      </w:r>
      <w:r w:rsidRPr="005766EE">
        <w:rPr>
          <w:rFonts w:asciiTheme="minorHAnsi" w:eastAsia="Times New Roman" w:hAnsiTheme="minorHAnsi"/>
          <w:bCs/>
          <w:spacing w:val="-4"/>
          <w:lang w:eastAsia="pl-PL"/>
        </w:rPr>
        <w:t xml:space="preserve">ymi </w:t>
      </w:r>
      <w:r w:rsidRPr="005766EE">
        <w:rPr>
          <w:rFonts w:asciiTheme="minorHAnsi" w:eastAsia="Times New Roman" w:hAnsiTheme="minorHAnsi" w:cs="Arial"/>
          <w:bCs/>
          <w:spacing w:val="-4"/>
          <w:lang w:eastAsia="pl-PL"/>
        </w:rPr>
        <w:t>niezawinion</w:t>
      </w:r>
      <w:r w:rsidRPr="005766EE">
        <w:rPr>
          <w:rFonts w:asciiTheme="minorHAnsi" w:eastAsia="Times New Roman" w:hAnsiTheme="minorHAnsi"/>
          <w:bCs/>
          <w:spacing w:val="-4"/>
          <w:lang w:eastAsia="pl-PL"/>
        </w:rPr>
        <w:t xml:space="preserve">ymi </w:t>
      </w:r>
      <w:r w:rsidRPr="005766EE">
        <w:rPr>
          <w:rFonts w:asciiTheme="minorHAnsi" w:eastAsia="Times New Roman" w:hAnsiTheme="minorHAnsi" w:cs="Arial"/>
          <w:bCs/>
          <w:spacing w:val="-4"/>
          <w:lang w:eastAsia="pl-PL"/>
        </w:rPr>
        <w:t>przez Zamawiającego.</w:t>
      </w:r>
      <w:r w:rsidR="00A466AB" w:rsidRPr="005766EE">
        <w:rPr>
          <w:rFonts w:asciiTheme="minorHAnsi" w:eastAsia="Times New Roman" w:hAnsiTheme="minorHAnsi" w:cs="Arial"/>
          <w:bCs/>
          <w:spacing w:val="-4"/>
          <w:lang w:eastAsia="pl-PL"/>
        </w:rPr>
        <w:t xml:space="preserve"> </w:t>
      </w:r>
      <w:r w:rsidR="001846CF">
        <w:rPr>
          <w:rFonts w:asciiTheme="minorHAnsi" w:eastAsia="Times New Roman" w:hAnsiTheme="minorHAnsi" w:cs="Arial"/>
          <w:bCs/>
          <w:spacing w:val="-4"/>
          <w:lang w:eastAsia="pl-PL"/>
        </w:rPr>
        <w:t>P</w:t>
      </w:r>
      <w:r w:rsidR="00A466AB" w:rsidRPr="005766EE">
        <w:rPr>
          <w:rFonts w:asciiTheme="minorHAnsi" w:eastAsia="Times New Roman" w:hAnsiTheme="minorHAnsi" w:cs="Times New Roman"/>
          <w:bCs/>
          <w:spacing w:val="-4"/>
          <w:lang w:eastAsia="pl-PL"/>
        </w:rPr>
        <w:t xml:space="preserve">o stronie Zamawiającego pozostaje </w:t>
      </w:r>
      <w:r w:rsidR="001846CF">
        <w:rPr>
          <w:rFonts w:asciiTheme="minorHAnsi" w:eastAsia="Times New Roman" w:hAnsiTheme="minorHAnsi" w:cs="Times New Roman"/>
          <w:bCs/>
          <w:spacing w:val="-4"/>
          <w:lang w:eastAsia="pl-PL"/>
        </w:rPr>
        <w:t xml:space="preserve">natomiast odpowiedzialność </w:t>
      </w:r>
      <w:r w:rsidR="00A466AB" w:rsidRPr="005766EE">
        <w:rPr>
          <w:rFonts w:asciiTheme="minorHAnsi" w:eastAsia="Times New Roman" w:hAnsiTheme="minorHAnsi" w:cs="Times New Roman"/>
          <w:bCs/>
          <w:spacing w:val="-4"/>
          <w:lang w:eastAsia="pl-PL"/>
        </w:rPr>
        <w:t xml:space="preserve">za </w:t>
      </w:r>
      <w:r w:rsidR="00A466AB" w:rsidRPr="005766EE">
        <w:rPr>
          <w:rFonts w:asciiTheme="minorHAnsi" w:eastAsia="Times New Roman" w:hAnsiTheme="minorHAnsi" w:cs="Arial"/>
          <w:bCs/>
          <w:spacing w:val="-4"/>
          <w:lang w:eastAsia="pl-PL"/>
        </w:rPr>
        <w:t xml:space="preserve">zainstalowane na wystawie </w:t>
      </w:r>
      <w:r w:rsidR="00A466AB" w:rsidRPr="005766EE">
        <w:rPr>
          <w:rFonts w:asciiTheme="minorHAnsi" w:eastAsia="Times New Roman" w:hAnsiTheme="minorHAnsi"/>
          <w:bCs/>
          <w:spacing w:val="-4"/>
          <w:lang w:eastAsia="pl-PL"/>
        </w:rPr>
        <w:t>u</w:t>
      </w:r>
      <w:r w:rsidR="00A466AB" w:rsidRPr="005766EE">
        <w:rPr>
          <w:rFonts w:asciiTheme="minorHAnsi" w:eastAsia="Times New Roman" w:hAnsiTheme="minorHAnsi" w:cs="Arial"/>
          <w:bCs/>
          <w:spacing w:val="-4"/>
          <w:lang w:eastAsia="pl-PL"/>
        </w:rPr>
        <w:t xml:space="preserve">rządzenia </w:t>
      </w:r>
      <w:r w:rsidR="00A466AB" w:rsidRPr="005766EE">
        <w:rPr>
          <w:rFonts w:asciiTheme="minorHAnsi" w:eastAsia="Times New Roman" w:hAnsiTheme="minorHAnsi" w:cs="Times New Roman"/>
          <w:bCs/>
          <w:spacing w:val="-4"/>
          <w:lang w:eastAsia="pl-PL"/>
        </w:rPr>
        <w:t xml:space="preserve">będące własnością </w:t>
      </w:r>
      <w:r w:rsidR="000564FB" w:rsidRPr="005766EE">
        <w:rPr>
          <w:rFonts w:asciiTheme="minorHAnsi" w:eastAsia="Times New Roman" w:hAnsiTheme="minorHAnsi" w:cs="Times New Roman"/>
          <w:bCs/>
          <w:spacing w:val="-4"/>
          <w:lang w:eastAsia="pl-PL"/>
        </w:rPr>
        <w:t xml:space="preserve">Zamawiającego </w:t>
      </w:r>
      <w:r w:rsidR="00A466AB" w:rsidRPr="005766EE">
        <w:rPr>
          <w:rFonts w:asciiTheme="minorHAnsi" w:eastAsia="Times New Roman" w:hAnsiTheme="minorHAnsi" w:cs="Arial"/>
          <w:bCs/>
          <w:spacing w:val="-4"/>
          <w:lang w:eastAsia="pl-PL"/>
        </w:rPr>
        <w:t xml:space="preserve">w pełnym zakresie </w:t>
      </w:r>
      <w:r w:rsidR="00A466AB" w:rsidRPr="005766EE">
        <w:rPr>
          <w:rFonts w:asciiTheme="minorHAnsi" w:eastAsia="Times New Roman" w:hAnsiTheme="minorHAnsi"/>
          <w:bCs/>
          <w:spacing w:val="-4"/>
          <w:lang w:eastAsia="pl-PL"/>
        </w:rPr>
        <w:t xml:space="preserve">tj. </w:t>
      </w:r>
      <w:r w:rsidR="00A466AB" w:rsidRPr="005766EE">
        <w:rPr>
          <w:rFonts w:asciiTheme="minorHAnsi" w:eastAsia="Times New Roman" w:hAnsiTheme="minorHAnsi" w:cs="Arial"/>
          <w:bCs/>
          <w:spacing w:val="-4"/>
          <w:lang w:eastAsia="pl-PL"/>
        </w:rPr>
        <w:t>kradzież, pożar, uszkodzenia mechaniczne</w:t>
      </w:r>
      <w:r w:rsidR="00A466AB" w:rsidRPr="005766EE">
        <w:rPr>
          <w:rFonts w:asciiTheme="minorHAnsi" w:eastAsia="Times New Roman" w:hAnsiTheme="minorHAnsi" w:cs="Times New Roman"/>
          <w:bCs/>
          <w:spacing w:val="-4"/>
          <w:lang w:eastAsia="pl-PL"/>
        </w:rPr>
        <w:t xml:space="preserve"> (w tym uszkodzenia spowodowane przez zwiedzających)</w:t>
      </w:r>
      <w:r w:rsidR="00A466AB" w:rsidRPr="005766EE">
        <w:rPr>
          <w:rFonts w:asciiTheme="minorHAnsi" w:eastAsia="Times New Roman" w:hAnsiTheme="minorHAnsi" w:cs="Arial"/>
          <w:bCs/>
          <w:spacing w:val="-4"/>
          <w:lang w:eastAsia="pl-PL"/>
        </w:rPr>
        <w:t xml:space="preserve"> i inne uszkodzenia spowodowane przyczyn</w:t>
      </w:r>
      <w:r w:rsidR="00A466AB" w:rsidRPr="005766EE">
        <w:rPr>
          <w:rFonts w:asciiTheme="minorHAnsi" w:eastAsia="Times New Roman" w:hAnsiTheme="minorHAnsi"/>
          <w:bCs/>
          <w:spacing w:val="-4"/>
          <w:lang w:eastAsia="pl-PL"/>
        </w:rPr>
        <w:t>ami z</w:t>
      </w:r>
      <w:r w:rsidR="00A466AB" w:rsidRPr="005766EE">
        <w:rPr>
          <w:rFonts w:asciiTheme="minorHAnsi" w:eastAsia="Times New Roman" w:hAnsiTheme="minorHAnsi" w:cs="Arial"/>
          <w:bCs/>
          <w:spacing w:val="-4"/>
          <w:lang w:eastAsia="pl-PL"/>
        </w:rPr>
        <w:t>ewnętrzn</w:t>
      </w:r>
      <w:r w:rsidR="00A466AB" w:rsidRPr="005766EE">
        <w:rPr>
          <w:rFonts w:asciiTheme="minorHAnsi" w:eastAsia="Times New Roman" w:hAnsiTheme="minorHAnsi"/>
          <w:bCs/>
          <w:spacing w:val="-4"/>
          <w:lang w:eastAsia="pl-PL"/>
        </w:rPr>
        <w:t>ymi</w:t>
      </w:r>
      <w:r w:rsidR="007C454E">
        <w:rPr>
          <w:rFonts w:asciiTheme="minorHAnsi" w:eastAsia="Times New Roman" w:hAnsiTheme="minorHAnsi"/>
          <w:bCs/>
          <w:spacing w:val="-4"/>
          <w:lang w:eastAsia="pl-PL"/>
        </w:rPr>
        <w:t>, z wyłączeniem uszkodzeń spowodowanych przez pracowników Wykonawcy</w:t>
      </w:r>
      <w:r w:rsidR="007E325E">
        <w:rPr>
          <w:rFonts w:asciiTheme="minorHAnsi" w:eastAsia="Times New Roman" w:hAnsiTheme="minorHAnsi"/>
          <w:bCs/>
          <w:spacing w:val="-4"/>
          <w:lang w:eastAsia="pl-PL"/>
        </w:rPr>
        <w:t>, za które odpowiada Wykonawca</w:t>
      </w:r>
      <w:r w:rsidR="000564FB" w:rsidRPr="005766EE">
        <w:rPr>
          <w:rFonts w:asciiTheme="minorHAnsi" w:eastAsia="Times New Roman" w:hAnsiTheme="minorHAnsi" w:cs="Arial"/>
          <w:bCs/>
          <w:spacing w:val="-4"/>
          <w:lang w:eastAsia="pl-PL"/>
        </w:rPr>
        <w:t>.</w:t>
      </w:r>
    </w:p>
    <w:p w14:paraId="6FF68717" w14:textId="77777777" w:rsidR="001D3040" w:rsidRPr="00480C7D" w:rsidRDefault="001D3040" w:rsidP="001D3040">
      <w:pPr>
        <w:widowControl w:val="0"/>
        <w:kinsoku w:val="0"/>
        <w:spacing w:before="144" w:after="0"/>
        <w:ind w:left="360"/>
        <w:rPr>
          <w:rFonts w:eastAsia="Times New Roman" w:cs="Arial"/>
          <w:b/>
          <w:bCs/>
          <w:spacing w:val="-4"/>
          <w:lang w:eastAsia="pl-PL"/>
        </w:rPr>
      </w:pPr>
      <w:r>
        <w:rPr>
          <w:rFonts w:eastAsia="Times New Roman"/>
          <w:b/>
          <w:bCs/>
          <w:spacing w:val="-4"/>
          <w:lang w:eastAsia="pl-PL"/>
        </w:rPr>
        <w:t>[PORTAL SERWISOWY I ZGŁO</w:t>
      </w:r>
      <w:r w:rsidRPr="00480C7D">
        <w:rPr>
          <w:rFonts w:eastAsia="Times New Roman"/>
          <w:b/>
          <w:bCs/>
          <w:spacing w:val="-4"/>
          <w:lang w:eastAsia="pl-PL"/>
        </w:rPr>
        <w:t>SZENIA SERWISOWE]</w:t>
      </w:r>
    </w:p>
    <w:p w14:paraId="5FA96C9F" w14:textId="77777777" w:rsidR="001D3040" w:rsidRPr="00E16F2B" w:rsidRDefault="001D3040" w:rsidP="001D3040">
      <w:pPr>
        <w:widowControl w:val="0"/>
        <w:numPr>
          <w:ilvl w:val="0"/>
          <w:numId w:val="39"/>
        </w:numPr>
        <w:kinsoku w:val="0"/>
        <w:spacing w:before="144" w:after="0"/>
        <w:rPr>
          <w:rFonts w:eastAsia="Times New Roman" w:cs="Arial"/>
          <w:bCs/>
          <w:spacing w:val="-4"/>
          <w:lang w:eastAsia="pl-PL"/>
        </w:rPr>
      </w:pPr>
      <w:r w:rsidRPr="00E16F2B">
        <w:rPr>
          <w:rFonts w:eastAsia="Times New Roman" w:cs="Arial"/>
          <w:bCs/>
          <w:spacing w:val="-4"/>
          <w:lang w:eastAsia="pl-PL"/>
        </w:rPr>
        <w:t>Wykonawc</w:t>
      </w:r>
      <w:r w:rsidRPr="00E16F2B">
        <w:rPr>
          <w:rFonts w:eastAsia="Times New Roman"/>
          <w:bCs/>
          <w:spacing w:val="-4"/>
          <w:lang w:eastAsia="pl-PL"/>
        </w:rPr>
        <w:t>a</w:t>
      </w:r>
      <w:r w:rsidRPr="00E16F2B">
        <w:rPr>
          <w:rFonts w:eastAsia="Times New Roman" w:cs="Arial"/>
          <w:bCs/>
          <w:spacing w:val="-4"/>
          <w:lang w:eastAsia="pl-PL"/>
        </w:rPr>
        <w:t xml:space="preserve"> musi zapewnić Zamawiającemu </w:t>
      </w:r>
      <w:r w:rsidRPr="00E16F2B">
        <w:rPr>
          <w:rFonts w:eastAsia="Times New Roman"/>
          <w:bCs/>
          <w:spacing w:val="-4"/>
          <w:lang w:eastAsia="pl-PL"/>
        </w:rPr>
        <w:t>Portal serwisowy, który stanowić będzie podstawowe medium dla Zgłoszeń serwisowych Zamawiającego oraz monitorowania stanu ich realizacji</w:t>
      </w:r>
      <w:r w:rsidRPr="00E16F2B">
        <w:rPr>
          <w:rFonts w:eastAsia="Times New Roman" w:cs="Arial"/>
          <w:bCs/>
          <w:spacing w:val="-4"/>
          <w:lang w:eastAsia="pl-PL"/>
        </w:rPr>
        <w:t xml:space="preserve">. </w:t>
      </w:r>
      <w:r w:rsidRPr="00E16F2B">
        <w:rPr>
          <w:rFonts w:eastAsia="Times New Roman"/>
          <w:bCs/>
          <w:spacing w:val="-4"/>
          <w:lang w:eastAsia="pl-PL"/>
        </w:rPr>
        <w:t>Portal serwisowy zapewni co najmniej następującą funkcjonalność dla Zamawiającego:</w:t>
      </w:r>
    </w:p>
    <w:p w14:paraId="01B905EE" w14:textId="74CF47EA" w:rsidR="001D3040" w:rsidRPr="00E16F2B" w:rsidRDefault="001D3040" w:rsidP="001D3040">
      <w:pPr>
        <w:widowControl w:val="0"/>
        <w:numPr>
          <w:ilvl w:val="1"/>
          <w:numId w:val="39"/>
        </w:numPr>
        <w:kinsoku w:val="0"/>
        <w:spacing w:before="72" w:after="0"/>
        <w:ind w:left="1068"/>
        <w:rPr>
          <w:rFonts w:eastAsia="Times New Roman" w:cs="Arial"/>
          <w:bCs/>
          <w:spacing w:val="-1"/>
          <w:lang w:eastAsia="pl-PL"/>
        </w:rPr>
      </w:pPr>
      <w:r w:rsidRPr="00E16F2B">
        <w:rPr>
          <w:rFonts w:eastAsia="Times New Roman"/>
          <w:bCs/>
          <w:spacing w:val="-1"/>
          <w:lang w:eastAsia="pl-PL"/>
        </w:rPr>
        <w:t xml:space="preserve">Możliwość zgłaszania Usterek wraz </w:t>
      </w:r>
      <w:r w:rsidRPr="0062788E">
        <w:rPr>
          <w:rFonts w:asciiTheme="minorHAnsi" w:eastAsia="Times New Roman" w:hAnsiTheme="minorHAnsi"/>
          <w:bCs/>
          <w:spacing w:val="-1"/>
          <w:lang w:eastAsia="pl-PL"/>
        </w:rPr>
        <w:t xml:space="preserve">z </w:t>
      </w:r>
      <w:r w:rsidR="00F44BE4" w:rsidRPr="0062788E">
        <w:rPr>
          <w:rFonts w:asciiTheme="minorHAnsi" w:eastAsia="Times New Roman" w:hAnsiTheme="minorHAnsi" w:cs="Times New Roman"/>
          <w:bCs/>
          <w:spacing w:val="-1"/>
          <w:lang w:eastAsia="pl-PL"/>
        </w:rPr>
        <w:t>ich</w:t>
      </w:r>
      <w:r w:rsidRPr="0062788E">
        <w:rPr>
          <w:rFonts w:asciiTheme="minorHAnsi" w:eastAsia="Times New Roman" w:hAnsiTheme="minorHAnsi"/>
          <w:bCs/>
          <w:spacing w:val="-1"/>
          <w:lang w:eastAsia="pl-PL"/>
        </w:rPr>
        <w:t xml:space="preserve"> szczegółowym</w:t>
      </w:r>
      <w:r w:rsidRPr="00E16F2B">
        <w:rPr>
          <w:rFonts w:eastAsia="Times New Roman"/>
          <w:bCs/>
          <w:spacing w:val="-1"/>
          <w:lang w:eastAsia="pl-PL"/>
        </w:rPr>
        <w:t xml:space="preserve"> opisem i ewentualnym zdjęciem Usterki</w:t>
      </w:r>
      <w:r w:rsidRPr="00E16F2B">
        <w:rPr>
          <w:rFonts w:eastAsia="Times New Roman" w:cs="Arial"/>
          <w:bCs/>
          <w:spacing w:val="-1"/>
          <w:lang w:eastAsia="pl-PL"/>
        </w:rPr>
        <w:t>,</w:t>
      </w:r>
    </w:p>
    <w:p w14:paraId="322519BC" w14:textId="77777777" w:rsidR="001D3040" w:rsidRPr="00E16F2B" w:rsidRDefault="001D3040" w:rsidP="001D3040">
      <w:pPr>
        <w:widowControl w:val="0"/>
        <w:numPr>
          <w:ilvl w:val="1"/>
          <w:numId w:val="39"/>
        </w:numPr>
        <w:kinsoku w:val="0"/>
        <w:spacing w:before="72" w:after="0"/>
        <w:ind w:left="1068"/>
        <w:rPr>
          <w:rFonts w:eastAsia="Times New Roman" w:cs="Arial"/>
          <w:bCs/>
          <w:spacing w:val="-1"/>
          <w:lang w:eastAsia="pl-PL"/>
        </w:rPr>
      </w:pPr>
      <w:r w:rsidRPr="00E16F2B">
        <w:rPr>
          <w:rFonts w:eastAsia="Times New Roman"/>
          <w:bCs/>
          <w:spacing w:val="-1"/>
          <w:lang w:eastAsia="pl-PL"/>
        </w:rPr>
        <w:t>Możliwość określenia priorytetu Zgłoszenia serwisowego adekwatnie do ważności Stanowiska, na którym wystąpiła Usterka,</w:t>
      </w:r>
    </w:p>
    <w:p w14:paraId="54590376" w14:textId="77777777" w:rsidR="001D3040" w:rsidRPr="005D52A3" w:rsidRDefault="001D3040" w:rsidP="001D3040">
      <w:pPr>
        <w:widowControl w:val="0"/>
        <w:numPr>
          <w:ilvl w:val="1"/>
          <w:numId w:val="39"/>
        </w:numPr>
        <w:kinsoku w:val="0"/>
        <w:spacing w:before="72" w:after="0"/>
        <w:ind w:left="1068"/>
        <w:rPr>
          <w:rFonts w:eastAsia="Times New Roman" w:cs="Arial"/>
          <w:bCs/>
          <w:spacing w:val="-1"/>
          <w:lang w:eastAsia="pl-PL"/>
        </w:rPr>
      </w:pPr>
      <w:r w:rsidRPr="00E16F2B">
        <w:rPr>
          <w:rFonts w:eastAsia="Times New Roman"/>
          <w:bCs/>
          <w:spacing w:val="-1"/>
          <w:lang w:eastAsia="pl-PL"/>
        </w:rPr>
        <w:t>Możliwość przypisania Usterki do konkretnych Stanowisk,</w:t>
      </w:r>
    </w:p>
    <w:p w14:paraId="75E69F41" w14:textId="1C5D7368" w:rsidR="001D3040" w:rsidRPr="00480C7D" w:rsidRDefault="001D3040" w:rsidP="001D3040">
      <w:pPr>
        <w:widowControl w:val="0"/>
        <w:numPr>
          <w:ilvl w:val="1"/>
          <w:numId w:val="39"/>
        </w:numPr>
        <w:kinsoku w:val="0"/>
        <w:spacing w:before="72" w:after="0"/>
        <w:ind w:left="1068"/>
        <w:rPr>
          <w:rFonts w:eastAsia="Times New Roman" w:cs="Arial"/>
          <w:bCs/>
          <w:spacing w:val="-1"/>
          <w:lang w:eastAsia="pl-PL"/>
        </w:rPr>
      </w:pPr>
      <w:r w:rsidRPr="00480C7D">
        <w:rPr>
          <w:rFonts w:eastAsia="Times New Roman"/>
          <w:bCs/>
          <w:spacing w:val="-1"/>
          <w:lang w:eastAsia="pl-PL"/>
        </w:rPr>
        <w:t xml:space="preserve">Możliwość przejrzenia listy </w:t>
      </w:r>
      <w:r w:rsidRPr="009D7998">
        <w:rPr>
          <w:rFonts w:eastAsia="Times New Roman"/>
          <w:bCs/>
          <w:spacing w:val="-1"/>
          <w:lang w:eastAsia="pl-PL"/>
        </w:rPr>
        <w:t>zrealizowanych wizyt</w:t>
      </w:r>
      <w:r w:rsidRPr="00480C7D">
        <w:rPr>
          <w:rFonts w:eastAsia="Times New Roman"/>
          <w:bCs/>
          <w:spacing w:val="-1"/>
          <w:lang w:eastAsia="pl-PL"/>
        </w:rPr>
        <w:t xml:space="preserve"> serwisowych,</w:t>
      </w:r>
    </w:p>
    <w:p w14:paraId="2B787534" w14:textId="77777777" w:rsidR="001D3040" w:rsidRPr="00E16F2B" w:rsidRDefault="001D3040" w:rsidP="001D3040">
      <w:pPr>
        <w:widowControl w:val="0"/>
        <w:numPr>
          <w:ilvl w:val="1"/>
          <w:numId w:val="39"/>
        </w:numPr>
        <w:kinsoku w:val="0"/>
        <w:spacing w:before="72" w:after="0"/>
        <w:ind w:left="1068"/>
        <w:rPr>
          <w:rFonts w:eastAsia="Times New Roman" w:cs="Arial"/>
          <w:bCs/>
          <w:spacing w:val="-1"/>
          <w:lang w:eastAsia="pl-PL"/>
        </w:rPr>
      </w:pPr>
      <w:r w:rsidRPr="00E16F2B">
        <w:rPr>
          <w:rFonts w:eastAsia="Times New Roman"/>
          <w:bCs/>
          <w:spacing w:val="-1"/>
          <w:lang w:eastAsia="pl-PL"/>
        </w:rPr>
        <w:t xml:space="preserve">Dostęp do </w:t>
      </w:r>
      <w:r w:rsidRPr="00480C7D">
        <w:rPr>
          <w:rFonts w:eastAsia="Times New Roman"/>
          <w:bCs/>
          <w:spacing w:val="-1"/>
          <w:lang w:eastAsia="pl-PL"/>
        </w:rPr>
        <w:t>raportów i protokołów serwisowych z przebiegu realizacji prac serwisowych, w tym wizyt serwisowych,</w:t>
      </w:r>
    </w:p>
    <w:p w14:paraId="473517A5" w14:textId="77777777" w:rsidR="001D3040" w:rsidRPr="00023FD1" w:rsidRDefault="001D3040" w:rsidP="001D3040">
      <w:pPr>
        <w:widowControl w:val="0"/>
        <w:numPr>
          <w:ilvl w:val="1"/>
          <w:numId w:val="39"/>
        </w:numPr>
        <w:kinsoku w:val="0"/>
        <w:spacing w:before="72" w:after="0"/>
        <w:ind w:left="1068"/>
        <w:rPr>
          <w:rFonts w:eastAsia="Times New Roman" w:cs="Arial"/>
          <w:bCs/>
          <w:spacing w:val="-1"/>
          <w:lang w:eastAsia="pl-PL"/>
        </w:rPr>
      </w:pPr>
      <w:r w:rsidRPr="00E16F2B">
        <w:rPr>
          <w:rFonts w:eastAsia="Times New Roman"/>
          <w:bCs/>
          <w:spacing w:val="-1"/>
          <w:lang w:eastAsia="pl-PL"/>
        </w:rPr>
        <w:t>Dostęp do statystyk dotyczących świadczonych usług serwisowych, w tym usterkowości poszczególnych Stanowisk,</w:t>
      </w:r>
    </w:p>
    <w:p w14:paraId="5AD8E0EB" w14:textId="77777777" w:rsidR="001D3040" w:rsidRPr="00480C7D" w:rsidRDefault="001D3040" w:rsidP="001D3040">
      <w:pPr>
        <w:widowControl w:val="0"/>
        <w:numPr>
          <w:ilvl w:val="1"/>
          <w:numId w:val="39"/>
        </w:numPr>
        <w:kinsoku w:val="0"/>
        <w:spacing w:before="72" w:after="0"/>
        <w:ind w:left="1068"/>
        <w:rPr>
          <w:rFonts w:eastAsia="Times New Roman" w:cs="Arial"/>
          <w:bCs/>
          <w:spacing w:val="-1"/>
          <w:lang w:eastAsia="pl-PL"/>
        </w:rPr>
      </w:pPr>
      <w:r w:rsidRPr="00480C7D">
        <w:rPr>
          <w:rFonts w:eastAsia="Times New Roman"/>
          <w:bCs/>
          <w:spacing w:val="-1"/>
          <w:lang w:eastAsia="pl-PL"/>
        </w:rPr>
        <w:t>Dostęp do zestawienia wykonanych prac serwisowych wraz z zestawieniem wykorzystanych w tych pracach Urządzeń zamiennych/Urządzeń zastępczych/Części eksploatacyjnych, za wskazany przez Zamawiającego okres rozliczeniowy wraz z opisem statusu odbiorowego zrealizowanych prac,</w:t>
      </w:r>
    </w:p>
    <w:p w14:paraId="4D397841" w14:textId="77777777" w:rsidR="001D3040" w:rsidRPr="00050D7E" w:rsidRDefault="001D3040" w:rsidP="001D3040">
      <w:pPr>
        <w:widowControl w:val="0"/>
        <w:numPr>
          <w:ilvl w:val="1"/>
          <w:numId w:val="39"/>
        </w:numPr>
        <w:kinsoku w:val="0"/>
        <w:spacing w:before="72" w:after="0"/>
        <w:ind w:left="1068"/>
        <w:rPr>
          <w:rFonts w:eastAsia="Times New Roman" w:cs="Arial"/>
          <w:bCs/>
          <w:spacing w:val="-1"/>
          <w:lang w:eastAsia="pl-PL"/>
        </w:rPr>
      </w:pPr>
      <w:r w:rsidRPr="00E16F2B">
        <w:rPr>
          <w:rFonts w:eastAsia="Times New Roman"/>
          <w:bCs/>
          <w:spacing w:val="-1"/>
          <w:lang w:eastAsia="pl-PL"/>
        </w:rPr>
        <w:t xml:space="preserve">Monitorowanie statusu </w:t>
      </w:r>
      <w:r w:rsidRPr="00050D7E">
        <w:rPr>
          <w:rFonts w:eastAsia="Times New Roman"/>
          <w:bCs/>
          <w:spacing w:val="-1"/>
          <w:lang w:eastAsia="pl-PL"/>
        </w:rPr>
        <w:t>postępu realizacji Zgłoszenia serwisowego,</w:t>
      </w:r>
    </w:p>
    <w:p w14:paraId="30C72A22" w14:textId="77777777" w:rsidR="001D3040" w:rsidRPr="00050D7E" w:rsidRDefault="001D3040" w:rsidP="001D3040">
      <w:pPr>
        <w:widowControl w:val="0"/>
        <w:numPr>
          <w:ilvl w:val="1"/>
          <w:numId w:val="39"/>
        </w:numPr>
        <w:kinsoku w:val="0"/>
        <w:spacing w:before="72" w:after="0"/>
        <w:ind w:left="1068"/>
        <w:rPr>
          <w:rFonts w:eastAsia="Times New Roman" w:cs="Arial"/>
          <w:bCs/>
          <w:spacing w:val="-1"/>
          <w:lang w:eastAsia="pl-PL"/>
        </w:rPr>
      </w:pPr>
      <w:r w:rsidRPr="00050D7E">
        <w:rPr>
          <w:rFonts w:eastAsia="Times New Roman"/>
          <w:bCs/>
          <w:spacing w:val="-1"/>
          <w:lang w:eastAsia="pl-PL"/>
        </w:rPr>
        <w:t xml:space="preserve">Powiadomienia mailowe o zmianach statusu Zgłoszenia serwisowego,  </w:t>
      </w:r>
    </w:p>
    <w:p w14:paraId="63A82FFE" w14:textId="4F06BFBD" w:rsidR="001D3040" w:rsidRPr="00E16F2B" w:rsidRDefault="001D3040" w:rsidP="001D3040">
      <w:pPr>
        <w:widowControl w:val="0"/>
        <w:numPr>
          <w:ilvl w:val="1"/>
          <w:numId w:val="39"/>
        </w:numPr>
        <w:kinsoku w:val="0"/>
        <w:spacing w:before="72" w:after="0"/>
        <w:ind w:left="1068"/>
        <w:rPr>
          <w:rFonts w:eastAsia="Times New Roman" w:cs="Arial"/>
          <w:bCs/>
          <w:spacing w:val="-1"/>
          <w:lang w:eastAsia="pl-PL"/>
        </w:rPr>
      </w:pPr>
      <w:r w:rsidRPr="00E16F2B">
        <w:rPr>
          <w:rFonts w:eastAsia="Times New Roman"/>
          <w:bCs/>
          <w:spacing w:val="-1"/>
          <w:lang w:eastAsia="pl-PL"/>
        </w:rPr>
        <w:t>Możliwość wnoszenia uwag do toku realizacji obsługi Zgłoszenia serwisowego</w:t>
      </w:r>
      <w:r w:rsidR="008E2364">
        <w:rPr>
          <w:rFonts w:ascii="Times New Roman" w:eastAsia="Times New Roman" w:hAnsi="Times New Roman" w:cs="Times New Roman"/>
          <w:bCs/>
          <w:spacing w:val="-1"/>
          <w:lang w:eastAsia="pl-PL"/>
        </w:rPr>
        <w:t>.</w:t>
      </w:r>
    </w:p>
    <w:p w14:paraId="464614B7" w14:textId="77777777" w:rsidR="001D3040" w:rsidRPr="00E16F2B" w:rsidRDefault="001D3040" w:rsidP="001D3040">
      <w:pPr>
        <w:widowControl w:val="0"/>
        <w:numPr>
          <w:ilvl w:val="0"/>
          <w:numId w:val="39"/>
        </w:numPr>
        <w:kinsoku w:val="0"/>
        <w:spacing w:before="144" w:after="0"/>
        <w:rPr>
          <w:rFonts w:eastAsia="Times New Roman" w:cs="Arial"/>
          <w:bCs/>
          <w:spacing w:val="-4"/>
          <w:lang w:eastAsia="pl-PL"/>
        </w:rPr>
      </w:pPr>
      <w:r w:rsidRPr="00E16F2B">
        <w:rPr>
          <w:rFonts w:eastAsia="Times New Roman" w:cs="Arial"/>
          <w:bCs/>
          <w:spacing w:val="-4"/>
          <w:lang w:eastAsia="pl-PL"/>
        </w:rPr>
        <w:t xml:space="preserve">Zamawiający może </w:t>
      </w:r>
      <w:r w:rsidRPr="00E16F2B">
        <w:rPr>
          <w:rFonts w:eastAsia="Times New Roman"/>
          <w:bCs/>
          <w:spacing w:val="-4"/>
          <w:lang w:eastAsia="pl-PL"/>
        </w:rPr>
        <w:t xml:space="preserve">również, w uzasadnionych przypadkach związanych z utrudnieniami w dostępie do Portalu serwisowego, </w:t>
      </w:r>
      <w:r w:rsidRPr="00E16F2B">
        <w:rPr>
          <w:rFonts w:eastAsia="Times New Roman" w:cs="Arial"/>
          <w:bCs/>
          <w:spacing w:val="-4"/>
          <w:lang w:eastAsia="pl-PL"/>
        </w:rPr>
        <w:t xml:space="preserve">powiadomić Wykonawcę o wystąpieniu </w:t>
      </w:r>
      <w:r w:rsidRPr="00E16F2B">
        <w:rPr>
          <w:rFonts w:eastAsia="Times New Roman"/>
          <w:bCs/>
          <w:spacing w:val="-4"/>
          <w:lang w:eastAsia="pl-PL"/>
        </w:rPr>
        <w:t>Usterki przesyłając Formularz zgłoszeniowy:</w:t>
      </w:r>
    </w:p>
    <w:p w14:paraId="09958A79" w14:textId="77777777" w:rsidR="001D3040" w:rsidRPr="00E16F2B" w:rsidRDefault="001D3040" w:rsidP="001D3040">
      <w:pPr>
        <w:widowControl w:val="0"/>
        <w:numPr>
          <w:ilvl w:val="1"/>
          <w:numId w:val="39"/>
        </w:numPr>
        <w:kinsoku w:val="0"/>
        <w:spacing w:before="144" w:after="0"/>
        <w:rPr>
          <w:rFonts w:eastAsia="Times New Roman" w:cs="Arial"/>
          <w:bCs/>
          <w:spacing w:val="-4"/>
          <w:lang w:eastAsia="pl-PL"/>
        </w:rPr>
      </w:pPr>
      <w:r w:rsidRPr="00E16F2B">
        <w:rPr>
          <w:rFonts w:eastAsia="Times New Roman"/>
          <w:bCs/>
          <w:spacing w:val="-4"/>
          <w:lang w:eastAsia="pl-PL"/>
        </w:rPr>
        <w:t>Mailem – na dedykowany adres serwisowy Wykonawcy;</w:t>
      </w:r>
    </w:p>
    <w:p w14:paraId="48EDFD34" w14:textId="77777777" w:rsidR="001D3040" w:rsidRPr="00E16F2B" w:rsidRDefault="001D3040" w:rsidP="001D3040">
      <w:pPr>
        <w:widowControl w:val="0"/>
        <w:numPr>
          <w:ilvl w:val="1"/>
          <w:numId w:val="39"/>
        </w:numPr>
        <w:kinsoku w:val="0"/>
        <w:spacing w:before="144" w:after="0"/>
        <w:rPr>
          <w:rFonts w:eastAsia="Times New Roman" w:cs="Arial"/>
          <w:bCs/>
          <w:spacing w:val="-4"/>
          <w:lang w:eastAsia="pl-PL"/>
        </w:rPr>
      </w:pPr>
      <w:r w:rsidRPr="00E16F2B">
        <w:rPr>
          <w:rFonts w:eastAsia="Times New Roman"/>
          <w:bCs/>
          <w:spacing w:val="-4"/>
          <w:lang w:eastAsia="pl-PL"/>
        </w:rPr>
        <w:t>Faxem – na dedykowany numer faxu serwisowego Wykonawcy;</w:t>
      </w:r>
    </w:p>
    <w:p w14:paraId="6D178509" w14:textId="77777777" w:rsidR="001D3040" w:rsidRPr="00E16F2B" w:rsidRDefault="001D3040" w:rsidP="001D3040">
      <w:pPr>
        <w:widowControl w:val="0"/>
        <w:numPr>
          <w:ilvl w:val="1"/>
          <w:numId w:val="39"/>
        </w:numPr>
        <w:kinsoku w:val="0"/>
        <w:spacing w:before="144" w:after="0"/>
        <w:rPr>
          <w:rFonts w:eastAsia="Times New Roman" w:cs="Arial"/>
          <w:bCs/>
          <w:spacing w:val="-4"/>
          <w:lang w:eastAsia="pl-PL"/>
        </w:rPr>
      </w:pPr>
      <w:r w:rsidRPr="00E16F2B">
        <w:rPr>
          <w:rFonts w:eastAsia="Times New Roman"/>
          <w:bCs/>
          <w:spacing w:val="-4"/>
          <w:lang w:eastAsia="pl-PL"/>
        </w:rPr>
        <w:t>Telefonicznie (w wyjątkowych sytuacjach) – na dedykowany numer telefonu serwisowego Wykonawcy – przy czym zgłoszenie tym kanałem komunikacji dla swej ważności wymaga dodatkowego potwierdzenia na Portalu serwisowym lub przesłania Formularza zgłoszeniowego mailem lub faksem;</w:t>
      </w:r>
    </w:p>
    <w:p w14:paraId="3A579F9C" w14:textId="656DE1E0" w:rsidR="001D3040" w:rsidRPr="0062788E" w:rsidRDefault="001D3040" w:rsidP="001D3040">
      <w:pPr>
        <w:widowControl w:val="0"/>
        <w:numPr>
          <w:ilvl w:val="0"/>
          <w:numId w:val="39"/>
        </w:numPr>
        <w:kinsoku w:val="0"/>
        <w:spacing w:before="144" w:after="0"/>
        <w:rPr>
          <w:rFonts w:asciiTheme="minorHAnsi" w:eastAsia="Times New Roman" w:hAnsiTheme="minorHAnsi" w:cs="Arial"/>
          <w:bCs/>
          <w:spacing w:val="-4"/>
          <w:lang w:eastAsia="pl-PL"/>
        </w:rPr>
      </w:pPr>
      <w:r w:rsidRPr="00E16F2B">
        <w:rPr>
          <w:rFonts w:eastAsia="Times New Roman"/>
          <w:bCs/>
          <w:spacing w:val="-4"/>
          <w:lang w:eastAsia="pl-PL"/>
        </w:rPr>
        <w:lastRenderedPageBreak/>
        <w:t xml:space="preserve">Każdy otrzymany przez Wykonawcę Formularz zgłoszeniowy zostanie wprowadzony jako Zgłoszenie serwisowe na Portal serwisowy, przez pracownika Wykonawcy, niezwłocznie po przywróceniu dostępności Portalu serwisowego,  dla zapewnienia możliwości </w:t>
      </w:r>
      <w:r w:rsidRPr="0062788E">
        <w:rPr>
          <w:rFonts w:asciiTheme="minorHAnsi" w:eastAsia="Times New Roman" w:hAnsiTheme="minorHAnsi"/>
          <w:bCs/>
          <w:spacing w:val="-4"/>
          <w:lang w:eastAsia="pl-PL"/>
        </w:rPr>
        <w:t xml:space="preserve">monitorowania </w:t>
      </w:r>
      <w:r w:rsidR="00C70174" w:rsidRPr="0062788E">
        <w:rPr>
          <w:rFonts w:asciiTheme="minorHAnsi" w:eastAsia="Times New Roman" w:hAnsiTheme="minorHAnsi" w:cs="Times New Roman"/>
          <w:bCs/>
          <w:spacing w:val="-4"/>
          <w:lang w:eastAsia="pl-PL"/>
        </w:rPr>
        <w:t xml:space="preserve">przez Zamawiającego </w:t>
      </w:r>
      <w:r w:rsidRPr="0062788E">
        <w:rPr>
          <w:rFonts w:asciiTheme="minorHAnsi" w:eastAsia="Times New Roman" w:hAnsiTheme="minorHAnsi"/>
          <w:bCs/>
          <w:spacing w:val="-4"/>
          <w:lang w:eastAsia="pl-PL"/>
        </w:rPr>
        <w:t>stanu wszystkich Zgłoszeń serwisowych na Portalu Serwisowym.</w:t>
      </w:r>
    </w:p>
    <w:p w14:paraId="4E92E888" w14:textId="12D84F7D" w:rsidR="001D3040" w:rsidRPr="00AA7C0A" w:rsidRDefault="001D3040" w:rsidP="001D3040">
      <w:pPr>
        <w:widowControl w:val="0"/>
        <w:numPr>
          <w:ilvl w:val="0"/>
          <w:numId w:val="39"/>
        </w:numPr>
        <w:kinsoku w:val="0"/>
        <w:spacing w:before="144" w:after="0"/>
        <w:rPr>
          <w:rFonts w:asciiTheme="minorHAnsi" w:eastAsia="Times New Roman" w:hAnsiTheme="minorHAnsi" w:cs="Arial"/>
          <w:bCs/>
          <w:spacing w:val="-4"/>
          <w:lang w:eastAsia="pl-PL"/>
        </w:rPr>
      </w:pPr>
      <w:r w:rsidRPr="00E16F2B">
        <w:rPr>
          <w:rFonts w:eastAsia="Times New Roman"/>
          <w:bCs/>
          <w:spacing w:val="-4"/>
          <w:lang w:eastAsia="pl-PL"/>
        </w:rPr>
        <w:t>Zgłoszenie serwisowe jest skuteczne tj. rozpoczyna naliczanie Czasów: reakcji, obejścia i naprawy w momencie umieszczenia zgłoszenia na Portalu serwisowym lub w przypadku Zgłoszenia serwisowego przesłanego mailem lub faxem w momencie przesłania Formularza zgłoszeniowego do Wykonawcy.</w:t>
      </w:r>
      <w:r w:rsidR="00AA7C0A">
        <w:rPr>
          <w:rFonts w:ascii="Times New Roman" w:eastAsia="Times New Roman" w:hAnsi="Times New Roman" w:cs="Times New Roman"/>
          <w:bCs/>
          <w:spacing w:val="-4"/>
          <w:lang w:eastAsia="pl-PL"/>
        </w:rPr>
        <w:t xml:space="preserve"> </w:t>
      </w:r>
      <w:r w:rsidR="00AA7C0A" w:rsidRPr="00AA7C0A">
        <w:rPr>
          <w:rFonts w:asciiTheme="minorHAnsi" w:eastAsia="Times New Roman" w:hAnsiTheme="minorHAnsi" w:cs="Times New Roman"/>
          <w:bCs/>
          <w:spacing w:val="-4"/>
          <w:lang w:eastAsia="pl-PL"/>
        </w:rPr>
        <w:t xml:space="preserve">W przypadku przesłania Formularza zgłoszeniowego mailem lub faxem Wykonawca jest zobowiązany do bezzwłocznego potwierdzenia </w:t>
      </w:r>
      <w:r w:rsidR="00AA7C0A">
        <w:rPr>
          <w:rFonts w:asciiTheme="minorHAnsi" w:eastAsia="Times New Roman" w:hAnsiTheme="minorHAnsi" w:cs="Times New Roman"/>
          <w:bCs/>
          <w:spacing w:val="-4"/>
          <w:lang w:eastAsia="pl-PL"/>
        </w:rPr>
        <w:t xml:space="preserve">Zamawiającemu </w:t>
      </w:r>
      <w:r w:rsidR="00AA7C0A" w:rsidRPr="00AA7C0A">
        <w:rPr>
          <w:rFonts w:asciiTheme="minorHAnsi" w:eastAsia="Times New Roman" w:hAnsiTheme="minorHAnsi" w:cs="Times New Roman"/>
          <w:bCs/>
          <w:spacing w:val="-4"/>
          <w:lang w:eastAsia="pl-PL"/>
        </w:rPr>
        <w:t>jego otrzymania.</w:t>
      </w:r>
      <w:r w:rsidRPr="00AA7C0A">
        <w:rPr>
          <w:rFonts w:asciiTheme="minorHAnsi" w:eastAsia="Times New Roman" w:hAnsiTheme="minorHAnsi"/>
          <w:bCs/>
          <w:spacing w:val="-4"/>
          <w:lang w:eastAsia="pl-PL"/>
        </w:rPr>
        <w:t xml:space="preserve"> </w:t>
      </w:r>
    </w:p>
    <w:p w14:paraId="74EF8078" w14:textId="77777777" w:rsidR="001D3040" w:rsidRPr="00480C7D" w:rsidRDefault="001D3040" w:rsidP="001D3040">
      <w:pPr>
        <w:widowControl w:val="0"/>
        <w:kinsoku w:val="0"/>
        <w:spacing w:before="144" w:after="0"/>
        <w:ind w:left="360"/>
        <w:rPr>
          <w:rFonts w:eastAsia="Times New Roman" w:cs="Arial"/>
          <w:b/>
          <w:bCs/>
          <w:spacing w:val="-4"/>
          <w:lang w:eastAsia="pl-PL"/>
        </w:rPr>
      </w:pPr>
      <w:r w:rsidRPr="00480C7D">
        <w:rPr>
          <w:rFonts w:eastAsia="Times New Roman"/>
          <w:b/>
          <w:bCs/>
          <w:spacing w:val="-4"/>
          <w:lang w:eastAsia="pl-PL"/>
        </w:rPr>
        <w:t>[OPIS RAMOWY ZAKRESU USŁUG SERWISOWYCH]</w:t>
      </w:r>
    </w:p>
    <w:p w14:paraId="23207E59" w14:textId="50F68682" w:rsidR="001D3040" w:rsidRPr="00D50281" w:rsidRDefault="001D3040" w:rsidP="001D3040">
      <w:pPr>
        <w:widowControl w:val="0"/>
        <w:numPr>
          <w:ilvl w:val="0"/>
          <w:numId w:val="39"/>
        </w:numPr>
        <w:kinsoku w:val="0"/>
        <w:spacing w:before="144" w:after="0"/>
        <w:rPr>
          <w:rFonts w:eastAsia="Times New Roman" w:cs="Arial"/>
          <w:bCs/>
          <w:spacing w:val="-4"/>
          <w:lang w:eastAsia="pl-PL"/>
        </w:rPr>
      </w:pPr>
      <w:r w:rsidRPr="0035054A">
        <w:rPr>
          <w:rFonts w:eastAsia="Times New Roman"/>
          <w:bCs/>
          <w:spacing w:val="-4"/>
          <w:lang w:eastAsia="pl-PL"/>
        </w:rPr>
        <w:t xml:space="preserve">Usługi serwisowe świadczone będą przez </w:t>
      </w:r>
      <w:r w:rsidRPr="00D50281">
        <w:rPr>
          <w:rFonts w:eastAsia="Times New Roman"/>
          <w:bCs/>
          <w:spacing w:val="-4"/>
          <w:lang w:eastAsia="pl-PL"/>
        </w:rPr>
        <w:t xml:space="preserve">Wykonawcę przez </w:t>
      </w:r>
      <w:r w:rsidRPr="0062788E">
        <w:rPr>
          <w:rFonts w:asciiTheme="minorHAnsi" w:eastAsia="Times New Roman" w:hAnsiTheme="minorHAnsi"/>
          <w:bCs/>
          <w:spacing w:val="-4"/>
          <w:lang w:eastAsia="pl-PL"/>
        </w:rPr>
        <w:t>okres 3</w:t>
      </w:r>
      <w:r w:rsidR="008C16DF" w:rsidRPr="0062788E">
        <w:rPr>
          <w:rFonts w:asciiTheme="minorHAnsi" w:eastAsia="Times New Roman" w:hAnsiTheme="minorHAnsi" w:cs="Times New Roman"/>
          <w:bCs/>
          <w:spacing w:val="-4"/>
          <w:lang w:eastAsia="pl-PL"/>
        </w:rPr>
        <w:t xml:space="preserve">6 miesięcy </w:t>
      </w:r>
      <w:r w:rsidRPr="0062788E">
        <w:rPr>
          <w:rFonts w:asciiTheme="minorHAnsi" w:eastAsia="Times New Roman" w:hAnsiTheme="minorHAnsi"/>
          <w:bCs/>
          <w:spacing w:val="-4"/>
          <w:lang w:eastAsia="pl-PL"/>
        </w:rPr>
        <w:t>od</w:t>
      </w:r>
      <w:r w:rsidRPr="00D50281">
        <w:rPr>
          <w:rFonts w:eastAsia="Times New Roman"/>
          <w:bCs/>
          <w:spacing w:val="-4"/>
          <w:lang w:eastAsia="pl-PL"/>
        </w:rPr>
        <w:t xml:space="preserve"> daty podpisania umowy.</w:t>
      </w:r>
    </w:p>
    <w:p w14:paraId="309BCE76" w14:textId="77777777" w:rsidR="001D3040" w:rsidRPr="00050D7E" w:rsidRDefault="001D3040" w:rsidP="001D3040">
      <w:pPr>
        <w:widowControl w:val="0"/>
        <w:numPr>
          <w:ilvl w:val="0"/>
          <w:numId w:val="39"/>
        </w:numPr>
        <w:kinsoku w:val="0"/>
        <w:spacing w:before="144" w:after="0"/>
        <w:rPr>
          <w:rFonts w:eastAsia="Times New Roman" w:cs="Arial"/>
          <w:bCs/>
          <w:spacing w:val="-4"/>
          <w:lang w:eastAsia="pl-PL"/>
        </w:rPr>
      </w:pPr>
      <w:r w:rsidRPr="00D50281">
        <w:rPr>
          <w:rFonts w:eastAsia="Times New Roman"/>
          <w:bCs/>
          <w:spacing w:val="-4"/>
          <w:lang w:eastAsia="pl-PL"/>
        </w:rPr>
        <w:t>Usługi serwisowe Wykonawcy obejmować będą w szczególności</w:t>
      </w:r>
      <w:r w:rsidRPr="00050D7E">
        <w:rPr>
          <w:rFonts w:eastAsia="Times New Roman"/>
          <w:bCs/>
          <w:spacing w:val="-4"/>
          <w:lang w:eastAsia="pl-PL"/>
        </w:rPr>
        <w:t xml:space="preserve"> działania w zakresie:</w:t>
      </w:r>
    </w:p>
    <w:p w14:paraId="644C4C32" w14:textId="4EDB157E" w:rsidR="001D3040" w:rsidRPr="0035054A" w:rsidRDefault="001D3040" w:rsidP="001D3040">
      <w:pPr>
        <w:widowControl w:val="0"/>
        <w:numPr>
          <w:ilvl w:val="1"/>
          <w:numId w:val="39"/>
        </w:numPr>
        <w:kinsoku w:val="0"/>
        <w:spacing w:before="144" w:after="0"/>
        <w:rPr>
          <w:rFonts w:eastAsia="Times New Roman" w:cs="Arial"/>
          <w:bCs/>
          <w:spacing w:val="-4"/>
          <w:lang w:eastAsia="pl-PL"/>
        </w:rPr>
      </w:pPr>
      <w:r w:rsidRPr="00506123">
        <w:rPr>
          <w:rFonts w:eastAsia="Times New Roman"/>
          <w:bCs/>
          <w:spacing w:val="-4"/>
          <w:lang w:eastAsia="pl-PL"/>
        </w:rPr>
        <w:t xml:space="preserve">Naprawianie Usterek zidentyfikowanych przez Zamawiającego na Stanowiskach i zgłoszonych </w:t>
      </w:r>
      <w:r w:rsidRPr="0062788E">
        <w:rPr>
          <w:rFonts w:asciiTheme="minorHAnsi" w:eastAsia="Times New Roman" w:hAnsiTheme="minorHAnsi"/>
          <w:bCs/>
          <w:spacing w:val="-4"/>
          <w:lang w:eastAsia="pl-PL"/>
        </w:rPr>
        <w:t xml:space="preserve">Wykonawcy, </w:t>
      </w:r>
      <w:r w:rsidR="008C16DF" w:rsidRPr="0062788E">
        <w:rPr>
          <w:rFonts w:asciiTheme="minorHAnsi" w:eastAsia="Times New Roman" w:hAnsiTheme="minorHAnsi" w:cs="Times New Roman"/>
          <w:bCs/>
          <w:spacing w:val="-4"/>
          <w:lang w:eastAsia="pl-PL"/>
        </w:rPr>
        <w:t>w okresie gwarancyjnym</w:t>
      </w:r>
      <w:r w:rsidR="008C16DF">
        <w:rPr>
          <w:rFonts w:asciiTheme="minorHAnsi" w:eastAsia="Times New Roman" w:hAnsiTheme="minorHAnsi" w:cs="Times New Roman"/>
          <w:bCs/>
          <w:spacing w:val="-4"/>
          <w:lang w:eastAsia="pl-PL"/>
        </w:rPr>
        <w:t xml:space="preserve"> (dane o gwarancji urządzeń i lamp patrz: </w:t>
      </w:r>
      <w:r w:rsidR="008C16DF" w:rsidRPr="000F05C7">
        <w:rPr>
          <w:rFonts w:asciiTheme="minorHAnsi" w:hAnsiTheme="minorHAnsi"/>
        </w:rPr>
        <w:t>Tabel</w:t>
      </w:r>
      <w:r w:rsidR="008C16DF">
        <w:rPr>
          <w:rFonts w:asciiTheme="minorHAnsi" w:hAnsiTheme="minorHAnsi"/>
        </w:rPr>
        <w:t>a</w:t>
      </w:r>
      <w:r w:rsidR="008C16DF" w:rsidRPr="000F05C7">
        <w:rPr>
          <w:rFonts w:asciiTheme="minorHAnsi" w:hAnsiTheme="minorHAnsi"/>
        </w:rPr>
        <w:t xml:space="preserve"> nr 1</w:t>
      </w:r>
      <w:r w:rsidR="008C16DF" w:rsidRPr="000F05C7">
        <w:rPr>
          <w:rFonts w:asciiTheme="minorHAnsi" w:hAnsiTheme="minorHAnsi" w:cs="Times New Roman"/>
        </w:rPr>
        <w:t xml:space="preserve"> </w:t>
      </w:r>
      <w:r w:rsidR="008C16DF">
        <w:rPr>
          <w:rFonts w:asciiTheme="minorHAnsi" w:hAnsiTheme="minorHAnsi" w:cs="Times New Roman"/>
        </w:rPr>
        <w:t xml:space="preserve">w </w:t>
      </w:r>
      <w:r w:rsidR="008C16DF" w:rsidRPr="000F05C7">
        <w:rPr>
          <w:rFonts w:asciiTheme="minorHAnsi" w:hAnsiTheme="minorHAnsi" w:cs="Times New Roman"/>
        </w:rPr>
        <w:t xml:space="preserve">sekcji </w:t>
      </w:r>
      <w:r w:rsidR="008C16DF" w:rsidRPr="000F05C7">
        <w:rPr>
          <w:rFonts w:asciiTheme="minorHAnsi" w:eastAsia="Times New Roman" w:hAnsiTheme="minorHAnsi"/>
          <w:bCs/>
          <w:spacing w:val="-4"/>
          <w:lang w:eastAsia="pl-PL"/>
        </w:rPr>
        <w:t>[POZOSTAŁE DANE I WYMAGANIA SERWISOWE]</w:t>
      </w:r>
      <w:r w:rsidR="008C16DF">
        <w:rPr>
          <w:rFonts w:asciiTheme="minorHAnsi" w:eastAsia="Times New Roman" w:hAnsiTheme="minorHAnsi" w:cs="Times New Roman"/>
          <w:bCs/>
          <w:spacing w:val="-4"/>
          <w:lang w:eastAsia="pl-PL"/>
        </w:rPr>
        <w:t>)</w:t>
      </w:r>
      <w:r w:rsidR="008C16DF" w:rsidRPr="0062788E">
        <w:rPr>
          <w:rFonts w:asciiTheme="minorHAnsi" w:eastAsia="Times New Roman" w:hAnsiTheme="minorHAnsi" w:cs="Times New Roman"/>
          <w:bCs/>
          <w:spacing w:val="-4"/>
          <w:lang w:eastAsia="pl-PL"/>
        </w:rPr>
        <w:t xml:space="preserve"> i </w:t>
      </w:r>
      <w:r w:rsidRPr="0062788E">
        <w:rPr>
          <w:rFonts w:asciiTheme="minorHAnsi" w:eastAsia="Times New Roman" w:hAnsiTheme="minorHAnsi"/>
          <w:bCs/>
          <w:spacing w:val="-4"/>
          <w:lang w:eastAsia="pl-PL"/>
        </w:rPr>
        <w:t>pogwarancyjnym urządzeń</w:t>
      </w:r>
      <w:r w:rsidRPr="0035054A">
        <w:rPr>
          <w:rFonts w:eastAsia="Times New Roman"/>
          <w:bCs/>
          <w:spacing w:val="-4"/>
          <w:lang w:eastAsia="pl-PL"/>
        </w:rPr>
        <w:t>;</w:t>
      </w:r>
    </w:p>
    <w:p w14:paraId="5E14175E" w14:textId="0614C2A9" w:rsidR="001D3040" w:rsidRPr="0062788E" w:rsidRDefault="001D3040" w:rsidP="001D3040">
      <w:pPr>
        <w:widowControl w:val="0"/>
        <w:numPr>
          <w:ilvl w:val="1"/>
          <w:numId w:val="39"/>
        </w:numPr>
        <w:kinsoku w:val="0"/>
        <w:spacing w:before="144" w:after="0"/>
        <w:rPr>
          <w:rFonts w:asciiTheme="minorHAnsi" w:eastAsia="Times New Roman" w:hAnsiTheme="minorHAnsi" w:cs="Arial"/>
          <w:bCs/>
          <w:spacing w:val="-4"/>
          <w:lang w:eastAsia="pl-PL"/>
        </w:rPr>
      </w:pPr>
      <w:r w:rsidRPr="00506123">
        <w:rPr>
          <w:rFonts w:eastAsia="Times New Roman"/>
          <w:bCs/>
          <w:spacing w:val="-4"/>
          <w:lang w:eastAsia="pl-PL"/>
        </w:rPr>
        <w:t xml:space="preserve">Montaż i </w:t>
      </w:r>
      <w:r w:rsidRPr="0062788E">
        <w:rPr>
          <w:rFonts w:asciiTheme="minorHAnsi" w:eastAsia="Times New Roman" w:hAnsiTheme="minorHAnsi"/>
          <w:bCs/>
          <w:spacing w:val="-4"/>
          <w:lang w:eastAsia="pl-PL"/>
        </w:rPr>
        <w:t xml:space="preserve">demontaż urządzeń </w:t>
      </w:r>
      <w:r w:rsidR="009B5354" w:rsidRPr="00DC24CF">
        <w:rPr>
          <w:rFonts w:asciiTheme="minorHAnsi" w:eastAsia="Times New Roman" w:hAnsiTheme="minorHAnsi" w:cs="Times New Roman"/>
          <w:bCs/>
          <w:spacing w:val="-4"/>
          <w:lang w:eastAsia="pl-PL"/>
        </w:rPr>
        <w:t xml:space="preserve">(wraz z </w:t>
      </w:r>
      <w:r w:rsidR="00C04EF2">
        <w:rPr>
          <w:rFonts w:asciiTheme="minorHAnsi" w:eastAsia="Times New Roman" w:hAnsiTheme="minorHAnsi" w:cs="Times New Roman"/>
          <w:bCs/>
          <w:spacing w:val="-4"/>
          <w:lang w:eastAsia="pl-PL"/>
        </w:rPr>
        <w:t xml:space="preserve">ewentualnymi </w:t>
      </w:r>
      <w:r w:rsidR="009B5354" w:rsidRPr="00DC24CF">
        <w:rPr>
          <w:rFonts w:asciiTheme="minorHAnsi" w:eastAsia="Times New Roman" w:hAnsiTheme="minorHAnsi" w:cs="Times New Roman"/>
          <w:bCs/>
          <w:spacing w:val="-4"/>
          <w:lang w:eastAsia="pl-PL"/>
        </w:rPr>
        <w:t xml:space="preserve">elementami </w:t>
      </w:r>
      <w:r w:rsidR="009B5354">
        <w:rPr>
          <w:rFonts w:asciiTheme="minorHAnsi" w:eastAsia="Times New Roman" w:hAnsiTheme="minorHAnsi" w:cs="Times New Roman"/>
          <w:bCs/>
          <w:spacing w:val="-4"/>
          <w:lang w:eastAsia="pl-PL"/>
        </w:rPr>
        <w:t>dekoracji</w:t>
      </w:r>
      <w:r w:rsidR="00C04EF2">
        <w:rPr>
          <w:rFonts w:asciiTheme="minorHAnsi" w:eastAsia="Times New Roman" w:hAnsiTheme="minorHAnsi" w:cs="Times New Roman"/>
          <w:bCs/>
          <w:spacing w:val="-4"/>
          <w:lang w:eastAsia="pl-PL"/>
        </w:rPr>
        <w:t>, jeżeli jest to wymagane dla danego Stanowiska</w:t>
      </w:r>
      <w:r w:rsidR="009B5354" w:rsidRPr="00DC24CF">
        <w:rPr>
          <w:rFonts w:asciiTheme="minorHAnsi" w:eastAsia="Times New Roman" w:hAnsiTheme="minorHAnsi" w:cs="Times New Roman"/>
          <w:bCs/>
          <w:spacing w:val="-4"/>
          <w:lang w:eastAsia="pl-PL"/>
        </w:rPr>
        <w:t xml:space="preserve">) </w:t>
      </w:r>
      <w:r w:rsidRPr="0062788E">
        <w:rPr>
          <w:rFonts w:asciiTheme="minorHAnsi" w:eastAsia="Times New Roman" w:hAnsiTheme="minorHAnsi"/>
          <w:bCs/>
          <w:spacing w:val="-4"/>
          <w:lang w:eastAsia="pl-PL"/>
        </w:rPr>
        <w:t>z Usterką na Stanowiskach oraz ich transport do i z serwisu;</w:t>
      </w:r>
    </w:p>
    <w:p w14:paraId="43D15EFE" w14:textId="6ECF15A1" w:rsidR="001D3040" w:rsidRPr="00506123" w:rsidRDefault="001D3040" w:rsidP="001D3040">
      <w:pPr>
        <w:widowControl w:val="0"/>
        <w:numPr>
          <w:ilvl w:val="1"/>
          <w:numId w:val="39"/>
        </w:numPr>
        <w:kinsoku w:val="0"/>
        <w:spacing w:before="144" w:after="0"/>
        <w:rPr>
          <w:rFonts w:eastAsia="Times New Roman" w:cs="Arial"/>
          <w:bCs/>
          <w:spacing w:val="-4"/>
          <w:lang w:eastAsia="pl-PL"/>
        </w:rPr>
      </w:pPr>
      <w:r w:rsidRPr="00506123">
        <w:rPr>
          <w:rFonts w:eastAsia="Times New Roman" w:cs="Arial"/>
          <w:bCs/>
          <w:spacing w:val="-4"/>
          <w:lang w:eastAsia="pl-PL"/>
        </w:rPr>
        <w:t>Zapewnienie Urządzeń zastępczych na Czas naprawy oraz ich transport do i z serwisu, instalację i deinstalację na Stanowiskach</w:t>
      </w:r>
      <w:r w:rsidR="0033568B">
        <w:rPr>
          <w:rFonts w:ascii="Times New Roman" w:eastAsia="Times New Roman" w:hAnsi="Times New Roman" w:cs="Times New Roman"/>
          <w:bCs/>
          <w:spacing w:val="-4"/>
          <w:lang w:eastAsia="pl-PL"/>
        </w:rPr>
        <w:t xml:space="preserve"> </w:t>
      </w:r>
      <w:r w:rsidR="0033568B" w:rsidRPr="00DC24CF">
        <w:rPr>
          <w:rFonts w:asciiTheme="minorHAnsi" w:eastAsia="Times New Roman" w:hAnsiTheme="minorHAnsi" w:cs="Times New Roman"/>
          <w:bCs/>
          <w:spacing w:val="-4"/>
          <w:lang w:eastAsia="pl-PL"/>
        </w:rPr>
        <w:t xml:space="preserve">(wraz z </w:t>
      </w:r>
      <w:r w:rsidR="0033568B">
        <w:rPr>
          <w:rFonts w:asciiTheme="minorHAnsi" w:eastAsia="Times New Roman" w:hAnsiTheme="minorHAnsi" w:cs="Times New Roman"/>
          <w:bCs/>
          <w:spacing w:val="-4"/>
          <w:lang w:eastAsia="pl-PL"/>
        </w:rPr>
        <w:t xml:space="preserve">montażem i demontażem ewentualnych </w:t>
      </w:r>
      <w:r w:rsidR="0033568B" w:rsidRPr="00DC24CF">
        <w:rPr>
          <w:rFonts w:asciiTheme="minorHAnsi" w:eastAsia="Times New Roman" w:hAnsiTheme="minorHAnsi" w:cs="Times New Roman"/>
          <w:bCs/>
          <w:spacing w:val="-4"/>
          <w:lang w:eastAsia="pl-PL"/>
        </w:rPr>
        <w:t>element</w:t>
      </w:r>
      <w:r w:rsidR="0033568B">
        <w:rPr>
          <w:rFonts w:asciiTheme="minorHAnsi" w:eastAsia="Times New Roman" w:hAnsiTheme="minorHAnsi" w:cs="Times New Roman"/>
          <w:bCs/>
          <w:spacing w:val="-4"/>
          <w:lang w:eastAsia="pl-PL"/>
        </w:rPr>
        <w:t>ów</w:t>
      </w:r>
      <w:r w:rsidR="0033568B" w:rsidRPr="00DC24CF">
        <w:rPr>
          <w:rFonts w:asciiTheme="minorHAnsi" w:eastAsia="Times New Roman" w:hAnsiTheme="minorHAnsi" w:cs="Times New Roman"/>
          <w:bCs/>
          <w:spacing w:val="-4"/>
          <w:lang w:eastAsia="pl-PL"/>
        </w:rPr>
        <w:t xml:space="preserve"> </w:t>
      </w:r>
      <w:r w:rsidR="0033568B">
        <w:rPr>
          <w:rFonts w:asciiTheme="minorHAnsi" w:eastAsia="Times New Roman" w:hAnsiTheme="minorHAnsi" w:cs="Times New Roman"/>
          <w:bCs/>
          <w:spacing w:val="-4"/>
          <w:lang w:eastAsia="pl-PL"/>
        </w:rPr>
        <w:t>dekoracji, jeżeli jest to wymagane dla danego Stanowiska</w:t>
      </w:r>
      <w:r w:rsidR="0033568B" w:rsidRPr="00DC24CF">
        <w:rPr>
          <w:rFonts w:asciiTheme="minorHAnsi" w:eastAsia="Times New Roman" w:hAnsiTheme="minorHAnsi" w:cs="Times New Roman"/>
          <w:bCs/>
          <w:spacing w:val="-4"/>
          <w:lang w:eastAsia="pl-PL"/>
        </w:rPr>
        <w:t>)</w:t>
      </w:r>
      <w:r w:rsidRPr="00506123">
        <w:rPr>
          <w:rFonts w:eastAsia="Times New Roman" w:cs="Arial"/>
          <w:bCs/>
          <w:spacing w:val="-4"/>
          <w:lang w:eastAsia="pl-PL"/>
        </w:rPr>
        <w:t>;</w:t>
      </w:r>
    </w:p>
    <w:p w14:paraId="52361B0D" w14:textId="4B337A0B" w:rsidR="001D3040" w:rsidRDefault="001D3040" w:rsidP="001D3040">
      <w:pPr>
        <w:widowControl w:val="0"/>
        <w:numPr>
          <w:ilvl w:val="1"/>
          <w:numId w:val="39"/>
        </w:numPr>
        <w:kinsoku w:val="0"/>
        <w:spacing w:before="144" w:after="0"/>
        <w:rPr>
          <w:rFonts w:eastAsia="Times New Roman" w:cs="Arial"/>
          <w:bCs/>
          <w:spacing w:val="-4"/>
          <w:lang w:eastAsia="pl-PL"/>
        </w:rPr>
      </w:pPr>
      <w:r w:rsidRPr="00506123">
        <w:rPr>
          <w:rFonts w:eastAsia="Times New Roman" w:cs="Arial"/>
          <w:bCs/>
          <w:spacing w:val="-4"/>
          <w:lang w:eastAsia="pl-PL"/>
        </w:rPr>
        <w:t xml:space="preserve">Zapewnienie Urządzeń </w:t>
      </w:r>
      <w:r w:rsidRPr="00506123">
        <w:rPr>
          <w:rFonts w:eastAsia="Times New Roman"/>
          <w:bCs/>
          <w:spacing w:val="-4"/>
          <w:lang w:eastAsia="pl-PL"/>
        </w:rPr>
        <w:t xml:space="preserve">zamiennych </w:t>
      </w:r>
      <w:r w:rsidRPr="00506123">
        <w:rPr>
          <w:rFonts w:eastAsia="Times New Roman" w:cs="Arial"/>
          <w:bCs/>
          <w:spacing w:val="-4"/>
          <w:lang w:eastAsia="pl-PL"/>
        </w:rPr>
        <w:t xml:space="preserve">oraz ich transport do </w:t>
      </w:r>
      <w:r w:rsidRPr="00506123">
        <w:rPr>
          <w:rFonts w:eastAsia="Times New Roman"/>
          <w:bCs/>
          <w:spacing w:val="-4"/>
          <w:lang w:eastAsia="pl-PL"/>
        </w:rPr>
        <w:t xml:space="preserve">Zamawiającego wraz z </w:t>
      </w:r>
      <w:r w:rsidRPr="00506123">
        <w:rPr>
          <w:rFonts w:eastAsia="Times New Roman" w:cs="Arial"/>
          <w:bCs/>
          <w:spacing w:val="-4"/>
          <w:lang w:eastAsia="pl-PL"/>
        </w:rPr>
        <w:t>instalacj</w:t>
      </w:r>
      <w:r w:rsidRPr="00506123">
        <w:rPr>
          <w:rFonts w:eastAsia="Times New Roman"/>
          <w:bCs/>
          <w:spacing w:val="-4"/>
          <w:lang w:eastAsia="pl-PL"/>
        </w:rPr>
        <w:t>ą</w:t>
      </w:r>
      <w:r w:rsidRPr="00506123">
        <w:rPr>
          <w:rFonts w:eastAsia="Times New Roman" w:cs="Arial"/>
          <w:bCs/>
          <w:spacing w:val="-4"/>
          <w:lang w:eastAsia="pl-PL"/>
        </w:rPr>
        <w:t xml:space="preserve"> i deinstalacj</w:t>
      </w:r>
      <w:r w:rsidRPr="00506123">
        <w:rPr>
          <w:rFonts w:eastAsia="Times New Roman"/>
          <w:bCs/>
          <w:spacing w:val="-4"/>
          <w:lang w:eastAsia="pl-PL"/>
        </w:rPr>
        <w:t>ą</w:t>
      </w:r>
      <w:r w:rsidRPr="00506123">
        <w:rPr>
          <w:rFonts w:eastAsia="Times New Roman" w:cs="Arial"/>
          <w:bCs/>
          <w:spacing w:val="-4"/>
          <w:lang w:eastAsia="pl-PL"/>
        </w:rPr>
        <w:t xml:space="preserve"> na Stanowiskach</w:t>
      </w:r>
      <w:r w:rsidR="00423F4E">
        <w:rPr>
          <w:rFonts w:ascii="Times New Roman" w:eastAsia="Times New Roman" w:hAnsi="Times New Roman" w:cs="Times New Roman"/>
          <w:bCs/>
          <w:spacing w:val="-4"/>
          <w:lang w:eastAsia="pl-PL"/>
        </w:rPr>
        <w:t xml:space="preserve"> </w:t>
      </w:r>
      <w:r w:rsidR="00423F4E" w:rsidRPr="00DC24CF">
        <w:rPr>
          <w:rFonts w:asciiTheme="minorHAnsi" w:eastAsia="Times New Roman" w:hAnsiTheme="minorHAnsi" w:cs="Times New Roman"/>
          <w:bCs/>
          <w:spacing w:val="-4"/>
          <w:lang w:eastAsia="pl-PL"/>
        </w:rPr>
        <w:t>(</w:t>
      </w:r>
      <w:r w:rsidR="00423F4E">
        <w:rPr>
          <w:rFonts w:asciiTheme="minorHAnsi" w:eastAsia="Times New Roman" w:hAnsiTheme="minorHAnsi" w:cs="Times New Roman"/>
          <w:bCs/>
          <w:spacing w:val="-4"/>
          <w:lang w:eastAsia="pl-PL"/>
        </w:rPr>
        <w:t>oraz</w:t>
      </w:r>
      <w:r w:rsidR="00423F4E" w:rsidRPr="00DC24CF">
        <w:rPr>
          <w:rFonts w:asciiTheme="minorHAnsi" w:eastAsia="Times New Roman" w:hAnsiTheme="minorHAnsi" w:cs="Times New Roman"/>
          <w:bCs/>
          <w:spacing w:val="-4"/>
          <w:lang w:eastAsia="pl-PL"/>
        </w:rPr>
        <w:t xml:space="preserve"> z </w:t>
      </w:r>
      <w:r w:rsidR="00423F4E">
        <w:rPr>
          <w:rFonts w:asciiTheme="minorHAnsi" w:eastAsia="Times New Roman" w:hAnsiTheme="minorHAnsi" w:cs="Times New Roman"/>
          <w:bCs/>
          <w:spacing w:val="-4"/>
          <w:lang w:eastAsia="pl-PL"/>
        </w:rPr>
        <w:t xml:space="preserve">montażem i demontażem ewentualnych </w:t>
      </w:r>
      <w:r w:rsidR="00423F4E" w:rsidRPr="00DC24CF">
        <w:rPr>
          <w:rFonts w:asciiTheme="minorHAnsi" w:eastAsia="Times New Roman" w:hAnsiTheme="minorHAnsi" w:cs="Times New Roman"/>
          <w:bCs/>
          <w:spacing w:val="-4"/>
          <w:lang w:eastAsia="pl-PL"/>
        </w:rPr>
        <w:t>element</w:t>
      </w:r>
      <w:r w:rsidR="00423F4E">
        <w:rPr>
          <w:rFonts w:asciiTheme="minorHAnsi" w:eastAsia="Times New Roman" w:hAnsiTheme="minorHAnsi" w:cs="Times New Roman"/>
          <w:bCs/>
          <w:spacing w:val="-4"/>
          <w:lang w:eastAsia="pl-PL"/>
        </w:rPr>
        <w:t>ów</w:t>
      </w:r>
      <w:r w:rsidR="00423F4E" w:rsidRPr="00DC24CF">
        <w:rPr>
          <w:rFonts w:asciiTheme="minorHAnsi" w:eastAsia="Times New Roman" w:hAnsiTheme="minorHAnsi" w:cs="Times New Roman"/>
          <w:bCs/>
          <w:spacing w:val="-4"/>
          <w:lang w:eastAsia="pl-PL"/>
        </w:rPr>
        <w:t xml:space="preserve"> </w:t>
      </w:r>
      <w:r w:rsidR="00423F4E">
        <w:rPr>
          <w:rFonts w:asciiTheme="minorHAnsi" w:eastAsia="Times New Roman" w:hAnsiTheme="minorHAnsi" w:cs="Times New Roman"/>
          <w:bCs/>
          <w:spacing w:val="-4"/>
          <w:lang w:eastAsia="pl-PL"/>
        </w:rPr>
        <w:t>dekoracji, jeżeli jest to wymagane dla danego Stanowiska</w:t>
      </w:r>
      <w:r w:rsidR="00423F4E" w:rsidRPr="00DC24CF">
        <w:rPr>
          <w:rFonts w:asciiTheme="minorHAnsi" w:eastAsia="Times New Roman" w:hAnsiTheme="minorHAnsi" w:cs="Times New Roman"/>
          <w:bCs/>
          <w:spacing w:val="-4"/>
          <w:lang w:eastAsia="pl-PL"/>
        </w:rPr>
        <w:t>)</w:t>
      </w:r>
      <w:r w:rsidRPr="00506123">
        <w:rPr>
          <w:rFonts w:eastAsia="Times New Roman" w:cs="Arial"/>
          <w:bCs/>
          <w:spacing w:val="-4"/>
          <w:lang w:eastAsia="pl-PL"/>
        </w:rPr>
        <w:t>;</w:t>
      </w:r>
    </w:p>
    <w:p w14:paraId="00B8A754" w14:textId="01F701EC" w:rsidR="001D3040" w:rsidRPr="00344B15" w:rsidRDefault="001D3040" w:rsidP="001D3040">
      <w:pPr>
        <w:widowControl w:val="0"/>
        <w:numPr>
          <w:ilvl w:val="1"/>
          <w:numId w:val="39"/>
        </w:numPr>
        <w:kinsoku w:val="0"/>
        <w:spacing w:before="144" w:after="0"/>
        <w:rPr>
          <w:rFonts w:eastAsia="Times New Roman" w:cs="Arial"/>
          <w:bCs/>
          <w:spacing w:val="-4"/>
          <w:lang w:eastAsia="pl-PL"/>
        </w:rPr>
      </w:pPr>
      <w:r w:rsidRPr="009E6F45">
        <w:rPr>
          <w:rFonts w:eastAsia="Times New Roman"/>
          <w:bCs/>
          <w:spacing w:val="-4"/>
          <w:lang w:eastAsia="pl-PL"/>
        </w:rPr>
        <w:t xml:space="preserve">Kalibracja urządzeń po </w:t>
      </w:r>
      <w:r w:rsidRPr="00344B15">
        <w:rPr>
          <w:rFonts w:eastAsia="Times New Roman"/>
          <w:bCs/>
          <w:spacing w:val="-4"/>
          <w:lang w:eastAsia="pl-PL"/>
        </w:rPr>
        <w:t xml:space="preserve">realizacji czynności serwisowych w miejscu instalacji urządzenia, w tym: kalibracja obrazu, dźwięku i oświetlenia do stanu pierwotnego sprzed wystąpienia Usterki wraz z przeprowadzeniem kompleksowego testu na stanowisku z wykorzystaniem </w:t>
      </w:r>
      <w:r w:rsidR="008A2BC9" w:rsidRPr="0062788E">
        <w:rPr>
          <w:rFonts w:asciiTheme="minorHAnsi" w:eastAsia="Times New Roman" w:hAnsiTheme="minorHAnsi" w:cs="Times New Roman"/>
          <w:bCs/>
          <w:spacing w:val="-4"/>
          <w:lang w:eastAsia="pl-PL"/>
        </w:rPr>
        <w:t>S</w:t>
      </w:r>
      <w:r w:rsidRPr="0062788E">
        <w:rPr>
          <w:rFonts w:asciiTheme="minorHAnsi" w:eastAsia="Times New Roman" w:hAnsiTheme="minorHAnsi"/>
          <w:bCs/>
          <w:spacing w:val="-4"/>
          <w:lang w:eastAsia="pl-PL"/>
        </w:rPr>
        <w:t xml:space="preserve">ystemu </w:t>
      </w:r>
      <w:r w:rsidR="008A2BC9" w:rsidRPr="0062788E">
        <w:rPr>
          <w:rFonts w:asciiTheme="minorHAnsi" w:eastAsia="Times New Roman" w:hAnsiTheme="minorHAnsi" w:cs="Times New Roman"/>
          <w:bCs/>
          <w:spacing w:val="-4"/>
          <w:lang w:eastAsia="pl-PL"/>
        </w:rPr>
        <w:t>C</w:t>
      </w:r>
      <w:r w:rsidRPr="0062788E">
        <w:rPr>
          <w:rFonts w:asciiTheme="minorHAnsi" w:eastAsia="Times New Roman" w:hAnsiTheme="minorHAnsi"/>
          <w:bCs/>
          <w:spacing w:val="-4"/>
          <w:lang w:eastAsia="pl-PL"/>
        </w:rPr>
        <w:t>entralnego</w:t>
      </w:r>
      <w:r w:rsidRPr="00344B15">
        <w:rPr>
          <w:rFonts w:eastAsia="Times New Roman"/>
          <w:bCs/>
          <w:spacing w:val="-4"/>
          <w:lang w:eastAsia="pl-PL"/>
        </w:rPr>
        <w:t>;</w:t>
      </w:r>
    </w:p>
    <w:p w14:paraId="46F800AE" w14:textId="4444F937" w:rsidR="001D3040" w:rsidRPr="002B3B2E" w:rsidRDefault="001D3040" w:rsidP="001D3040">
      <w:pPr>
        <w:widowControl w:val="0"/>
        <w:numPr>
          <w:ilvl w:val="1"/>
          <w:numId w:val="39"/>
        </w:numPr>
        <w:kinsoku w:val="0"/>
        <w:spacing w:before="144" w:after="0"/>
        <w:rPr>
          <w:rFonts w:eastAsia="Times New Roman" w:cs="Arial"/>
          <w:bCs/>
          <w:spacing w:val="-4"/>
          <w:lang w:eastAsia="pl-PL"/>
        </w:rPr>
      </w:pPr>
      <w:r w:rsidRPr="00506123">
        <w:rPr>
          <w:rFonts w:eastAsia="Times New Roman" w:cs="Arial"/>
          <w:bCs/>
          <w:spacing w:val="-4"/>
          <w:lang w:eastAsia="pl-PL"/>
        </w:rPr>
        <w:t xml:space="preserve">Wykonywanie czynności konserwacyjnych zgodnie z zaleceniami producentów urządzeń oraz zgodnie z wytycznymi specyficznymi dla </w:t>
      </w:r>
      <w:r w:rsidRPr="002B3B2E">
        <w:rPr>
          <w:rFonts w:eastAsia="Times New Roman" w:cs="Arial"/>
          <w:bCs/>
          <w:spacing w:val="-4"/>
          <w:lang w:eastAsia="pl-PL"/>
        </w:rPr>
        <w:t>urządzeń, o których mowa w</w:t>
      </w:r>
      <w:r w:rsidR="00423F4E">
        <w:rPr>
          <w:rFonts w:ascii="Times New Roman" w:eastAsia="Times New Roman" w:hAnsi="Times New Roman" w:cs="Times New Roman"/>
          <w:bCs/>
          <w:spacing w:val="-4"/>
          <w:lang w:eastAsia="pl-PL"/>
        </w:rPr>
        <w:t xml:space="preserve"> </w:t>
      </w:r>
      <w:r w:rsidR="00423F4E" w:rsidRPr="000F05C7">
        <w:rPr>
          <w:rFonts w:asciiTheme="minorHAnsi" w:hAnsiTheme="minorHAnsi"/>
        </w:rPr>
        <w:t>Tabel</w:t>
      </w:r>
      <w:r w:rsidR="00423F4E">
        <w:rPr>
          <w:rFonts w:asciiTheme="minorHAnsi" w:hAnsiTheme="minorHAnsi"/>
        </w:rPr>
        <w:t>a</w:t>
      </w:r>
      <w:r w:rsidR="00423F4E" w:rsidRPr="000F05C7">
        <w:rPr>
          <w:rFonts w:asciiTheme="minorHAnsi" w:hAnsiTheme="minorHAnsi"/>
        </w:rPr>
        <w:t xml:space="preserve"> nr </w:t>
      </w:r>
      <w:r w:rsidR="00423F4E">
        <w:rPr>
          <w:rFonts w:asciiTheme="minorHAnsi" w:hAnsiTheme="minorHAnsi"/>
        </w:rPr>
        <w:t>3</w:t>
      </w:r>
      <w:r w:rsidR="00423F4E" w:rsidRPr="000F05C7">
        <w:rPr>
          <w:rFonts w:asciiTheme="minorHAnsi" w:hAnsiTheme="minorHAnsi" w:cs="Times New Roman"/>
        </w:rPr>
        <w:t xml:space="preserve"> </w:t>
      </w:r>
      <w:r w:rsidR="00423F4E">
        <w:rPr>
          <w:rFonts w:asciiTheme="minorHAnsi" w:hAnsiTheme="minorHAnsi" w:cs="Times New Roman"/>
        </w:rPr>
        <w:t xml:space="preserve">w </w:t>
      </w:r>
      <w:r w:rsidR="00423F4E" w:rsidRPr="000F05C7">
        <w:rPr>
          <w:rFonts w:asciiTheme="minorHAnsi" w:hAnsiTheme="minorHAnsi" w:cs="Times New Roman"/>
        </w:rPr>
        <w:t xml:space="preserve">sekcji </w:t>
      </w:r>
      <w:r w:rsidR="00423F4E" w:rsidRPr="000F05C7">
        <w:rPr>
          <w:rFonts w:asciiTheme="minorHAnsi" w:eastAsia="Times New Roman" w:hAnsiTheme="minorHAnsi"/>
          <w:bCs/>
          <w:spacing w:val="-4"/>
          <w:lang w:eastAsia="pl-PL"/>
        </w:rPr>
        <w:t>[POZOSTAŁE DANE I WYMAGANIA SERWISOWE]</w:t>
      </w:r>
      <w:r w:rsidRPr="002B3B2E">
        <w:rPr>
          <w:rFonts w:eastAsia="Times New Roman" w:cs="Arial"/>
          <w:bCs/>
          <w:spacing w:val="-4"/>
          <w:lang w:eastAsia="pl-PL"/>
        </w:rPr>
        <w:t>;</w:t>
      </w:r>
    </w:p>
    <w:p w14:paraId="333EF1C6" w14:textId="40C7CED5" w:rsidR="001D3040" w:rsidRPr="0035054A" w:rsidRDefault="001D3040" w:rsidP="001D3040">
      <w:pPr>
        <w:widowControl w:val="0"/>
        <w:numPr>
          <w:ilvl w:val="1"/>
          <w:numId w:val="39"/>
        </w:numPr>
        <w:kinsoku w:val="0"/>
        <w:spacing w:before="144" w:after="0"/>
        <w:rPr>
          <w:rFonts w:eastAsia="Times New Roman" w:cs="Arial"/>
          <w:bCs/>
          <w:spacing w:val="-4"/>
          <w:lang w:eastAsia="pl-PL"/>
        </w:rPr>
      </w:pPr>
      <w:r w:rsidRPr="00506123">
        <w:rPr>
          <w:rFonts w:eastAsia="Times New Roman" w:cs="Arial"/>
          <w:bCs/>
          <w:spacing w:val="-4"/>
          <w:lang w:eastAsia="pl-PL"/>
        </w:rPr>
        <w:t xml:space="preserve">Zapewnienie Części </w:t>
      </w:r>
      <w:r w:rsidRPr="0035054A">
        <w:rPr>
          <w:rFonts w:eastAsia="Times New Roman" w:cs="Arial"/>
          <w:bCs/>
          <w:spacing w:val="-4"/>
          <w:lang w:eastAsia="pl-PL"/>
        </w:rPr>
        <w:t>eksploatacyjnych</w:t>
      </w:r>
      <w:r w:rsidRPr="0035054A">
        <w:rPr>
          <w:rFonts w:eastAsia="Times New Roman"/>
          <w:bCs/>
          <w:spacing w:val="-4"/>
          <w:lang w:eastAsia="pl-PL"/>
        </w:rPr>
        <w:t>,</w:t>
      </w:r>
      <w:r w:rsidRPr="0035054A">
        <w:rPr>
          <w:rFonts w:eastAsia="Times New Roman" w:cs="Arial"/>
          <w:bCs/>
          <w:spacing w:val="-4"/>
          <w:lang w:eastAsia="pl-PL"/>
        </w:rPr>
        <w:t xml:space="preserve"> ich dostawy do </w:t>
      </w:r>
      <w:r w:rsidRPr="0035054A">
        <w:rPr>
          <w:rFonts w:eastAsia="Times New Roman"/>
          <w:bCs/>
          <w:spacing w:val="-4"/>
          <w:lang w:eastAsia="pl-PL"/>
        </w:rPr>
        <w:t>Z</w:t>
      </w:r>
      <w:r w:rsidRPr="0035054A">
        <w:rPr>
          <w:rFonts w:eastAsia="Times New Roman" w:cs="Arial"/>
          <w:bCs/>
          <w:spacing w:val="-4"/>
          <w:lang w:eastAsia="pl-PL"/>
        </w:rPr>
        <w:t>amawiającego oraz wymiany i instalacji na Stanowiskach</w:t>
      </w:r>
      <w:r w:rsidR="00423F4E">
        <w:rPr>
          <w:rFonts w:ascii="Times New Roman" w:eastAsia="Times New Roman" w:hAnsi="Times New Roman" w:cs="Times New Roman"/>
          <w:bCs/>
          <w:spacing w:val="-4"/>
          <w:lang w:eastAsia="pl-PL"/>
        </w:rPr>
        <w:t xml:space="preserve"> </w:t>
      </w:r>
      <w:r w:rsidR="00423F4E" w:rsidRPr="00DC24CF">
        <w:rPr>
          <w:rFonts w:asciiTheme="minorHAnsi" w:eastAsia="Times New Roman" w:hAnsiTheme="minorHAnsi" w:cs="Times New Roman"/>
          <w:bCs/>
          <w:spacing w:val="-4"/>
          <w:lang w:eastAsia="pl-PL"/>
        </w:rPr>
        <w:t>(</w:t>
      </w:r>
      <w:r w:rsidR="00423F4E">
        <w:rPr>
          <w:rFonts w:asciiTheme="minorHAnsi" w:eastAsia="Times New Roman" w:hAnsiTheme="minorHAnsi" w:cs="Times New Roman"/>
          <w:bCs/>
          <w:spacing w:val="-4"/>
          <w:lang w:eastAsia="pl-PL"/>
        </w:rPr>
        <w:t>oraz</w:t>
      </w:r>
      <w:r w:rsidR="00423F4E" w:rsidRPr="00DC24CF">
        <w:rPr>
          <w:rFonts w:asciiTheme="minorHAnsi" w:eastAsia="Times New Roman" w:hAnsiTheme="minorHAnsi" w:cs="Times New Roman"/>
          <w:bCs/>
          <w:spacing w:val="-4"/>
          <w:lang w:eastAsia="pl-PL"/>
        </w:rPr>
        <w:t xml:space="preserve"> z </w:t>
      </w:r>
      <w:r w:rsidR="00423F4E">
        <w:rPr>
          <w:rFonts w:asciiTheme="minorHAnsi" w:eastAsia="Times New Roman" w:hAnsiTheme="minorHAnsi" w:cs="Times New Roman"/>
          <w:bCs/>
          <w:spacing w:val="-4"/>
          <w:lang w:eastAsia="pl-PL"/>
        </w:rPr>
        <w:t xml:space="preserve">montażem i demontażem ewentualnych </w:t>
      </w:r>
      <w:r w:rsidR="00423F4E" w:rsidRPr="00DC24CF">
        <w:rPr>
          <w:rFonts w:asciiTheme="minorHAnsi" w:eastAsia="Times New Roman" w:hAnsiTheme="minorHAnsi" w:cs="Times New Roman"/>
          <w:bCs/>
          <w:spacing w:val="-4"/>
          <w:lang w:eastAsia="pl-PL"/>
        </w:rPr>
        <w:t>element</w:t>
      </w:r>
      <w:r w:rsidR="00423F4E">
        <w:rPr>
          <w:rFonts w:asciiTheme="minorHAnsi" w:eastAsia="Times New Roman" w:hAnsiTheme="minorHAnsi" w:cs="Times New Roman"/>
          <w:bCs/>
          <w:spacing w:val="-4"/>
          <w:lang w:eastAsia="pl-PL"/>
        </w:rPr>
        <w:t>ów</w:t>
      </w:r>
      <w:r w:rsidR="00423F4E" w:rsidRPr="00DC24CF">
        <w:rPr>
          <w:rFonts w:asciiTheme="minorHAnsi" w:eastAsia="Times New Roman" w:hAnsiTheme="minorHAnsi" w:cs="Times New Roman"/>
          <w:bCs/>
          <w:spacing w:val="-4"/>
          <w:lang w:eastAsia="pl-PL"/>
        </w:rPr>
        <w:t xml:space="preserve"> </w:t>
      </w:r>
      <w:r w:rsidR="00423F4E">
        <w:rPr>
          <w:rFonts w:asciiTheme="minorHAnsi" w:eastAsia="Times New Roman" w:hAnsiTheme="minorHAnsi" w:cs="Times New Roman"/>
          <w:bCs/>
          <w:spacing w:val="-4"/>
          <w:lang w:eastAsia="pl-PL"/>
        </w:rPr>
        <w:t>dekoracji, jeżeli jest to wymagane dla danego Stanowiska</w:t>
      </w:r>
      <w:r w:rsidR="00423F4E" w:rsidRPr="00DC24CF">
        <w:rPr>
          <w:rFonts w:asciiTheme="minorHAnsi" w:eastAsia="Times New Roman" w:hAnsiTheme="minorHAnsi" w:cs="Times New Roman"/>
          <w:bCs/>
          <w:spacing w:val="-4"/>
          <w:lang w:eastAsia="pl-PL"/>
        </w:rPr>
        <w:t>)</w:t>
      </w:r>
      <w:r w:rsidRPr="0035054A">
        <w:rPr>
          <w:rFonts w:eastAsia="Times New Roman" w:cs="Arial"/>
          <w:bCs/>
          <w:spacing w:val="-4"/>
          <w:lang w:eastAsia="pl-PL"/>
        </w:rPr>
        <w:t xml:space="preserve">; </w:t>
      </w:r>
    </w:p>
    <w:p w14:paraId="10CE00B7" w14:textId="25197B23" w:rsidR="001D3040" w:rsidRPr="0035054A" w:rsidRDefault="001D3040" w:rsidP="001D3040">
      <w:pPr>
        <w:widowControl w:val="0"/>
        <w:numPr>
          <w:ilvl w:val="1"/>
          <w:numId w:val="39"/>
        </w:numPr>
        <w:kinsoku w:val="0"/>
        <w:spacing w:before="144" w:after="0"/>
        <w:rPr>
          <w:rFonts w:eastAsia="Times New Roman" w:cs="Arial"/>
          <w:bCs/>
          <w:spacing w:val="-4"/>
          <w:lang w:eastAsia="pl-PL"/>
        </w:rPr>
      </w:pPr>
      <w:r w:rsidRPr="0035054A">
        <w:rPr>
          <w:rFonts w:eastAsia="Times New Roman" w:cs="Arial"/>
          <w:bCs/>
          <w:spacing w:val="-4"/>
          <w:lang w:eastAsia="pl-PL"/>
        </w:rPr>
        <w:t>Wsparcie doradcze (</w:t>
      </w:r>
      <w:r w:rsidRPr="0035054A">
        <w:rPr>
          <w:rFonts w:eastAsia="Times New Roman"/>
          <w:bCs/>
          <w:spacing w:val="-4"/>
          <w:lang w:eastAsia="pl-PL"/>
        </w:rPr>
        <w:t>tj. asysta zdalna</w:t>
      </w:r>
      <w:r w:rsidRPr="0035054A">
        <w:rPr>
          <w:rFonts w:eastAsia="Times New Roman" w:cs="Arial"/>
          <w:bCs/>
          <w:spacing w:val="-4"/>
          <w:lang w:eastAsia="pl-PL"/>
        </w:rPr>
        <w:t>)</w:t>
      </w:r>
      <w:r w:rsidRPr="0035054A">
        <w:rPr>
          <w:rFonts w:eastAsia="Times New Roman"/>
          <w:bCs/>
          <w:spacing w:val="-4"/>
          <w:lang w:eastAsia="pl-PL"/>
        </w:rPr>
        <w:t xml:space="preserve"> dla pracowników </w:t>
      </w:r>
      <w:r w:rsidRPr="0035054A">
        <w:rPr>
          <w:rFonts w:eastAsia="Times New Roman" w:cs="Arial"/>
          <w:bCs/>
          <w:spacing w:val="-4"/>
          <w:lang w:eastAsia="pl-PL"/>
        </w:rPr>
        <w:t>Zamawiającego</w:t>
      </w:r>
      <w:r w:rsidRPr="0035054A">
        <w:rPr>
          <w:rFonts w:eastAsia="Times New Roman"/>
          <w:bCs/>
          <w:spacing w:val="-4"/>
          <w:lang w:eastAsia="pl-PL"/>
        </w:rPr>
        <w:t xml:space="preserve"> realizujących wstępne działania diagnostyczne zgłoszonej Usterki, w celu zebrania dodatkowych danych wymaganych do </w:t>
      </w:r>
      <w:r w:rsidRPr="0062788E">
        <w:rPr>
          <w:rFonts w:asciiTheme="minorHAnsi" w:eastAsia="Times New Roman" w:hAnsiTheme="minorHAnsi"/>
          <w:bCs/>
          <w:spacing w:val="-4"/>
          <w:lang w:eastAsia="pl-PL"/>
        </w:rPr>
        <w:t xml:space="preserve">weryfikacji </w:t>
      </w:r>
      <w:r w:rsidR="00423F4E" w:rsidRPr="0062788E">
        <w:rPr>
          <w:rFonts w:asciiTheme="minorHAnsi" w:eastAsia="Times New Roman" w:hAnsiTheme="minorHAnsi" w:cs="Times New Roman"/>
          <w:bCs/>
          <w:spacing w:val="-4"/>
          <w:lang w:eastAsia="pl-PL"/>
        </w:rPr>
        <w:t>U</w:t>
      </w:r>
      <w:r w:rsidRPr="0062788E">
        <w:rPr>
          <w:rFonts w:asciiTheme="minorHAnsi" w:eastAsia="Times New Roman" w:hAnsiTheme="minorHAnsi"/>
          <w:bCs/>
          <w:spacing w:val="-4"/>
          <w:lang w:eastAsia="pl-PL"/>
        </w:rPr>
        <w:t>sterki</w:t>
      </w:r>
      <w:r w:rsidRPr="0035054A">
        <w:rPr>
          <w:rFonts w:eastAsia="Times New Roman"/>
          <w:bCs/>
          <w:spacing w:val="-4"/>
          <w:lang w:eastAsia="pl-PL"/>
        </w:rPr>
        <w:t xml:space="preserve"> oraz ustalenia czy Usterka ma charakter prosty i jest możliwa do samodzielnego usunięcie przez pracowników Zamawiającego, czy niezbędny jest </w:t>
      </w:r>
      <w:r w:rsidRPr="0035054A">
        <w:rPr>
          <w:rFonts w:eastAsia="Times New Roman" w:cs="Arial"/>
          <w:bCs/>
          <w:spacing w:val="-4"/>
          <w:lang w:eastAsia="pl-PL"/>
        </w:rPr>
        <w:t xml:space="preserve">przyjazd </w:t>
      </w:r>
      <w:r w:rsidRPr="0035054A">
        <w:rPr>
          <w:rFonts w:eastAsia="Times New Roman"/>
          <w:bCs/>
          <w:spacing w:val="-4"/>
          <w:lang w:eastAsia="pl-PL"/>
        </w:rPr>
        <w:t xml:space="preserve">serwisanta Wykonawcy do siedziby Zamawiającego; </w:t>
      </w:r>
    </w:p>
    <w:p w14:paraId="49FE2068" w14:textId="77777777" w:rsidR="001D3040" w:rsidRPr="00480C7D" w:rsidRDefault="001D3040" w:rsidP="001D3040">
      <w:pPr>
        <w:widowControl w:val="0"/>
        <w:numPr>
          <w:ilvl w:val="1"/>
          <w:numId w:val="39"/>
        </w:numPr>
        <w:kinsoku w:val="0"/>
        <w:spacing w:before="144" w:after="0"/>
        <w:rPr>
          <w:rFonts w:eastAsia="Times New Roman" w:cs="Arial"/>
          <w:bCs/>
          <w:spacing w:val="-4"/>
          <w:lang w:eastAsia="pl-PL"/>
        </w:rPr>
      </w:pPr>
      <w:r w:rsidRPr="00480C7D">
        <w:rPr>
          <w:rFonts w:eastAsia="Times New Roman"/>
          <w:bCs/>
          <w:spacing w:val="-4"/>
          <w:lang w:eastAsia="pl-PL"/>
        </w:rPr>
        <w:lastRenderedPageBreak/>
        <w:t xml:space="preserve">Przeprowadzenia corocznych przeglądów prewencyjnych; </w:t>
      </w:r>
    </w:p>
    <w:p w14:paraId="352E0AE7" w14:textId="77777777" w:rsidR="001D3040" w:rsidRPr="00480C7D" w:rsidRDefault="001D3040" w:rsidP="001D3040">
      <w:pPr>
        <w:widowControl w:val="0"/>
        <w:numPr>
          <w:ilvl w:val="1"/>
          <w:numId w:val="39"/>
        </w:numPr>
        <w:kinsoku w:val="0"/>
        <w:spacing w:before="144" w:after="0"/>
        <w:rPr>
          <w:rFonts w:eastAsia="Times New Roman" w:cs="Arial"/>
          <w:bCs/>
          <w:spacing w:val="-4"/>
          <w:lang w:eastAsia="pl-PL"/>
        </w:rPr>
      </w:pPr>
      <w:r w:rsidRPr="00480C7D">
        <w:rPr>
          <w:rFonts w:eastAsia="Times New Roman"/>
          <w:bCs/>
          <w:spacing w:val="-4"/>
          <w:lang w:eastAsia="pl-PL"/>
        </w:rPr>
        <w:t xml:space="preserve">Czyszczenia urządzeń objętych serwisem (podstawowe i szczegółowe); </w:t>
      </w:r>
    </w:p>
    <w:p w14:paraId="42650095" w14:textId="77777777" w:rsidR="001D3040" w:rsidRPr="00283B1E" w:rsidRDefault="001D3040" w:rsidP="001D3040">
      <w:pPr>
        <w:widowControl w:val="0"/>
        <w:numPr>
          <w:ilvl w:val="1"/>
          <w:numId w:val="39"/>
        </w:numPr>
        <w:kinsoku w:val="0"/>
        <w:spacing w:before="144" w:after="0"/>
        <w:rPr>
          <w:rFonts w:asciiTheme="minorHAnsi" w:eastAsia="Times New Roman" w:hAnsiTheme="minorHAnsi" w:cs="Arial"/>
          <w:bCs/>
          <w:spacing w:val="-4"/>
          <w:lang w:eastAsia="pl-PL"/>
        </w:rPr>
      </w:pPr>
      <w:r w:rsidRPr="00480C7D">
        <w:rPr>
          <w:rFonts w:eastAsia="Times New Roman"/>
          <w:bCs/>
          <w:spacing w:val="-4"/>
          <w:lang w:eastAsia="pl-PL"/>
        </w:rPr>
        <w:t xml:space="preserve">Raportowanie </w:t>
      </w:r>
      <w:r w:rsidRPr="00283B1E">
        <w:rPr>
          <w:rFonts w:asciiTheme="minorHAnsi" w:eastAsia="Times New Roman" w:hAnsiTheme="minorHAnsi"/>
          <w:bCs/>
          <w:spacing w:val="-4"/>
          <w:lang w:eastAsia="pl-PL"/>
        </w:rPr>
        <w:t>wykonanych prac serwisowych;</w:t>
      </w:r>
    </w:p>
    <w:p w14:paraId="68D66497" w14:textId="6E2C85F6" w:rsidR="006473D6" w:rsidRPr="00283B1E" w:rsidRDefault="006473D6" w:rsidP="001D3040">
      <w:pPr>
        <w:widowControl w:val="0"/>
        <w:numPr>
          <w:ilvl w:val="1"/>
          <w:numId w:val="39"/>
        </w:numPr>
        <w:kinsoku w:val="0"/>
        <w:spacing w:before="144" w:after="0"/>
        <w:rPr>
          <w:rFonts w:asciiTheme="minorHAnsi" w:eastAsia="Times New Roman" w:hAnsiTheme="minorHAnsi" w:cs="Arial"/>
          <w:bCs/>
          <w:spacing w:val="-4"/>
          <w:lang w:eastAsia="pl-PL"/>
        </w:rPr>
      </w:pPr>
      <w:r w:rsidRPr="00283B1E">
        <w:rPr>
          <w:rFonts w:asciiTheme="minorHAnsi" w:eastAsia="Times New Roman" w:hAnsiTheme="minorHAnsi" w:cs="Times New Roman"/>
          <w:bCs/>
          <w:spacing w:val="-4"/>
          <w:lang w:eastAsia="pl-PL"/>
        </w:rPr>
        <w:t>Obsługi reklamacji Zamawiającego w zakresie jakości zrealizowanych usług serwisowych;</w:t>
      </w:r>
    </w:p>
    <w:p w14:paraId="37D4249A" w14:textId="5D95C47B" w:rsidR="001D3040" w:rsidRPr="00283B1E" w:rsidRDefault="001D3040" w:rsidP="001D3040">
      <w:pPr>
        <w:widowControl w:val="0"/>
        <w:numPr>
          <w:ilvl w:val="0"/>
          <w:numId w:val="39"/>
        </w:numPr>
        <w:kinsoku w:val="0"/>
        <w:spacing w:before="144" w:after="0"/>
        <w:rPr>
          <w:rFonts w:asciiTheme="minorHAnsi" w:eastAsia="Times New Roman" w:hAnsiTheme="minorHAnsi" w:cs="Arial"/>
          <w:bCs/>
          <w:spacing w:val="-4"/>
          <w:lang w:eastAsia="pl-PL"/>
        </w:rPr>
      </w:pPr>
      <w:r w:rsidRPr="0035054A">
        <w:t xml:space="preserve">Po realizacji czynności serwisowych Wykonawca zobowiązany jest doprowadzić Stanowisko do stanu pierwotnego, a w szczególności dotyczy to </w:t>
      </w:r>
      <w:r w:rsidRPr="00283B1E">
        <w:rPr>
          <w:rFonts w:asciiTheme="minorHAnsi" w:hAnsiTheme="minorHAnsi"/>
        </w:rPr>
        <w:t xml:space="preserve">montażu zdemontowanych </w:t>
      </w:r>
      <w:r w:rsidR="00283B1E" w:rsidRPr="00283B1E">
        <w:rPr>
          <w:rFonts w:asciiTheme="minorHAnsi" w:hAnsiTheme="minorHAnsi" w:cs="Times New Roman"/>
        </w:rPr>
        <w:t xml:space="preserve">przez Wykonawcę </w:t>
      </w:r>
      <w:r w:rsidRPr="00283B1E">
        <w:rPr>
          <w:rFonts w:asciiTheme="minorHAnsi" w:hAnsiTheme="minorHAnsi"/>
        </w:rPr>
        <w:t xml:space="preserve">w toku prac serwisowych elementów </w:t>
      </w:r>
      <w:r w:rsidR="00283B1E" w:rsidRPr="00283B1E">
        <w:rPr>
          <w:rFonts w:asciiTheme="minorHAnsi" w:hAnsiTheme="minorHAnsi" w:cs="Times New Roman"/>
        </w:rPr>
        <w:t xml:space="preserve">dekoracji </w:t>
      </w:r>
      <w:r w:rsidRPr="00283B1E">
        <w:rPr>
          <w:rFonts w:asciiTheme="minorHAnsi" w:hAnsiTheme="minorHAnsi"/>
        </w:rPr>
        <w:t>Wystawy Głównej.</w:t>
      </w:r>
    </w:p>
    <w:p w14:paraId="608D04EE" w14:textId="559F898F"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35054A">
        <w:rPr>
          <w:rFonts w:eastAsia="Times New Roman" w:cs="Arial"/>
          <w:bCs/>
          <w:spacing w:val="-4"/>
          <w:lang w:eastAsia="pl-PL"/>
        </w:rPr>
        <w:t xml:space="preserve">Usługi serwisowe muszą być </w:t>
      </w:r>
      <w:r w:rsidRPr="0035054A">
        <w:rPr>
          <w:rFonts w:eastAsia="Times New Roman"/>
          <w:bCs/>
          <w:spacing w:val="-4"/>
          <w:lang w:eastAsia="pl-PL"/>
        </w:rPr>
        <w:t xml:space="preserve">realizowane przez Wykonawcę </w:t>
      </w:r>
      <w:r w:rsidRPr="0035054A">
        <w:rPr>
          <w:rFonts w:eastAsia="Times New Roman" w:cs="Arial"/>
          <w:bCs/>
          <w:spacing w:val="-4"/>
          <w:lang w:eastAsia="pl-PL"/>
        </w:rPr>
        <w:t>z należytą starannością</w:t>
      </w:r>
      <w:r w:rsidRPr="00480C7D">
        <w:rPr>
          <w:rFonts w:eastAsia="Times New Roman" w:cs="Arial"/>
          <w:bCs/>
          <w:spacing w:val="-4"/>
          <w:lang w:eastAsia="pl-PL"/>
        </w:rPr>
        <w:t xml:space="preserve"> z uwzględnieniem ogólnie przyjętych i stosowanych standardów i procedur przy tego rodzaju </w:t>
      </w:r>
      <w:r w:rsidRPr="004A20BC">
        <w:rPr>
          <w:rFonts w:asciiTheme="minorHAnsi" w:eastAsia="Times New Roman" w:hAnsiTheme="minorHAnsi" w:cs="Arial"/>
          <w:bCs/>
          <w:spacing w:val="-4"/>
          <w:lang w:eastAsia="pl-PL"/>
        </w:rPr>
        <w:t xml:space="preserve">usługach, a także zaleceń </w:t>
      </w:r>
      <w:r w:rsidR="005E049B" w:rsidRPr="004A20BC">
        <w:rPr>
          <w:rFonts w:asciiTheme="minorHAnsi" w:eastAsia="Times New Roman" w:hAnsiTheme="minorHAnsi" w:cs="Times New Roman"/>
          <w:bCs/>
          <w:spacing w:val="-4"/>
          <w:lang w:eastAsia="pl-PL"/>
        </w:rPr>
        <w:t>i</w:t>
      </w:r>
      <w:r w:rsidRPr="004A20BC">
        <w:rPr>
          <w:rFonts w:asciiTheme="minorHAnsi" w:eastAsia="Times New Roman" w:hAnsiTheme="minorHAnsi" w:cs="Arial"/>
          <w:bCs/>
          <w:spacing w:val="-4"/>
          <w:lang w:eastAsia="pl-PL"/>
        </w:rPr>
        <w:t xml:space="preserve"> procedur wydany</w:t>
      </w:r>
      <w:r w:rsidRPr="00480C7D">
        <w:rPr>
          <w:rFonts w:eastAsia="Times New Roman" w:cs="Arial"/>
          <w:bCs/>
          <w:spacing w:val="-4"/>
          <w:lang w:eastAsia="pl-PL"/>
        </w:rPr>
        <w:t xml:space="preserve">ch przez producentów </w:t>
      </w:r>
      <w:r w:rsidRPr="00480C7D">
        <w:rPr>
          <w:rFonts w:eastAsia="Times New Roman"/>
          <w:bCs/>
          <w:spacing w:val="-4"/>
          <w:lang w:eastAsia="pl-PL"/>
        </w:rPr>
        <w:t>serwisowanych urządzeń</w:t>
      </w:r>
      <w:r w:rsidRPr="00480C7D">
        <w:rPr>
          <w:rFonts w:eastAsia="Times New Roman" w:cs="Arial"/>
          <w:bCs/>
          <w:spacing w:val="-4"/>
          <w:lang w:eastAsia="pl-PL"/>
        </w:rPr>
        <w:t>.</w:t>
      </w:r>
    </w:p>
    <w:p w14:paraId="1D030843" w14:textId="77777777" w:rsidR="001D3040" w:rsidRPr="00480C7D" w:rsidRDefault="001D3040" w:rsidP="001D3040">
      <w:pPr>
        <w:widowControl w:val="0"/>
        <w:kinsoku w:val="0"/>
        <w:spacing w:before="144" w:after="0"/>
        <w:ind w:left="360"/>
        <w:rPr>
          <w:rFonts w:eastAsia="Times New Roman"/>
          <w:b/>
          <w:bCs/>
          <w:spacing w:val="-4"/>
          <w:lang w:eastAsia="pl-PL"/>
        </w:rPr>
      </w:pPr>
      <w:r w:rsidRPr="00480C7D">
        <w:rPr>
          <w:rFonts w:eastAsia="Times New Roman"/>
          <w:b/>
          <w:bCs/>
          <w:spacing w:val="-4"/>
          <w:lang w:eastAsia="pl-PL"/>
        </w:rPr>
        <w:t>[OBOWIĄZKI ZAMAWIAJĄCEGO]</w:t>
      </w:r>
    </w:p>
    <w:p w14:paraId="1860B81A" w14:textId="77777777" w:rsidR="001D3040" w:rsidRPr="00050D7E" w:rsidRDefault="001D3040" w:rsidP="001D3040">
      <w:pPr>
        <w:widowControl w:val="0"/>
        <w:numPr>
          <w:ilvl w:val="0"/>
          <w:numId w:val="39"/>
        </w:numPr>
        <w:kinsoku w:val="0"/>
        <w:spacing w:before="144" w:after="0"/>
        <w:rPr>
          <w:rFonts w:eastAsia="Times New Roman" w:cs="Arial"/>
          <w:bCs/>
          <w:spacing w:val="-4"/>
          <w:lang w:eastAsia="pl-PL"/>
        </w:rPr>
      </w:pPr>
      <w:r w:rsidRPr="00050D7E">
        <w:rPr>
          <w:rFonts w:eastAsia="Times New Roman"/>
          <w:bCs/>
          <w:spacing w:val="-4"/>
          <w:lang w:eastAsia="pl-PL"/>
        </w:rPr>
        <w:t>Prace pozostające w zakresie odpowiedzialności Zamawiającego obejmują:</w:t>
      </w:r>
    </w:p>
    <w:p w14:paraId="5183750B" w14:textId="48D2390F" w:rsidR="001D3040" w:rsidRPr="004A20BC" w:rsidRDefault="001D3040" w:rsidP="001D3040">
      <w:pPr>
        <w:widowControl w:val="0"/>
        <w:numPr>
          <w:ilvl w:val="1"/>
          <w:numId w:val="39"/>
        </w:numPr>
        <w:kinsoku w:val="0"/>
        <w:spacing w:before="144" w:after="0"/>
        <w:rPr>
          <w:rFonts w:asciiTheme="minorHAnsi" w:eastAsia="Times New Roman" w:hAnsiTheme="minorHAnsi" w:cs="Arial"/>
          <w:bCs/>
          <w:spacing w:val="-4"/>
          <w:lang w:eastAsia="pl-PL"/>
        </w:rPr>
      </w:pPr>
      <w:r w:rsidRPr="00480C7D">
        <w:rPr>
          <w:rFonts w:eastAsia="Times New Roman"/>
          <w:bCs/>
          <w:spacing w:val="-4"/>
          <w:lang w:eastAsia="pl-PL"/>
        </w:rPr>
        <w:t xml:space="preserve">Serwis </w:t>
      </w:r>
      <w:r w:rsidRPr="004A20BC">
        <w:rPr>
          <w:rFonts w:asciiTheme="minorHAnsi" w:eastAsia="Times New Roman" w:hAnsiTheme="minorHAnsi"/>
          <w:bCs/>
          <w:spacing w:val="-4"/>
          <w:lang w:eastAsia="pl-PL"/>
        </w:rPr>
        <w:t xml:space="preserve">oprogramowania </w:t>
      </w:r>
      <w:r w:rsidR="008A2BC9" w:rsidRPr="004A20BC">
        <w:rPr>
          <w:rFonts w:asciiTheme="minorHAnsi" w:eastAsia="Times New Roman" w:hAnsiTheme="minorHAnsi" w:cs="Times New Roman"/>
          <w:bCs/>
          <w:spacing w:val="-4"/>
          <w:lang w:eastAsia="pl-PL"/>
        </w:rPr>
        <w:t>S</w:t>
      </w:r>
      <w:r w:rsidRPr="004A20BC">
        <w:rPr>
          <w:rFonts w:asciiTheme="minorHAnsi" w:eastAsia="Times New Roman" w:hAnsiTheme="minorHAnsi"/>
          <w:bCs/>
          <w:spacing w:val="-4"/>
          <w:lang w:eastAsia="pl-PL"/>
        </w:rPr>
        <w:t xml:space="preserve">ystemu </w:t>
      </w:r>
      <w:r w:rsidR="008A2BC9" w:rsidRPr="004A20BC">
        <w:rPr>
          <w:rFonts w:asciiTheme="minorHAnsi" w:eastAsia="Times New Roman" w:hAnsiTheme="minorHAnsi" w:cs="Times New Roman"/>
          <w:bCs/>
          <w:spacing w:val="-4"/>
          <w:lang w:eastAsia="pl-PL"/>
        </w:rPr>
        <w:t>C</w:t>
      </w:r>
      <w:r w:rsidRPr="004A20BC">
        <w:rPr>
          <w:rFonts w:asciiTheme="minorHAnsi" w:eastAsia="Times New Roman" w:hAnsiTheme="minorHAnsi"/>
          <w:bCs/>
          <w:spacing w:val="-4"/>
          <w:lang w:eastAsia="pl-PL"/>
        </w:rPr>
        <w:t xml:space="preserve">entralnego; </w:t>
      </w:r>
    </w:p>
    <w:p w14:paraId="3B2DF84B" w14:textId="77777777" w:rsidR="001D3040" w:rsidRPr="004A20BC" w:rsidRDefault="001D3040" w:rsidP="001D3040">
      <w:pPr>
        <w:widowControl w:val="0"/>
        <w:numPr>
          <w:ilvl w:val="1"/>
          <w:numId w:val="39"/>
        </w:numPr>
        <w:kinsoku w:val="0"/>
        <w:spacing w:before="144" w:after="0"/>
        <w:rPr>
          <w:rFonts w:asciiTheme="minorHAnsi" w:eastAsia="Times New Roman" w:hAnsiTheme="minorHAnsi" w:cs="Arial"/>
          <w:bCs/>
          <w:spacing w:val="-4"/>
          <w:lang w:eastAsia="pl-PL"/>
        </w:rPr>
      </w:pPr>
      <w:r w:rsidRPr="004A20BC">
        <w:rPr>
          <w:rFonts w:asciiTheme="minorHAnsi" w:eastAsia="Times New Roman" w:hAnsiTheme="minorHAnsi"/>
          <w:bCs/>
          <w:spacing w:val="-4"/>
          <w:lang w:eastAsia="pl-PL"/>
        </w:rPr>
        <w:t>Serwis oprogramowania na stanowiskach AV Wystawy Głównej, w tym odtwarzanie stanowisk i restarty stanowisk „zawieszonych”;</w:t>
      </w:r>
    </w:p>
    <w:p w14:paraId="6D9B3228" w14:textId="77777777" w:rsidR="001D3040" w:rsidRPr="004A20BC" w:rsidRDefault="001D3040" w:rsidP="001D3040">
      <w:pPr>
        <w:widowControl w:val="0"/>
        <w:numPr>
          <w:ilvl w:val="1"/>
          <w:numId w:val="39"/>
        </w:numPr>
        <w:kinsoku w:val="0"/>
        <w:spacing w:before="144" w:after="0"/>
        <w:rPr>
          <w:rFonts w:asciiTheme="minorHAnsi" w:eastAsia="Times New Roman" w:hAnsiTheme="minorHAnsi" w:cs="Arial"/>
          <w:bCs/>
          <w:spacing w:val="-4"/>
          <w:lang w:eastAsia="pl-PL"/>
        </w:rPr>
      </w:pPr>
      <w:r w:rsidRPr="004A20BC">
        <w:rPr>
          <w:rFonts w:asciiTheme="minorHAnsi" w:eastAsia="Times New Roman" w:hAnsiTheme="minorHAnsi"/>
          <w:bCs/>
          <w:spacing w:val="-4"/>
          <w:lang w:eastAsia="pl-PL"/>
        </w:rPr>
        <w:t>Serwis instalacji prądowych;</w:t>
      </w:r>
    </w:p>
    <w:p w14:paraId="75E00B5C" w14:textId="77777777" w:rsidR="001D3040" w:rsidRPr="004A20BC" w:rsidRDefault="001D3040" w:rsidP="001D3040">
      <w:pPr>
        <w:widowControl w:val="0"/>
        <w:numPr>
          <w:ilvl w:val="1"/>
          <w:numId w:val="39"/>
        </w:numPr>
        <w:kinsoku w:val="0"/>
        <w:spacing w:before="144" w:after="0"/>
        <w:rPr>
          <w:rFonts w:asciiTheme="minorHAnsi" w:eastAsia="Times New Roman" w:hAnsiTheme="minorHAnsi" w:cs="Arial"/>
          <w:bCs/>
          <w:spacing w:val="-4"/>
          <w:lang w:eastAsia="pl-PL"/>
        </w:rPr>
      </w:pPr>
      <w:r w:rsidRPr="004A20BC">
        <w:rPr>
          <w:rFonts w:asciiTheme="minorHAnsi" w:eastAsia="Times New Roman" w:hAnsiTheme="minorHAnsi"/>
          <w:bCs/>
          <w:spacing w:val="-4"/>
          <w:lang w:eastAsia="pl-PL"/>
        </w:rPr>
        <w:t>Zapewnienie oraz wymiana żarówek w systemie oświetleniowym;</w:t>
      </w:r>
    </w:p>
    <w:p w14:paraId="2F20B8BE" w14:textId="2688D4B9" w:rsidR="001D3040" w:rsidRPr="0035054A" w:rsidRDefault="001D3040" w:rsidP="001D3040">
      <w:pPr>
        <w:widowControl w:val="0"/>
        <w:numPr>
          <w:ilvl w:val="1"/>
          <w:numId w:val="39"/>
        </w:numPr>
        <w:kinsoku w:val="0"/>
        <w:spacing w:before="144" w:after="0"/>
        <w:rPr>
          <w:rFonts w:eastAsia="Times New Roman" w:cs="Arial"/>
          <w:bCs/>
          <w:spacing w:val="-4"/>
          <w:lang w:eastAsia="pl-PL"/>
        </w:rPr>
      </w:pPr>
      <w:r w:rsidRPr="004A20BC">
        <w:rPr>
          <w:rFonts w:asciiTheme="minorHAnsi" w:eastAsia="Times New Roman" w:hAnsiTheme="minorHAnsi"/>
          <w:bCs/>
          <w:spacing w:val="-4"/>
          <w:lang w:eastAsia="pl-PL"/>
        </w:rPr>
        <w:t xml:space="preserve">Monitorowanie logów </w:t>
      </w:r>
      <w:r w:rsidR="008A2BC9" w:rsidRPr="004A20BC">
        <w:rPr>
          <w:rFonts w:asciiTheme="minorHAnsi" w:eastAsia="Times New Roman" w:hAnsiTheme="minorHAnsi" w:cs="Times New Roman"/>
          <w:bCs/>
          <w:spacing w:val="-4"/>
          <w:lang w:eastAsia="pl-PL"/>
        </w:rPr>
        <w:t>S</w:t>
      </w:r>
      <w:r w:rsidRPr="004A20BC">
        <w:rPr>
          <w:rFonts w:asciiTheme="minorHAnsi" w:eastAsia="Times New Roman" w:hAnsiTheme="minorHAnsi"/>
          <w:bCs/>
          <w:spacing w:val="-4"/>
          <w:lang w:eastAsia="pl-PL"/>
        </w:rPr>
        <w:t xml:space="preserve">ystemu </w:t>
      </w:r>
      <w:r w:rsidR="008A2BC9" w:rsidRPr="004A20BC">
        <w:rPr>
          <w:rFonts w:asciiTheme="minorHAnsi" w:eastAsia="Times New Roman" w:hAnsiTheme="minorHAnsi" w:cs="Times New Roman"/>
          <w:bCs/>
          <w:spacing w:val="-4"/>
          <w:lang w:eastAsia="pl-PL"/>
        </w:rPr>
        <w:t>C</w:t>
      </w:r>
      <w:r w:rsidRPr="004A20BC">
        <w:rPr>
          <w:rFonts w:asciiTheme="minorHAnsi" w:eastAsia="Times New Roman" w:hAnsiTheme="minorHAnsi"/>
          <w:bCs/>
          <w:spacing w:val="-4"/>
          <w:lang w:eastAsia="pl-PL"/>
        </w:rPr>
        <w:t>entralnego,</w:t>
      </w:r>
      <w:r w:rsidRPr="0035054A">
        <w:rPr>
          <w:rFonts w:eastAsia="Times New Roman"/>
          <w:bCs/>
          <w:spacing w:val="-4"/>
          <w:lang w:eastAsia="pl-PL"/>
        </w:rPr>
        <w:t xml:space="preserve"> monitorującego wybrane urządzenia Wystawy Głównej, filtracja zdarzeń oraz Zgłoszenia serwisowe </w:t>
      </w:r>
      <w:r w:rsidRPr="004A20BC">
        <w:rPr>
          <w:rFonts w:asciiTheme="minorHAnsi" w:eastAsia="Times New Roman" w:hAnsiTheme="minorHAnsi"/>
          <w:bCs/>
          <w:spacing w:val="-4"/>
          <w:lang w:eastAsia="pl-PL"/>
        </w:rPr>
        <w:t xml:space="preserve">na tej podstawie wybranych zdarzeń </w:t>
      </w:r>
      <w:r w:rsidR="008A2BC9" w:rsidRPr="004A20BC">
        <w:rPr>
          <w:rFonts w:asciiTheme="minorHAnsi" w:eastAsia="Times New Roman" w:hAnsiTheme="minorHAnsi" w:cs="Times New Roman"/>
          <w:bCs/>
          <w:spacing w:val="-4"/>
          <w:lang w:eastAsia="pl-PL"/>
        </w:rPr>
        <w:t>S</w:t>
      </w:r>
      <w:r w:rsidRPr="004A20BC">
        <w:rPr>
          <w:rFonts w:asciiTheme="minorHAnsi" w:eastAsia="Times New Roman" w:hAnsiTheme="minorHAnsi"/>
          <w:bCs/>
          <w:spacing w:val="-4"/>
          <w:lang w:eastAsia="pl-PL"/>
        </w:rPr>
        <w:t xml:space="preserve">ystemu </w:t>
      </w:r>
      <w:r w:rsidR="008A2BC9" w:rsidRPr="004A20BC">
        <w:rPr>
          <w:rFonts w:asciiTheme="minorHAnsi" w:eastAsia="Times New Roman" w:hAnsiTheme="minorHAnsi" w:cs="Times New Roman"/>
          <w:bCs/>
          <w:spacing w:val="-4"/>
          <w:lang w:eastAsia="pl-PL"/>
        </w:rPr>
        <w:t>C</w:t>
      </w:r>
      <w:r w:rsidRPr="004A20BC">
        <w:rPr>
          <w:rFonts w:asciiTheme="minorHAnsi" w:eastAsia="Times New Roman" w:hAnsiTheme="minorHAnsi"/>
          <w:bCs/>
          <w:spacing w:val="-4"/>
          <w:lang w:eastAsia="pl-PL"/>
        </w:rPr>
        <w:t xml:space="preserve">entralnego wskazujących na wystąpienie Usterki. Niezależnie od powyższego zostanie opracowany i udostępniony Wykonawcy dedykowany profil w </w:t>
      </w:r>
      <w:r w:rsidR="008A2BC9" w:rsidRPr="004A20BC">
        <w:rPr>
          <w:rFonts w:asciiTheme="minorHAnsi" w:eastAsia="Times New Roman" w:hAnsiTheme="minorHAnsi" w:cs="Times New Roman"/>
          <w:bCs/>
          <w:spacing w:val="-4"/>
          <w:lang w:eastAsia="pl-PL"/>
        </w:rPr>
        <w:t>S</w:t>
      </w:r>
      <w:r w:rsidRPr="004A20BC">
        <w:rPr>
          <w:rFonts w:asciiTheme="minorHAnsi" w:eastAsia="Times New Roman" w:hAnsiTheme="minorHAnsi"/>
          <w:bCs/>
          <w:spacing w:val="-4"/>
          <w:lang w:eastAsia="pl-PL"/>
        </w:rPr>
        <w:t xml:space="preserve">ystemie </w:t>
      </w:r>
      <w:r w:rsidR="008A2BC9" w:rsidRPr="004A20BC">
        <w:rPr>
          <w:rFonts w:asciiTheme="minorHAnsi" w:eastAsia="Times New Roman" w:hAnsiTheme="minorHAnsi" w:cs="Times New Roman"/>
          <w:bCs/>
          <w:spacing w:val="-4"/>
          <w:lang w:eastAsia="pl-PL"/>
        </w:rPr>
        <w:t>C</w:t>
      </w:r>
      <w:r w:rsidRPr="004A20BC">
        <w:rPr>
          <w:rFonts w:asciiTheme="minorHAnsi" w:eastAsia="Times New Roman" w:hAnsiTheme="minorHAnsi"/>
          <w:bCs/>
          <w:spacing w:val="-4"/>
          <w:lang w:eastAsia="pl-PL"/>
        </w:rPr>
        <w:t>entralnym pozwalający na wgląd Wykonawcy w dane monitoringowe urządzeń;</w:t>
      </w:r>
    </w:p>
    <w:p w14:paraId="155C0F4B" w14:textId="77777777" w:rsidR="001D3040" w:rsidRPr="0035054A" w:rsidRDefault="001D3040" w:rsidP="001D3040">
      <w:pPr>
        <w:widowControl w:val="0"/>
        <w:numPr>
          <w:ilvl w:val="1"/>
          <w:numId w:val="39"/>
        </w:numPr>
        <w:kinsoku w:val="0"/>
        <w:spacing w:before="144" w:after="0"/>
        <w:rPr>
          <w:rFonts w:eastAsia="Times New Roman" w:cs="Arial"/>
          <w:bCs/>
          <w:spacing w:val="-4"/>
          <w:lang w:eastAsia="pl-PL"/>
        </w:rPr>
      </w:pPr>
      <w:r w:rsidRPr="0035054A">
        <w:rPr>
          <w:rFonts w:eastAsia="Times New Roman"/>
          <w:bCs/>
          <w:spacing w:val="-4"/>
          <w:lang w:eastAsia="pl-PL"/>
        </w:rPr>
        <w:t>Aktualizacja urządzeń w zakresie krytycznych aktualizacji sterowników urządzeń wymaganych przez producenta urządzenia;</w:t>
      </w:r>
    </w:p>
    <w:p w14:paraId="07C3618D" w14:textId="77777777" w:rsidR="001D3040" w:rsidRPr="00887CC8" w:rsidRDefault="001D3040" w:rsidP="001D3040">
      <w:pPr>
        <w:widowControl w:val="0"/>
        <w:numPr>
          <w:ilvl w:val="1"/>
          <w:numId w:val="39"/>
        </w:numPr>
        <w:kinsoku w:val="0"/>
        <w:spacing w:before="144" w:after="0"/>
        <w:rPr>
          <w:rFonts w:eastAsia="Times New Roman" w:cs="Arial"/>
          <w:bCs/>
          <w:spacing w:val="-4"/>
          <w:lang w:eastAsia="pl-PL"/>
        </w:rPr>
      </w:pPr>
      <w:r w:rsidRPr="0035054A">
        <w:rPr>
          <w:rFonts w:eastAsia="Times New Roman"/>
          <w:bCs/>
          <w:spacing w:val="-4"/>
          <w:lang w:eastAsia="pl-PL"/>
        </w:rPr>
        <w:t xml:space="preserve">Realizacja wstępnych działań diagnostycznych w celu zebrania danych wymaganych dla </w:t>
      </w:r>
      <w:r w:rsidRPr="00887CC8">
        <w:rPr>
          <w:rFonts w:eastAsia="Times New Roman"/>
          <w:bCs/>
          <w:spacing w:val="-4"/>
          <w:lang w:eastAsia="pl-PL"/>
        </w:rPr>
        <w:t>realizacji Zgłoszenia serwisowego oraz po dokonaniu Zgłoszenia serwisowego w ramach asysty zdalnej zapewnianej przez Wykonawcę. Powyższe dotyczy wyłącznie prostych czynności weryfikacyjnych stanu urządzenia.</w:t>
      </w:r>
    </w:p>
    <w:p w14:paraId="6D8225A0" w14:textId="05F837D5" w:rsidR="001D3040" w:rsidRPr="0062788E" w:rsidRDefault="001D3040" w:rsidP="001D3040">
      <w:pPr>
        <w:widowControl w:val="0"/>
        <w:numPr>
          <w:ilvl w:val="1"/>
          <w:numId w:val="39"/>
        </w:numPr>
        <w:kinsoku w:val="0"/>
        <w:spacing w:before="144" w:after="0"/>
        <w:rPr>
          <w:rFonts w:asciiTheme="minorHAnsi" w:eastAsia="Times New Roman" w:hAnsiTheme="minorHAnsi" w:cs="Arial"/>
          <w:bCs/>
          <w:spacing w:val="-4"/>
          <w:lang w:eastAsia="pl-PL"/>
        </w:rPr>
      </w:pPr>
      <w:r w:rsidRPr="00887CC8">
        <w:rPr>
          <w:rFonts w:eastAsia="Times New Roman"/>
          <w:bCs/>
          <w:spacing w:val="-4"/>
          <w:lang w:eastAsia="pl-PL"/>
        </w:rPr>
        <w:t xml:space="preserve">Zapewnienie </w:t>
      </w:r>
      <w:r w:rsidRPr="0062788E">
        <w:rPr>
          <w:rFonts w:asciiTheme="minorHAnsi" w:eastAsia="Times New Roman" w:hAnsiTheme="minorHAnsi"/>
          <w:bCs/>
          <w:spacing w:val="-4"/>
          <w:lang w:eastAsia="pl-PL"/>
        </w:rPr>
        <w:t>pomieszczenia serwisowego</w:t>
      </w:r>
      <w:r w:rsidR="00F323C1" w:rsidRPr="0062788E">
        <w:rPr>
          <w:rFonts w:asciiTheme="minorHAnsi" w:eastAsia="Times New Roman" w:hAnsiTheme="minorHAnsi" w:cs="Times New Roman"/>
          <w:bCs/>
          <w:spacing w:val="-4"/>
          <w:lang w:eastAsia="pl-PL"/>
        </w:rPr>
        <w:t xml:space="preserve">, rozumianego jako wydzielona przestrzeń </w:t>
      </w:r>
      <w:r w:rsidR="00F323C1">
        <w:rPr>
          <w:rFonts w:asciiTheme="minorHAnsi" w:eastAsia="Times New Roman" w:hAnsiTheme="minorHAnsi" w:cs="Times New Roman"/>
          <w:bCs/>
          <w:spacing w:val="-4"/>
          <w:lang w:eastAsia="pl-PL"/>
        </w:rPr>
        <w:t xml:space="preserve">w siedzibie Zamawiającego, </w:t>
      </w:r>
      <w:r w:rsidR="00F323C1" w:rsidRPr="0062788E">
        <w:rPr>
          <w:rFonts w:asciiTheme="minorHAnsi" w:eastAsia="Times New Roman" w:hAnsiTheme="minorHAnsi" w:cs="Times New Roman"/>
          <w:bCs/>
          <w:spacing w:val="-4"/>
          <w:lang w:eastAsia="pl-PL"/>
        </w:rPr>
        <w:t>pozwalająca Wykonawcy na realizację prac serwisowych</w:t>
      </w:r>
      <w:r w:rsidRPr="0062788E">
        <w:rPr>
          <w:rFonts w:asciiTheme="minorHAnsi" w:eastAsia="Times New Roman" w:hAnsiTheme="minorHAnsi"/>
          <w:bCs/>
          <w:spacing w:val="-4"/>
          <w:lang w:eastAsia="pl-PL"/>
        </w:rPr>
        <w:t>;</w:t>
      </w:r>
    </w:p>
    <w:p w14:paraId="34EA6F4D" w14:textId="76A2E9B8" w:rsidR="001D3040" w:rsidRPr="00F323C1" w:rsidRDefault="001D3040" w:rsidP="0062788E">
      <w:pPr>
        <w:widowControl w:val="0"/>
        <w:kinsoku w:val="0"/>
        <w:spacing w:before="144" w:after="0"/>
        <w:ind w:left="720"/>
        <w:rPr>
          <w:rFonts w:asciiTheme="minorHAnsi" w:eastAsia="Times New Roman" w:hAnsiTheme="minorHAnsi" w:cs="Arial"/>
          <w:bCs/>
          <w:spacing w:val="-4"/>
          <w:lang w:eastAsia="pl-PL"/>
        </w:rPr>
      </w:pPr>
    </w:p>
    <w:p w14:paraId="20BCA056" w14:textId="77777777" w:rsidR="001D3040" w:rsidRPr="00887CC8" w:rsidRDefault="001D3040" w:rsidP="001D3040">
      <w:pPr>
        <w:widowControl w:val="0"/>
        <w:numPr>
          <w:ilvl w:val="1"/>
          <w:numId w:val="39"/>
        </w:numPr>
        <w:kinsoku w:val="0"/>
        <w:spacing w:before="144" w:after="0"/>
        <w:rPr>
          <w:rFonts w:eastAsia="Times New Roman" w:cs="Arial"/>
          <w:bCs/>
          <w:spacing w:val="-4"/>
          <w:lang w:eastAsia="pl-PL"/>
        </w:rPr>
      </w:pPr>
      <w:r>
        <w:rPr>
          <w:rFonts w:eastAsia="Times New Roman"/>
          <w:bCs/>
          <w:spacing w:val="-4"/>
          <w:lang w:eastAsia="pl-PL"/>
        </w:rPr>
        <w:t>Testowanie aplikacji zainstalowanych na stanowiskach</w:t>
      </w:r>
      <w:r>
        <w:rPr>
          <w:rFonts w:ascii="Times New Roman" w:eastAsia="Times New Roman" w:hAnsi="Times New Roman"/>
          <w:bCs/>
          <w:spacing w:val="-4"/>
          <w:lang w:eastAsia="pl-PL"/>
        </w:rPr>
        <w:t>;</w:t>
      </w:r>
      <w:r>
        <w:rPr>
          <w:rFonts w:eastAsia="Times New Roman"/>
          <w:bCs/>
          <w:spacing w:val="-4"/>
          <w:lang w:eastAsia="pl-PL"/>
        </w:rPr>
        <w:t xml:space="preserve"> </w:t>
      </w:r>
    </w:p>
    <w:p w14:paraId="7F5FC207" w14:textId="77777777" w:rsidR="001D3040" w:rsidRPr="00887CC8" w:rsidRDefault="001D3040" w:rsidP="001D3040">
      <w:pPr>
        <w:widowControl w:val="0"/>
        <w:numPr>
          <w:ilvl w:val="1"/>
          <w:numId w:val="39"/>
        </w:numPr>
        <w:kinsoku w:val="0"/>
        <w:spacing w:before="144" w:after="0"/>
        <w:rPr>
          <w:rFonts w:eastAsia="Times New Roman" w:cs="Arial"/>
          <w:bCs/>
          <w:spacing w:val="-4"/>
          <w:lang w:eastAsia="pl-PL"/>
        </w:rPr>
      </w:pPr>
      <w:r w:rsidRPr="00887CC8">
        <w:rPr>
          <w:rFonts w:eastAsia="Times New Roman"/>
          <w:bCs/>
          <w:spacing w:val="-4"/>
          <w:lang w:eastAsia="pl-PL"/>
        </w:rPr>
        <w:t xml:space="preserve">Codzienne czyszczenie monitorów dotykowych; </w:t>
      </w:r>
    </w:p>
    <w:p w14:paraId="17A38EFD" w14:textId="77777777" w:rsidR="001D3040" w:rsidRPr="00D50281" w:rsidRDefault="001D3040" w:rsidP="001D3040">
      <w:pPr>
        <w:widowControl w:val="0"/>
        <w:numPr>
          <w:ilvl w:val="1"/>
          <w:numId w:val="39"/>
        </w:numPr>
        <w:kinsoku w:val="0"/>
        <w:spacing w:before="144" w:after="0"/>
        <w:rPr>
          <w:rFonts w:eastAsia="Times New Roman" w:cs="Arial"/>
          <w:bCs/>
          <w:spacing w:val="-4"/>
          <w:lang w:eastAsia="pl-PL"/>
        </w:rPr>
      </w:pPr>
      <w:r w:rsidRPr="00D50281">
        <w:rPr>
          <w:rFonts w:eastAsia="Times New Roman"/>
          <w:bCs/>
          <w:spacing w:val="-4"/>
          <w:lang w:eastAsia="pl-PL"/>
        </w:rPr>
        <w:t>Codzienna weryfikacja sprawności urządzeń i zgłaszanie zidentyfikowanych Usterek;</w:t>
      </w:r>
    </w:p>
    <w:p w14:paraId="78B150E8" w14:textId="77777777" w:rsidR="001D3040" w:rsidRPr="00D50281" w:rsidRDefault="001D3040" w:rsidP="001D3040">
      <w:pPr>
        <w:widowControl w:val="0"/>
        <w:numPr>
          <w:ilvl w:val="1"/>
          <w:numId w:val="39"/>
        </w:numPr>
        <w:kinsoku w:val="0"/>
        <w:spacing w:before="144" w:after="0"/>
        <w:rPr>
          <w:rFonts w:eastAsia="Times New Roman" w:cs="Arial"/>
          <w:bCs/>
          <w:spacing w:val="-4"/>
          <w:lang w:eastAsia="pl-PL"/>
        </w:rPr>
      </w:pPr>
      <w:r w:rsidRPr="00D50281">
        <w:rPr>
          <w:rFonts w:eastAsia="Times New Roman"/>
          <w:bCs/>
          <w:spacing w:val="-4"/>
          <w:lang w:eastAsia="pl-PL"/>
        </w:rPr>
        <w:t>Asysta (tj. obecność) upoważnionego pracownika Zamawiającego przy wszystkich pracach serwisowych Wykonawcy realizowanych w siedzibie Zamawiającego.</w:t>
      </w:r>
    </w:p>
    <w:p w14:paraId="4579BBAF" w14:textId="47BE226E" w:rsidR="001D3040" w:rsidRPr="007D4811" w:rsidRDefault="001D3040" w:rsidP="001D3040">
      <w:pPr>
        <w:widowControl w:val="0"/>
        <w:numPr>
          <w:ilvl w:val="0"/>
          <w:numId w:val="39"/>
        </w:numPr>
        <w:kinsoku w:val="0"/>
        <w:spacing w:before="144" w:after="0"/>
        <w:rPr>
          <w:rFonts w:eastAsia="Times New Roman" w:cs="Arial"/>
          <w:bCs/>
          <w:spacing w:val="-4"/>
          <w:lang w:eastAsia="pl-PL"/>
        </w:rPr>
      </w:pPr>
      <w:r w:rsidRPr="00D50281">
        <w:rPr>
          <w:rFonts w:eastAsia="Times New Roman"/>
          <w:bCs/>
          <w:spacing w:val="-4"/>
          <w:lang w:eastAsia="pl-PL"/>
        </w:rPr>
        <w:lastRenderedPageBreak/>
        <w:t>Zamawiający zapewni po swojej stronie zespół składający się z nie więcej niż 5 osób posiadających uprawnienia: SEP i UDT  oraz  wysokościowe, odpowiedzialnych za wstępną identyfikację i diagnozę wewnętrzną problemów w działaniu Stanowisk. Tylko te osoby</w:t>
      </w:r>
      <w:r w:rsidRPr="0074536E">
        <w:rPr>
          <w:rFonts w:eastAsia="Times New Roman"/>
          <w:bCs/>
          <w:spacing w:val="-4"/>
          <w:lang w:eastAsia="pl-PL"/>
        </w:rPr>
        <w:t xml:space="preserve"> będą uprawnione </w:t>
      </w:r>
      <w:r w:rsidRPr="0062788E">
        <w:rPr>
          <w:rFonts w:asciiTheme="minorHAnsi" w:eastAsia="Times New Roman" w:hAnsiTheme="minorHAnsi"/>
          <w:bCs/>
          <w:spacing w:val="-4"/>
          <w:lang w:eastAsia="pl-PL"/>
        </w:rPr>
        <w:t xml:space="preserve">do </w:t>
      </w:r>
      <w:r w:rsidR="00F323C1" w:rsidRPr="0062788E">
        <w:rPr>
          <w:rFonts w:asciiTheme="minorHAnsi" w:eastAsia="Times New Roman" w:hAnsiTheme="minorHAnsi" w:cs="Times New Roman"/>
          <w:bCs/>
          <w:spacing w:val="-4"/>
          <w:lang w:eastAsia="pl-PL"/>
        </w:rPr>
        <w:t xml:space="preserve">dokonywania </w:t>
      </w:r>
      <w:r w:rsidRPr="0062788E">
        <w:rPr>
          <w:rFonts w:asciiTheme="minorHAnsi" w:eastAsia="Times New Roman" w:hAnsiTheme="minorHAnsi"/>
          <w:bCs/>
          <w:spacing w:val="-4"/>
          <w:lang w:eastAsia="pl-PL"/>
        </w:rPr>
        <w:t>Zgłoszeń</w:t>
      </w:r>
      <w:r w:rsidRPr="0074536E">
        <w:rPr>
          <w:rFonts w:eastAsia="Times New Roman"/>
          <w:bCs/>
          <w:spacing w:val="-4"/>
          <w:lang w:eastAsia="pl-PL"/>
        </w:rPr>
        <w:t xml:space="preserve"> serwisowych. Wykonawca jest zobligowany do ich przeszkolenia w zakresie poprawnej realizacji procedury serwisowej.</w:t>
      </w:r>
    </w:p>
    <w:p w14:paraId="6A21F586" w14:textId="6F244C5E" w:rsidR="001D3040" w:rsidRPr="00D50281"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cs="Arial"/>
          <w:bCs/>
          <w:spacing w:val="-4"/>
          <w:lang w:eastAsia="pl-PL"/>
        </w:rPr>
        <w:t xml:space="preserve">Wykonawca </w:t>
      </w:r>
      <w:r w:rsidRPr="00480C7D">
        <w:rPr>
          <w:rFonts w:eastAsia="Times New Roman"/>
          <w:bCs/>
          <w:spacing w:val="-4"/>
          <w:lang w:eastAsia="pl-PL"/>
        </w:rPr>
        <w:t xml:space="preserve">realizował będzie </w:t>
      </w:r>
      <w:r w:rsidRPr="00480C7D">
        <w:rPr>
          <w:rFonts w:eastAsia="Times New Roman" w:cs="Arial"/>
          <w:bCs/>
          <w:spacing w:val="-4"/>
          <w:lang w:eastAsia="pl-PL"/>
        </w:rPr>
        <w:t xml:space="preserve">usługi serwisowe przy użyciu własnego sprzętu i oprogramowania niezbędnego </w:t>
      </w:r>
      <w:r w:rsidRPr="00480C7D">
        <w:rPr>
          <w:rFonts w:eastAsia="Times New Roman"/>
          <w:bCs/>
          <w:spacing w:val="-4"/>
          <w:lang w:eastAsia="pl-PL"/>
        </w:rPr>
        <w:t>dla skutecznej realizacji usług</w:t>
      </w:r>
      <w:r w:rsidRPr="00480C7D">
        <w:rPr>
          <w:rFonts w:eastAsia="Times New Roman" w:cs="Arial"/>
          <w:bCs/>
          <w:spacing w:val="-4"/>
          <w:lang w:eastAsia="pl-PL"/>
        </w:rPr>
        <w:t>.</w:t>
      </w:r>
      <w:r w:rsidRPr="00480C7D">
        <w:rPr>
          <w:rFonts w:eastAsia="Times New Roman"/>
          <w:bCs/>
          <w:spacing w:val="-4"/>
          <w:lang w:eastAsia="pl-PL"/>
        </w:rPr>
        <w:t xml:space="preserve"> Przy czym </w:t>
      </w:r>
      <w:r w:rsidRPr="00480C7D">
        <w:rPr>
          <w:rFonts w:eastAsia="Times New Roman" w:cs="Arial"/>
          <w:bCs/>
          <w:spacing w:val="-4"/>
          <w:lang w:eastAsia="pl-PL"/>
        </w:rPr>
        <w:t>w przypadku</w:t>
      </w:r>
      <w:r w:rsidRPr="00480C7D">
        <w:rPr>
          <w:rFonts w:eastAsia="Times New Roman"/>
          <w:bCs/>
          <w:spacing w:val="-4"/>
          <w:lang w:eastAsia="pl-PL"/>
        </w:rPr>
        <w:t>,</w:t>
      </w:r>
      <w:r w:rsidRPr="00480C7D">
        <w:rPr>
          <w:rFonts w:eastAsia="Times New Roman" w:cs="Arial"/>
          <w:bCs/>
          <w:spacing w:val="-4"/>
          <w:lang w:eastAsia="pl-PL"/>
        </w:rPr>
        <w:t xml:space="preserve"> gdy </w:t>
      </w:r>
      <w:r w:rsidRPr="00480C7D">
        <w:rPr>
          <w:rFonts w:eastAsia="Times New Roman"/>
          <w:bCs/>
          <w:spacing w:val="-4"/>
          <w:lang w:eastAsia="pl-PL"/>
        </w:rPr>
        <w:t xml:space="preserve">w ramach prac serwisowym </w:t>
      </w:r>
      <w:r w:rsidRPr="00480C7D">
        <w:rPr>
          <w:rFonts w:eastAsia="Times New Roman" w:cs="Arial"/>
          <w:bCs/>
          <w:spacing w:val="-4"/>
          <w:lang w:eastAsia="pl-PL"/>
        </w:rPr>
        <w:t xml:space="preserve">konieczna jest instalacja </w:t>
      </w:r>
      <w:r w:rsidRPr="00480C7D">
        <w:rPr>
          <w:rFonts w:eastAsia="Times New Roman"/>
          <w:bCs/>
          <w:spacing w:val="-4"/>
          <w:lang w:eastAsia="pl-PL"/>
        </w:rPr>
        <w:t xml:space="preserve">jakiegokolwiek </w:t>
      </w:r>
      <w:r w:rsidRPr="00480C7D">
        <w:rPr>
          <w:rFonts w:eastAsia="Times New Roman" w:cs="Arial"/>
          <w:bCs/>
          <w:spacing w:val="-4"/>
          <w:lang w:eastAsia="pl-PL"/>
        </w:rPr>
        <w:t xml:space="preserve">dodatkowego oprogramowania </w:t>
      </w:r>
      <w:r w:rsidRPr="00480C7D">
        <w:rPr>
          <w:rFonts w:eastAsia="Times New Roman"/>
          <w:bCs/>
          <w:spacing w:val="-4"/>
          <w:lang w:eastAsia="pl-PL"/>
        </w:rPr>
        <w:t xml:space="preserve">w infrastrukturze Zamawiającego, Wykonawca </w:t>
      </w:r>
      <w:r w:rsidRPr="00480C7D">
        <w:rPr>
          <w:rFonts w:eastAsia="Times New Roman" w:cs="Arial"/>
          <w:bCs/>
          <w:spacing w:val="-4"/>
          <w:lang w:eastAsia="pl-PL"/>
        </w:rPr>
        <w:t>zobowiązany jest uzyskać zgodę Zamawiającego</w:t>
      </w:r>
      <w:r w:rsidRPr="00480C7D">
        <w:rPr>
          <w:rFonts w:eastAsia="Times New Roman"/>
          <w:bCs/>
          <w:spacing w:val="-4"/>
          <w:lang w:eastAsia="pl-PL"/>
        </w:rPr>
        <w:t>, przed dokonanie takiej instalacji</w:t>
      </w:r>
      <w:r w:rsidRPr="00480C7D">
        <w:rPr>
          <w:rFonts w:eastAsia="Times New Roman" w:cs="Arial"/>
          <w:bCs/>
          <w:spacing w:val="-4"/>
          <w:lang w:eastAsia="pl-PL"/>
        </w:rPr>
        <w:t xml:space="preserve">. </w:t>
      </w:r>
      <w:r w:rsidRPr="00480C7D">
        <w:rPr>
          <w:rFonts w:eastAsia="Times New Roman"/>
          <w:bCs/>
          <w:spacing w:val="-4"/>
          <w:lang w:eastAsia="pl-PL"/>
        </w:rPr>
        <w:t xml:space="preserve">Zamawiający zobowiązuje się do zapewnienia dostępności na potrzeby Wykonawcy urządzeń i sprzętu </w:t>
      </w:r>
      <w:r w:rsidRPr="00D50281">
        <w:rPr>
          <w:rFonts w:eastAsia="Times New Roman"/>
          <w:bCs/>
          <w:spacing w:val="-4"/>
          <w:lang w:eastAsia="pl-PL"/>
        </w:rPr>
        <w:t xml:space="preserve">wyłącznie w zakresie opisanym w ramach definicji Magazynu serwisowego. </w:t>
      </w:r>
      <w:r w:rsidRPr="00D50281">
        <w:rPr>
          <w:rFonts w:eastAsia="Times New Roman" w:cs="Arial"/>
          <w:bCs/>
          <w:spacing w:val="-4"/>
          <w:lang w:eastAsia="pl-PL"/>
        </w:rPr>
        <w:t xml:space="preserve"> </w:t>
      </w:r>
    </w:p>
    <w:p w14:paraId="33D5046D" w14:textId="6904A327" w:rsidR="001D3040" w:rsidRPr="00D50281" w:rsidRDefault="001D3040" w:rsidP="001D3040">
      <w:pPr>
        <w:widowControl w:val="0"/>
        <w:numPr>
          <w:ilvl w:val="0"/>
          <w:numId w:val="39"/>
        </w:numPr>
        <w:kinsoku w:val="0"/>
        <w:spacing w:before="144" w:after="0"/>
        <w:rPr>
          <w:rFonts w:eastAsia="Times New Roman" w:cs="Arial"/>
          <w:bCs/>
          <w:spacing w:val="-4"/>
          <w:lang w:eastAsia="pl-PL"/>
        </w:rPr>
      </w:pPr>
      <w:r w:rsidRPr="00D50281">
        <w:rPr>
          <w:rFonts w:eastAsia="Times New Roman" w:cs="Arial"/>
          <w:bCs/>
          <w:spacing w:val="-4"/>
          <w:lang w:eastAsia="pl-PL"/>
        </w:rPr>
        <w:t xml:space="preserve">W przypadku zaistnienia </w:t>
      </w:r>
      <w:r w:rsidRPr="00D50281">
        <w:rPr>
          <w:rFonts w:eastAsia="Times New Roman"/>
          <w:bCs/>
          <w:spacing w:val="-4"/>
          <w:lang w:eastAsia="pl-PL"/>
        </w:rPr>
        <w:t xml:space="preserve">Usterki </w:t>
      </w:r>
      <w:r w:rsidRPr="00D50281">
        <w:rPr>
          <w:rFonts w:eastAsia="Times New Roman" w:cs="Arial"/>
          <w:bCs/>
          <w:spacing w:val="-4"/>
          <w:lang w:eastAsia="pl-PL"/>
        </w:rPr>
        <w:t>d</w:t>
      </w:r>
      <w:r w:rsidRPr="00D50281">
        <w:rPr>
          <w:rFonts w:eastAsia="Times New Roman"/>
          <w:bCs/>
          <w:spacing w:val="-4"/>
          <w:lang w:eastAsia="pl-PL"/>
        </w:rPr>
        <w:t xml:space="preserve">la której jednoznacznie potwierdzono (co udokumentował stosownie Wykonawca), że dla skutecznej realizacji Naprawy jedyną możliwością jest wprowadzenie zmian w elementach oprogramowania Wystawy Głównej, które nie są objętych usługami serwisowymi Wykonawcy np. zmiany w </w:t>
      </w:r>
      <w:r w:rsidRPr="005953E4">
        <w:rPr>
          <w:rFonts w:asciiTheme="minorHAnsi" w:eastAsia="Times New Roman" w:hAnsiTheme="minorHAnsi"/>
          <w:bCs/>
          <w:spacing w:val="-4"/>
          <w:lang w:eastAsia="pl-PL"/>
        </w:rPr>
        <w:t xml:space="preserve">oprogramowaniu </w:t>
      </w:r>
      <w:r w:rsidR="008A2BC9" w:rsidRPr="005953E4">
        <w:rPr>
          <w:rFonts w:asciiTheme="minorHAnsi" w:eastAsia="Times New Roman" w:hAnsiTheme="minorHAnsi" w:cs="Times New Roman"/>
          <w:bCs/>
          <w:spacing w:val="-4"/>
          <w:lang w:eastAsia="pl-PL"/>
        </w:rPr>
        <w:t>S</w:t>
      </w:r>
      <w:r w:rsidRPr="005953E4">
        <w:rPr>
          <w:rFonts w:asciiTheme="minorHAnsi" w:eastAsia="Times New Roman" w:hAnsiTheme="minorHAnsi"/>
          <w:bCs/>
          <w:spacing w:val="-4"/>
          <w:lang w:eastAsia="pl-PL"/>
        </w:rPr>
        <w:t xml:space="preserve">ystemu </w:t>
      </w:r>
      <w:r w:rsidR="008A2BC9" w:rsidRPr="005953E4">
        <w:rPr>
          <w:rFonts w:asciiTheme="minorHAnsi" w:eastAsia="Times New Roman" w:hAnsiTheme="minorHAnsi" w:cs="Times New Roman"/>
          <w:bCs/>
          <w:spacing w:val="-4"/>
          <w:lang w:eastAsia="pl-PL"/>
        </w:rPr>
        <w:t>C</w:t>
      </w:r>
      <w:r w:rsidR="008A2BC9" w:rsidRPr="005953E4">
        <w:rPr>
          <w:rFonts w:asciiTheme="minorHAnsi" w:eastAsia="Times New Roman" w:hAnsiTheme="minorHAnsi"/>
          <w:bCs/>
          <w:spacing w:val="-4"/>
          <w:lang w:eastAsia="pl-PL"/>
        </w:rPr>
        <w:t xml:space="preserve">entralnego </w:t>
      </w:r>
      <w:r w:rsidRPr="005953E4">
        <w:rPr>
          <w:rFonts w:asciiTheme="minorHAnsi" w:eastAsia="Times New Roman" w:hAnsiTheme="minorHAnsi"/>
          <w:bCs/>
          <w:spacing w:val="-4"/>
          <w:lang w:eastAsia="pl-PL"/>
        </w:rPr>
        <w:t>lub</w:t>
      </w:r>
      <w:r w:rsidRPr="00D50281">
        <w:rPr>
          <w:rFonts w:eastAsia="Times New Roman"/>
          <w:bCs/>
          <w:spacing w:val="-4"/>
          <w:lang w:eastAsia="pl-PL"/>
        </w:rPr>
        <w:t xml:space="preserve"> zmiany w oprogramowaniu zamkniętym Stanowisk, </w:t>
      </w:r>
      <w:r w:rsidRPr="00D50281">
        <w:rPr>
          <w:rFonts w:eastAsia="Times New Roman" w:cs="Arial"/>
          <w:bCs/>
          <w:spacing w:val="-4"/>
          <w:lang w:eastAsia="pl-PL"/>
        </w:rPr>
        <w:t xml:space="preserve">Zamawiający zobowiązuje się do wykonania odpowiedniej modyfikacji </w:t>
      </w:r>
      <w:r w:rsidR="0062788E" w:rsidRPr="00D50281">
        <w:rPr>
          <w:rFonts w:eastAsia="Times New Roman"/>
          <w:bCs/>
          <w:spacing w:val="-4"/>
          <w:lang w:eastAsia="pl-PL"/>
        </w:rPr>
        <w:t>oprogramowania</w:t>
      </w:r>
      <w:r w:rsidR="0062788E">
        <w:rPr>
          <w:rFonts w:eastAsia="Times New Roman"/>
          <w:bCs/>
          <w:spacing w:val="-4"/>
          <w:lang w:eastAsia="pl-PL"/>
        </w:rPr>
        <w:t>.</w:t>
      </w:r>
      <w:r w:rsidRPr="00D50281">
        <w:rPr>
          <w:rFonts w:eastAsia="Times New Roman" w:cs="Arial"/>
          <w:bCs/>
          <w:spacing w:val="-4"/>
          <w:lang w:eastAsia="pl-PL"/>
        </w:rPr>
        <w:t xml:space="preserve"> </w:t>
      </w:r>
    </w:p>
    <w:p w14:paraId="0E178EE9" w14:textId="77777777" w:rsidR="001D3040" w:rsidRPr="00480C7D" w:rsidRDefault="001D3040" w:rsidP="001D3040">
      <w:pPr>
        <w:widowControl w:val="0"/>
        <w:kinsoku w:val="0"/>
        <w:spacing w:before="144" w:after="0"/>
        <w:ind w:left="360"/>
        <w:rPr>
          <w:rFonts w:eastAsia="Times New Roman"/>
          <w:b/>
          <w:bCs/>
          <w:spacing w:val="-4"/>
          <w:lang w:eastAsia="pl-PL"/>
        </w:rPr>
      </w:pPr>
      <w:r w:rsidRPr="00D50281">
        <w:rPr>
          <w:rFonts w:eastAsia="Times New Roman"/>
          <w:b/>
          <w:bCs/>
          <w:spacing w:val="-4"/>
          <w:lang w:eastAsia="pl-PL"/>
        </w:rPr>
        <w:t>[URZĄDZENIA ZAMIENNE]</w:t>
      </w:r>
    </w:p>
    <w:p w14:paraId="38D234CC" w14:textId="77777777" w:rsidR="001D3040" w:rsidRPr="00050D7E" w:rsidRDefault="001D3040" w:rsidP="001D3040">
      <w:pPr>
        <w:widowControl w:val="0"/>
        <w:numPr>
          <w:ilvl w:val="0"/>
          <w:numId w:val="39"/>
        </w:numPr>
        <w:kinsoku w:val="0"/>
        <w:spacing w:before="144" w:after="0"/>
        <w:rPr>
          <w:rFonts w:eastAsia="Times New Roman" w:cs="Arial"/>
          <w:bCs/>
          <w:spacing w:val="-4"/>
          <w:lang w:eastAsia="pl-PL"/>
        </w:rPr>
      </w:pPr>
      <w:r w:rsidRPr="00050D7E">
        <w:rPr>
          <w:rFonts w:eastAsia="Times New Roman"/>
          <w:bCs/>
          <w:spacing w:val="-4"/>
          <w:lang w:eastAsia="pl-PL"/>
        </w:rPr>
        <w:t xml:space="preserve">W przypadku braku możliwości usunięcia Usterki </w:t>
      </w:r>
      <w:r w:rsidRPr="0035054A">
        <w:rPr>
          <w:rFonts w:eastAsia="Times New Roman"/>
          <w:bCs/>
          <w:spacing w:val="-4"/>
          <w:lang w:eastAsia="pl-PL"/>
        </w:rPr>
        <w:t>urządzenia lub jego części w trybie Naprawy i wystąpienia konieczności dostarczenia przez Wykon</w:t>
      </w:r>
      <w:r w:rsidRPr="00050D7E">
        <w:rPr>
          <w:rFonts w:eastAsia="Times New Roman"/>
          <w:bCs/>
          <w:spacing w:val="-4"/>
          <w:lang w:eastAsia="pl-PL"/>
        </w:rPr>
        <w:t xml:space="preserve">awcę Urządzenia zamiennego, Wykonawca zapewni dostawę i instalację Urządzenia zamiennego na Stanowisku </w:t>
      </w:r>
      <w:r w:rsidRPr="00050D7E">
        <w:rPr>
          <w:rFonts w:eastAsia="Times New Roman" w:cs="Arial"/>
          <w:bCs/>
          <w:spacing w:val="-4"/>
          <w:lang w:eastAsia="pl-PL"/>
        </w:rPr>
        <w:t>w terminie przewidzianym Czasem naprawy</w:t>
      </w:r>
      <w:r w:rsidRPr="00050D7E">
        <w:rPr>
          <w:rFonts w:eastAsia="Times New Roman"/>
          <w:bCs/>
          <w:spacing w:val="-4"/>
          <w:lang w:eastAsia="pl-PL"/>
        </w:rPr>
        <w:t xml:space="preserve">. </w:t>
      </w:r>
    </w:p>
    <w:p w14:paraId="734039C4" w14:textId="77777777" w:rsidR="001D3040" w:rsidRPr="0035054A" w:rsidRDefault="001D3040" w:rsidP="001D3040">
      <w:pPr>
        <w:widowControl w:val="0"/>
        <w:numPr>
          <w:ilvl w:val="0"/>
          <w:numId w:val="39"/>
        </w:numPr>
        <w:kinsoku w:val="0"/>
        <w:spacing w:before="144" w:after="0" w:line="276" w:lineRule="auto"/>
        <w:rPr>
          <w:rFonts w:eastAsia="Times New Roman" w:cs="Arial"/>
          <w:bCs/>
          <w:spacing w:val="-4"/>
          <w:lang w:eastAsia="pl-PL"/>
        </w:rPr>
      </w:pPr>
      <w:r w:rsidRPr="0035054A">
        <w:rPr>
          <w:rFonts w:eastAsia="Times New Roman"/>
          <w:bCs/>
          <w:spacing w:val="-4"/>
          <w:lang w:eastAsia="pl-PL"/>
        </w:rPr>
        <w:t>Jeżeli dostawa Urządzenia zamiennego następuję w okresie trwania gwarancji urządzenia zastępowanego, to wymagane jest zapewnienie Urządzenia zamiennego spełniającego wymagania a) lub b) z definicji Urządzenia zamiennego. Jeżeli natomiast jest to okres pogwarancyjny urządzenia zastępowanego wtedy możliwe jest dostarczenie Urządzenia zamiennego spełniającego wymagania a) lub b) lub c) z definicji Urządzenia zamiennego.</w:t>
      </w:r>
    </w:p>
    <w:p w14:paraId="323C4A2E" w14:textId="77777777" w:rsidR="001D3040" w:rsidRPr="007825F0" w:rsidRDefault="001D3040" w:rsidP="001D3040">
      <w:pPr>
        <w:widowControl w:val="0"/>
        <w:numPr>
          <w:ilvl w:val="0"/>
          <w:numId w:val="39"/>
        </w:numPr>
        <w:kinsoku w:val="0"/>
        <w:spacing w:before="144" w:after="0" w:line="276" w:lineRule="auto"/>
        <w:rPr>
          <w:rFonts w:eastAsia="Times New Roman" w:cs="Arial"/>
          <w:bCs/>
          <w:spacing w:val="-4"/>
          <w:lang w:eastAsia="pl-PL"/>
        </w:rPr>
      </w:pPr>
      <w:r w:rsidRPr="00050D7E">
        <w:rPr>
          <w:rFonts w:eastAsia="Times New Roman"/>
          <w:bCs/>
          <w:spacing w:val="-4"/>
          <w:lang w:eastAsia="pl-PL"/>
        </w:rPr>
        <w:t xml:space="preserve">Dostarczone Urządzenie zamienne </w:t>
      </w:r>
      <w:r w:rsidRPr="00050D7E">
        <w:rPr>
          <w:rFonts w:eastAsia="Times New Roman" w:cs="Arial"/>
          <w:bCs/>
          <w:spacing w:val="-4"/>
          <w:lang w:eastAsia="pl-PL"/>
        </w:rPr>
        <w:t xml:space="preserve">objęte będzie gwarancją zgodną z okresem gwarancji zapewnianym przez producenta urządzenia, jednak nie </w:t>
      </w:r>
      <w:r w:rsidRPr="00D50281">
        <w:rPr>
          <w:rFonts w:eastAsia="Times New Roman" w:cs="Arial"/>
          <w:bCs/>
          <w:spacing w:val="-4"/>
          <w:lang w:eastAsia="pl-PL"/>
        </w:rPr>
        <w:t>krótszym niż 2</w:t>
      </w:r>
      <w:r w:rsidRPr="00D50281">
        <w:rPr>
          <w:rFonts w:eastAsia="Times New Roman"/>
          <w:bCs/>
          <w:spacing w:val="-4"/>
          <w:lang w:eastAsia="pl-PL"/>
        </w:rPr>
        <w:t>4</w:t>
      </w:r>
      <w:r w:rsidRPr="00D50281">
        <w:rPr>
          <w:rFonts w:eastAsia="Times New Roman" w:cs="Arial"/>
          <w:bCs/>
          <w:spacing w:val="-4"/>
          <w:lang w:eastAsia="pl-PL"/>
        </w:rPr>
        <w:t xml:space="preserve"> miesi</w:t>
      </w:r>
      <w:r w:rsidRPr="00D50281">
        <w:rPr>
          <w:rFonts w:eastAsia="Times New Roman"/>
          <w:bCs/>
          <w:spacing w:val="-4"/>
          <w:lang w:eastAsia="pl-PL"/>
        </w:rPr>
        <w:t xml:space="preserve">ące </w:t>
      </w:r>
      <w:r w:rsidRPr="00D50281">
        <w:rPr>
          <w:rFonts w:eastAsia="Times New Roman" w:cs="Arial"/>
          <w:bCs/>
          <w:spacing w:val="-4"/>
          <w:lang w:eastAsia="pl-PL"/>
        </w:rPr>
        <w:t>licząc</w:t>
      </w:r>
      <w:r w:rsidRPr="00050D7E">
        <w:rPr>
          <w:rFonts w:eastAsia="Times New Roman" w:cs="Arial"/>
          <w:bCs/>
          <w:spacing w:val="-4"/>
          <w:lang w:eastAsia="pl-PL"/>
        </w:rPr>
        <w:t xml:space="preserve"> od dnia jego  protokolarnego odbioru. </w:t>
      </w:r>
    </w:p>
    <w:p w14:paraId="4DF6A712" w14:textId="77777777" w:rsidR="001D3040" w:rsidRPr="00741249"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cs="Arial"/>
          <w:bCs/>
          <w:spacing w:val="-4"/>
          <w:lang w:eastAsia="pl-PL"/>
        </w:rPr>
        <w:t xml:space="preserve">Urządzenia </w:t>
      </w:r>
      <w:r w:rsidRPr="00480C7D">
        <w:rPr>
          <w:rFonts w:eastAsia="Times New Roman"/>
          <w:bCs/>
          <w:spacing w:val="-4"/>
          <w:lang w:eastAsia="pl-PL"/>
        </w:rPr>
        <w:t xml:space="preserve">zamienne </w:t>
      </w:r>
      <w:r w:rsidRPr="00480C7D">
        <w:rPr>
          <w:rFonts w:eastAsia="Times New Roman" w:cs="Arial"/>
          <w:bCs/>
          <w:spacing w:val="-4"/>
          <w:lang w:eastAsia="pl-PL"/>
        </w:rPr>
        <w:t xml:space="preserve">podlegają takim samym zasadom serwisowania przez Wykonawcę, jak urządzenia, które zostały nimi zastąpione. </w:t>
      </w:r>
    </w:p>
    <w:p w14:paraId="0A743EA6" w14:textId="77777777" w:rsidR="001D3040" w:rsidRPr="00480C7D" w:rsidRDefault="001D3040" w:rsidP="001D3040">
      <w:pPr>
        <w:widowControl w:val="0"/>
        <w:kinsoku w:val="0"/>
        <w:spacing w:before="144" w:after="0"/>
        <w:ind w:left="360"/>
        <w:rPr>
          <w:rFonts w:eastAsia="Times New Roman" w:cs="Arial"/>
          <w:b/>
          <w:bCs/>
          <w:spacing w:val="-4"/>
          <w:lang w:eastAsia="pl-PL"/>
        </w:rPr>
      </w:pPr>
      <w:r w:rsidRPr="00480C7D">
        <w:rPr>
          <w:rFonts w:eastAsia="Times New Roman"/>
          <w:b/>
          <w:bCs/>
          <w:spacing w:val="-4"/>
          <w:lang w:eastAsia="pl-PL"/>
        </w:rPr>
        <w:t>[CZĘŚCI EKSPLOATACYJNE]</w:t>
      </w:r>
    </w:p>
    <w:p w14:paraId="2894295E" w14:textId="5D0E00D3" w:rsidR="001D3040" w:rsidRPr="00480C7D" w:rsidRDefault="001D3040" w:rsidP="001D3040">
      <w:pPr>
        <w:widowControl w:val="0"/>
        <w:numPr>
          <w:ilvl w:val="0"/>
          <w:numId w:val="39"/>
        </w:numPr>
        <w:kinsoku w:val="0"/>
        <w:spacing w:before="144" w:after="0" w:line="276" w:lineRule="auto"/>
        <w:rPr>
          <w:rFonts w:eastAsia="Times New Roman" w:cs="Arial"/>
          <w:bCs/>
          <w:spacing w:val="-4"/>
          <w:lang w:eastAsia="pl-PL"/>
        </w:rPr>
      </w:pPr>
      <w:r w:rsidRPr="00480C7D">
        <w:rPr>
          <w:rFonts w:eastAsia="Times New Roman"/>
          <w:bCs/>
          <w:spacing w:val="-4"/>
          <w:lang w:eastAsia="pl-PL"/>
        </w:rPr>
        <w:t xml:space="preserve">Części </w:t>
      </w:r>
      <w:r w:rsidRPr="00C44440">
        <w:rPr>
          <w:rFonts w:asciiTheme="minorHAnsi" w:eastAsia="Times New Roman" w:hAnsiTheme="minorHAnsi"/>
          <w:bCs/>
          <w:spacing w:val="-4"/>
          <w:lang w:eastAsia="pl-PL"/>
        </w:rPr>
        <w:t xml:space="preserve">eksploatacyjne </w:t>
      </w:r>
      <w:r w:rsidR="00E85D96" w:rsidRPr="00C44440">
        <w:rPr>
          <w:rFonts w:asciiTheme="minorHAnsi" w:eastAsia="Times New Roman" w:hAnsiTheme="minorHAnsi" w:cs="Times New Roman"/>
          <w:bCs/>
          <w:spacing w:val="-4"/>
          <w:lang w:eastAsia="pl-PL"/>
        </w:rPr>
        <w:t xml:space="preserve">zapewnione i </w:t>
      </w:r>
      <w:r w:rsidRPr="00C44440">
        <w:rPr>
          <w:rFonts w:asciiTheme="minorHAnsi" w:eastAsia="Times New Roman" w:hAnsiTheme="minorHAnsi"/>
          <w:bCs/>
          <w:spacing w:val="-4"/>
          <w:lang w:eastAsia="pl-PL"/>
        </w:rPr>
        <w:t>wymieniane</w:t>
      </w:r>
      <w:r w:rsidRPr="00480C7D">
        <w:rPr>
          <w:rFonts w:eastAsia="Times New Roman"/>
          <w:bCs/>
          <w:spacing w:val="-4"/>
          <w:lang w:eastAsia="pl-PL"/>
        </w:rPr>
        <w:t xml:space="preserve"> będą przez </w:t>
      </w:r>
      <w:r w:rsidRPr="00435638">
        <w:rPr>
          <w:rFonts w:eastAsia="Times New Roman"/>
          <w:bCs/>
          <w:spacing w:val="-4"/>
          <w:lang w:eastAsia="pl-PL"/>
        </w:rPr>
        <w:t xml:space="preserve">Wykonawcę w momencie stwierdzenia i zgłoszenia ich </w:t>
      </w:r>
      <w:r w:rsidRPr="00C44440">
        <w:rPr>
          <w:rFonts w:asciiTheme="minorHAnsi" w:eastAsia="Times New Roman" w:hAnsiTheme="minorHAnsi"/>
          <w:bCs/>
          <w:spacing w:val="-4"/>
          <w:lang w:eastAsia="pl-PL"/>
        </w:rPr>
        <w:t xml:space="preserve">zużycia przez Zamawiającego oraz w sytuacji stwierdzenia ich zużycia </w:t>
      </w:r>
      <w:r w:rsidR="00E85D96" w:rsidRPr="00C44440">
        <w:rPr>
          <w:rFonts w:asciiTheme="minorHAnsi" w:eastAsia="Times New Roman" w:hAnsiTheme="minorHAnsi" w:cs="Times New Roman"/>
          <w:bCs/>
          <w:spacing w:val="-4"/>
          <w:lang w:eastAsia="pl-PL"/>
        </w:rPr>
        <w:t xml:space="preserve">lub konieczności wymiany </w:t>
      </w:r>
      <w:r w:rsidR="00B75CC3">
        <w:rPr>
          <w:rFonts w:asciiTheme="minorHAnsi" w:eastAsia="Times New Roman" w:hAnsiTheme="minorHAnsi" w:cs="Times New Roman"/>
          <w:bCs/>
          <w:spacing w:val="-4"/>
          <w:lang w:eastAsia="pl-PL"/>
        </w:rPr>
        <w:t>(</w:t>
      </w:r>
      <w:r w:rsidR="00E85D96">
        <w:rPr>
          <w:rFonts w:asciiTheme="minorHAnsi" w:eastAsia="Times New Roman" w:hAnsiTheme="minorHAnsi" w:cs="Times New Roman"/>
          <w:bCs/>
          <w:spacing w:val="-4"/>
          <w:lang w:eastAsia="pl-PL"/>
        </w:rPr>
        <w:t>zgodnie z zaleceniami producenta</w:t>
      </w:r>
      <w:r w:rsidR="00B75CC3">
        <w:rPr>
          <w:rFonts w:asciiTheme="minorHAnsi" w:eastAsia="Times New Roman" w:hAnsiTheme="minorHAnsi" w:cs="Times New Roman"/>
          <w:bCs/>
          <w:spacing w:val="-4"/>
          <w:lang w:eastAsia="pl-PL"/>
        </w:rPr>
        <w:t>)</w:t>
      </w:r>
      <w:r w:rsidR="00E85D96">
        <w:rPr>
          <w:rFonts w:asciiTheme="minorHAnsi" w:eastAsia="Times New Roman" w:hAnsiTheme="minorHAnsi" w:cs="Times New Roman"/>
          <w:bCs/>
          <w:spacing w:val="-4"/>
          <w:lang w:eastAsia="pl-PL"/>
        </w:rPr>
        <w:t xml:space="preserve"> </w:t>
      </w:r>
      <w:r w:rsidRPr="00C44440">
        <w:rPr>
          <w:rFonts w:asciiTheme="minorHAnsi" w:eastAsia="Times New Roman" w:hAnsiTheme="minorHAnsi"/>
          <w:bCs/>
          <w:spacing w:val="-4"/>
          <w:lang w:eastAsia="pl-PL"/>
        </w:rPr>
        <w:t>przez</w:t>
      </w:r>
      <w:r w:rsidRPr="00435638">
        <w:rPr>
          <w:rFonts w:eastAsia="Times New Roman"/>
          <w:bCs/>
          <w:spacing w:val="-4"/>
          <w:lang w:eastAsia="pl-PL"/>
        </w:rPr>
        <w:t xml:space="preserve"> Wykonawcę w toku realizowanych czynności serwisowych. Zamawiający</w:t>
      </w:r>
      <w:r w:rsidRPr="00480C7D">
        <w:rPr>
          <w:rFonts w:eastAsia="Times New Roman"/>
          <w:bCs/>
          <w:spacing w:val="-4"/>
          <w:lang w:eastAsia="pl-PL"/>
        </w:rPr>
        <w:t xml:space="preserve"> zużycie Części eksploatacyjnych zgłasza Wykonawcy zgodnie z procedurą serwisową, tak samo jak każdą inną Usterkę.</w:t>
      </w:r>
    </w:p>
    <w:p w14:paraId="5703C46D" w14:textId="65A85B7E" w:rsidR="001D3040" w:rsidRPr="00480C7D" w:rsidRDefault="001D3040" w:rsidP="001D3040">
      <w:pPr>
        <w:widowControl w:val="0"/>
        <w:numPr>
          <w:ilvl w:val="0"/>
          <w:numId w:val="39"/>
        </w:numPr>
        <w:kinsoku w:val="0"/>
        <w:spacing w:before="144" w:after="0" w:line="276" w:lineRule="auto"/>
        <w:rPr>
          <w:rFonts w:eastAsia="Times New Roman" w:cs="Arial"/>
          <w:bCs/>
          <w:spacing w:val="-4"/>
          <w:lang w:eastAsia="pl-PL"/>
        </w:rPr>
      </w:pPr>
      <w:r w:rsidRPr="00480C7D">
        <w:rPr>
          <w:rFonts w:eastAsia="Times New Roman"/>
          <w:bCs/>
          <w:spacing w:val="-4"/>
          <w:lang w:eastAsia="pl-PL"/>
        </w:rPr>
        <w:t xml:space="preserve">Dostarczone Części eksploatacyjne </w:t>
      </w:r>
      <w:r w:rsidRPr="00480C7D">
        <w:rPr>
          <w:rFonts w:eastAsia="Times New Roman" w:cs="Arial"/>
          <w:bCs/>
          <w:spacing w:val="-4"/>
          <w:lang w:eastAsia="pl-PL"/>
        </w:rPr>
        <w:t>objęte bę</w:t>
      </w:r>
      <w:r w:rsidRPr="0064270C">
        <w:rPr>
          <w:rFonts w:asciiTheme="minorHAnsi" w:eastAsia="Times New Roman" w:hAnsiTheme="minorHAnsi" w:cs="Arial"/>
          <w:bCs/>
          <w:spacing w:val="-4"/>
          <w:lang w:eastAsia="pl-PL"/>
        </w:rPr>
        <w:t>d</w:t>
      </w:r>
      <w:r w:rsidR="00930CC5" w:rsidRPr="0064270C">
        <w:rPr>
          <w:rFonts w:asciiTheme="minorHAnsi" w:eastAsia="Times New Roman" w:hAnsiTheme="minorHAnsi" w:cs="Times New Roman"/>
          <w:bCs/>
          <w:spacing w:val="-4"/>
          <w:lang w:eastAsia="pl-PL"/>
        </w:rPr>
        <w:t>ą</w:t>
      </w:r>
      <w:r w:rsidRPr="0064270C">
        <w:rPr>
          <w:rFonts w:asciiTheme="minorHAnsi" w:eastAsia="Times New Roman" w:hAnsiTheme="minorHAnsi" w:cs="Arial"/>
          <w:bCs/>
          <w:spacing w:val="-4"/>
          <w:lang w:eastAsia="pl-PL"/>
        </w:rPr>
        <w:t xml:space="preserve"> </w:t>
      </w:r>
      <w:r w:rsidRPr="00480C7D">
        <w:rPr>
          <w:rFonts w:eastAsia="Times New Roman" w:cs="Arial"/>
          <w:bCs/>
          <w:spacing w:val="-4"/>
          <w:lang w:eastAsia="pl-PL"/>
        </w:rPr>
        <w:t xml:space="preserve">gwarancją zgodną z okresem gwarancji zapewnianym </w:t>
      </w:r>
      <w:r w:rsidRPr="00480C7D">
        <w:rPr>
          <w:rFonts w:eastAsia="Times New Roman" w:cs="Arial"/>
          <w:bCs/>
          <w:spacing w:val="-4"/>
          <w:lang w:eastAsia="pl-PL"/>
        </w:rPr>
        <w:lastRenderedPageBreak/>
        <w:t xml:space="preserve">przez producenta danej </w:t>
      </w:r>
      <w:r w:rsidRPr="00480C7D">
        <w:rPr>
          <w:rFonts w:eastAsia="Times New Roman"/>
          <w:bCs/>
          <w:spacing w:val="-4"/>
          <w:lang w:eastAsia="pl-PL"/>
        </w:rPr>
        <w:t>części</w:t>
      </w:r>
      <w:r w:rsidRPr="00480C7D">
        <w:rPr>
          <w:rFonts w:eastAsia="Times New Roman" w:cs="Arial"/>
          <w:bCs/>
          <w:spacing w:val="-4"/>
          <w:lang w:eastAsia="pl-PL"/>
        </w:rPr>
        <w:t xml:space="preserve">, jednak nie krótszym </w:t>
      </w:r>
      <w:r w:rsidRPr="00D50281">
        <w:rPr>
          <w:rFonts w:eastAsia="Times New Roman" w:cs="Arial"/>
          <w:bCs/>
          <w:spacing w:val="-4"/>
          <w:lang w:eastAsia="pl-PL"/>
        </w:rPr>
        <w:t xml:space="preserve">niż </w:t>
      </w:r>
      <w:r w:rsidRPr="00D50281">
        <w:rPr>
          <w:rFonts w:eastAsia="Times New Roman"/>
          <w:bCs/>
          <w:spacing w:val="-4"/>
          <w:lang w:eastAsia="pl-PL"/>
        </w:rPr>
        <w:t>6</w:t>
      </w:r>
      <w:r w:rsidRPr="00D50281">
        <w:rPr>
          <w:rFonts w:eastAsia="Times New Roman" w:cs="Arial"/>
          <w:bCs/>
          <w:spacing w:val="-4"/>
          <w:lang w:eastAsia="pl-PL"/>
        </w:rPr>
        <w:t xml:space="preserve"> miesi</w:t>
      </w:r>
      <w:r w:rsidRPr="00D50281">
        <w:rPr>
          <w:rFonts w:eastAsia="Times New Roman"/>
          <w:bCs/>
          <w:spacing w:val="-4"/>
          <w:lang w:eastAsia="pl-PL"/>
        </w:rPr>
        <w:t xml:space="preserve">ęcy </w:t>
      </w:r>
      <w:r w:rsidRPr="00D50281">
        <w:rPr>
          <w:rFonts w:eastAsia="Times New Roman" w:cs="Arial"/>
          <w:bCs/>
          <w:spacing w:val="-4"/>
          <w:lang w:eastAsia="pl-PL"/>
        </w:rPr>
        <w:t>licząc</w:t>
      </w:r>
      <w:r w:rsidRPr="00480C7D">
        <w:rPr>
          <w:rFonts w:eastAsia="Times New Roman" w:cs="Arial"/>
          <w:bCs/>
          <w:spacing w:val="-4"/>
          <w:lang w:eastAsia="pl-PL"/>
        </w:rPr>
        <w:t xml:space="preserve"> od dnia jej  protokolarnego odbioru. </w:t>
      </w:r>
    </w:p>
    <w:p w14:paraId="46937C2A" w14:textId="77777777" w:rsidR="001D3040" w:rsidRPr="00480C7D" w:rsidRDefault="001D3040" w:rsidP="001D3040">
      <w:pPr>
        <w:widowControl w:val="0"/>
        <w:kinsoku w:val="0"/>
        <w:spacing w:before="144" w:after="0"/>
        <w:ind w:left="360"/>
        <w:rPr>
          <w:rFonts w:eastAsia="Times New Roman" w:cs="Arial"/>
          <w:b/>
          <w:bCs/>
          <w:spacing w:val="-4"/>
          <w:lang w:eastAsia="pl-PL"/>
        </w:rPr>
      </w:pPr>
      <w:r w:rsidRPr="00480C7D">
        <w:rPr>
          <w:rFonts w:eastAsia="Times New Roman" w:cs="Arial"/>
          <w:b/>
          <w:bCs/>
          <w:spacing w:val="-4"/>
          <w:lang w:eastAsia="pl-PL"/>
        </w:rPr>
        <w:t>[AKTUALIZACJE OPROGRAMOWNIA STANOWISK]</w:t>
      </w:r>
    </w:p>
    <w:p w14:paraId="230F26AF" w14:textId="42359A74"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Ponieważ konfiguracje oprogramowania funkcjonujące na Stanowiskach mają charakter konfiguracji zamkniętych, Zamawiający nie planuje wprowadzania do nich zmian i aktualizacji oprogramowania (w tym sterowników, firmware itp.) innych niż wyłącznie krytyczne dla stabilnego działania Stanowiska tj.  wymaganych przez producenta do wprowadzenia w urządzeniu.</w:t>
      </w:r>
    </w:p>
    <w:p w14:paraId="174BCFBC" w14:textId="06CADE19" w:rsidR="001D3040" w:rsidRPr="004B2927"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 xml:space="preserve">Wykonawca w ramach prac serwisowych zobowiązany jest do informowania Zamawiającego o fakcie udostępnienia przez producenta urządzenia podlegającego serwisowi aktualizacji oprogramowania o charakterze </w:t>
      </w:r>
      <w:r w:rsidRPr="004B2927">
        <w:rPr>
          <w:rFonts w:eastAsia="Times New Roman"/>
          <w:bCs/>
          <w:spacing w:val="-4"/>
          <w:lang w:eastAsia="pl-PL"/>
        </w:rPr>
        <w:t xml:space="preserve">krytycznym. </w:t>
      </w:r>
      <w:r w:rsidR="00C459AB" w:rsidRPr="00C459AB">
        <w:rPr>
          <w:rFonts w:asciiTheme="minorHAnsi" w:eastAsia="Times New Roman" w:hAnsiTheme="minorHAnsi" w:cs="Times New Roman"/>
          <w:bCs/>
          <w:spacing w:val="-4"/>
          <w:lang w:eastAsia="pl-PL"/>
        </w:rPr>
        <w:t>Instalacji a</w:t>
      </w:r>
      <w:r w:rsidRPr="00C459AB">
        <w:rPr>
          <w:rFonts w:asciiTheme="minorHAnsi" w:eastAsia="Times New Roman" w:hAnsiTheme="minorHAnsi"/>
          <w:bCs/>
          <w:spacing w:val="-4"/>
          <w:lang w:eastAsia="pl-PL"/>
        </w:rPr>
        <w:t>ktualizacji krytycznych oprogramowania na urządzeniach wymagających aktualizacji dokona</w:t>
      </w:r>
      <w:r w:rsidRPr="004B2927">
        <w:rPr>
          <w:rFonts w:eastAsia="Times New Roman"/>
          <w:bCs/>
          <w:spacing w:val="-4"/>
          <w:lang w:eastAsia="pl-PL"/>
        </w:rPr>
        <w:t xml:space="preserve"> samodzielnie Zamawiający.</w:t>
      </w:r>
    </w:p>
    <w:p w14:paraId="526D0FB3" w14:textId="77777777" w:rsidR="001D3040" w:rsidRPr="00446CF3" w:rsidRDefault="001D3040" w:rsidP="001D3040">
      <w:pPr>
        <w:widowControl w:val="0"/>
        <w:kinsoku w:val="0"/>
        <w:spacing w:before="144" w:after="0"/>
        <w:ind w:left="360"/>
        <w:rPr>
          <w:rFonts w:eastAsia="Times New Roman" w:cs="Arial"/>
          <w:b/>
          <w:bCs/>
          <w:spacing w:val="-4"/>
          <w:lang w:eastAsia="pl-PL"/>
        </w:rPr>
      </w:pPr>
      <w:r w:rsidRPr="00480C7D">
        <w:rPr>
          <w:rFonts w:eastAsia="Times New Roman"/>
          <w:b/>
          <w:bCs/>
          <w:spacing w:val="-4"/>
          <w:lang w:eastAsia="pl-PL"/>
        </w:rPr>
        <w:t>[</w:t>
      </w:r>
      <w:r w:rsidRPr="00446CF3">
        <w:rPr>
          <w:rFonts w:eastAsia="Times New Roman"/>
          <w:b/>
          <w:bCs/>
          <w:spacing w:val="-4"/>
          <w:lang w:eastAsia="pl-PL"/>
        </w:rPr>
        <w:t>PRZEGLĄDY PREWENCYJNE]</w:t>
      </w:r>
    </w:p>
    <w:p w14:paraId="3D002CE8" w14:textId="77777777" w:rsidR="001D3040" w:rsidRPr="00446CF3" w:rsidRDefault="001D3040" w:rsidP="001D3040">
      <w:pPr>
        <w:widowControl w:val="0"/>
        <w:numPr>
          <w:ilvl w:val="0"/>
          <w:numId w:val="39"/>
        </w:numPr>
        <w:kinsoku w:val="0"/>
        <w:spacing w:before="144" w:after="0"/>
        <w:rPr>
          <w:rFonts w:eastAsia="Times New Roman"/>
          <w:lang w:eastAsia="pl-PL"/>
        </w:rPr>
      </w:pPr>
      <w:r w:rsidRPr="00446CF3">
        <w:rPr>
          <w:rFonts w:eastAsia="Times New Roman"/>
          <w:lang w:eastAsia="pl-PL"/>
        </w:rPr>
        <w:t>Raz w roku, w okresie obowiązywania umowy serwisowej, Wykonawca przeprowadzi Przegląd prewencyjny wszystkich Stanowisk, a co kwartał realizowane będą Przeglądy prewencyjne Stanowisk krytycznych rozszerzone o ewentualne dodatkowe Stanowiska niekrytyczne wskazane przez Zamawiającego, jednak nie więcej niż 10</w:t>
      </w:r>
      <w:r>
        <w:rPr>
          <w:rFonts w:eastAsia="Times New Roman"/>
          <w:lang w:eastAsia="pl-PL"/>
        </w:rPr>
        <w:t xml:space="preserve"> dodatkowych </w:t>
      </w:r>
      <w:r w:rsidRPr="00446CF3">
        <w:rPr>
          <w:rFonts w:eastAsia="Times New Roman"/>
          <w:lang w:eastAsia="pl-PL"/>
        </w:rPr>
        <w:t xml:space="preserve">Stanowisk. Termin realizacji przeglądu zostanie uzgodniony przez Strony.  </w:t>
      </w:r>
    </w:p>
    <w:p w14:paraId="4AC782D1" w14:textId="77777777" w:rsidR="001D3040" w:rsidRPr="00446CF3" w:rsidRDefault="001D3040" w:rsidP="001D3040">
      <w:pPr>
        <w:widowControl w:val="0"/>
        <w:numPr>
          <w:ilvl w:val="0"/>
          <w:numId w:val="39"/>
        </w:numPr>
        <w:kinsoku w:val="0"/>
        <w:spacing w:before="144" w:after="0"/>
        <w:rPr>
          <w:rFonts w:eastAsia="Times New Roman" w:cs="Arial"/>
          <w:bCs/>
          <w:spacing w:val="-4"/>
          <w:lang w:eastAsia="pl-PL"/>
        </w:rPr>
      </w:pPr>
      <w:r w:rsidRPr="0035054A">
        <w:rPr>
          <w:rFonts w:eastAsia="Times New Roman" w:cs="Arial"/>
          <w:bCs/>
          <w:spacing w:val="-4"/>
          <w:lang w:eastAsia="pl-PL"/>
        </w:rPr>
        <w:t>Każd</w:t>
      </w:r>
      <w:r w:rsidRPr="0035054A">
        <w:rPr>
          <w:rFonts w:eastAsia="Times New Roman"/>
          <w:bCs/>
          <w:spacing w:val="-4"/>
          <w:lang w:eastAsia="pl-PL"/>
        </w:rPr>
        <w:t>y</w:t>
      </w:r>
      <w:r w:rsidRPr="0035054A">
        <w:rPr>
          <w:rFonts w:eastAsia="Times New Roman" w:cs="Arial"/>
          <w:bCs/>
          <w:spacing w:val="-4"/>
          <w:lang w:eastAsia="pl-PL"/>
        </w:rPr>
        <w:t xml:space="preserve"> </w:t>
      </w:r>
      <w:r w:rsidRPr="0035054A">
        <w:rPr>
          <w:rFonts w:eastAsia="Times New Roman"/>
          <w:bCs/>
          <w:spacing w:val="-4"/>
          <w:lang w:eastAsia="pl-PL"/>
        </w:rPr>
        <w:t>Przegląd prewencyjny</w:t>
      </w:r>
      <w:r w:rsidRPr="00480C7D">
        <w:rPr>
          <w:rFonts w:eastAsia="Times New Roman"/>
          <w:bCs/>
          <w:spacing w:val="-4"/>
          <w:lang w:eastAsia="pl-PL"/>
        </w:rPr>
        <w:t xml:space="preserve"> zakończony zostanie przez Wykonawcę raportem podsumowującym szczegółowo zakres zrealizowanych prac oraz zawierać będzie ewentualne zalecenia </w:t>
      </w:r>
      <w:r w:rsidRPr="00480C7D">
        <w:rPr>
          <w:rFonts w:eastAsia="Times New Roman" w:cs="Arial"/>
          <w:bCs/>
          <w:spacing w:val="-4"/>
          <w:lang w:eastAsia="pl-PL"/>
        </w:rPr>
        <w:t>eksploatacyjno–konserwacyjne</w:t>
      </w:r>
      <w:r w:rsidRPr="00480C7D">
        <w:rPr>
          <w:rFonts w:eastAsia="Times New Roman"/>
          <w:bCs/>
          <w:spacing w:val="-4"/>
          <w:lang w:eastAsia="pl-PL"/>
        </w:rPr>
        <w:t xml:space="preserve">. Raport z Przeglądu prewencyjnego dostępny będzie dla Zamawiającego z poziomu Portalu serwisowego </w:t>
      </w:r>
      <w:r w:rsidRPr="00446CF3">
        <w:rPr>
          <w:rFonts w:eastAsia="Times New Roman"/>
          <w:bCs/>
          <w:spacing w:val="-4"/>
          <w:lang w:eastAsia="pl-PL"/>
        </w:rPr>
        <w:t>najdalej w 15 dni od zakończenia Przeglądu prewencyjnego.</w:t>
      </w:r>
    </w:p>
    <w:p w14:paraId="62F27127" w14:textId="2FB71915" w:rsidR="001D3040" w:rsidRPr="00480C7D" w:rsidRDefault="001D3040" w:rsidP="001D3040">
      <w:pPr>
        <w:widowControl w:val="0"/>
        <w:kinsoku w:val="0"/>
        <w:spacing w:before="144" w:after="0"/>
        <w:ind w:left="360"/>
        <w:rPr>
          <w:rFonts w:eastAsia="Times New Roman" w:cs="Arial"/>
          <w:b/>
          <w:bCs/>
          <w:spacing w:val="-4"/>
          <w:lang w:eastAsia="pl-PL"/>
        </w:rPr>
      </w:pPr>
      <w:r w:rsidRPr="00480C7D">
        <w:rPr>
          <w:rFonts w:eastAsia="Times New Roman"/>
          <w:b/>
          <w:bCs/>
          <w:spacing w:val="-4"/>
          <w:lang w:eastAsia="pl-PL"/>
        </w:rPr>
        <w:t>[CZYSZCZENIE PODSTAWOWE i KONSERWACJA URZĄDZEŃ]</w:t>
      </w:r>
    </w:p>
    <w:p w14:paraId="09EBCE39" w14:textId="7324B72D"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 xml:space="preserve">Każde z urządzeń podlegające czynnościom serwisowym Wykonawcy będzie przy okazji tych czynności </w:t>
      </w:r>
      <w:r w:rsidRPr="0081630B">
        <w:rPr>
          <w:rFonts w:eastAsia="Times New Roman"/>
          <w:bCs/>
          <w:spacing w:val="-4"/>
          <w:lang w:eastAsia="pl-PL"/>
        </w:rPr>
        <w:t xml:space="preserve">każdorazowo czyszczone i konserwowane przez Wykonawcę w zakresie podstawowym tj. w zakresie prac obejmujących m.in.: udrożnienie przepustowości wentylacji urządzenia, umycie obudowy/ekranu oraz dla </w:t>
      </w:r>
      <w:r w:rsidRPr="004B5812">
        <w:rPr>
          <w:rFonts w:asciiTheme="minorHAnsi" w:eastAsia="Times New Roman" w:hAnsiTheme="minorHAnsi"/>
          <w:bCs/>
          <w:spacing w:val="-4"/>
          <w:lang w:eastAsia="pl-PL"/>
        </w:rPr>
        <w:t>projektorów: demontaż i montaż na stanowisku, demontaż i montaż obudowy, przedmuchanie toru wentylacji</w:t>
      </w:r>
      <w:r w:rsidRPr="0081630B">
        <w:rPr>
          <w:rFonts w:eastAsia="Times New Roman"/>
          <w:bCs/>
          <w:spacing w:val="-4"/>
          <w:lang w:eastAsia="pl-PL"/>
        </w:rPr>
        <w:t xml:space="preserve"> i wentylatorów, ocena czystości filtrów, ich czyszczenie lub wymiana z zerowaniem licznika, </w:t>
      </w:r>
      <w:r w:rsidRPr="008A0560">
        <w:rPr>
          <w:rFonts w:eastAsia="Times New Roman"/>
          <w:bCs/>
          <w:spacing w:val="-4"/>
          <w:lang w:eastAsia="pl-PL"/>
        </w:rPr>
        <w:t>umycie soczewek</w:t>
      </w:r>
      <w:r>
        <w:rPr>
          <w:rFonts w:ascii="Times New Roman" w:eastAsia="Times New Roman" w:hAnsi="Times New Roman"/>
          <w:bCs/>
          <w:spacing w:val="-4"/>
          <w:lang w:eastAsia="pl-PL"/>
        </w:rPr>
        <w:t>,</w:t>
      </w:r>
      <w:r w:rsidRPr="008A0560">
        <w:rPr>
          <w:rFonts w:eastAsia="Times New Roman"/>
          <w:bCs/>
          <w:spacing w:val="-4"/>
          <w:lang w:eastAsia="pl-PL"/>
        </w:rPr>
        <w:t xml:space="preserve"> </w:t>
      </w:r>
      <w:r w:rsidRPr="0081630B">
        <w:rPr>
          <w:rFonts w:eastAsia="Times New Roman"/>
          <w:bCs/>
          <w:spacing w:val="-4"/>
          <w:lang w:eastAsia="pl-PL"/>
        </w:rPr>
        <w:t xml:space="preserve">ocena czystości optyki testem z użyciem aplikacji </w:t>
      </w:r>
      <w:r w:rsidRPr="004B5812">
        <w:rPr>
          <w:rFonts w:asciiTheme="minorHAnsi" w:eastAsia="Times New Roman" w:hAnsiTheme="minorHAnsi"/>
          <w:bCs/>
          <w:spacing w:val="-4"/>
          <w:lang w:eastAsia="pl-PL"/>
        </w:rPr>
        <w:t xml:space="preserve">testującej (np. Nokia Monitor), a także inne czynności zalecane przez producenta danego urządzenia. </w:t>
      </w:r>
      <w:r w:rsidR="00B013F6">
        <w:rPr>
          <w:rFonts w:asciiTheme="minorHAnsi" w:eastAsia="Times New Roman" w:hAnsiTheme="minorHAnsi"/>
          <w:bCs/>
          <w:spacing w:val="-4"/>
          <w:lang w:eastAsia="pl-PL"/>
        </w:rPr>
        <w:t>R</w:t>
      </w:r>
      <w:r w:rsidR="00B013F6">
        <w:rPr>
          <w:rFonts w:asciiTheme="minorHAnsi" w:eastAsia="Times New Roman" w:hAnsiTheme="minorHAnsi" w:cs="Times New Roman"/>
          <w:bCs/>
          <w:spacing w:val="-4"/>
          <w:lang w:eastAsia="pl-PL"/>
        </w:rPr>
        <w:t>ealizacja opisanych powyżej czynności jest wymagana dla danego urządzenia o ile nie narusza ona dla tego urządzenia warunków jego gwarancji</w:t>
      </w:r>
      <w:r w:rsidR="004B5812" w:rsidRPr="004B5812">
        <w:rPr>
          <w:rFonts w:asciiTheme="minorHAnsi" w:eastAsia="Times New Roman" w:hAnsiTheme="minorHAnsi" w:cs="Times New Roman"/>
          <w:bCs/>
          <w:spacing w:val="-4"/>
          <w:lang w:eastAsia="pl-PL"/>
        </w:rPr>
        <w:t xml:space="preserve">. </w:t>
      </w:r>
      <w:r w:rsidRPr="004B5812">
        <w:rPr>
          <w:rFonts w:asciiTheme="minorHAnsi" w:eastAsia="Times New Roman" w:hAnsiTheme="minorHAnsi"/>
          <w:bCs/>
          <w:spacing w:val="-4"/>
          <w:lang w:eastAsia="pl-PL"/>
        </w:rPr>
        <w:t>Ponadto</w:t>
      </w:r>
      <w:r w:rsidRPr="0081630B">
        <w:rPr>
          <w:rFonts w:eastAsia="Times New Roman"/>
          <w:bCs/>
          <w:spacing w:val="-4"/>
          <w:lang w:eastAsia="pl-PL"/>
        </w:rPr>
        <w:t xml:space="preserve"> Wykonawca dostarczy informację</w:t>
      </w:r>
      <w:r w:rsidRPr="002B3B2E">
        <w:rPr>
          <w:rFonts w:eastAsia="Times New Roman"/>
          <w:bCs/>
          <w:spacing w:val="-4"/>
          <w:lang w:eastAsia="pl-PL"/>
        </w:rPr>
        <w:t xml:space="preserve"> Zamawiającemu o stanie zużycia danego urządzenia.</w:t>
      </w:r>
      <w:r w:rsidRPr="00480C7D">
        <w:rPr>
          <w:rFonts w:eastAsia="Times New Roman"/>
          <w:bCs/>
          <w:spacing w:val="-4"/>
          <w:lang w:eastAsia="pl-PL"/>
        </w:rPr>
        <w:t xml:space="preserve">  </w:t>
      </w:r>
    </w:p>
    <w:p w14:paraId="36530725" w14:textId="77777777" w:rsidR="001D3040" w:rsidRPr="00972763"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 xml:space="preserve">Każde urządzenie powinno polegać </w:t>
      </w:r>
      <w:r w:rsidRPr="00972763">
        <w:rPr>
          <w:rFonts w:eastAsia="Times New Roman"/>
          <w:bCs/>
          <w:spacing w:val="-4"/>
          <w:lang w:eastAsia="pl-PL"/>
        </w:rPr>
        <w:t xml:space="preserve">czyszczeniu w zakresie podstawowym przez Wykonawcę </w:t>
      </w:r>
      <w:r w:rsidRPr="00972763">
        <w:rPr>
          <w:rFonts w:eastAsia="Times New Roman" w:cs="Arial"/>
          <w:bCs/>
          <w:spacing w:val="-4"/>
          <w:lang w:eastAsia="pl-PL"/>
        </w:rPr>
        <w:t>1 raz na kwartał (przy czym urządzenia zlokalizowane w serwerowni rzadziej tj. 1 raz na pół roku)</w:t>
      </w:r>
      <w:r w:rsidRPr="00972763">
        <w:rPr>
          <w:rFonts w:eastAsia="Times New Roman"/>
          <w:bCs/>
          <w:spacing w:val="-4"/>
          <w:lang w:eastAsia="pl-PL"/>
        </w:rPr>
        <w:t>, chyba, że zalecenia producenta urządzenia wymagają częstszych prac w zakresie czyszczenia i konserwacji, wtedy zgodnie z tymi zaleceniami</w:t>
      </w:r>
      <w:r w:rsidRPr="00972763">
        <w:rPr>
          <w:rFonts w:eastAsia="Times New Roman" w:cs="Arial"/>
          <w:bCs/>
          <w:spacing w:val="-4"/>
          <w:lang w:eastAsia="pl-PL"/>
        </w:rPr>
        <w:t xml:space="preserve">. </w:t>
      </w:r>
    </w:p>
    <w:p w14:paraId="2A45F740" w14:textId="77777777" w:rsidR="001D3040"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cs="Arial"/>
          <w:bCs/>
          <w:spacing w:val="-4"/>
          <w:lang w:eastAsia="pl-PL"/>
        </w:rPr>
        <w:t>Każdorazowo t</w:t>
      </w:r>
      <w:r w:rsidRPr="00480C7D">
        <w:rPr>
          <w:rFonts w:eastAsia="Times New Roman"/>
          <w:lang w:eastAsia="pl-PL"/>
        </w:rPr>
        <w:t>ermin realizacji czyszczenia podstawowego zostanie uzgodniony przez Strony.</w:t>
      </w:r>
    </w:p>
    <w:p w14:paraId="592B1FCD" w14:textId="77777777" w:rsidR="001D3040" w:rsidRPr="00480C7D" w:rsidRDefault="001D3040" w:rsidP="001D3040">
      <w:pPr>
        <w:widowControl w:val="0"/>
        <w:kinsoku w:val="0"/>
        <w:spacing w:before="144" w:after="0"/>
        <w:ind w:left="360"/>
        <w:rPr>
          <w:rFonts w:eastAsia="Times New Roman" w:cs="Arial"/>
          <w:b/>
          <w:bCs/>
          <w:spacing w:val="-4"/>
          <w:lang w:eastAsia="pl-PL"/>
        </w:rPr>
      </w:pPr>
      <w:r w:rsidRPr="00480C7D">
        <w:rPr>
          <w:rFonts w:eastAsia="Times New Roman" w:cs="Arial"/>
          <w:b/>
          <w:bCs/>
          <w:spacing w:val="-4"/>
          <w:lang w:eastAsia="pl-PL"/>
        </w:rPr>
        <w:t>[CZYSZCZENIE SZCZEGÓŁOWE]</w:t>
      </w:r>
    </w:p>
    <w:p w14:paraId="666FD53C" w14:textId="3C79CC45"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cs="Arial"/>
          <w:bCs/>
          <w:spacing w:val="-4"/>
          <w:lang w:eastAsia="pl-PL"/>
        </w:rPr>
        <w:t xml:space="preserve">Czyszczenie </w:t>
      </w:r>
      <w:r w:rsidRPr="00480C7D">
        <w:rPr>
          <w:rFonts w:eastAsia="Times New Roman"/>
          <w:bCs/>
          <w:spacing w:val="-4"/>
          <w:lang w:eastAsia="pl-PL"/>
        </w:rPr>
        <w:t xml:space="preserve">szczegółowe w zakresie projektorów dotyczy konieczności rozłożenie projektora na części i </w:t>
      </w:r>
      <w:r w:rsidRPr="002B3B2E">
        <w:rPr>
          <w:rFonts w:eastAsia="Times New Roman"/>
          <w:bCs/>
          <w:spacing w:val="-4"/>
          <w:lang w:eastAsia="pl-PL"/>
        </w:rPr>
        <w:t>precyzyjnego „laboratoryjnego” czyszczenia</w:t>
      </w:r>
      <w:r w:rsidRPr="00480C7D">
        <w:rPr>
          <w:rFonts w:eastAsia="Times New Roman"/>
          <w:bCs/>
          <w:spacing w:val="-4"/>
          <w:lang w:eastAsia="pl-PL"/>
        </w:rPr>
        <w:t xml:space="preserve">, w tym </w:t>
      </w:r>
      <w:r w:rsidRPr="00480C7D">
        <w:rPr>
          <w:rFonts w:eastAsia="Times New Roman" w:cs="Arial"/>
          <w:bCs/>
          <w:spacing w:val="-4"/>
          <w:lang w:eastAsia="pl-PL"/>
        </w:rPr>
        <w:t xml:space="preserve">między innymi następujących czynności: </w:t>
      </w:r>
      <w:r w:rsidRPr="00480C7D">
        <w:rPr>
          <w:rFonts w:eastAsia="Times New Roman" w:cs="Arial"/>
          <w:bCs/>
          <w:spacing w:val="-4"/>
          <w:lang w:eastAsia="pl-PL"/>
        </w:rPr>
        <w:lastRenderedPageBreak/>
        <w:t>czyszczenie toru optycznego, koła kolorów, polaryzatorów</w:t>
      </w:r>
      <w:r>
        <w:rPr>
          <w:rFonts w:ascii="Times New Roman" w:eastAsia="Times New Roman" w:hAnsi="Times New Roman"/>
          <w:bCs/>
          <w:spacing w:val="-4"/>
          <w:lang w:eastAsia="pl-PL"/>
        </w:rPr>
        <w:t>,</w:t>
      </w:r>
      <w:r w:rsidRPr="00480C7D">
        <w:rPr>
          <w:rFonts w:eastAsia="Times New Roman" w:cs="Arial"/>
          <w:bCs/>
          <w:spacing w:val="-4"/>
          <w:lang w:eastAsia="pl-PL"/>
        </w:rPr>
        <w:t xml:space="preserve"> </w:t>
      </w:r>
      <w:r w:rsidRPr="00344B15">
        <w:rPr>
          <w:rFonts w:eastAsia="Times New Roman" w:cs="Arial"/>
          <w:bCs/>
          <w:spacing w:val="-4"/>
          <w:lang w:eastAsia="pl-PL"/>
        </w:rPr>
        <w:t>czyszczenie filtrów</w:t>
      </w:r>
      <w:r>
        <w:rPr>
          <w:rFonts w:eastAsia="Times New Roman" w:cs="Arial"/>
          <w:bCs/>
          <w:spacing w:val="-4"/>
          <w:lang w:eastAsia="pl-PL"/>
        </w:rPr>
        <w:t>/wymiana</w:t>
      </w:r>
      <w:r w:rsidRPr="00344B15">
        <w:rPr>
          <w:rFonts w:eastAsia="Times New Roman"/>
          <w:bCs/>
          <w:spacing w:val="-4"/>
          <w:lang w:eastAsia="pl-PL"/>
        </w:rPr>
        <w:t xml:space="preserve">, </w:t>
      </w:r>
      <w:r w:rsidRPr="002B3B2E">
        <w:rPr>
          <w:rFonts w:eastAsia="Times New Roman"/>
          <w:bCs/>
          <w:spacing w:val="-4"/>
          <w:lang w:eastAsia="pl-PL"/>
        </w:rPr>
        <w:t>obudów, czyszczenie sekcji zasilania</w:t>
      </w:r>
      <w:r w:rsidRPr="002B3B2E">
        <w:rPr>
          <w:rFonts w:eastAsia="Times New Roman" w:cs="Arial"/>
          <w:bCs/>
          <w:spacing w:val="-4"/>
          <w:lang w:eastAsia="pl-PL"/>
        </w:rPr>
        <w:t xml:space="preserve"> oraz i</w:t>
      </w:r>
      <w:r w:rsidRPr="00344B15">
        <w:rPr>
          <w:rFonts w:eastAsia="Times New Roman" w:cs="Arial"/>
          <w:bCs/>
          <w:spacing w:val="-4"/>
          <w:lang w:eastAsia="pl-PL"/>
        </w:rPr>
        <w:t>nnych</w:t>
      </w:r>
      <w:r w:rsidRPr="00480C7D">
        <w:rPr>
          <w:rFonts w:eastAsia="Times New Roman" w:cs="Arial"/>
          <w:bCs/>
          <w:spacing w:val="-4"/>
          <w:lang w:eastAsia="pl-PL"/>
        </w:rPr>
        <w:t xml:space="preserve"> czynności wymaganych do poprawnej pracy danego urządzenia zalecanych przez producenta. </w:t>
      </w:r>
      <w:r w:rsidR="00B14C90">
        <w:rPr>
          <w:rFonts w:asciiTheme="minorHAnsi" w:eastAsia="Times New Roman" w:hAnsiTheme="minorHAnsi"/>
          <w:bCs/>
          <w:spacing w:val="-4"/>
          <w:lang w:eastAsia="pl-PL"/>
        </w:rPr>
        <w:t>R</w:t>
      </w:r>
      <w:r w:rsidR="00B14C90">
        <w:rPr>
          <w:rFonts w:asciiTheme="minorHAnsi" w:eastAsia="Times New Roman" w:hAnsiTheme="minorHAnsi" w:cs="Times New Roman"/>
          <w:bCs/>
          <w:spacing w:val="-4"/>
          <w:lang w:eastAsia="pl-PL"/>
        </w:rPr>
        <w:t xml:space="preserve">ealizacja opisanych powyżej czynności jest wymagana dla danego </w:t>
      </w:r>
      <w:r w:rsidR="002D6BC4">
        <w:rPr>
          <w:rFonts w:asciiTheme="minorHAnsi" w:eastAsia="Times New Roman" w:hAnsiTheme="minorHAnsi" w:cs="Times New Roman"/>
          <w:bCs/>
          <w:spacing w:val="-4"/>
          <w:lang w:eastAsia="pl-PL"/>
        </w:rPr>
        <w:t>projektora o i</w:t>
      </w:r>
      <w:r w:rsidR="00B14C90">
        <w:rPr>
          <w:rFonts w:asciiTheme="minorHAnsi" w:eastAsia="Times New Roman" w:hAnsiTheme="minorHAnsi" w:cs="Times New Roman"/>
          <w:bCs/>
          <w:spacing w:val="-4"/>
          <w:lang w:eastAsia="pl-PL"/>
        </w:rPr>
        <w:t xml:space="preserve">le nie narusza ona dla tego </w:t>
      </w:r>
      <w:r w:rsidR="002D6BC4">
        <w:rPr>
          <w:rFonts w:asciiTheme="minorHAnsi" w:eastAsia="Times New Roman" w:hAnsiTheme="minorHAnsi" w:cs="Times New Roman"/>
          <w:bCs/>
          <w:spacing w:val="-4"/>
          <w:lang w:eastAsia="pl-PL"/>
        </w:rPr>
        <w:t xml:space="preserve">projektora </w:t>
      </w:r>
      <w:r w:rsidR="00B14C90">
        <w:rPr>
          <w:rFonts w:asciiTheme="minorHAnsi" w:eastAsia="Times New Roman" w:hAnsiTheme="minorHAnsi" w:cs="Times New Roman"/>
          <w:bCs/>
          <w:spacing w:val="-4"/>
          <w:lang w:eastAsia="pl-PL"/>
        </w:rPr>
        <w:t>warunków jego gwarancji</w:t>
      </w:r>
      <w:r w:rsidR="00B14C90" w:rsidRPr="004B5812">
        <w:rPr>
          <w:rFonts w:asciiTheme="minorHAnsi" w:eastAsia="Times New Roman" w:hAnsiTheme="minorHAnsi" w:cs="Times New Roman"/>
          <w:bCs/>
          <w:spacing w:val="-4"/>
          <w:lang w:eastAsia="pl-PL"/>
        </w:rPr>
        <w:t>.</w:t>
      </w:r>
      <w:r w:rsidR="00B14C90">
        <w:rPr>
          <w:rFonts w:asciiTheme="minorHAnsi" w:eastAsia="Times New Roman" w:hAnsiTheme="minorHAnsi" w:cs="Times New Roman"/>
          <w:bCs/>
          <w:spacing w:val="-4"/>
          <w:lang w:eastAsia="pl-PL"/>
        </w:rPr>
        <w:t xml:space="preserve"> </w:t>
      </w:r>
      <w:r w:rsidRPr="00480C7D">
        <w:rPr>
          <w:rFonts w:eastAsia="Times New Roman" w:cs="Arial"/>
          <w:bCs/>
          <w:spacing w:val="-4"/>
          <w:lang w:eastAsia="pl-PL"/>
        </w:rPr>
        <w:t xml:space="preserve">Dodatkowo </w:t>
      </w:r>
      <w:r w:rsidRPr="00480C7D">
        <w:rPr>
          <w:rFonts w:eastAsia="Times New Roman"/>
          <w:bCs/>
          <w:spacing w:val="-4"/>
          <w:lang w:eastAsia="pl-PL"/>
        </w:rPr>
        <w:t xml:space="preserve">Wykonawca dostarczy informację Zamawiającemu o stanie zużycia danego projektora. </w:t>
      </w:r>
    </w:p>
    <w:p w14:paraId="6B544FDD" w14:textId="1E4A16B8" w:rsidR="001D3040" w:rsidRPr="002B3B2E"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 xml:space="preserve">Czyszczenie szczegółowe projektorów powinno być realizowane przez Wykonawcę </w:t>
      </w:r>
      <w:r w:rsidRPr="00972763">
        <w:rPr>
          <w:rFonts w:eastAsia="Times New Roman"/>
          <w:bCs/>
          <w:spacing w:val="-4"/>
          <w:lang w:eastAsia="pl-PL"/>
        </w:rPr>
        <w:t>1</w:t>
      </w:r>
      <w:r w:rsidRPr="00972763">
        <w:rPr>
          <w:rFonts w:eastAsia="Times New Roman" w:cs="Arial"/>
          <w:bCs/>
          <w:spacing w:val="-4"/>
          <w:lang w:eastAsia="pl-PL"/>
        </w:rPr>
        <w:t xml:space="preserve"> raz na </w:t>
      </w:r>
      <w:r w:rsidRPr="00972763">
        <w:rPr>
          <w:rFonts w:eastAsia="Times New Roman"/>
          <w:bCs/>
          <w:spacing w:val="-4"/>
          <w:lang w:eastAsia="pl-PL"/>
        </w:rPr>
        <w:t>rok np.</w:t>
      </w:r>
      <w:r w:rsidRPr="00480C7D">
        <w:rPr>
          <w:rFonts w:eastAsia="Times New Roman"/>
          <w:bCs/>
          <w:spacing w:val="-4"/>
          <w:lang w:eastAsia="pl-PL"/>
        </w:rPr>
        <w:t xml:space="preserve"> przy okazji realizacji Przeglądów prewencyjnych, chyba, że zalecenia producenta urządzenia wymagają częstszych prac w tym </w:t>
      </w:r>
      <w:r w:rsidRPr="002B3B2E">
        <w:rPr>
          <w:rFonts w:eastAsia="Times New Roman"/>
          <w:bCs/>
          <w:spacing w:val="-4"/>
          <w:lang w:eastAsia="pl-PL"/>
        </w:rPr>
        <w:t>zakresie</w:t>
      </w:r>
      <w:r w:rsidRPr="002B3B2E">
        <w:rPr>
          <w:rFonts w:eastAsia="Times New Roman" w:cs="Arial"/>
          <w:bCs/>
          <w:spacing w:val="-4"/>
          <w:lang w:eastAsia="pl-PL"/>
        </w:rPr>
        <w:t xml:space="preserve">. </w:t>
      </w:r>
      <w:r w:rsidRPr="002B3B2E">
        <w:rPr>
          <w:rFonts w:eastAsia="Times New Roman"/>
          <w:lang w:eastAsia="pl-PL"/>
        </w:rPr>
        <w:t xml:space="preserve">Czyszczenie szczegółowe projektorów na </w:t>
      </w:r>
      <w:r w:rsidR="00734653" w:rsidRPr="00734653">
        <w:rPr>
          <w:rFonts w:asciiTheme="minorHAnsi" w:eastAsia="Times New Roman" w:hAnsiTheme="minorHAnsi" w:cs="Times New Roman"/>
          <w:lang w:eastAsia="pl-PL"/>
        </w:rPr>
        <w:t>S</w:t>
      </w:r>
      <w:r w:rsidRPr="002B3B2E">
        <w:rPr>
          <w:rFonts w:eastAsia="Times New Roman"/>
          <w:lang w:eastAsia="pl-PL"/>
        </w:rPr>
        <w:t xml:space="preserve">tanowiskach krytycznych wymagane </w:t>
      </w:r>
      <w:r w:rsidRPr="000B051B">
        <w:rPr>
          <w:rFonts w:asciiTheme="minorHAnsi" w:eastAsia="Times New Roman" w:hAnsiTheme="minorHAnsi"/>
          <w:lang w:eastAsia="pl-PL"/>
        </w:rPr>
        <w:t xml:space="preserve">jest </w:t>
      </w:r>
      <w:r w:rsidR="000B051B" w:rsidRPr="000B051B">
        <w:rPr>
          <w:rFonts w:asciiTheme="minorHAnsi" w:eastAsia="Times New Roman" w:hAnsiTheme="minorHAnsi" w:cs="Times New Roman"/>
          <w:lang w:eastAsia="pl-PL"/>
        </w:rPr>
        <w:t xml:space="preserve">1 </w:t>
      </w:r>
      <w:r w:rsidRPr="000B051B">
        <w:rPr>
          <w:rFonts w:asciiTheme="minorHAnsi" w:eastAsia="Times New Roman" w:hAnsiTheme="minorHAnsi"/>
          <w:lang w:eastAsia="pl-PL"/>
        </w:rPr>
        <w:t>raz na</w:t>
      </w:r>
      <w:r w:rsidRPr="002B3B2E">
        <w:rPr>
          <w:rFonts w:eastAsia="Times New Roman"/>
          <w:lang w:eastAsia="pl-PL"/>
        </w:rPr>
        <w:t xml:space="preserve"> pół roku.</w:t>
      </w:r>
    </w:p>
    <w:p w14:paraId="1C88AECC" w14:textId="58E39FD0" w:rsidR="001D3040" w:rsidRPr="00480C7D"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bCs/>
          <w:spacing w:val="-4"/>
          <w:lang w:eastAsia="pl-PL"/>
        </w:rPr>
        <w:t xml:space="preserve">Realizacja </w:t>
      </w:r>
      <w:r w:rsidRPr="000B051B">
        <w:rPr>
          <w:rFonts w:asciiTheme="minorHAnsi" w:eastAsia="Times New Roman" w:hAnsiTheme="minorHAnsi"/>
          <w:bCs/>
          <w:spacing w:val="-4"/>
          <w:lang w:eastAsia="pl-PL"/>
        </w:rPr>
        <w:t xml:space="preserve">czyszczenia szczegółowego </w:t>
      </w:r>
      <w:r w:rsidR="000B051B" w:rsidRPr="000B051B">
        <w:rPr>
          <w:rFonts w:asciiTheme="minorHAnsi" w:eastAsia="Times New Roman" w:hAnsiTheme="minorHAnsi" w:cs="Times New Roman"/>
          <w:bCs/>
          <w:spacing w:val="-4"/>
          <w:lang w:eastAsia="pl-PL"/>
        </w:rPr>
        <w:t xml:space="preserve">projektora </w:t>
      </w:r>
      <w:r w:rsidRPr="000B051B">
        <w:rPr>
          <w:rFonts w:asciiTheme="minorHAnsi" w:eastAsia="Times New Roman" w:hAnsiTheme="minorHAnsi"/>
          <w:bCs/>
          <w:spacing w:val="-4"/>
          <w:lang w:eastAsia="pl-PL"/>
        </w:rPr>
        <w:t xml:space="preserve">jest równoważna realizacji czyszczenia podstawowego danego </w:t>
      </w:r>
      <w:r w:rsidR="000B051B" w:rsidRPr="000B051B">
        <w:rPr>
          <w:rFonts w:asciiTheme="minorHAnsi" w:eastAsia="Times New Roman" w:hAnsiTheme="minorHAnsi" w:cs="Times New Roman"/>
          <w:bCs/>
          <w:spacing w:val="-4"/>
          <w:lang w:eastAsia="pl-PL"/>
        </w:rPr>
        <w:t xml:space="preserve">projektora </w:t>
      </w:r>
      <w:r w:rsidRPr="000B051B">
        <w:rPr>
          <w:rFonts w:asciiTheme="minorHAnsi" w:eastAsia="Times New Roman" w:hAnsiTheme="minorHAnsi"/>
          <w:bCs/>
          <w:spacing w:val="-4"/>
          <w:lang w:eastAsia="pl-PL"/>
        </w:rPr>
        <w:t>w bieżącym</w:t>
      </w:r>
      <w:r w:rsidRPr="00480C7D">
        <w:rPr>
          <w:rFonts w:eastAsia="Times New Roman"/>
          <w:bCs/>
          <w:spacing w:val="-4"/>
          <w:lang w:eastAsia="pl-PL"/>
        </w:rPr>
        <w:t xml:space="preserve"> okresie.</w:t>
      </w:r>
    </w:p>
    <w:p w14:paraId="42A695F6" w14:textId="77777777" w:rsidR="001D3040" w:rsidRPr="00C422C9" w:rsidRDefault="001D3040" w:rsidP="001D3040">
      <w:pPr>
        <w:widowControl w:val="0"/>
        <w:numPr>
          <w:ilvl w:val="0"/>
          <w:numId w:val="39"/>
        </w:numPr>
        <w:kinsoku w:val="0"/>
        <w:spacing w:before="144" w:after="0"/>
        <w:rPr>
          <w:rFonts w:eastAsia="Times New Roman" w:cs="Arial"/>
          <w:bCs/>
          <w:spacing w:val="-4"/>
          <w:lang w:eastAsia="pl-PL"/>
        </w:rPr>
      </w:pPr>
      <w:r w:rsidRPr="00480C7D">
        <w:rPr>
          <w:rFonts w:eastAsia="Times New Roman" w:cs="Arial"/>
          <w:bCs/>
          <w:spacing w:val="-4"/>
          <w:lang w:eastAsia="pl-PL"/>
        </w:rPr>
        <w:t>Każdorazowo t</w:t>
      </w:r>
      <w:r w:rsidRPr="00480C7D">
        <w:rPr>
          <w:rFonts w:eastAsia="Times New Roman"/>
          <w:lang w:eastAsia="pl-PL"/>
        </w:rPr>
        <w:t>ermin realizacji czyszczenia szczegółowego zostanie uzgodniony przez Strony.</w:t>
      </w:r>
    </w:p>
    <w:p w14:paraId="30B215DB" w14:textId="77777777" w:rsidR="001027D9" w:rsidRDefault="001027D9" w:rsidP="001D3040">
      <w:pPr>
        <w:widowControl w:val="0"/>
        <w:kinsoku w:val="0"/>
        <w:spacing w:before="144" w:after="0"/>
        <w:rPr>
          <w:rFonts w:asciiTheme="minorHAnsi" w:eastAsia="Times New Roman" w:hAnsiTheme="minorHAnsi"/>
          <w:b/>
          <w:bCs/>
          <w:spacing w:val="-4"/>
          <w:lang w:eastAsia="pl-PL"/>
        </w:rPr>
      </w:pPr>
    </w:p>
    <w:p w14:paraId="05891ECF" w14:textId="2BE5C91D" w:rsidR="001D3040" w:rsidRPr="000F02D8" w:rsidRDefault="001D3040" w:rsidP="001D3040">
      <w:pPr>
        <w:widowControl w:val="0"/>
        <w:kinsoku w:val="0"/>
        <w:spacing w:before="144" w:after="0"/>
        <w:rPr>
          <w:rFonts w:asciiTheme="minorHAnsi" w:eastAsia="Times New Roman" w:hAnsiTheme="minorHAnsi"/>
          <w:b/>
          <w:bCs/>
          <w:spacing w:val="-4"/>
          <w:lang w:eastAsia="pl-PL"/>
        </w:rPr>
      </w:pPr>
      <w:r w:rsidRPr="000F02D8">
        <w:rPr>
          <w:rFonts w:asciiTheme="minorHAnsi" w:eastAsia="Times New Roman" w:hAnsiTheme="minorHAnsi"/>
          <w:b/>
          <w:bCs/>
          <w:spacing w:val="-4"/>
          <w:lang w:eastAsia="pl-PL"/>
        </w:rPr>
        <w:t xml:space="preserve">[POZOSTAŁE DANE </w:t>
      </w:r>
      <w:r w:rsidR="001027D9" w:rsidRPr="000F02D8">
        <w:rPr>
          <w:rFonts w:asciiTheme="minorHAnsi" w:eastAsia="Times New Roman" w:hAnsiTheme="minorHAnsi"/>
          <w:b/>
          <w:bCs/>
          <w:spacing w:val="-4"/>
          <w:lang w:eastAsia="pl-PL"/>
        </w:rPr>
        <w:t xml:space="preserve">I WYMAGANIA </w:t>
      </w:r>
      <w:r w:rsidRPr="000F02D8">
        <w:rPr>
          <w:rFonts w:asciiTheme="minorHAnsi" w:eastAsia="Times New Roman" w:hAnsiTheme="minorHAnsi"/>
          <w:b/>
          <w:bCs/>
          <w:spacing w:val="-4"/>
          <w:lang w:eastAsia="pl-PL"/>
        </w:rPr>
        <w:t>SERWISOWE]</w:t>
      </w:r>
    </w:p>
    <w:p w14:paraId="1FE1FB4B" w14:textId="77777777" w:rsidR="000F02D8" w:rsidRPr="0062788E" w:rsidRDefault="000F02D8" w:rsidP="000F02D8">
      <w:pPr>
        <w:spacing w:after="0"/>
        <w:rPr>
          <w:rFonts w:asciiTheme="minorHAnsi" w:hAnsiTheme="minorHAnsi"/>
          <w:b/>
          <w:lang w:eastAsia="pl-PL"/>
        </w:rPr>
      </w:pPr>
      <w:r w:rsidRPr="0062788E">
        <w:rPr>
          <w:rFonts w:asciiTheme="minorHAnsi" w:hAnsiTheme="minorHAnsi"/>
          <w:b/>
          <w:lang w:eastAsia="pl-PL"/>
        </w:rPr>
        <w:t xml:space="preserve">Tabela nr </w:t>
      </w:r>
      <w:r w:rsidRPr="0062788E">
        <w:rPr>
          <w:rFonts w:asciiTheme="minorHAnsi" w:hAnsiTheme="minorHAnsi"/>
          <w:b/>
          <w:lang w:eastAsia="pl-PL"/>
        </w:rPr>
        <w:fldChar w:fldCharType="begin"/>
      </w:r>
      <w:r w:rsidRPr="0062788E">
        <w:rPr>
          <w:rFonts w:asciiTheme="minorHAnsi" w:hAnsiTheme="minorHAnsi"/>
          <w:b/>
          <w:lang w:eastAsia="pl-PL"/>
        </w:rPr>
        <w:instrText xml:space="preserve"> SEQ Tabela_nr \* ARABIC </w:instrText>
      </w:r>
      <w:r w:rsidRPr="0062788E">
        <w:rPr>
          <w:rFonts w:asciiTheme="minorHAnsi" w:hAnsiTheme="minorHAnsi"/>
          <w:b/>
          <w:lang w:eastAsia="pl-PL"/>
        </w:rPr>
        <w:fldChar w:fldCharType="separate"/>
      </w:r>
      <w:r w:rsidRPr="0062788E">
        <w:rPr>
          <w:rFonts w:asciiTheme="minorHAnsi" w:hAnsiTheme="minorHAnsi"/>
          <w:b/>
          <w:noProof/>
          <w:lang w:eastAsia="pl-PL"/>
        </w:rPr>
        <w:t>1</w:t>
      </w:r>
      <w:r w:rsidRPr="0062788E">
        <w:rPr>
          <w:rFonts w:asciiTheme="minorHAnsi" w:hAnsiTheme="minorHAnsi"/>
          <w:b/>
          <w:lang w:eastAsia="pl-PL"/>
        </w:rPr>
        <w:fldChar w:fldCharType="end"/>
      </w:r>
      <w:r w:rsidRPr="0062788E">
        <w:rPr>
          <w:rFonts w:asciiTheme="minorHAnsi" w:hAnsiTheme="minorHAnsi"/>
          <w:b/>
          <w:lang w:eastAsia="pl-PL"/>
        </w:rPr>
        <w:t>. Lista urządzeń Wystawy Głównej MHŻP oraz urządzeń w serwerowni obsługujących Wystawę Główną</w:t>
      </w:r>
    </w:p>
    <w:p w14:paraId="3B722AF6" w14:textId="77777777" w:rsidR="000F02D8" w:rsidRPr="0062788E" w:rsidRDefault="000F02D8" w:rsidP="000F02D8">
      <w:pPr>
        <w:spacing w:after="0"/>
        <w:rPr>
          <w:rFonts w:asciiTheme="minorHAnsi" w:hAnsiTheme="minorHAnsi"/>
          <w:lang w:eastAsia="pl-PL"/>
        </w:rPr>
      </w:pPr>
      <w:r w:rsidRPr="0062788E">
        <w:rPr>
          <w:rFonts w:asciiTheme="minorHAnsi" w:hAnsiTheme="minorHAnsi"/>
          <w:b/>
          <w:lang w:eastAsia="pl-PL"/>
        </w:rPr>
        <w:t>Uwaga:</w:t>
      </w:r>
      <w:r w:rsidRPr="0062788E">
        <w:rPr>
          <w:rFonts w:asciiTheme="minorHAnsi" w:hAnsiTheme="minorHAnsi"/>
          <w:lang w:eastAsia="pl-PL"/>
        </w:rPr>
        <w:t xml:space="preserve"> Prace serwisowe (w tym konserwacyjne) Wykonawcy w zakresie każdego z urządzeń podlegających serwisowi muszą być realizowane przez Wykonawcę zgodnie z wytycznymi producenta urządzenia oraz nie mogą w żadnym przypadku naruszać gwarancji udzielonej przez producenta tych urządzeń. W przypadku naruszenia gwarancji producenta z winy Wykonawcy, zapewni on ze swej strony, bez dodatkowego wynagrodzenia, w miejsce producenta, gwarancje na analogicznych zasadach i okresie, jak gwarancje producenta. </w:t>
      </w:r>
    </w:p>
    <w:p w14:paraId="25E6FA7B" w14:textId="7AE489BC" w:rsidR="000F02D8" w:rsidRPr="000F02D8" w:rsidRDefault="000F02D8" w:rsidP="000F02D8">
      <w:pPr>
        <w:spacing w:after="0"/>
        <w:rPr>
          <w:rFonts w:asciiTheme="minorHAnsi" w:hAnsiTheme="minorHAnsi" w:cs="Times New Roman"/>
          <w:lang w:eastAsia="pl-PL"/>
        </w:rPr>
      </w:pPr>
      <w:r w:rsidRPr="0062788E">
        <w:rPr>
          <w:rFonts w:asciiTheme="minorHAnsi" w:hAnsiTheme="minorHAnsi"/>
          <w:b/>
          <w:lang w:eastAsia="pl-PL"/>
        </w:rPr>
        <w:t>Uwaga:</w:t>
      </w:r>
      <w:r w:rsidRPr="0062788E">
        <w:rPr>
          <w:rFonts w:asciiTheme="minorHAnsi" w:hAnsiTheme="minorHAnsi"/>
          <w:lang w:eastAsia="pl-PL"/>
        </w:rPr>
        <w:t xml:space="preserve"> Okres gwarancji wskazany w załączonym niżej arkuszu liczony jest od daty nie wcześniejszej niż 24.06.2014.</w:t>
      </w:r>
      <w:r w:rsidRPr="0062788E">
        <w:rPr>
          <w:rFonts w:asciiTheme="minorHAnsi" w:hAnsiTheme="minorHAnsi" w:cs="Times New Roman"/>
          <w:lang w:eastAsia="pl-PL"/>
        </w:rPr>
        <w:t xml:space="preserve"> </w:t>
      </w:r>
      <w:r w:rsidR="008563B5" w:rsidRPr="0062788E">
        <w:rPr>
          <w:rFonts w:asciiTheme="minorHAnsi" w:hAnsiTheme="minorHAnsi" w:cs="Times New Roman"/>
          <w:lang w:eastAsia="pl-PL"/>
        </w:rPr>
        <w:t>Dla większości producentów urządzeń wynosi on 24 miesiące, a dla części (producenci: Fujitsu, Samsung) 36 miesięcy.</w:t>
      </w:r>
    </w:p>
    <w:bookmarkStart w:id="37" w:name="_MON_1341154472"/>
    <w:bookmarkEnd w:id="37"/>
    <w:p w14:paraId="292415BB" w14:textId="0513BADF" w:rsidR="000F02D8" w:rsidRPr="000F02D8" w:rsidRDefault="00C96E64" w:rsidP="000F02D8">
      <w:pPr>
        <w:spacing w:after="0"/>
        <w:rPr>
          <w:rFonts w:asciiTheme="minorHAnsi" w:hAnsiTheme="minorHAnsi"/>
          <w:lang w:eastAsia="pl-PL"/>
        </w:rPr>
      </w:pPr>
      <w:r>
        <w:rPr>
          <w:rFonts w:asciiTheme="minorHAnsi" w:hAnsiTheme="minorHAnsi"/>
          <w:lang w:eastAsia="pl-PL"/>
        </w:rPr>
        <w:object w:dxaOrig="1551" w:dyaOrig="1004" w14:anchorId="60F4B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Excel.Sheet.12" ShapeID="_x0000_i1025" DrawAspect="Icon" ObjectID="_1469340743" r:id="rId17"/>
        </w:object>
      </w:r>
    </w:p>
    <w:p w14:paraId="4601D7D6" w14:textId="577E34E2" w:rsidR="000F02D8" w:rsidRDefault="000F02D8" w:rsidP="000F02D8">
      <w:pPr>
        <w:spacing w:after="0"/>
        <w:rPr>
          <w:rFonts w:asciiTheme="minorHAnsi" w:hAnsiTheme="minorHAnsi"/>
          <w:b/>
          <w:lang w:eastAsia="pl-PL"/>
        </w:rPr>
      </w:pPr>
      <w:r w:rsidRPr="000F02D8">
        <w:rPr>
          <w:rFonts w:asciiTheme="minorHAnsi" w:hAnsiTheme="minorHAnsi"/>
          <w:b/>
          <w:lang w:eastAsia="pl-PL"/>
        </w:rPr>
        <w:t>Uwaga:</w:t>
      </w:r>
      <w:r w:rsidRPr="000F02D8">
        <w:rPr>
          <w:rFonts w:asciiTheme="minorHAnsi" w:hAnsiTheme="minorHAnsi"/>
          <w:lang w:eastAsia="pl-PL"/>
        </w:rPr>
        <w:t xml:space="preserve"> Okres gwarancji </w:t>
      </w:r>
      <w:r>
        <w:rPr>
          <w:rFonts w:asciiTheme="minorHAnsi" w:hAnsiTheme="minorHAnsi"/>
          <w:lang w:eastAsia="pl-PL"/>
        </w:rPr>
        <w:t xml:space="preserve">lamp w projektorach </w:t>
      </w:r>
      <w:r w:rsidRPr="000F02D8">
        <w:rPr>
          <w:rFonts w:asciiTheme="minorHAnsi" w:hAnsiTheme="minorHAnsi"/>
          <w:lang w:eastAsia="pl-PL"/>
        </w:rPr>
        <w:t xml:space="preserve">w załączonym niżej </w:t>
      </w:r>
      <w:r>
        <w:rPr>
          <w:rFonts w:asciiTheme="minorHAnsi" w:hAnsiTheme="minorHAnsi"/>
          <w:lang w:eastAsia="pl-PL"/>
        </w:rPr>
        <w:t xml:space="preserve">zestawieniu </w:t>
      </w:r>
      <w:r w:rsidRPr="000F02D8">
        <w:rPr>
          <w:rFonts w:asciiTheme="minorHAnsi" w:hAnsiTheme="minorHAnsi"/>
          <w:lang w:eastAsia="pl-PL"/>
        </w:rPr>
        <w:t xml:space="preserve">liczony </w:t>
      </w:r>
      <w:r w:rsidRPr="0062788E">
        <w:rPr>
          <w:rFonts w:asciiTheme="minorHAnsi" w:hAnsiTheme="minorHAnsi"/>
          <w:lang w:eastAsia="pl-PL"/>
        </w:rPr>
        <w:t>jest od daty nie wcześniejszej niż 24.06.2014.</w:t>
      </w:r>
      <w:r w:rsidR="006F6748" w:rsidRPr="0062788E">
        <w:rPr>
          <w:rFonts w:asciiTheme="minorHAnsi" w:hAnsiTheme="minorHAnsi"/>
          <w:lang w:eastAsia="pl-PL"/>
        </w:rPr>
        <w:t xml:space="preserve"> </w:t>
      </w:r>
      <w:r w:rsidR="00AA254D" w:rsidRPr="0062788E">
        <w:rPr>
          <w:rFonts w:asciiTheme="minorHAnsi" w:hAnsiTheme="minorHAnsi"/>
          <w:lang w:eastAsia="pl-PL"/>
        </w:rPr>
        <w:t xml:space="preserve">Wszystkie urządzenia Wystawy </w:t>
      </w:r>
      <w:r w:rsidR="00364C10" w:rsidRPr="0062788E">
        <w:rPr>
          <w:rFonts w:asciiTheme="minorHAnsi" w:hAnsiTheme="minorHAnsi"/>
          <w:lang w:eastAsia="pl-PL"/>
        </w:rPr>
        <w:t>G</w:t>
      </w:r>
      <w:r w:rsidR="00AA254D" w:rsidRPr="0062788E">
        <w:rPr>
          <w:rFonts w:asciiTheme="minorHAnsi" w:hAnsiTheme="minorHAnsi"/>
          <w:lang w:eastAsia="pl-PL"/>
        </w:rPr>
        <w:t xml:space="preserve">łównej przeszły (lub jeszcze przechodzą) </w:t>
      </w:r>
      <w:r w:rsidR="006F6748" w:rsidRPr="0062788E">
        <w:rPr>
          <w:rFonts w:asciiTheme="minorHAnsi" w:hAnsiTheme="minorHAnsi"/>
          <w:lang w:eastAsia="pl-PL"/>
        </w:rPr>
        <w:t xml:space="preserve">testy funkcjonowania w ramach prac testowych i odbiorowych projektu </w:t>
      </w:r>
      <w:r w:rsidR="00AA254D" w:rsidRPr="0062788E">
        <w:rPr>
          <w:rFonts w:asciiTheme="minorHAnsi" w:hAnsiTheme="minorHAnsi"/>
          <w:lang w:eastAsia="pl-PL"/>
        </w:rPr>
        <w:t xml:space="preserve">budowy </w:t>
      </w:r>
      <w:r w:rsidR="006F6748" w:rsidRPr="0062788E">
        <w:rPr>
          <w:rFonts w:asciiTheme="minorHAnsi" w:hAnsiTheme="minorHAnsi"/>
          <w:lang w:eastAsia="pl-PL"/>
        </w:rPr>
        <w:t>Wystawy Głównej</w:t>
      </w:r>
      <w:r w:rsidR="006F6748">
        <w:rPr>
          <w:rFonts w:asciiTheme="minorHAnsi" w:hAnsiTheme="minorHAnsi"/>
          <w:lang w:eastAsia="pl-PL"/>
        </w:rPr>
        <w:t>.</w:t>
      </w:r>
    </w:p>
    <w:bookmarkStart w:id="38" w:name="_MON_1341419640"/>
    <w:bookmarkEnd w:id="38"/>
    <w:bookmarkStart w:id="39" w:name="_MON_1468394487"/>
    <w:bookmarkEnd w:id="39"/>
    <w:p w14:paraId="4FC21185" w14:textId="702913EE" w:rsidR="000F02D8" w:rsidRDefault="00366277" w:rsidP="000F02D8">
      <w:pPr>
        <w:spacing w:after="0"/>
        <w:rPr>
          <w:rFonts w:asciiTheme="minorHAnsi" w:hAnsiTheme="minorHAnsi"/>
          <w:b/>
          <w:lang w:eastAsia="pl-PL"/>
        </w:rPr>
      </w:pPr>
      <w:r>
        <w:rPr>
          <w:rFonts w:asciiTheme="minorHAnsi" w:hAnsiTheme="minorHAnsi"/>
          <w:b/>
          <w:lang w:eastAsia="pl-PL"/>
        </w:rPr>
        <w:object w:dxaOrig="1551" w:dyaOrig="1004" w14:anchorId="03186DCA">
          <v:shape id="_x0000_i1026" type="#_x0000_t75" style="width:77.25pt;height:50.25pt" o:ole="">
            <v:imagedata r:id="rId18" o:title=""/>
          </v:shape>
          <o:OLEObject Type="Embed" ProgID="Word.Document.12" ShapeID="_x0000_i1026" DrawAspect="Icon" ObjectID="_1469340744" r:id="rId19">
            <o:FieldCodes>\s</o:FieldCodes>
          </o:OLEObject>
        </w:object>
      </w:r>
    </w:p>
    <w:p w14:paraId="2FEF87AF" w14:textId="77777777" w:rsidR="000F02D8" w:rsidRPr="000F02D8" w:rsidRDefault="000F02D8" w:rsidP="000F02D8">
      <w:pPr>
        <w:spacing w:after="0"/>
        <w:rPr>
          <w:rFonts w:asciiTheme="minorHAnsi" w:hAnsiTheme="minorHAnsi"/>
          <w:b/>
          <w:lang w:eastAsia="pl-PL"/>
        </w:rPr>
      </w:pPr>
    </w:p>
    <w:p w14:paraId="2121D516" w14:textId="77777777" w:rsidR="000F02D8" w:rsidRPr="000F02D8" w:rsidRDefault="000F02D8" w:rsidP="000F02D8">
      <w:pPr>
        <w:spacing w:after="0"/>
        <w:rPr>
          <w:rFonts w:asciiTheme="minorHAnsi" w:hAnsiTheme="minorHAnsi"/>
          <w:b/>
          <w:lang w:eastAsia="pl-PL"/>
        </w:rPr>
      </w:pPr>
      <w:r w:rsidRPr="000F02D8">
        <w:rPr>
          <w:rFonts w:asciiTheme="minorHAnsi" w:hAnsiTheme="minorHAnsi"/>
          <w:b/>
          <w:lang w:eastAsia="pl-PL"/>
        </w:rPr>
        <w:t xml:space="preserve">Tabela nr </w:t>
      </w:r>
      <w:r w:rsidRPr="000F02D8">
        <w:rPr>
          <w:rFonts w:asciiTheme="minorHAnsi" w:hAnsiTheme="minorHAnsi"/>
          <w:b/>
          <w:lang w:eastAsia="pl-PL"/>
        </w:rPr>
        <w:fldChar w:fldCharType="begin"/>
      </w:r>
      <w:r w:rsidRPr="000F02D8">
        <w:rPr>
          <w:rFonts w:asciiTheme="minorHAnsi" w:hAnsiTheme="minorHAnsi"/>
          <w:b/>
          <w:lang w:eastAsia="pl-PL"/>
        </w:rPr>
        <w:instrText xml:space="preserve"> SEQ Tabela_nr \* ARABIC </w:instrText>
      </w:r>
      <w:r w:rsidRPr="000F02D8">
        <w:rPr>
          <w:rFonts w:asciiTheme="minorHAnsi" w:hAnsiTheme="minorHAnsi"/>
          <w:b/>
          <w:lang w:eastAsia="pl-PL"/>
        </w:rPr>
        <w:fldChar w:fldCharType="separate"/>
      </w:r>
      <w:r w:rsidRPr="000F02D8">
        <w:rPr>
          <w:rFonts w:asciiTheme="minorHAnsi" w:hAnsiTheme="minorHAnsi"/>
          <w:b/>
          <w:noProof/>
          <w:lang w:eastAsia="pl-PL"/>
        </w:rPr>
        <w:t>2</w:t>
      </w:r>
      <w:r w:rsidRPr="000F02D8">
        <w:rPr>
          <w:rFonts w:asciiTheme="minorHAnsi" w:hAnsiTheme="minorHAnsi"/>
          <w:b/>
          <w:lang w:eastAsia="pl-PL"/>
        </w:rPr>
        <w:fldChar w:fldCharType="end"/>
      </w:r>
      <w:r w:rsidRPr="000F02D8">
        <w:rPr>
          <w:rFonts w:asciiTheme="minorHAnsi" w:hAnsiTheme="minorHAnsi"/>
          <w:b/>
          <w:lang w:eastAsia="pl-PL"/>
        </w:rPr>
        <w:t>. Wykaz Stanowisk wraz z ich kategoryzacją</w:t>
      </w:r>
    </w:p>
    <w:p w14:paraId="29F8633E" w14:textId="671B4A26" w:rsidR="000F02D8" w:rsidRPr="000F02D8" w:rsidRDefault="000F02D8" w:rsidP="000F02D8">
      <w:pPr>
        <w:spacing w:after="0"/>
        <w:rPr>
          <w:rFonts w:asciiTheme="minorHAnsi" w:hAnsiTheme="minorHAnsi"/>
          <w:lang w:eastAsia="pl-PL"/>
        </w:rPr>
      </w:pPr>
      <w:r w:rsidRPr="000F02D8">
        <w:rPr>
          <w:rFonts w:asciiTheme="minorHAnsi" w:hAnsiTheme="minorHAnsi"/>
          <w:b/>
          <w:lang w:eastAsia="pl-PL"/>
        </w:rPr>
        <w:t>Uwaga:</w:t>
      </w:r>
      <w:r w:rsidRPr="000F02D8">
        <w:rPr>
          <w:rFonts w:asciiTheme="minorHAnsi" w:hAnsiTheme="minorHAnsi"/>
          <w:lang w:eastAsia="pl-PL"/>
        </w:rPr>
        <w:t xml:space="preserve"> wszystkie urządzenia </w:t>
      </w:r>
      <w:r w:rsidRPr="000F02D8">
        <w:rPr>
          <w:rFonts w:asciiTheme="minorHAnsi" w:hAnsiTheme="minorHAnsi" w:cs="Times New Roman"/>
          <w:lang w:eastAsia="pl-PL"/>
        </w:rPr>
        <w:t xml:space="preserve">związane </w:t>
      </w:r>
      <w:r w:rsidR="0084771F" w:rsidRPr="000F02D8">
        <w:rPr>
          <w:rFonts w:asciiTheme="minorHAnsi" w:hAnsiTheme="minorHAnsi" w:cs="Times New Roman"/>
          <w:lang w:eastAsia="pl-PL"/>
        </w:rPr>
        <w:t xml:space="preserve">z Systemem </w:t>
      </w:r>
      <w:r w:rsidR="008A2BC9">
        <w:rPr>
          <w:rFonts w:asciiTheme="minorHAnsi" w:hAnsiTheme="minorHAnsi" w:cs="Times New Roman"/>
          <w:lang w:eastAsia="pl-PL"/>
        </w:rPr>
        <w:t>C</w:t>
      </w:r>
      <w:r w:rsidR="0084771F" w:rsidRPr="000F02D8">
        <w:rPr>
          <w:rFonts w:asciiTheme="minorHAnsi" w:hAnsiTheme="minorHAnsi" w:cs="Times New Roman"/>
          <w:lang w:eastAsia="pl-PL"/>
        </w:rPr>
        <w:t>entralnym (tj. posiadające oznaczenia CR-1, CR-2 i CR-3 w Tabeli nr 1 powyżej)</w:t>
      </w:r>
      <w:r w:rsidR="0084771F">
        <w:rPr>
          <w:rFonts w:asciiTheme="minorHAnsi" w:hAnsiTheme="minorHAnsi" w:cs="Times New Roman"/>
          <w:lang w:eastAsia="pl-PL"/>
        </w:rPr>
        <w:t xml:space="preserve"> </w:t>
      </w:r>
      <w:r w:rsidRPr="000F02D8">
        <w:rPr>
          <w:rFonts w:asciiTheme="minorHAnsi" w:hAnsiTheme="minorHAnsi"/>
          <w:lang w:eastAsia="pl-PL"/>
        </w:rPr>
        <w:t>traktowane są jako Stanowiska kateg</w:t>
      </w:r>
      <w:r w:rsidRPr="0062788E">
        <w:rPr>
          <w:rFonts w:asciiTheme="minorHAnsi" w:hAnsiTheme="minorHAnsi"/>
          <w:lang w:eastAsia="pl-PL"/>
        </w:rPr>
        <w:t>orii: (krytyczne; standardowe).</w:t>
      </w:r>
    </w:p>
    <w:p w14:paraId="3904087B" w14:textId="0775A508" w:rsidR="000F02D8" w:rsidRPr="000F02D8" w:rsidRDefault="0094264C" w:rsidP="000F02D8">
      <w:pPr>
        <w:spacing w:after="0"/>
        <w:rPr>
          <w:rFonts w:asciiTheme="minorHAnsi" w:hAnsiTheme="minorHAnsi"/>
          <w:lang w:eastAsia="pl-PL"/>
        </w:rPr>
      </w:pPr>
      <w:r>
        <w:rPr>
          <w:rFonts w:asciiTheme="minorHAnsi" w:hAnsiTheme="minorHAnsi"/>
          <w:lang w:eastAsia="pl-PL"/>
        </w:rPr>
        <w:object w:dxaOrig="1551" w:dyaOrig="1004" w14:anchorId="4748D030">
          <v:shape id="_x0000_i1027" type="#_x0000_t75" style="width:77.25pt;height:50.25pt" o:ole="">
            <v:imagedata r:id="rId20" o:title=""/>
          </v:shape>
          <o:OLEObject Type="Embed" ProgID="Excel.Sheet.12" ShapeID="_x0000_i1027" DrawAspect="Icon" ObjectID="_1469340745" r:id="rId21"/>
        </w:object>
      </w:r>
    </w:p>
    <w:p w14:paraId="54C3B274" w14:textId="77777777" w:rsidR="001D3040" w:rsidRPr="000F02D8" w:rsidRDefault="001D3040" w:rsidP="001D3040">
      <w:pPr>
        <w:spacing w:after="0"/>
        <w:rPr>
          <w:rFonts w:asciiTheme="minorHAnsi" w:hAnsiTheme="minorHAnsi"/>
          <w:b/>
          <w:lang w:eastAsia="pl-PL"/>
        </w:rPr>
      </w:pPr>
    </w:p>
    <w:p w14:paraId="72A1E47A" w14:textId="77777777" w:rsidR="001D3040" w:rsidRDefault="001D3040" w:rsidP="001D3040">
      <w:pPr>
        <w:spacing w:after="0"/>
        <w:rPr>
          <w:rFonts w:ascii="Times New Roman" w:hAnsi="Times New Roman" w:cs="Times New Roman"/>
          <w:b/>
          <w:lang w:eastAsia="pl-PL"/>
        </w:rPr>
      </w:pPr>
      <w:r w:rsidRPr="000F02D8">
        <w:rPr>
          <w:b/>
          <w:lang w:eastAsia="pl-PL"/>
        </w:rPr>
        <w:t xml:space="preserve">Tabela nr </w:t>
      </w:r>
      <w:r w:rsidRPr="000F02D8">
        <w:rPr>
          <w:b/>
          <w:lang w:eastAsia="pl-PL"/>
        </w:rPr>
        <w:fldChar w:fldCharType="begin"/>
      </w:r>
      <w:r w:rsidRPr="000F02D8">
        <w:rPr>
          <w:b/>
          <w:lang w:eastAsia="pl-PL"/>
        </w:rPr>
        <w:instrText xml:space="preserve"> SEQ Tabela_nr \* ARABIC </w:instrText>
      </w:r>
      <w:r w:rsidRPr="000F02D8">
        <w:rPr>
          <w:b/>
          <w:lang w:eastAsia="pl-PL"/>
        </w:rPr>
        <w:fldChar w:fldCharType="separate"/>
      </w:r>
      <w:r w:rsidRPr="000F02D8">
        <w:rPr>
          <w:b/>
          <w:noProof/>
          <w:lang w:eastAsia="pl-PL"/>
        </w:rPr>
        <w:t>3</w:t>
      </w:r>
      <w:r w:rsidRPr="000F02D8">
        <w:rPr>
          <w:b/>
          <w:lang w:eastAsia="pl-PL"/>
        </w:rPr>
        <w:fldChar w:fldCharType="end"/>
      </w:r>
      <w:r w:rsidRPr="000F02D8">
        <w:rPr>
          <w:b/>
          <w:lang w:eastAsia="pl-PL"/>
        </w:rPr>
        <w:t>. Wymagania serwisowe (konserwacyjne) specyficzne dla poszczególnych urządzeń Wystawy Głównej MHŻP</w:t>
      </w:r>
    </w:p>
    <w:p w14:paraId="565405B1" w14:textId="0AF9B99A" w:rsidR="00E75631" w:rsidRPr="00E75631" w:rsidRDefault="00E75631" w:rsidP="001D3040">
      <w:pPr>
        <w:spacing w:after="0"/>
        <w:rPr>
          <w:rFonts w:asciiTheme="minorHAnsi" w:hAnsiTheme="minorHAnsi" w:cs="Times New Roman"/>
          <w:lang w:eastAsia="pl-PL"/>
        </w:rPr>
      </w:pPr>
      <w:r w:rsidRPr="00E75631">
        <w:rPr>
          <w:rFonts w:asciiTheme="minorHAnsi" w:hAnsiTheme="minorHAnsi" w:cs="Times New Roman"/>
          <w:lang w:eastAsia="pl-PL"/>
        </w:rPr>
        <w:t xml:space="preserve">Opisane poniżej </w:t>
      </w:r>
      <w:r>
        <w:rPr>
          <w:rFonts w:asciiTheme="minorHAnsi" w:hAnsiTheme="minorHAnsi" w:cs="Times New Roman"/>
          <w:lang w:eastAsia="pl-PL"/>
        </w:rPr>
        <w:t xml:space="preserve">specyficzne </w:t>
      </w:r>
      <w:r w:rsidRPr="00E75631">
        <w:rPr>
          <w:rFonts w:asciiTheme="minorHAnsi" w:hAnsiTheme="minorHAnsi" w:cs="Times New Roman"/>
          <w:lang w:eastAsia="pl-PL"/>
        </w:rPr>
        <w:t xml:space="preserve">czynności </w:t>
      </w:r>
      <w:r>
        <w:rPr>
          <w:rFonts w:asciiTheme="minorHAnsi" w:hAnsiTheme="minorHAnsi" w:cs="Times New Roman"/>
          <w:lang w:eastAsia="pl-PL"/>
        </w:rPr>
        <w:t xml:space="preserve">i zalecenia </w:t>
      </w:r>
      <w:r w:rsidRPr="00E75631">
        <w:rPr>
          <w:rFonts w:asciiTheme="minorHAnsi" w:hAnsiTheme="minorHAnsi" w:cs="Times New Roman"/>
          <w:lang w:eastAsia="pl-PL"/>
        </w:rPr>
        <w:t>konserwacyjne Wykonawca jest zobowiązany uwzględnić w toku realizowanych zadań serwisowych.</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9"/>
        <w:gridCol w:w="921"/>
        <w:gridCol w:w="1276"/>
        <w:gridCol w:w="1842"/>
        <w:gridCol w:w="1276"/>
        <w:gridCol w:w="1276"/>
        <w:gridCol w:w="1701"/>
      </w:tblGrid>
      <w:tr w:rsidR="001D3040" w:rsidRPr="0035054A" w14:paraId="0812BBA3" w14:textId="77777777" w:rsidTr="001D3040">
        <w:trPr>
          <w:trHeight w:val="288"/>
        </w:trPr>
        <w:tc>
          <w:tcPr>
            <w:tcW w:w="1059" w:type="dxa"/>
            <w:shd w:val="clear" w:color="auto" w:fill="auto"/>
            <w:vAlign w:val="center"/>
            <w:hideMark/>
          </w:tcPr>
          <w:p w14:paraId="47C72271" w14:textId="77777777" w:rsidR="001D3040" w:rsidRPr="0035054A" w:rsidRDefault="001D3040" w:rsidP="001D3040">
            <w:pPr>
              <w:spacing w:after="0"/>
              <w:jc w:val="center"/>
              <w:rPr>
                <w:rFonts w:eastAsia="Times New Roman"/>
                <w:b/>
                <w:bCs/>
                <w:color w:val="000000"/>
                <w:sz w:val="16"/>
                <w:szCs w:val="16"/>
                <w:lang w:eastAsia="pl-PL"/>
              </w:rPr>
            </w:pPr>
            <w:r w:rsidRPr="0035054A">
              <w:rPr>
                <w:rFonts w:eastAsia="Times New Roman"/>
                <w:b/>
                <w:bCs/>
                <w:color w:val="000000"/>
                <w:sz w:val="16"/>
                <w:szCs w:val="16"/>
                <w:lang w:eastAsia="pl-PL"/>
              </w:rPr>
              <w:t>Opis urządzenia</w:t>
            </w:r>
          </w:p>
        </w:tc>
        <w:tc>
          <w:tcPr>
            <w:tcW w:w="921" w:type="dxa"/>
            <w:shd w:val="clear" w:color="auto" w:fill="auto"/>
            <w:vAlign w:val="center"/>
            <w:hideMark/>
          </w:tcPr>
          <w:p w14:paraId="3D812849" w14:textId="77777777" w:rsidR="001D3040" w:rsidRPr="0035054A" w:rsidRDefault="001D3040" w:rsidP="001D3040">
            <w:pPr>
              <w:spacing w:after="0"/>
              <w:jc w:val="center"/>
              <w:rPr>
                <w:rFonts w:eastAsia="Times New Roman"/>
                <w:b/>
                <w:bCs/>
                <w:color w:val="000000"/>
                <w:sz w:val="16"/>
                <w:szCs w:val="16"/>
                <w:lang w:eastAsia="pl-PL"/>
              </w:rPr>
            </w:pPr>
            <w:r w:rsidRPr="0035054A">
              <w:rPr>
                <w:rFonts w:eastAsia="Times New Roman"/>
                <w:b/>
                <w:bCs/>
                <w:color w:val="000000"/>
                <w:sz w:val="16"/>
                <w:szCs w:val="16"/>
                <w:lang w:eastAsia="pl-PL"/>
              </w:rPr>
              <w:t>Producent</w:t>
            </w:r>
          </w:p>
        </w:tc>
        <w:tc>
          <w:tcPr>
            <w:tcW w:w="1276" w:type="dxa"/>
            <w:shd w:val="clear" w:color="auto" w:fill="auto"/>
            <w:vAlign w:val="center"/>
            <w:hideMark/>
          </w:tcPr>
          <w:p w14:paraId="1EF34D31" w14:textId="77777777" w:rsidR="001D3040" w:rsidRPr="0035054A" w:rsidRDefault="001D3040" w:rsidP="001D3040">
            <w:pPr>
              <w:spacing w:after="0"/>
              <w:jc w:val="center"/>
              <w:rPr>
                <w:rFonts w:eastAsia="Times New Roman"/>
                <w:b/>
                <w:bCs/>
                <w:color w:val="000000"/>
                <w:sz w:val="16"/>
                <w:szCs w:val="16"/>
                <w:lang w:eastAsia="pl-PL"/>
              </w:rPr>
            </w:pPr>
            <w:r w:rsidRPr="0035054A">
              <w:rPr>
                <w:rFonts w:eastAsia="Times New Roman"/>
                <w:b/>
                <w:bCs/>
                <w:color w:val="000000"/>
                <w:sz w:val="16"/>
                <w:szCs w:val="16"/>
                <w:lang w:eastAsia="pl-PL"/>
              </w:rPr>
              <w:t>Model</w:t>
            </w:r>
          </w:p>
        </w:tc>
        <w:tc>
          <w:tcPr>
            <w:tcW w:w="1842" w:type="dxa"/>
            <w:shd w:val="clear" w:color="auto" w:fill="auto"/>
            <w:vAlign w:val="center"/>
            <w:hideMark/>
          </w:tcPr>
          <w:p w14:paraId="76E50E04" w14:textId="77777777" w:rsidR="001D3040" w:rsidRPr="0035054A" w:rsidRDefault="001D3040" w:rsidP="001D3040">
            <w:pPr>
              <w:spacing w:after="0"/>
              <w:jc w:val="center"/>
              <w:rPr>
                <w:rFonts w:eastAsia="Times New Roman"/>
                <w:b/>
                <w:bCs/>
                <w:color w:val="000000"/>
                <w:sz w:val="16"/>
                <w:szCs w:val="16"/>
                <w:lang w:eastAsia="pl-PL"/>
              </w:rPr>
            </w:pPr>
            <w:r w:rsidRPr="0035054A">
              <w:rPr>
                <w:rFonts w:eastAsia="Times New Roman"/>
                <w:b/>
                <w:bCs/>
                <w:color w:val="000000"/>
                <w:sz w:val="16"/>
                <w:szCs w:val="16"/>
                <w:lang w:eastAsia="pl-PL"/>
              </w:rPr>
              <w:t>Wymagania dot. czyszczenia</w:t>
            </w:r>
          </w:p>
        </w:tc>
        <w:tc>
          <w:tcPr>
            <w:tcW w:w="1276" w:type="dxa"/>
            <w:shd w:val="clear" w:color="auto" w:fill="auto"/>
            <w:vAlign w:val="center"/>
            <w:hideMark/>
          </w:tcPr>
          <w:p w14:paraId="4C5798A7" w14:textId="77777777" w:rsidR="001D3040" w:rsidRPr="0035054A" w:rsidRDefault="001D3040" w:rsidP="001D3040">
            <w:pPr>
              <w:spacing w:after="0"/>
              <w:jc w:val="center"/>
              <w:rPr>
                <w:rFonts w:eastAsia="Times New Roman"/>
                <w:b/>
                <w:bCs/>
                <w:color w:val="000000"/>
                <w:sz w:val="16"/>
                <w:szCs w:val="16"/>
                <w:lang w:eastAsia="pl-PL"/>
              </w:rPr>
            </w:pPr>
            <w:r w:rsidRPr="0035054A">
              <w:rPr>
                <w:rFonts w:eastAsia="Times New Roman"/>
                <w:b/>
                <w:bCs/>
                <w:color w:val="000000"/>
                <w:sz w:val="16"/>
                <w:szCs w:val="16"/>
                <w:lang w:eastAsia="pl-PL"/>
              </w:rPr>
              <w:t>Wymagania dot. przeglądów</w:t>
            </w:r>
          </w:p>
        </w:tc>
        <w:tc>
          <w:tcPr>
            <w:tcW w:w="1276" w:type="dxa"/>
            <w:shd w:val="clear" w:color="auto" w:fill="auto"/>
            <w:vAlign w:val="center"/>
            <w:hideMark/>
          </w:tcPr>
          <w:p w14:paraId="57881968" w14:textId="77777777" w:rsidR="001D3040" w:rsidRPr="0035054A" w:rsidRDefault="001D3040" w:rsidP="001D3040">
            <w:pPr>
              <w:spacing w:after="0"/>
              <w:jc w:val="center"/>
              <w:rPr>
                <w:rFonts w:eastAsia="Times New Roman"/>
                <w:b/>
                <w:bCs/>
                <w:color w:val="000000"/>
                <w:sz w:val="16"/>
                <w:szCs w:val="16"/>
                <w:lang w:eastAsia="pl-PL"/>
              </w:rPr>
            </w:pPr>
            <w:r>
              <w:rPr>
                <w:rFonts w:eastAsia="Times New Roman"/>
                <w:b/>
                <w:bCs/>
                <w:color w:val="000000"/>
                <w:sz w:val="16"/>
                <w:szCs w:val="16"/>
                <w:lang w:eastAsia="pl-PL"/>
              </w:rPr>
              <w:t>Informacje dodatkowe</w:t>
            </w:r>
          </w:p>
        </w:tc>
        <w:tc>
          <w:tcPr>
            <w:tcW w:w="1701" w:type="dxa"/>
            <w:shd w:val="clear" w:color="auto" w:fill="auto"/>
            <w:vAlign w:val="center"/>
            <w:hideMark/>
          </w:tcPr>
          <w:p w14:paraId="1B438359" w14:textId="77777777" w:rsidR="001D3040" w:rsidRPr="0035054A" w:rsidRDefault="001D3040" w:rsidP="001D3040">
            <w:pPr>
              <w:spacing w:after="0"/>
              <w:jc w:val="center"/>
              <w:rPr>
                <w:rFonts w:eastAsia="Times New Roman"/>
                <w:b/>
                <w:bCs/>
                <w:color w:val="000000"/>
                <w:sz w:val="16"/>
                <w:szCs w:val="16"/>
                <w:lang w:eastAsia="pl-PL"/>
              </w:rPr>
            </w:pPr>
            <w:r w:rsidRPr="0035054A">
              <w:rPr>
                <w:rFonts w:eastAsia="Times New Roman"/>
                <w:b/>
                <w:bCs/>
                <w:color w:val="000000"/>
                <w:sz w:val="16"/>
                <w:szCs w:val="16"/>
                <w:lang w:eastAsia="pl-PL"/>
              </w:rPr>
              <w:t>Wymagane dodatkowe czynności serwisowe</w:t>
            </w:r>
          </w:p>
        </w:tc>
      </w:tr>
      <w:tr w:rsidR="001D3040" w:rsidRPr="00E76DF7" w14:paraId="4450EA3B" w14:textId="77777777" w:rsidTr="001D3040">
        <w:trPr>
          <w:trHeight w:val="1241"/>
        </w:trPr>
        <w:tc>
          <w:tcPr>
            <w:tcW w:w="1059" w:type="dxa"/>
            <w:shd w:val="clear" w:color="auto" w:fill="auto"/>
            <w:vAlign w:val="center"/>
            <w:hideMark/>
          </w:tcPr>
          <w:p w14:paraId="51B50892"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Kontroler stanowiskowy</w:t>
            </w:r>
          </w:p>
        </w:tc>
        <w:tc>
          <w:tcPr>
            <w:tcW w:w="921" w:type="dxa"/>
            <w:shd w:val="clear" w:color="auto" w:fill="auto"/>
            <w:vAlign w:val="center"/>
            <w:hideMark/>
          </w:tcPr>
          <w:p w14:paraId="2916B743"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Nexcom</w:t>
            </w:r>
          </w:p>
        </w:tc>
        <w:tc>
          <w:tcPr>
            <w:tcW w:w="1276" w:type="dxa"/>
            <w:shd w:val="clear" w:color="auto" w:fill="auto"/>
            <w:vAlign w:val="center"/>
            <w:hideMark/>
          </w:tcPr>
          <w:p w14:paraId="0042C151" w14:textId="77777777" w:rsidR="005D4A2A" w:rsidRDefault="00463263" w:rsidP="001D3040">
            <w:pPr>
              <w:spacing w:after="0"/>
              <w:jc w:val="center"/>
              <w:rPr>
                <w:rFonts w:eastAsia="Times New Roman"/>
                <w:color w:val="000000"/>
                <w:sz w:val="16"/>
                <w:szCs w:val="16"/>
                <w:lang w:eastAsia="pl-PL"/>
              </w:rPr>
            </w:pPr>
            <w:r>
              <w:rPr>
                <w:rFonts w:eastAsia="Times New Roman"/>
                <w:color w:val="000000"/>
                <w:sz w:val="16"/>
                <w:szCs w:val="16"/>
                <w:lang w:eastAsia="pl-PL"/>
              </w:rPr>
              <w:t>NDiS 122</w:t>
            </w:r>
            <w:r w:rsidR="001D3040" w:rsidRPr="00E76DF7">
              <w:rPr>
                <w:rFonts w:eastAsia="Times New Roman"/>
                <w:color w:val="000000"/>
                <w:sz w:val="16"/>
                <w:szCs w:val="16"/>
                <w:lang w:eastAsia="pl-PL"/>
              </w:rPr>
              <w:t>; NDiS B322; NDiS B533</w:t>
            </w:r>
          </w:p>
          <w:p w14:paraId="1C087750" w14:textId="77777777" w:rsidR="005D4A2A" w:rsidRDefault="005D4A2A" w:rsidP="001D3040">
            <w:pPr>
              <w:spacing w:after="0"/>
              <w:jc w:val="center"/>
              <w:rPr>
                <w:rFonts w:eastAsia="Times New Roman"/>
                <w:color w:val="000000"/>
                <w:sz w:val="16"/>
                <w:szCs w:val="16"/>
                <w:lang w:eastAsia="pl-PL"/>
              </w:rPr>
            </w:pPr>
          </w:p>
          <w:p w14:paraId="6781403B" w14:textId="1BFEE0F2"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 xml:space="preserve"> w meblu i zabudowie</w:t>
            </w:r>
          </w:p>
        </w:tc>
        <w:tc>
          <w:tcPr>
            <w:tcW w:w="1842" w:type="dxa"/>
            <w:shd w:val="clear" w:color="auto" w:fill="auto"/>
            <w:vAlign w:val="center"/>
            <w:hideMark/>
          </w:tcPr>
          <w:p w14:paraId="648A0ECB"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Wyczyścić i przedmuchać z kurzu i pyłu obudowę, gniazda przyłączeniowe sprężonym powietrzem oraz przetrzeć suchą szmatką.</w:t>
            </w:r>
          </w:p>
        </w:tc>
        <w:tc>
          <w:tcPr>
            <w:tcW w:w="1276" w:type="dxa"/>
            <w:shd w:val="clear" w:color="auto" w:fill="auto"/>
            <w:vAlign w:val="center"/>
            <w:hideMark/>
          </w:tcPr>
          <w:p w14:paraId="1F666926"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276" w:type="dxa"/>
            <w:shd w:val="clear" w:color="auto" w:fill="auto"/>
            <w:vAlign w:val="center"/>
            <w:hideMark/>
          </w:tcPr>
          <w:p w14:paraId="36DCA3C2"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498311DB" w14:textId="77777777" w:rsidR="001D3040" w:rsidRPr="00EC1BE2" w:rsidRDefault="001D3040" w:rsidP="001D3040">
            <w:pPr>
              <w:spacing w:after="0"/>
              <w:jc w:val="center"/>
              <w:rPr>
                <w:rFonts w:eastAsia="Times New Roman"/>
                <w:color w:val="FF0000"/>
                <w:sz w:val="16"/>
                <w:szCs w:val="16"/>
                <w:lang w:eastAsia="pl-PL"/>
              </w:rPr>
            </w:pPr>
            <w:r w:rsidRPr="00EC1BE2">
              <w:rPr>
                <w:rFonts w:eastAsia="Times New Roman"/>
                <w:sz w:val="16"/>
                <w:szCs w:val="16"/>
                <w:lang w:eastAsia="pl-PL"/>
              </w:rPr>
              <w:t>W przypadku wymiany kontrolera na nowy wymagane jest zainstalowanie i konfiguracja oprogramowania niezbędnego do prawidłowej pracy stanowiska.</w:t>
            </w:r>
          </w:p>
        </w:tc>
      </w:tr>
      <w:tr w:rsidR="001D3040" w:rsidRPr="00E76DF7" w14:paraId="41617C98" w14:textId="77777777" w:rsidTr="001D3040">
        <w:trPr>
          <w:trHeight w:val="1328"/>
        </w:trPr>
        <w:tc>
          <w:tcPr>
            <w:tcW w:w="1059" w:type="dxa"/>
            <w:shd w:val="clear" w:color="auto" w:fill="auto"/>
            <w:vAlign w:val="center"/>
            <w:hideMark/>
          </w:tcPr>
          <w:p w14:paraId="6F36B3F2"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Kontroler stanowiskowy</w:t>
            </w:r>
          </w:p>
        </w:tc>
        <w:tc>
          <w:tcPr>
            <w:tcW w:w="921" w:type="dxa"/>
            <w:shd w:val="clear" w:color="auto" w:fill="auto"/>
            <w:hideMark/>
          </w:tcPr>
          <w:p w14:paraId="20A234F1"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Nexcom</w:t>
            </w:r>
          </w:p>
          <w:p w14:paraId="09D5B5EE" w14:textId="77777777" w:rsidR="001D3040" w:rsidRPr="002741A4" w:rsidRDefault="001D3040" w:rsidP="001D3040">
            <w:pPr>
              <w:spacing w:after="0"/>
              <w:jc w:val="center"/>
              <w:rPr>
                <w:rFonts w:eastAsia="Times New Roman"/>
                <w:color w:val="000000"/>
                <w:sz w:val="16"/>
                <w:szCs w:val="16"/>
                <w:lang w:eastAsia="pl-PL"/>
              </w:rPr>
            </w:pPr>
          </w:p>
          <w:p w14:paraId="66B11DA9" w14:textId="77777777" w:rsidR="001D3040" w:rsidRPr="002741A4" w:rsidRDefault="001D3040" w:rsidP="001D3040">
            <w:pPr>
              <w:spacing w:after="0"/>
              <w:jc w:val="center"/>
              <w:rPr>
                <w:rFonts w:eastAsia="Times New Roman"/>
                <w:color w:val="000000"/>
                <w:sz w:val="16"/>
                <w:szCs w:val="16"/>
                <w:lang w:eastAsia="pl-PL"/>
              </w:rPr>
            </w:pPr>
          </w:p>
          <w:p w14:paraId="33CBD10F" w14:textId="77777777" w:rsidR="001D3040" w:rsidRPr="002741A4" w:rsidRDefault="001D3040" w:rsidP="001D3040">
            <w:pPr>
              <w:spacing w:after="0"/>
              <w:jc w:val="center"/>
              <w:rPr>
                <w:rFonts w:eastAsia="Times New Roman"/>
                <w:color w:val="000000"/>
                <w:sz w:val="16"/>
                <w:szCs w:val="16"/>
                <w:lang w:eastAsia="pl-PL"/>
              </w:rPr>
            </w:pPr>
          </w:p>
          <w:p w14:paraId="2D1FFF2C"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3Logic</w:t>
            </w:r>
          </w:p>
        </w:tc>
        <w:tc>
          <w:tcPr>
            <w:tcW w:w="1276" w:type="dxa"/>
            <w:shd w:val="clear" w:color="auto" w:fill="auto"/>
            <w:vAlign w:val="center"/>
            <w:hideMark/>
          </w:tcPr>
          <w:p w14:paraId="3F8D02D7" w14:textId="77777777" w:rsidR="001D3040" w:rsidRPr="0062788E" w:rsidRDefault="001D3040" w:rsidP="001D3040">
            <w:pPr>
              <w:spacing w:after="0"/>
              <w:jc w:val="center"/>
              <w:rPr>
                <w:rFonts w:eastAsia="Times New Roman"/>
                <w:color w:val="000000"/>
                <w:sz w:val="16"/>
                <w:szCs w:val="16"/>
                <w:lang w:val="en-US" w:eastAsia="pl-PL"/>
              </w:rPr>
            </w:pPr>
            <w:r w:rsidRPr="0062788E">
              <w:rPr>
                <w:rFonts w:eastAsia="Times New Roman"/>
                <w:color w:val="000000"/>
                <w:sz w:val="16"/>
                <w:szCs w:val="16"/>
                <w:lang w:val="en-US" w:eastAsia="pl-PL"/>
              </w:rPr>
              <w:t xml:space="preserve">NDiS B842; NDiS B862 </w:t>
            </w:r>
          </w:p>
          <w:p w14:paraId="1FB2D35D" w14:textId="77777777" w:rsidR="001D3040" w:rsidRPr="0062788E" w:rsidRDefault="001D3040" w:rsidP="001D3040">
            <w:pPr>
              <w:spacing w:after="0"/>
              <w:jc w:val="center"/>
              <w:rPr>
                <w:rFonts w:eastAsia="Times New Roman"/>
                <w:color w:val="000000"/>
                <w:sz w:val="16"/>
                <w:szCs w:val="16"/>
                <w:lang w:val="en-US" w:eastAsia="pl-PL"/>
              </w:rPr>
            </w:pPr>
          </w:p>
          <w:p w14:paraId="2A6367C9" w14:textId="77777777" w:rsidR="001D3040" w:rsidRPr="0062788E" w:rsidRDefault="001D3040" w:rsidP="001D3040">
            <w:pPr>
              <w:spacing w:after="0"/>
              <w:jc w:val="center"/>
              <w:rPr>
                <w:rFonts w:eastAsia="Times New Roman"/>
                <w:color w:val="000000"/>
                <w:sz w:val="16"/>
                <w:szCs w:val="16"/>
                <w:lang w:val="en-US" w:eastAsia="pl-PL"/>
              </w:rPr>
            </w:pPr>
            <w:r w:rsidRPr="0062788E">
              <w:rPr>
                <w:rFonts w:eastAsia="Times New Roman"/>
                <w:color w:val="000000"/>
                <w:sz w:val="16"/>
                <w:szCs w:val="16"/>
                <w:lang w:val="en-US" w:eastAsia="pl-PL"/>
              </w:rPr>
              <w:t>Kontroler: i7 3,5Ghz,</w:t>
            </w:r>
          </w:p>
          <w:p w14:paraId="42914B0F" w14:textId="77777777" w:rsidR="001D3040" w:rsidRPr="0062788E" w:rsidRDefault="001D3040" w:rsidP="001D3040">
            <w:pPr>
              <w:spacing w:after="0"/>
              <w:jc w:val="center"/>
              <w:rPr>
                <w:rFonts w:eastAsia="Times New Roman"/>
                <w:color w:val="000000"/>
                <w:sz w:val="16"/>
                <w:szCs w:val="16"/>
                <w:lang w:val="en-US" w:eastAsia="pl-PL"/>
              </w:rPr>
            </w:pPr>
          </w:p>
          <w:p w14:paraId="5AF94B66"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Stacja graficzna</w:t>
            </w:r>
          </w:p>
          <w:p w14:paraId="0BD6004C" w14:textId="77777777" w:rsidR="005D4A2A" w:rsidRDefault="005D4A2A" w:rsidP="001D3040">
            <w:pPr>
              <w:spacing w:after="0"/>
              <w:jc w:val="center"/>
              <w:rPr>
                <w:rFonts w:eastAsia="Times New Roman"/>
                <w:color w:val="000000"/>
                <w:sz w:val="16"/>
                <w:szCs w:val="16"/>
                <w:lang w:eastAsia="pl-PL"/>
              </w:rPr>
            </w:pPr>
          </w:p>
          <w:p w14:paraId="13B05BC9"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w meblu i zabudowie</w:t>
            </w:r>
          </w:p>
        </w:tc>
        <w:tc>
          <w:tcPr>
            <w:tcW w:w="1842" w:type="dxa"/>
            <w:shd w:val="clear" w:color="auto" w:fill="auto"/>
            <w:vAlign w:val="center"/>
            <w:hideMark/>
          </w:tcPr>
          <w:p w14:paraId="6FBDE22B"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Przedmuchać otwory wentylacyjne oraz gniazda przyłączeniowe z kurzu i pyłu sprężonym powietrzem lub odkurzyć, przetrzeć suchą szmatką.</w:t>
            </w:r>
          </w:p>
        </w:tc>
        <w:tc>
          <w:tcPr>
            <w:tcW w:w="1276" w:type="dxa"/>
            <w:shd w:val="clear" w:color="auto" w:fill="auto"/>
            <w:vAlign w:val="center"/>
            <w:hideMark/>
          </w:tcPr>
          <w:p w14:paraId="629A75A5"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W</w:t>
            </w:r>
            <w:r w:rsidRPr="00E76DF7">
              <w:rPr>
                <w:rFonts w:eastAsia="Times New Roman"/>
                <w:color w:val="000000"/>
                <w:sz w:val="16"/>
                <w:szCs w:val="16"/>
                <w:lang w:eastAsia="pl-PL"/>
              </w:rPr>
              <w:t>ymiana wentylatorów co rok</w:t>
            </w:r>
            <w:r>
              <w:rPr>
                <w:rFonts w:eastAsia="Times New Roman"/>
                <w:color w:val="000000"/>
                <w:sz w:val="16"/>
                <w:szCs w:val="16"/>
                <w:lang w:eastAsia="pl-PL"/>
              </w:rPr>
              <w:t>.</w:t>
            </w:r>
          </w:p>
        </w:tc>
        <w:tc>
          <w:tcPr>
            <w:tcW w:w="1276" w:type="dxa"/>
            <w:shd w:val="clear" w:color="auto" w:fill="auto"/>
            <w:vAlign w:val="center"/>
            <w:hideMark/>
          </w:tcPr>
          <w:p w14:paraId="5AA015AE"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4A6C8CC7" w14:textId="77777777" w:rsidR="001D3040" w:rsidRPr="004920F3" w:rsidRDefault="001D3040" w:rsidP="001D3040">
            <w:pPr>
              <w:spacing w:after="0"/>
              <w:jc w:val="center"/>
              <w:rPr>
                <w:rFonts w:eastAsia="Times New Roman"/>
                <w:color w:val="FF0000"/>
                <w:sz w:val="16"/>
                <w:szCs w:val="16"/>
                <w:highlight w:val="yellow"/>
                <w:lang w:eastAsia="pl-PL"/>
              </w:rPr>
            </w:pPr>
            <w:r w:rsidRPr="00EC1BE2">
              <w:rPr>
                <w:rFonts w:eastAsia="Times New Roman"/>
                <w:sz w:val="16"/>
                <w:szCs w:val="16"/>
                <w:lang w:eastAsia="pl-PL"/>
              </w:rPr>
              <w:t>W przypadku wymiany kontrolera na nowy wymagane jest zainstalowanie i konfiguracja oprogramowania niezbędnego do prawidłowej pracy stanowiska.</w:t>
            </w:r>
          </w:p>
        </w:tc>
      </w:tr>
      <w:tr w:rsidR="001D3040" w:rsidRPr="00E76DF7" w14:paraId="212DD4F2" w14:textId="77777777" w:rsidTr="001D3040">
        <w:trPr>
          <w:trHeight w:val="1288"/>
        </w:trPr>
        <w:tc>
          <w:tcPr>
            <w:tcW w:w="1059" w:type="dxa"/>
            <w:shd w:val="clear" w:color="auto" w:fill="auto"/>
            <w:vAlign w:val="center"/>
            <w:hideMark/>
          </w:tcPr>
          <w:p w14:paraId="53F5A5F0"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Kontroler stanowiskowy</w:t>
            </w:r>
          </w:p>
        </w:tc>
        <w:tc>
          <w:tcPr>
            <w:tcW w:w="921" w:type="dxa"/>
            <w:shd w:val="clear" w:color="auto" w:fill="auto"/>
            <w:vAlign w:val="center"/>
            <w:hideMark/>
          </w:tcPr>
          <w:p w14:paraId="11EBD669"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Nexcom</w:t>
            </w:r>
          </w:p>
        </w:tc>
        <w:tc>
          <w:tcPr>
            <w:tcW w:w="1276" w:type="dxa"/>
            <w:shd w:val="clear" w:color="auto" w:fill="auto"/>
            <w:vAlign w:val="center"/>
            <w:hideMark/>
          </w:tcPr>
          <w:p w14:paraId="6D22316C" w14:textId="77777777" w:rsidR="005D4A2A" w:rsidRDefault="00463263" w:rsidP="001D3040">
            <w:pPr>
              <w:spacing w:after="0"/>
              <w:jc w:val="center"/>
              <w:rPr>
                <w:rFonts w:eastAsia="Times New Roman"/>
                <w:color w:val="000000"/>
                <w:sz w:val="16"/>
                <w:szCs w:val="16"/>
                <w:lang w:eastAsia="pl-PL"/>
              </w:rPr>
            </w:pPr>
            <w:r>
              <w:rPr>
                <w:rFonts w:eastAsia="Times New Roman"/>
                <w:color w:val="000000"/>
                <w:sz w:val="16"/>
                <w:szCs w:val="16"/>
                <w:lang w:eastAsia="pl-PL"/>
              </w:rPr>
              <w:t>NDiS 122</w:t>
            </w:r>
            <w:r w:rsidR="001D3040" w:rsidRPr="00E76DF7">
              <w:rPr>
                <w:rFonts w:eastAsia="Times New Roman"/>
                <w:color w:val="000000"/>
                <w:sz w:val="16"/>
                <w:szCs w:val="16"/>
                <w:lang w:eastAsia="pl-PL"/>
              </w:rPr>
              <w:t>; NDiS B322; NDiS B533</w:t>
            </w:r>
            <w:r w:rsidR="001D3040">
              <w:rPr>
                <w:rFonts w:eastAsia="Times New Roman"/>
                <w:color w:val="000000"/>
                <w:sz w:val="16"/>
                <w:szCs w:val="16"/>
                <w:lang w:eastAsia="pl-PL"/>
              </w:rPr>
              <w:t>, NDiS B532</w:t>
            </w:r>
            <w:r w:rsidR="001D3040" w:rsidRPr="00E76DF7">
              <w:rPr>
                <w:rFonts w:eastAsia="Times New Roman"/>
                <w:color w:val="000000"/>
                <w:sz w:val="16"/>
                <w:szCs w:val="16"/>
                <w:lang w:eastAsia="pl-PL"/>
              </w:rPr>
              <w:t xml:space="preserve"> </w:t>
            </w:r>
          </w:p>
          <w:p w14:paraId="1F8D350A" w14:textId="53CEFC36"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w przestrzeni sufitów</w:t>
            </w:r>
          </w:p>
        </w:tc>
        <w:tc>
          <w:tcPr>
            <w:tcW w:w="1842" w:type="dxa"/>
            <w:shd w:val="clear" w:color="auto" w:fill="auto"/>
            <w:vAlign w:val="center"/>
            <w:hideMark/>
          </w:tcPr>
          <w:p w14:paraId="073891A2"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Wyczyścić i przedmuchać z kurzu i pyłu obudowę, gniazda przyłączeniowe sprężonym powietrzem oraz przetrzeć suchą szmatką.</w:t>
            </w:r>
          </w:p>
        </w:tc>
        <w:tc>
          <w:tcPr>
            <w:tcW w:w="1276" w:type="dxa"/>
            <w:shd w:val="clear" w:color="auto" w:fill="auto"/>
            <w:vAlign w:val="center"/>
            <w:hideMark/>
          </w:tcPr>
          <w:p w14:paraId="2037B4E4"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276" w:type="dxa"/>
            <w:shd w:val="clear" w:color="auto" w:fill="auto"/>
            <w:vAlign w:val="center"/>
            <w:hideMark/>
          </w:tcPr>
          <w:p w14:paraId="14235BC8"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2B84D00A" w14:textId="77777777" w:rsidR="001D3040" w:rsidRPr="004920F3" w:rsidRDefault="001D3040" w:rsidP="001D3040">
            <w:pPr>
              <w:spacing w:after="0"/>
              <w:jc w:val="center"/>
              <w:rPr>
                <w:rFonts w:eastAsia="Times New Roman"/>
                <w:color w:val="FF0000"/>
                <w:sz w:val="16"/>
                <w:szCs w:val="16"/>
                <w:highlight w:val="yellow"/>
                <w:lang w:eastAsia="pl-PL"/>
              </w:rPr>
            </w:pPr>
            <w:r w:rsidRPr="00EC1BE2">
              <w:rPr>
                <w:rFonts w:eastAsia="Times New Roman"/>
                <w:sz w:val="16"/>
                <w:szCs w:val="16"/>
                <w:lang w:eastAsia="pl-PL"/>
              </w:rPr>
              <w:t>W przypadku wymiany kontrolera na nowy wymagane jest zainstalowanie i konfiguracja oprogramowania niezbędnego do prawidłowej pracy stanowiska.</w:t>
            </w:r>
          </w:p>
        </w:tc>
      </w:tr>
      <w:tr w:rsidR="001D3040" w:rsidRPr="00E76DF7" w14:paraId="168AA03B" w14:textId="77777777" w:rsidTr="001D3040">
        <w:trPr>
          <w:trHeight w:val="1376"/>
        </w:trPr>
        <w:tc>
          <w:tcPr>
            <w:tcW w:w="1059" w:type="dxa"/>
            <w:shd w:val="clear" w:color="auto" w:fill="auto"/>
            <w:vAlign w:val="center"/>
            <w:hideMark/>
          </w:tcPr>
          <w:p w14:paraId="764EFC10"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Kontroler stanowiskowy</w:t>
            </w:r>
          </w:p>
        </w:tc>
        <w:tc>
          <w:tcPr>
            <w:tcW w:w="921" w:type="dxa"/>
            <w:shd w:val="clear" w:color="auto" w:fill="auto"/>
            <w:vAlign w:val="center"/>
            <w:hideMark/>
          </w:tcPr>
          <w:p w14:paraId="4F28DBD6"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Nexcom</w:t>
            </w:r>
          </w:p>
        </w:tc>
        <w:tc>
          <w:tcPr>
            <w:tcW w:w="1276" w:type="dxa"/>
            <w:shd w:val="clear" w:color="auto" w:fill="auto"/>
            <w:vAlign w:val="center"/>
            <w:hideMark/>
          </w:tcPr>
          <w:p w14:paraId="46AE86BF" w14:textId="77777777" w:rsidR="005D4A2A"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 xml:space="preserve">NDiS B842; NDiS B862 </w:t>
            </w:r>
          </w:p>
          <w:p w14:paraId="6D867B7A" w14:textId="30743324"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w przestrzeni sufitów</w:t>
            </w:r>
          </w:p>
        </w:tc>
        <w:tc>
          <w:tcPr>
            <w:tcW w:w="1842" w:type="dxa"/>
            <w:shd w:val="clear" w:color="auto" w:fill="auto"/>
            <w:vAlign w:val="center"/>
            <w:hideMark/>
          </w:tcPr>
          <w:p w14:paraId="5B3BF63F"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Przedmuchać otwory wentylacyjne oraz gniazda przyłączeniowe z kurzu i pyłu sprężonym powietrzem lub odkurzyć, przetrzeć suchą szmatką.</w:t>
            </w:r>
          </w:p>
        </w:tc>
        <w:tc>
          <w:tcPr>
            <w:tcW w:w="1276" w:type="dxa"/>
            <w:shd w:val="clear" w:color="auto" w:fill="auto"/>
            <w:vAlign w:val="center"/>
            <w:hideMark/>
          </w:tcPr>
          <w:p w14:paraId="2662C3B4"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W</w:t>
            </w:r>
            <w:r w:rsidRPr="00E76DF7">
              <w:rPr>
                <w:rFonts w:eastAsia="Times New Roman"/>
                <w:color w:val="000000"/>
                <w:sz w:val="16"/>
                <w:szCs w:val="16"/>
                <w:lang w:eastAsia="pl-PL"/>
              </w:rPr>
              <w:t>ymiana wentylatorów co rok</w:t>
            </w:r>
            <w:r>
              <w:rPr>
                <w:rFonts w:eastAsia="Times New Roman"/>
                <w:color w:val="000000"/>
                <w:sz w:val="16"/>
                <w:szCs w:val="16"/>
                <w:lang w:eastAsia="pl-PL"/>
              </w:rPr>
              <w:t>.</w:t>
            </w:r>
          </w:p>
        </w:tc>
        <w:tc>
          <w:tcPr>
            <w:tcW w:w="1276" w:type="dxa"/>
            <w:shd w:val="clear" w:color="auto" w:fill="auto"/>
            <w:vAlign w:val="center"/>
            <w:hideMark/>
          </w:tcPr>
          <w:p w14:paraId="35FA8AB0"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67A7418D" w14:textId="77777777" w:rsidR="001D3040" w:rsidRPr="004920F3" w:rsidRDefault="001D3040" w:rsidP="001D3040">
            <w:pPr>
              <w:spacing w:after="0"/>
              <w:jc w:val="center"/>
              <w:rPr>
                <w:rFonts w:eastAsia="Times New Roman"/>
                <w:color w:val="FF0000"/>
                <w:sz w:val="16"/>
                <w:szCs w:val="16"/>
                <w:highlight w:val="yellow"/>
                <w:lang w:eastAsia="pl-PL"/>
              </w:rPr>
            </w:pPr>
            <w:r w:rsidRPr="00EC1BE2">
              <w:rPr>
                <w:rFonts w:eastAsia="Times New Roman"/>
                <w:sz w:val="16"/>
                <w:szCs w:val="16"/>
                <w:lang w:eastAsia="pl-PL"/>
              </w:rPr>
              <w:t>W przypadku wymiany kontrolera na nowy wymagane jest zainstalowanie i konfiguracja oprogramowania niezbędnego do prawidłowej pracy stanowiska.</w:t>
            </w:r>
          </w:p>
        </w:tc>
      </w:tr>
      <w:tr w:rsidR="001D3040" w:rsidRPr="00E76DF7" w14:paraId="389FBE73" w14:textId="77777777" w:rsidTr="001D3040">
        <w:tc>
          <w:tcPr>
            <w:tcW w:w="1059" w:type="dxa"/>
            <w:shd w:val="clear" w:color="auto" w:fill="auto"/>
            <w:vAlign w:val="center"/>
            <w:hideMark/>
          </w:tcPr>
          <w:p w14:paraId="5F31C163"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Nakładka dotykowa PCT</w:t>
            </w:r>
          </w:p>
        </w:tc>
        <w:tc>
          <w:tcPr>
            <w:tcW w:w="921" w:type="dxa"/>
            <w:shd w:val="clear" w:color="auto" w:fill="auto"/>
            <w:vAlign w:val="center"/>
            <w:hideMark/>
          </w:tcPr>
          <w:p w14:paraId="12D4D786"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Zytronic</w:t>
            </w:r>
          </w:p>
        </w:tc>
        <w:tc>
          <w:tcPr>
            <w:tcW w:w="1276" w:type="dxa"/>
            <w:shd w:val="clear" w:color="auto" w:fill="auto"/>
            <w:vAlign w:val="center"/>
            <w:hideMark/>
          </w:tcPr>
          <w:p w14:paraId="0A5CDA05"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wszystkie modele</w:t>
            </w:r>
          </w:p>
        </w:tc>
        <w:tc>
          <w:tcPr>
            <w:tcW w:w="1842" w:type="dxa"/>
            <w:shd w:val="clear" w:color="auto" w:fill="auto"/>
            <w:vAlign w:val="center"/>
            <w:hideMark/>
          </w:tcPr>
          <w:p w14:paraId="272496FC"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w:t>
            </w:r>
            <w:r w:rsidRPr="00E76DF7">
              <w:rPr>
                <w:rFonts w:eastAsia="Times New Roman"/>
                <w:color w:val="000000"/>
                <w:sz w:val="16"/>
                <w:szCs w:val="16"/>
                <w:lang w:eastAsia="pl-PL"/>
              </w:rPr>
              <w:t>owierzchnię szyby czyścić miękką szmatką, zwilżoną wodą lub np. delikatnym płynem do mycia szyb (nie wolno stosować ag</w:t>
            </w:r>
            <w:r>
              <w:rPr>
                <w:rFonts w:eastAsia="Times New Roman"/>
                <w:color w:val="000000"/>
                <w:sz w:val="16"/>
                <w:szCs w:val="16"/>
                <w:lang w:eastAsia="pl-PL"/>
              </w:rPr>
              <w:t>resywnych środków chemicznych).</w:t>
            </w:r>
          </w:p>
        </w:tc>
        <w:tc>
          <w:tcPr>
            <w:tcW w:w="1276" w:type="dxa"/>
            <w:shd w:val="clear" w:color="auto" w:fill="auto"/>
            <w:vAlign w:val="center"/>
            <w:hideMark/>
          </w:tcPr>
          <w:p w14:paraId="41C0F89F"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Po stronie Zamawiającego codzienne utrzymanie nakładek w czystości.</w:t>
            </w:r>
          </w:p>
        </w:tc>
        <w:tc>
          <w:tcPr>
            <w:tcW w:w="1276" w:type="dxa"/>
            <w:shd w:val="clear" w:color="auto" w:fill="auto"/>
            <w:vAlign w:val="center"/>
            <w:hideMark/>
          </w:tcPr>
          <w:p w14:paraId="230EB2A5"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05E83757"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W</w:t>
            </w:r>
            <w:r w:rsidRPr="00E76DF7">
              <w:rPr>
                <w:rFonts w:eastAsia="Times New Roman"/>
                <w:color w:val="000000"/>
                <w:sz w:val="16"/>
                <w:szCs w:val="16"/>
                <w:lang w:eastAsia="pl-PL"/>
              </w:rPr>
              <w:t xml:space="preserve"> przypadku wymiany monitora lub kontrolera wymagana jest ponowna kalibracja. W przypadku aktualizacji systemu należy prewencyjnie sprawdzić kalibrację nakładki.</w:t>
            </w:r>
          </w:p>
        </w:tc>
      </w:tr>
      <w:tr w:rsidR="001D3040" w:rsidRPr="00E76DF7" w14:paraId="3FE6CD3A" w14:textId="77777777" w:rsidTr="001D3040">
        <w:trPr>
          <w:trHeight w:val="2223"/>
        </w:trPr>
        <w:tc>
          <w:tcPr>
            <w:tcW w:w="1059" w:type="dxa"/>
            <w:shd w:val="clear" w:color="auto" w:fill="auto"/>
            <w:vAlign w:val="center"/>
            <w:hideMark/>
          </w:tcPr>
          <w:p w14:paraId="635A244E"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lastRenderedPageBreak/>
              <w:t>Nakładka SAW</w:t>
            </w:r>
          </w:p>
        </w:tc>
        <w:tc>
          <w:tcPr>
            <w:tcW w:w="921" w:type="dxa"/>
            <w:shd w:val="clear" w:color="auto" w:fill="auto"/>
            <w:vAlign w:val="center"/>
            <w:hideMark/>
          </w:tcPr>
          <w:p w14:paraId="142FBF12" w14:textId="77777777" w:rsidR="001D3040"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GeneralTouch</w:t>
            </w:r>
          </w:p>
          <w:p w14:paraId="06C1DD40" w14:textId="77777777" w:rsidR="001D3040" w:rsidRDefault="001D3040" w:rsidP="001D3040">
            <w:pPr>
              <w:spacing w:after="0"/>
              <w:jc w:val="center"/>
              <w:rPr>
                <w:rFonts w:eastAsia="Times New Roman"/>
                <w:color w:val="000000"/>
                <w:sz w:val="16"/>
                <w:szCs w:val="16"/>
                <w:lang w:eastAsia="pl-PL"/>
              </w:rPr>
            </w:pPr>
          </w:p>
          <w:p w14:paraId="56518D35"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KeeTouch</w:t>
            </w:r>
          </w:p>
        </w:tc>
        <w:tc>
          <w:tcPr>
            <w:tcW w:w="1276" w:type="dxa"/>
            <w:shd w:val="clear" w:color="auto" w:fill="auto"/>
            <w:vAlign w:val="center"/>
            <w:hideMark/>
          </w:tcPr>
          <w:p w14:paraId="11A3037F"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wszystkie modele</w:t>
            </w:r>
          </w:p>
        </w:tc>
        <w:tc>
          <w:tcPr>
            <w:tcW w:w="1842" w:type="dxa"/>
            <w:shd w:val="clear" w:color="auto" w:fill="auto"/>
            <w:vAlign w:val="center"/>
            <w:hideMark/>
          </w:tcPr>
          <w:p w14:paraId="35C9DF6D"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w:t>
            </w:r>
            <w:r w:rsidRPr="00E76DF7">
              <w:rPr>
                <w:rFonts w:eastAsia="Times New Roman"/>
                <w:color w:val="000000"/>
                <w:sz w:val="16"/>
                <w:szCs w:val="16"/>
                <w:lang w:eastAsia="pl-PL"/>
              </w:rPr>
              <w:t xml:space="preserve">owierzchnię szyby czyścić miękką szmatką, zwilżoną wodą lub np. delikatnym płynem do mycia szyb (nie wolno stosować agresywnych środków chemicznych). Powierzchnię nakładki czyścić kolistymi ruchami </w:t>
            </w:r>
            <w:r>
              <w:rPr>
                <w:rFonts w:eastAsia="Times New Roman"/>
                <w:color w:val="000000"/>
                <w:sz w:val="16"/>
                <w:szCs w:val="16"/>
                <w:lang w:eastAsia="pl-PL"/>
              </w:rPr>
              <w:t>od krawędzi do środka nakładki.</w:t>
            </w:r>
          </w:p>
        </w:tc>
        <w:tc>
          <w:tcPr>
            <w:tcW w:w="1276" w:type="dxa"/>
            <w:shd w:val="clear" w:color="auto" w:fill="auto"/>
            <w:vAlign w:val="center"/>
            <w:hideMark/>
          </w:tcPr>
          <w:p w14:paraId="1C8D2C98"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Po stronie Zamawiającego codzienne utrzymanie nakładek w czystości.</w:t>
            </w:r>
          </w:p>
        </w:tc>
        <w:tc>
          <w:tcPr>
            <w:tcW w:w="1276" w:type="dxa"/>
            <w:shd w:val="clear" w:color="auto" w:fill="auto"/>
            <w:vAlign w:val="center"/>
            <w:hideMark/>
          </w:tcPr>
          <w:p w14:paraId="6EF48E72"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37099357" w14:textId="77777777" w:rsidR="001D3040"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W</w:t>
            </w:r>
            <w:r w:rsidRPr="00E76DF7">
              <w:rPr>
                <w:rFonts w:eastAsia="Times New Roman"/>
                <w:color w:val="000000"/>
                <w:sz w:val="16"/>
                <w:szCs w:val="16"/>
                <w:lang w:eastAsia="pl-PL"/>
              </w:rPr>
              <w:t xml:space="preserve"> przypadku wymiany monitora lub kontrolera wymagana jest ponowna kalibracja. W przypadku aktualizacji systemu należy prewencyjnie sprawdzić kalibrację nakładki.</w:t>
            </w:r>
          </w:p>
          <w:p w14:paraId="0566480D" w14:textId="77777777" w:rsidR="001D3040" w:rsidRPr="00E76DF7" w:rsidRDefault="001D3040" w:rsidP="001D3040">
            <w:pPr>
              <w:spacing w:after="0"/>
              <w:jc w:val="center"/>
              <w:rPr>
                <w:rFonts w:eastAsia="Times New Roman"/>
                <w:color w:val="000000"/>
                <w:sz w:val="16"/>
                <w:szCs w:val="16"/>
                <w:lang w:eastAsia="pl-PL"/>
              </w:rPr>
            </w:pPr>
          </w:p>
        </w:tc>
      </w:tr>
      <w:tr w:rsidR="001D3040" w:rsidRPr="00E76DF7" w14:paraId="6A7A18F6" w14:textId="77777777" w:rsidTr="001D3040">
        <w:tc>
          <w:tcPr>
            <w:tcW w:w="1059" w:type="dxa"/>
            <w:shd w:val="clear" w:color="auto" w:fill="auto"/>
            <w:vAlign w:val="center"/>
            <w:hideMark/>
          </w:tcPr>
          <w:p w14:paraId="145BEDE2"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Ramka IR</w:t>
            </w:r>
          </w:p>
        </w:tc>
        <w:tc>
          <w:tcPr>
            <w:tcW w:w="921" w:type="dxa"/>
            <w:shd w:val="clear" w:color="auto" w:fill="auto"/>
            <w:vAlign w:val="center"/>
            <w:hideMark/>
          </w:tcPr>
          <w:p w14:paraId="25C1B957" w14:textId="77777777" w:rsidR="001D3040" w:rsidRPr="00E76DF7"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PQLabs</w:t>
            </w:r>
          </w:p>
        </w:tc>
        <w:tc>
          <w:tcPr>
            <w:tcW w:w="1276" w:type="dxa"/>
            <w:shd w:val="clear" w:color="auto" w:fill="auto"/>
            <w:vAlign w:val="center"/>
            <w:hideMark/>
          </w:tcPr>
          <w:p w14:paraId="13F007F7"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wszystkie modele</w:t>
            </w:r>
          </w:p>
        </w:tc>
        <w:tc>
          <w:tcPr>
            <w:tcW w:w="1842" w:type="dxa"/>
            <w:shd w:val="clear" w:color="auto" w:fill="auto"/>
            <w:vAlign w:val="center"/>
            <w:hideMark/>
          </w:tcPr>
          <w:p w14:paraId="7A6E3B89"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Ramkę odkurzać odkurzaczem, aby nie wbić kurzu i brudu pod ramkę IR. P</w:t>
            </w:r>
            <w:r w:rsidRPr="00E76DF7">
              <w:rPr>
                <w:rFonts w:eastAsia="Times New Roman"/>
                <w:color w:val="000000"/>
                <w:sz w:val="16"/>
                <w:szCs w:val="16"/>
                <w:lang w:eastAsia="pl-PL"/>
              </w:rPr>
              <w:t>owierzchnię szyby czyścić miękką szmatką, zwilżoną wodą lub np. delikatnym płynem do mycia szyb (nie wolno stosować agresywnych środków chemicznych).</w:t>
            </w:r>
          </w:p>
        </w:tc>
        <w:tc>
          <w:tcPr>
            <w:tcW w:w="1276" w:type="dxa"/>
            <w:shd w:val="clear" w:color="auto" w:fill="auto"/>
            <w:vAlign w:val="center"/>
            <w:hideMark/>
          </w:tcPr>
          <w:p w14:paraId="71EEE86F"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Po stronie Zamawiającego codzienne utrzymanie nakładek w czystości.</w:t>
            </w:r>
          </w:p>
        </w:tc>
        <w:tc>
          <w:tcPr>
            <w:tcW w:w="1276" w:type="dxa"/>
            <w:shd w:val="clear" w:color="auto" w:fill="auto"/>
            <w:vAlign w:val="center"/>
            <w:hideMark/>
          </w:tcPr>
          <w:p w14:paraId="7557D94A"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4637EC89"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W</w:t>
            </w:r>
            <w:r w:rsidRPr="00E76DF7">
              <w:rPr>
                <w:rFonts w:eastAsia="Times New Roman"/>
                <w:color w:val="000000"/>
                <w:sz w:val="16"/>
                <w:szCs w:val="16"/>
                <w:lang w:eastAsia="pl-PL"/>
              </w:rPr>
              <w:t xml:space="preserve"> przypadku wymiany monitora lub kontrolera wymagana jest ponowna kalibracja. W przypadku aktualizacji systemu należy prewencyjnie sprawdzić kalibrację nakładki.</w:t>
            </w:r>
          </w:p>
        </w:tc>
      </w:tr>
      <w:tr w:rsidR="001D3040" w:rsidRPr="00E76DF7" w14:paraId="78DE5AC8" w14:textId="77777777" w:rsidTr="001D3040">
        <w:trPr>
          <w:trHeight w:val="1703"/>
        </w:trPr>
        <w:tc>
          <w:tcPr>
            <w:tcW w:w="1059" w:type="dxa"/>
            <w:shd w:val="clear" w:color="auto" w:fill="auto"/>
            <w:vAlign w:val="center"/>
            <w:hideMark/>
          </w:tcPr>
          <w:p w14:paraId="691C835C"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Głośniki pasywne</w:t>
            </w:r>
          </w:p>
        </w:tc>
        <w:tc>
          <w:tcPr>
            <w:tcW w:w="921" w:type="dxa"/>
            <w:shd w:val="clear" w:color="auto" w:fill="auto"/>
            <w:vAlign w:val="center"/>
            <w:hideMark/>
          </w:tcPr>
          <w:p w14:paraId="05E85324"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Ecler</w:t>
            </w:r>
          </w:p>
          <w:p w14:paraId="3CCA4313" w14:textId="77777777" w:rsidR="001D3040" w:rsidRPr="002741A4" w:rsidRDefault="001D3040" w:rsidP="001D3040">
            <w:pPr>
              <w:spacing w:after="0"/>
              <w:jc w:val="center"/>
              <w:rPr>
                <w:rFonts w:eastAsia="Times New Roman"/>
                <w:color w:val="000000"/>
                <w:sz w:val="16"/>
                <w:szCs w:val="16"/>
                <w:lang w:eastAsia="pl-PL"/>
              </w:rPr>
            </w:pPr>
          </w:p>
          <w:p w14:paraId="367C162E" w14:textId="77777777" w:rsidR="001D3040" w:rsidRPr="002741A4" w:rsidRDefault="001D3040" w:rsidP="001D3040">
            <w:pPr>
              <w:spacing w:after="0"/>
              <w:jc w:val="center"/>
              <w:rPr>
                <w:rFonts w:eastAsia="Times New Roman"/>
                <w:color w:val="000000"/>
                <w:sz w:val="16"/>
                <w:szCs w:val="16"/>
                <w:lang w:eastAsia="pl-PL"/>
              </w:rPr>
            </w:pPr>
          </w:p>
          <w:p w14:paraId="516BBA3A" w14:textId="77777777" w:rsidR="001D3040" w:rsidRPr="002741A4" w:rsidRDefault="001D3040" w:rsidP="001D3040">
            <w:pPr>
              <w:spacing w:after="0"/>
              <w:jc w:val="center"/>
              <w:rPr>
                <w:rFonts w:eastAsia="Times New Roman"/>
                <w:color w:val="000000"/>
                <w:sz w:val="16"/>
                <w:szCs w:val="16"/>
                <w:lang w:eastAsia="pl-PL"/>
              </w:rPr>
            </w:pPr>
          </w:p>
          <w:p w14:paraId="2CD422E8"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AUDAC</w:t>
            </w:r>
          </w:p>
        </w:tc>
        <w:tc>
          <w:tcPr>
            <w:tcW w:w="1276" w:type="dxa"/>
            <w:shd w:val="clear" w:color="auto" w:fill="auto"/>
            <w:vAlign w:val="center"/>
            <w:hideMark/>
          </w:tcPr>
          <w:p w14:paraId="614BDDF8"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Ambit 106; IC8; IC8 PLC; ICSB10L; IW6</w:t>
            </w:r>
          </w:p>
          <w:p w14:paraId="368F5C12" w14:textId="77777777" w:rsidR="001D3040" w:rsidRPr="002741A4" w:rsidRDefault="001D3040" w:rsidP="001D3040">
            <w:pPr>
              <w:spacing w:after="0"/>
              <w:jc w:val="center"/>
              <w:rPr>
                <w:rFonts w:eastAsia="Times New Roman"/>
                <w:color w:val="000000"/>
                <w:sz w:val="16"/>
                <w:szCs w:val="16"/>
                <w:lang w:val="en-US" w:eastAsia="pl-PL"/>
              </w:rPr>
            </w:pPr>
          </w:p>
          <w:p w14:paraId="34CBE460"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Celo 5</w:t>
            </w:r>
          </w:p>
        </w:tc>
        <w:tc>
          <w:tcPr>
            <w:tcW w:w="1842" w:type="dxa"/>
            <w:shd w:val="clear" w:color="auto" w:fill="auto"/>
            <w:vAlign w:val="center"/>
            <w:hideMark/>
          </w:tcPr>
          <w:p w14:paraId="0D04F572"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G</w:t>
            </w:r>
            <w:r w:rsidRPr="00E76DF7">
              <w:rPr>
                <w:rFonts w:eastAsia="Times New Roman"/>
                <w:color w:val="000000"/>
                <w:sz w:val="16"/>
                <w:szCs w:val="16"/>
                <w:lang w:eastAsia="pl-PL"/>
              </w:rPr>
              <w:t xml:space="preserve">łośniki czyścić </w:t>
            </w:r>
            <w:r>
              <w:rPr>
                <w:rFonts w:eastAsia="Times New Roman"/>
                <w:color w:val="000000"/>
                <w:sz w:val="16"/>
                <w:szCs w:val="16"/>
                <w:lang w:eastAsia="pl-PL"/>
              </w:rPr>
              <w:t>szmatką zwilżoną w wodzie, odkurzyć w razie potrzeby lub przedmuchać sprężonym powietrzem.</w:t>
            </w:r>
          </w:p>
        </w:tc>
        <w:tc>
          <w:tcPr>
            <w:tcW w:w="1276" w:type="dxa"/>
            <w:shd w:val="clear" w:color="auto" w:fill="auto"/>
            <w:vAlign w:val="center"/>
            <w:hideMark/>
          </w:tcPr>
          <w:p w14:paraId="1248BD3B" w14:textId="4B770AA7" w:rsidR="001D3040" w:rsidRPr="00E76DF7" w:rsidRDefault="001D3040" w:rsidP="001D3040">
            <w:pPr>
              <w:spacing w:after="0"/>
              <w:jc w:val="center"/>
              <w:rPr>
                <w:rFonts w:eastAsia="Times New Roman"/>
                <w:color w:val="000000"/>
                <w:sz w:val="16"/>
                <w:szCs w:val="16"/>
                <w:lang w:eastAsia="pl-PL"/>
              </w:rPr>
            </w:pPr>
            <w:r w:rsidRPr="0062788E">
              <w:rPr>
                <w:rFonts w:asciiTheme="minorHAnsi" w:eastAsia="Times New Roman" w:hAnsiTheme="minorHAnsi"/>
                <w:color w:val="000000"/>
                <w:sz w:val="16"/>
                <w:szCs w:val="16"/>
                <w:lang w:eastAsia="pl-PL"/>
              </w:rPr>
              <w:t xml:space="preserve">Przegląd </w:t>
            </w:r>
            <w:r w:rsidR="002C4D05" w:rsidRPr="0062788E">
              <w:rPr>
                <w:rFonts w:asciiTheme="minorHAnsi" w:eastAsia="Times New Roman" w:hAnsiTheme="minorHAnsi" w:cs="Times New Roman"/>
                <w:color w:val="000000"/>
                <w:sz w:val="16"/>
                <w:szCs w:val="16"/>
                <w:lang w:eastAsia="pl-PL"/>
              </w:rPr>
              <w:t xml:space="preserve">wymagany </w:t>
            </w:r>
            <w:r w:rsidRPr="0062788E">
              <w:rPr>
                <w:rFonts w:asciiTheme="minorHAnsi" w:eastAsia="Times New Roman" w:hAnsiTheme="minorHAnsi"/>
                <w:color w:val="000000"/>
                <w:sz w:val="16"/>
                <w:szCs w:val="16"/>
                <w:lang w:eastAsia="pl-PL"/>
              </w:rPr>
              <w:t>co 6 miesięcy</w:t>
            </w:r>
            <w:r>
              <w:rPr>
                <w:rFonts w:eastAsia="Times New Roman"/>
                <w:color w:val="000000"/>
                <w:sz w:val="16"/>
                <w:szCs w:val="16"/>
                <w:lang w:eastAsia="pl-PL"/>
              </w:rPr>
              <w:t>.</w:t>
            </w:r>
          </w:p>
        </w:tc>
        <w:tc>
          <w:tcPr>
            <w:tcW w:w="1276" w:type="dxa"/>
            <w:shd w:val="clear" w:color="auto" w:fill="auto"/>
            <w:vAlign w:val="center"/>
            <w:hideMark/>
          </w:tcPr>
          <w:p w14:paraId="0B90375C"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36A87D5E" w14:textId="77777777" w:rsidR="001D3040" w:rsidRPr="00B27093" w:rsidRDefault="001D3040" w:rsidP="001D3040">
            <w:pPr>
              <w:spacing w:after="0"/>
              <w:jc w:val="center"/>
              <w:rPr>
                <w:rFonts w:eastAsia="Times New Roman"/>
                <w:color w:val="FF0000"/>
                <w:sz w:val="16"/>
                <w:szCs w:val="16"/>
                <w:lang w:eastAsia="pl-PL"/>
              </w:rPr>
            </w:pPr>
            <w:r>
              <w:rPr>
                <w:rFonts w:eastAsia="Times New Roman"/>
                <w:color w:val="000000"/>
                <w:sz w:val="16"/>
                <w:szCs w:val="16"/>
                <w:lang w:eastAsia="pl-PL"/>
              </w:rPr>
              <w:t>Brak</w:t>
            </w:r>
          </w:p>
        </w:tc>
      </w:tr>
      <w:tr w:rsidR="001D3040" w:rsidRPr="00E76DF7" w14:paraId="04C2DA8E" w14:textId="77777777" w:rsidTr="001D3040">
        <w:trPr>
          <w:trHeight w:val="1172"/>
        </w:trPr>
        <w:tc>
          <w:tcPr>
            <w:tcW w:w="1059" w:type="dxa"/>
            <w:shd w:val="clear" w:color="auto" w:fill="auto"/>
            <w:vAlign w:val="center"/>
          </w:tcPr>
          <w:p w14:paraId="054DB07B"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Głośniki aktywne</w:t>
            </w:r>
          </w:p>
        </w:tc>
        <w:tc>
          <w:tcPr>
            <w:tcW w:w="921" w:type="dxa"/>
            <w:shd w:val="clear" w:color="auto" w:fill="auto"/>
            <w:vAlign w:val="center"/>
          </w:tcPr>
          <w:p w14:paraId="1078220C"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Ecler</w:t>
            </w:r>
          </w:p>
          <w:p w14:paraId="6BBEE526"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br/>
              <w:t>Panphonics</w:t>
            </w:r>
          </w:p>
          <w:p w14:paraId="1569C4E4" w14:textId="77777777" w:rsidR="001D3040" w:rsidRPr="00E76DF7" w:rsidRDefault="001D3040" w:rsidP="001D3040">
            <w:pPr>
              <w:spacing w:after="0"/>
              <w:jc w:val="center"/>
              <w:rPr>
                <w:rFonts w:eastAsia="Times New Roman"/>
                <w:color w:val="000000"/>
                <w:sz w:val="16"/>
                <w:szCs w:val="16"/>
                <w:lang w:eastAsia="pl-PL"/>
              </w:rPr>
            </w:pPr>
          </w:p>
          <w:p w14:paraId="15B30977"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br/>
              <w:t>RSF</w:t>
            </w:r>
          </w:p>
        </w:tc>
        <w:tc>
          <w:tcPr>
            <w:tcW w:w="1276" w:type="dxa"/>
            <w:shd w:val="clear" w:color="auto" w:fill="auto"/>
            <w:vAlign w:val="center"/>
          </w:tcPr>
          <w:p w14:paraId="107EDB45" w14:textId="77777777" w:rsidR="001D3040" w:rsidRPr="00004124" w:rsidRDefault="001D3040" w:rsidP="001D3040">
            <w:pPr>
              <w:spacing w:after="0"/>
              <w:jc w:val="center"/>
              <w:rPr>
                <w:rFonts w:eastAsia="Times New Roman"/>
                <w:color w:val="000000"/>
                <w:sz w:val="16"/>
                <w:szCs w:val="16"/>
                <w:lang w:val="en-US" w:eastAsia="pl-PL"/>
              </w:rPr>
            </w:pPr>
            <w:r w:rsidRPr="00004124">
              <w:rPr>
                <w:rFonts w:eastAsia="Times New Roman"/>
                <w:color w:val="000000"/>
                <w:sz w:val="16"/>
                <w:szCs w:val="16"/>
                <w:lang w:val="en-US" w:eastAsia="pl-PL"/>
              </w:rPr>
              <w:t>Audeo SB 110P</w:t>
            </w:r>
          </w:p>
          <w:p w14:paraId="6DAEB304" w14:textId="77777777" w:rsidR="001D3040" w:rsidRPr="00004124" w:rsidRDefault="001D3040" w:rsidP="001D3040">
            <w:pPr>
              <w:spacing w:after="0"/>
              <w:jc w:val="center"/>
              <w:rPr>
                <w:rFonts w:eastAsia="Times New Roman"/>
                <w:color w:val="000000"/>
                <w:sz w:val="16"/>
                <w:szCs w:val="16"/>
                <w:lang w:val="en-US" w:eastAsia="pl-PL"/>
              </w:rPr>
            </w:pPr>
            <w:r w:rsidRPr="00004124">
              <w:rPr>
                <w:rFonts w:eastAsia="Times New Roman"/>
                <w:color w:val="000000"/>
                <w:sz w:val="16"/>
                <w:szCs w:val="16"/>
                <w:lang w:val="en-US" w:eastAsia="pl-PL"/>
              </w:rPr>
              <w:br/>
              <w:t>Soundshower 60x60 RS</w:t>
            </w:r>
          </w:p>
          <w:p w14:paraId="62168F32" w14:textId="77777777" w:rsidR="001D3040" w:rsidRPr="00004124" w:rsidRDefault="001D3040" w:rsidP="001D3040">
            <w:pPr>
              <w:spacing w:after="0"/>
              <w:jc w:val="center"/>
              <w:rPr>
                <w:rFonts w:eastAsia="Times New Roman"/>
                <w:color w:val="000000"/>
                <w:sz w:val="16"/>
                <w:szCs w:val="16"/>
                <w:lang w:val="en-US" w:eastAsia="pl-PL"/>
              </w:rPr>
            </w:pPr>
            <w:r w:rsidRPr="00004124">
              <w:rPr>
                <w:rFonts w:eastAsia="Times New Roman"/>
                <w:color w:val="000000"/>
                <w:sz w:val="16"/>
                <w:szCs w:val="16"/>
                <w:lang w:val="en-US" w:eastAsia="pl-PL"/>
              </w:rPr>
              <w:br/>
            </w:r>
            <w:r w:rsidRPr="00E76DF7">
              <w:rPr>
                <w:rFonts w:eastAsia="Times New Roman"/>
                <w:color w:val="000000"/>
                <w:sz w:val="16"/>
                <w:szCs w:val="16"/>
                <w:lang w:eastAsia="pl-PL"/>
              </w:rPr>
              <w:t>SpotDAP 450</w:t>
            </w:r>
          </w:p>
        </w:tc>
        <w:tc>
          <w:tcPr>
            <w:tcW w:w="1842" w:type="dxa"/>
            <w:shd w:val="clear" w:color="auto" w:fill="auto"/>
            <w:vAlign w:val="center"/>
          </w:tcPr>
          <w:p w14:paraId="16805CFD" w14:textId="7276F36D" w:rsidR="001D3040"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G</w:t>
            </w:r>
            <w:r w:rsidRPr="00E76DF7">
              <w:rPr>
                <w:rFonts w:eastAsia="Times New Roman"/>
                <w:color w:val="000000"/>
                <w:sz w:val="16"/>
                <w:szCs w:val="16"/>
                <w:lang w:eastAsia="pl-PL"/>
              </w:rPr>
              <w:t>łośni</w:t>
            </w:r>
            <w:r>
              <w:rPr>
                <w:rFonts w:eastAsia="Times New Roman"/>
                <w:color w:val="000000"/>
                <w:sz w:val="16"/>
                <w:szCs w:val="16"/>
                <w:lang w:eastAsia="pl-PL"/>
              </w:rPr>
              <w:t>ki czyścić szmatką zwilżoną w wodzie, odkurzyć w razie potrzeby lub przedmuchać</w:t>
            </w:r>
            <w:r w:rsidR="002C4D05">
              <w:rPr>
                <w:rFonts w:ascii="Times New Roman" w:eastAsia="Times New Roman" w:hAnsi="Times New Roman" w:cs="Times New Roman"/>
                <w:color w:val="000000"/>
                <w:sz w:val="16"/>
                <w:szCs w:val="16"/>
                <w:lang w:eastAsia="pl-PL"/>
              </w:rPr>
              <w:t xml:space="preserve"> </w:t>
            </w:r>
            <w:r>
              <w:rPr>
                <w:rFonts w:eastAsia="Times New Roman"/>
                <w:color w:val="000000"/>
                <w:sz w:val="16"/>
                <w:szCs w:val="16"/>
                <w:lang w:eastAsia="pl-PL"/>
              </w:rPr>
              <w:t xml:space="preserve"> </w:t>
            </w:r>
          </w:p>
          <w:p w14:paraId="557C17FF" w14:textId="77777777" w:rsidR="001D3040" w:rsidRDefault="001D3040" w:rsidP="002C4D05">
            <w:pPr>
              <w:spacing w:after="0"/>
              <w:jc w:val="center"/>
              <w:rPr>
                <w:rFonts w:eastAsia="Times New Roman"/>
                <w:color w:val="000000"/>
                <w:sz w:val="16"/>
                <w:szCs w:val="16"/>
                <w:lang w:eastAsia="pl-PL"/>
              </w:rPr>
            </w:pPr>
            <w:r>
              <w:rPr>
                <w:rFonts w:eastAsia="Times New Roman"/>
                <w:color w:val="000000"/>
                <w:sz w:val="16"/>
                <w:szCs w:val="16"/>
                <w:lang w:eastAsia="pl-PL"/>
              </w:rPr>
              <w:t>sprężonym powietrzem.</w:t>
            </w:r>
          </w:p>
        </w:tc>
        <w:tc>
          <w:tcPr>
            <w:tcW w:w="1276" w:type="dxa"/>
            <w:shd w:val="clear" w:color="auto" w:fill="auto"/>
            <w:vAlign w:val="center"/>
          </w:tcPr>
          <w:p w14:paraId="14B1736C" w14:textId="30E087FA" w:rsidR="001D3040" w:rsidRPr="0062788E" w:rsidRDefault="001D3040" w:rsidP="001D3040">
            <w:pPr>
              <w:spacing w:after="0"/>
              <w:jc w:val="center"/>
              <w:rPr>
                <w:rFonts w:asciiTheme="minorHAnsi" w:eastAsia="Times New Roman" w:hAnsiTheme="minorHAnsi"/>
                <w:color w:val="000000"/>
                <w:sz w:val="16"/>
                <w:szCs w:val="16"/>
                <w:lang w:eastAsia="pl-PL"/>
              </w:rPr>
            </w:pPr>
            <w:r w:rsidRPr="0062788E">
              <w:rPr>
                <w:rFonts w:asciiTheme="minorHAnsi" w:eastAsia="Times New Roman" w:hAnsiTheme="minorHAnsi"/>
                <w:color w:val="000000"/>
                <w:sz w:val="16"/>
                <w:szCs w:val="16"/>
                <w:lang w:eastAsia="pl-PL"/>
              </w:rPr>
              <w:t xml:space="preserve">Przegląd </w:t>
            </w:r>
            <w:r w:rsidR="002C4D05" w:rsidRPr="0062788E">
              <w:rPr>
                <w:rFonts w:asciiTheme="minorHAnsi" w:eastAsia="Times New Roman" w:hAnsiTheme="minorHAnsi" w:cs="Times New Roman"/>
                <w:color w:val="000000"/>
                <w:sz w:val="16"/>
                <w:szCs w:val="16"/>
                <w:lang w:eastAsia="pl-PL"/>
              </w:rPr>
              <w:t xml:space="preserve">wymagany </w:t>
            </w:r>
            <w:r w:rsidRPr="0062788E">
              <w:rPr>
                <w:rFonts w:asciiTheme="minorHAnsi" w:eastAsia="Times New Roman" w:hAnsiTheme="minorHAnsi"/>
                <w:color w:val="000000"/>
                <w:sz w:val="16"/>
                <w:szCs w:val="16"/>
                <w:lang w:eastAsia="pl-PL"/>
              </w:rPr>
              <w:t>co 6 miesięcy</w:t>
            </w:r>
          </w:p>
        </w:tc>
        <w:tc>
          <w:tcPr>
            <w:tcW w:w="1276" w:type="dxa"/>
            <w:shd w:val="clear" w:color="auto" w:fill="auto"/>
            <w:vAlign w:val="center"/>
          </w:tcPr>
          <w:p w14:paraId="76A5AB48" w14:textId="77777777" w:rsidR="001D3040"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tcPr>
          <w:p w14:paraId="4CA8DA13" w14:textId="77777777" w:rsidR="001D3040"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r>
      <w:tr w:rsidR="001D3040" w:rsidRPr="00E76DF7" w14:paraId="142FC317" w14:textId="77777777" w:rsidTr="001D3040">
        <w:tc>
          <w:tcPr>
            <w:tcW w:w="1059" w:type="dxa"/>
            <w:shd w:val="clear" w:color="auto" w:fill="auto"/>
            <w:vAlign w:val="center"/>
          </w:tcPr>
          <w:p w14:paraId="42473049"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Wzmacniacz</w:t>
            </w:r>
          </w:p>
        </w:tc>
        <w:tc>
          <w:tcPr>
            <w:tcW w:w="921" w:type="dxa"/>
            <w:shd w:val="clear" w:color="auto" w:fill="auto"/>
            <w:vAlign w:val="center"/>
          </w:tcPr>
          <w:p w14:paraId="40142AEC"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Monacor</w:t>
            </w:r>
          </w:p>
          <w:p w14:paraId="60BF87BC" w14:textId="77777777" w:rsidR="001D3040" w:rsidRPr="002741A4" w:rsidRDefault="001D3040" w:rsidP="001D3040">
            <w:pPr>
              <w:spacing w:after="0"/>
              <w:jc w:val="center"/>
              <w:rPr>
                <w:rFonts w:eastAsia="Times New Roman"/>
                <w:color w:val="000000"/>
                <w:sz w:val="16"/>
                <w:szCs w:val="16"/>
                <w:lang w:eastAsia="pl-PL"/>
              </w:rPr>
            </w:pPr>
          </w:p>
          <w:p w14:paraId="2EC715A2"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Behringer</w:t>
            </w:r>
          </w:p>
        </w:tc>
        <w:tc>
          <w:tcPr>
            <w:tcW w:w="1276" w:type="dxa"/>
            <w:shd w:val="clear" w:color="auto" w:fill="auto"/>
            <w:vAlign w:val="center"/>
          </w:tcPr>
          <w:p w14:paraId="2695B5A1"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SA-100</w:t>
            </w:r>
          </w:p>
          <w:p w14:paraId="5865A9CB" w14:textId="77777777" w:rsidR="001D3040" w:rsidRPr="002741A4" w:rsidRDefault="001D3040" w:rsidP="001D3040">
            <w:pPr>
              <w:spacing w:after="0"/>
              <w:jc w:val="center"/>
              <w:rPr>
                <w:rFonts w:eastAsia="Times New Roman"/>
                <w:color w:val="000000"/>
                <w:sz w:val="16"/>
                <w:szCs w:val="16"/>
                <w:lang w:eastAsia="pl-PL"/>
              </w:rPr>
            </w:pPr>
          </w:p>
          <w:p w14:paraId="4F2FB573"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HA400</w:t>
            </w:r>
          </w:p>
        </w:tc>
        <w:tc>
          <w:tcPr>
            <w:tcW w:w="1842" w:type="dxa"/>
            <w:shd w:val="clear" w:color="auto" w:fill="auto"/>
            <w:vAlign w:val="center"/>
          </w:tcPr>
          <w:p w14:paraId="7450DB69"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Do czyszczenia obudowy należy używać tylko suchej, miękkiej ściereczki. Nie wolno używać wody lub innych środków chemicznych. Otwory wentylacyjne odkurzyć lub przedmuchać sprężonym powietrzem.</w:t>
            </w:r>
          </w:p>
        </w:tc>
        <w:tc>
          <w:tcPr>
            <w:tcW w:w="1276" w:type="dxa"/>
            <w:shd w:val="clear" w:color="auto" w:fill="auto"/>
            <w:vAlign w:val="center"/>
          </w:tcPr>
          <w:p w14:paraId="5CFE34CB"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276" w:type="dxa"/>
            <w:shd w:val="clear" w:color="auto" w:fill="auto"/>
            <w:vAlign w:val="center"/>
          </w:tcPr>
          <w:p w14:paraId="1F3C2E15"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tcPr>
          <w:p w14:paraId="62C0A967" w14:textId="77777777" w:rsidR="001D3040" w:rsidRPr="00416FFB" w:rsidRDefault="001D3040" w:rsidP="001D3040">
            <w:pPr>
              <w:spacing w:after="0"/>
              <w:jc w:val="center"/>
              <w:rPr>
                <w:rFonts w:eastAsia="Times New Roman"/>
                <w:color w:val="FF0000"/>
                <w:sz w:val="16"/>
                <w:szCs w:val="16"/>
                <w:lang w:eastAsia="pl-PL"/>
              </w:rPr>
            </w:pPr>
            <w:r>
              <w:rPr>
                <w:rFonts w:eastAsia="Times New Roman"/>
                <w:color w:val="000000"/>
                <w:sz w:val="16"/>
                <w:szCs w:val="16"/>
                <w:lang w:eastAsia="pl-PL"/>
              </w:rPr>
              <w:t>Uwaga! Przy pierwszym przeglądzie lub akcji serwisowej na stanowisku ze wzmacniaczem/wzmacniaczami zaznaczyć białym lub czerwonym markerem na obudowie pozycje pokrętła nagłośnienia i innych pokręteł. Przy czyszczeniu zwrócić uwagę na pokrętła regulacji, w razie przestawienia ustawić pokrętła do stanu pierwotnego.</w:t>
            </w:r>
          </w:p>
        </w:tc>
      </w:tr>
      <w:tr w:rsidR="001D3040" w:rsidRPr="00E76DF7" w14:paraId="644DF313" w14:textId="77777777" w:rsidTr="001D3040">
        <w:trPr>
          <w:trHeight w:val="5035"/>
        </w:trPr>
        <w:tc>
          <w:tcPr>
            <w:tcW w:w="1059" w:type="dxa"/>
            <w:shd w:val="clear" w:color="auto" w:fill="auto"/>
            <w:vAlign w:val="center"/>
            <w:hideMark/>
          </w:tcPr>
          <w:p w14:paraId="075C07B3"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lastRenderedPageBreak/>
              <w:t>Monitor</w:t>
            </w:r>
          </w:p>
        </w:tc>
        <w:tc>
          <w:tcPr>
            <w:tcW w:w="921" w:type="dxa"/>
            <w:shd w:val="clear" w:color="auto" w:fill="auto"/>
            <w:vAlign w:val="center"/>
            <w:hideMark/>
          </w:tcPr>
          <w:p w14:paraId="70A0164C"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Hyundai</w:t>
            </w:r>
          </w:p>
          <w:p w14:paraId="48844B42" w14:textId="77777777" w:rsidR="001D3040" w:rsidRPr="002741A4" w:rsidRDefault="001D3040" w:rsidP="001D3040">
            <w:pPr>
              <w:spacing w:after="0"/>
              <w:jc w:val="center"/>
              <w:rPr>
                <w:rFonts w:eastAsia="Times New Roman"/>
                <w:color w:val="000000"/>
                <w:sz w:val="16"/>
                <w:szCs w:val="16"/>
                <w:lang w:val="en-US" w:eastAsia="pl-PL"/>
              </w:rPr>
            </w:pPr>
          </w:p>
          <w:p w14:paraId="16480150" w14:textId="77777777" w:rsidR="001D3040" w:rsidRPr="002741A4" w:rsidRDefault="001D3040" w:rsidP="001D3040">
            <w:pPr>
              <w:spacing w:after="0"/>
              <w:jc w:val="center"/>
              <w:rPr>
                <w:rFonts w:eastAsia="Times New Roman"/>
                <w:color w:val="000000"/>
                <w:sz w:val="16"/>
                <w:szCs w:val="16"/>
                <w:lang w:val="en-US" w:eastAsia="pl-PL"/>
              </w:rPr>
            </w:pPr>
          </w:p>
          <w:p w14:paraId="636727D6"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LG</w:t>
            </w:r>
          </w:p>
          <w:p w14:paraId="07702B6A" w14:textId="77777777" w:rsidR="001D3040" w:rsidRPr="002741A4" w:rsidRDefault="001D3040" w:rsidP="001D3040">
            <w:pPr>
              <w:spacing w:after="0"/>
              <w:jc w:val="center"/>
              <w:rPr>
                <w:rFonts w:eastAsia="Times New Roman"/>
                <w:color w:val="000000"/>
                <w:sz w:val="16"/>
                <w:szCs w:val="16"/>
                <w:lang w:val="en-US" w:eastAsia="pl-PL"/>
              </w:rPr>
            </w:pPr>
          </w:p>
          <w:p w14:paraId="753E3FD8" w14:textId="77777777" w:rsidR="001D3040" w:rsidRPr="002741A4" w:rsidRDefault="001D3040" w:rsidP="001D3040">
            <w:pPr>
              <w:spacing w:after="0"/>
              <w:jc w:val="center"/>
              <w:rPr>
                <w:rFonts w:eastAsia="Times New Roman"/>
                <w:color w:val="000000"/>
                <w:sz w:val="16"/>
                <w:szCs w:val="16"/>
                <w:lang w:val="en-US" w:eastAsia="pl-PL"/>
              </w:rPr>
            </w:pPr>
          </w:p>
          <w:p w14:paraId="70244677" w14:textId="77777777" w:rsidR="001D3040" w:rsidRPr="002741A4" w:rsidRDefault="001D3040" w:rsidP="001D3040">
            <w:pPr>
              <w:spacing w:after="0"/>
              <w:jc w:val="center"/>
              <w:rPr>
                <w:rFonts w:eastAsia="Times New Roman"/>
                <w:color w:val="000000"/>
                <w:sz w:val="16"/>
                <w:szCs w:val="16"/>
                <w:lang w:val="en-US" w:eastAsia="pl-PL"/>
              </w:rPr>
            </w:pPr>
          </w:p>
          <w:p w14:paraId="3AB02CF4" w14:textId="77777777" w:rsidR="001D3040" w:rsidRPr="002741A4" w:rsidRDefault="001D3040" w:rsidP="001D3040">
            <w:pPr>
              <w:spacing w:after="0"/>
              <w:jc w:val="center"/>
              <w:rPr>
                <w:rFonts w:eastAsia="Times New Roman"/>
                <w:color w:val="000000"/>
                <w:sz w:val="16"/>
                <w:szCs w:val="16"/>
                <w:lang w:val="en-US" w:eastAsia="pl-PL"/>
              </w:rPr>
            </w:pPr>
          </w:p>
          <w:p w14:paraId="13B971DF" w14:textId="77777777" w:rsidR="001D3040" w:rsidRPr="002741A4" w:rsidRDefault="001D3040" w:rsidP="001D3040">
            <w:pPr>
              <w:spacing w:after="0"/>
              <w:jc w:val="center"/>
              <w:rPr>
                <w:rFonts w:eastAsia="Times New Roman"/>
                <w:color w:val="000000"/>
                <w:sz w:val="16"/>
                <w:szCs w:val="16"/>
                <w:lang w:val="en-US" w:eastAsia="pl-PL"/>
              </w:rPr>
            </w:pPr>
          </w:p>
          <w:p w14:paraId="4C523AB3"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Samsung</w:t>
            </w:r>
          </w:p>
          <w:p w14:paraId="09A2B1D5" w14:textId="77777777" w:rsidR="001D3040" w:rsidRPr="002741A4" w:rsidRDefault="001D3040" w:rsidP="001D3040">
            <w:pPr>
              <w:spacing w:after="0"/>
              <w:jc w:val="center"/>
              <w:rPr>
                <w:rFonts w:eastAsia="Times New Roman"/>
                <w:color w:val="000000"/>
                <w:sz w:val="16"/>
                <w:szCs w:val="16"/>
                <w:lang w:val="en-US" w:eastAsia="pl-PL"/>
              </w:rPr>
            </w:pPr>
          </w:p>
          <w:p w14:paraId="418CF2D3" w14:textId="77777777" w:rsidR="001D3040" w:rsidRPr="002741A4" w:rsidRDefault="001D3040" w:rsidP="001D3040">
            <w:pPr>
              <w:spacing w:after="0"/>
              <w:jc w:val="center"/>
              <w:rPr>
                <w:rFonts w:eastAsia="Times New Roman"/>
                <w:color w:val="000000"/>
                <w:sz w:val="16"/>
                <w:szCs w:val="16"/>
                <w:lang w:val="en-US" w:eastAsia="pl-PL"/>
              </w:rPr>
            </w:pPr>
          </w:p>
          <w:p w14:paraId="574C5634" w14:textId="77777777" w:rsidR="001D3040" w:rsidRPr="002741A4" w:rsidRDefault="001D3040" w:rsidP="001D3040">
            <w:pPr>
              <w:spacing w:after="0"/>
              <w:jc w:val="center"/>
              <w:rPr>
                <w:rFonts w:eastAsia="Times New Roman"/>
                <w:color w:val="000000"/>
                <w:sz w:val="16"/>
                <w:szCs w:val="16"/>
                <w:lang w:val="en-US" w:eastAsia="pl-PL"/>
              </w:rPr>
            </w:pPr>
          </w:p>
          <w:p w14:paraId="2693E2A8" w14:textId="77777777" w:rsidR="001D3040" w:rsidRPr="002741A4" w:rsidRDefault="001D3040" w:rsidP="001D3040">
            <w:pPr>
              <w:spacing w:after="0"/>
              <w:jc w:val="center"/>
              <w:rPr>
                <w:rFonts w:eastAsia="Times New Roman"/>
                <w:color w:val="000000"/>
                <w:sz w:val="16"/>
                <w:szCs w:val="16"/>
                <w:lang w:val="en-US" w:eastAsia="pl-PL"/>
              </w:rPr>
            </w:pPr>
          </w:p>
          <w:p w14:paraId="126B11BD" w14:textId="77777777" w:rsidR="001D3040" w:rsidRPr="002741A4" w:rsidRDefault="001D3040" w:rsidP="001D3040">
            <w:pPr>
              <w:spacing w:after="0"/>
              <w:jc w:val="center"/>
              <w:rPr>
                <w:rFonts w:eastAsia="Times New Roman"/>
                <w:color w:val="000000"/>
                <w:sz w:val="16"/>
                <w:szCs w:val="16"/>
                <w:lang w:val="en-US" w:eastAsia="pl-PL"/>
              </w:rPr>
            </w:pPr>
          </w:p>
          <w:p w14:paraId="309436CF" w14:textId="77777777" w:rsidR="001D3040" w:rsidRPr="002741A4" w:rsidRDefault="001D3040" w:rsidP="001D3040">
            <w:pPr>
              <w:spacing w:after="0"/>
              <w:jc w:val="center"/>
              <w:rPr>
                <w:rFonts w:eastAsia="Times New Roman"/>
                <w:color w:val="000000"/>
                <w:sz w:val="16"/>
                <w:szCs w:val="16"/>
                <w:lang w:val="en-US" w:eastAsia="pl-PL"/>
              </w:rPr>
            </w:pPr>
          </w:p>
          <w:p w14:paraId="4107710D"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NEC</w:t>
            </w:r>
          </w:p>
          <w:p w14:paraId="5588CEFF" w14:textId="77777777" w:rsidR="001D3040" w:rsidRPr="002741A4" w:rsidRDefault="001D3040" w:rsidP="001D3040">
            <w:pPr>
              <w:spacing w:after="0"/>
              <w:jc w:val="center"/>
              <w:rPr>
                <w:rFonts w:eastAsia="Times New Roman"/>
                <w:color w:val="000000"/>
                <w:sz w:val="16"/>
                <w:szCs w:val="16"/>
                <w:lang w:val="en-US" w:eastAsia="pl-PL"/>
              </w:rPr>
            </w:pPr>
          </w:p>
          <w:p w14:paraId="7C79ED37" w14:textId="77777777" w:rsidR="001D3040" w:rsidRPr="002741A4" w:rsidRDefault="001D3040" w:rsidP="001D3040">
            <w:pPr>
              <w:spacing w:after="0"/>
              <w:jc w:val="center"/>
              <w:rPr>
                <w:rFonts w:eastAsia="Times New Roman"/>
                <w:color w:val="000000"/>
                <w:sz w:val="16"/>
                <w:szCs w:val="16"/>
                <w:lang w:val="en-US" w:eastAsia="pl-PL"/>
              </w:rPr>
            </w:pPr>
          </w:p>
          <w:p w14:paraId="6C8E5C5A" w14:textId="77777777" w:rsidR="001D3040" w:rsidRPr="002741A4" w:rsidRDefault="001D3040" w:rsidP="001D3040">
            <w:pPr>
              <w:spacing w:after="0"/>
              <w:jc w:val="center"/>
              <w:rPr>
                <w:rFonts w:eastAsia="Times New Roman"/>
                <w:color w:val="000000"/>
                <w:sz w:val="16"/>
                <w:szCs w:val="16"/>
                <w:lang w:val="en-US" w:eastAsia="pl-PL"/>
              </w:rPr>
            </w:pPr>
          </w:p>
          <w:p w14:paraId="2C79CED3" w14:textId="77777777" w:rsidR="001D3040" w:rsidRPr="002741A4" w:rsidRDefault="001D3040" w:rsidP="001D3040">
            <w:pPr>
              <w:spacing w:after="0"/>
              <w:jc w:val="center"/>
              <w:rPr>
                <w:rFonts w:eastAsia="Times New Roman"/>
                <w:color w:val="000000"/>
                <w:sz w:val="16"/>
                <w:szCs w:val="16"/>
                <w:lang w:val="en-US" w:eastAsia="pl-PL"/>
              </w:rPr>
            </w:pPr>
          </w:p>
          <w:p w14:paraId="58003E4E"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Eizo</w:t>
            </w:r>
          </w:p>
          <w:p w14:paraId="1C632562" w14:textId="77777777" w:rsidR="001D3040" w:rsidRPr="002741A4" w:rsidRDefault="001D3040" w:rsidP="001D3040">
            <w:pPr>
              <w:spacing w:after="0"/>
              <w:jc w:val="center"/>
              <w:rPr>
                <w:rFonts w:eastAsia="Times New Roman"/>
                <w:color w:val="000000"/>
                <w:sz w:val="16"/>
                <w:szCs w:val="16"/>
                <w:lang w:val="en-US" w:eastAsia="pl-PL"/>
              </w:rPr>
            </w:pPr>
          </w:p>
          <w:p w14:paraId="229DDB6C"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Dell</w:t>
            </w:r>
          </w:p>
          <w:p w14:paraId="1CF78844" w14:textId="77777777" w:rsidR="001D3040" w:rsidRPr="002741A4" w:rsidRDefault="001D3040" w:rsidP="001D3040">
            <w:pPr>
              <w:spacing w:after="0"/>
              <w:jc w:val="center"/>
              <w:rPr>
                <w:rFonts w:eastAsia="Times New Roman"/>
                <w:color w:val="000000"/>
                <w:sz w:val="16"/>
                <w:szCs w:val="16"/>
                <w:lang w:val="en-US" w:eastAsia="pl-PL"/>
              </w:rPr>
            </w:pPr>
          </w:p>
          <w:p w14:paraId="5F335DDC"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Philips</w:t>
            </w:r>
          </w:p>
        </w:tc>
        <w:tc>
          <w:tcPr>
            <w:tcW w:w="1276" w:type="dxa"/>
            <w:shd w:val="clear" w:color="auto" w:fill="auto"/>
            <w:vAlign w:val="center"/>
            <w:hideMark/>
          </w:tcPr>
          <w:p w14:paraId="50A4B3DC"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Seria D(xx)AM;</w:t>
            </w:r>
            <w:r w:rsidRPr="002741A4">
              <w:rPr>
                <w:rFonts w:eastAsia="Times New Roman"/>
                <w:color w:val="000000"/>
                <w:sz w:val="16"/>
                <w:szCs w:val="16"/>
                <w:lang w:val="en-US" w:eastAsia="pl-PL"/>
              </w:rPr>
              <w:br/>
            </w:r>
            <w:r w:rsidRPr="002741A4">
              <w:rPr>
                <w:rFonts w:eastAsia="Times New Roman"/>
                <w:color w:val="000000"/>
                <w:sz w:val="16"/>
                <w:szCs w:val="16"/>
                <w:lang w:val="en-US" w:eastAsia="pl-PL"/>
              </w:rPr>
              <w:br/>
              <w:t>27EA63V; 23EA63V; 47TS50MF; 55WV70; 65VS10-BAA</w:t>
            </w:r>
            <w:r w:rsidRPr="002741A4">
              <w:rPr>
                <w:rFonts w:eastAsia="Times New Roman"/>
                <w:color w:val="000000"/>
                <w:sz w:val="16"/>
                <w:szCs w:val="16"/>
                <w:lang w:val="en-US" w:eastAsia="pl-PL"/>
              </w:rPr>
              <w:br/>
            </w:r>
            <w:r w:rsidRPr="002741A4">
              <w:rPr>
                <w:rFonts w:eastAsia="Times New Roman"/>
                <w:color w:val="000000"/>
                <w:sz w:val="16"/>
                <w:szCs w:val="16"/>
                <w:lang w:val="en-US" w:eastAsia="pl-PL"/>
              </w:rPr>
              <w:br/>
              <w:t>S19B420BW; UD46C-B; MD32B; S27A850D; MD40B;</w:t>
            </w:r>
          </w:p>
          <w:p w14:paraId="5994F130"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LTI220MT02</w:t>
            </w:r>
            <w:r w:rsidRPr="002741A4">
              <w:rPr>
                <w:rFonts w:eastAsia="Times New Roman"/>
                <w:color w:val="000000"/>
                <w:sz w:val="16"/>
                <w:szCs w:val="16"/>
                <w:lang w:eastAsia="pl-PL"/>
              </w:rPr>
              <w:br/>
            </w:r>
            <w:r w:rsidRPr="002741A4">
              <w:rPr>
                <w:rFonts w:eastAsia="Times New Roman"/>
                <w:color w:val="000000"/>
                <w:sz w:val="16"/>
                <w:szCs w:val="16"/>
                <w:lang w:eastAsia="pl-PL"/>
              </w:rPr>
              <w:br/>
              <w:t xml:space="preserve">EA224WMi; EA244WMi; EA193Mi; PA301W;  PA242W; </w:t>
            </w:r>
          </w:p>
          <w:p w14:paraId="41F5985A"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175M;</w:t>
            </w:r>
          </w:p>
          <w:p w14:paraId="05E28D57"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2090UXi</w:t>
            </w:r>
            <w:r w:rsidRPr="002741A4">
              <w:rPr>
                <w:rFonts w:eastAsia="Times New Roman"/>
                <w:color w:val="000000"/>
                <w:sz w:val="16"/>
                <w:szCs w:val="16"/>
                <w:lang w:eastAsia="pl-PL"/>
              </w:rPr>
              <w:br/>
            </w:r>
          </w:p>
          <w:p w14:paraId="5F54F182"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S2133H</w:t>
            </w:r>
          </w:p>
          <w:p w14:paraId="58C1FD30" w14:textId="77777777" w:rsidR="001D3040" w:rsidRPr="002741A4" w:rsidRDefault="001D3040" w:rsidP="001D3040">
            <w:pPr>
              <w:spacing w:after="0"/>
              <w:jc w:val="center"/>
              <w:rPr>
                <w:rFonts w:eastAsia="Times New Roman"/>
                <w:color w:val="000000"/>
                <w:sz w:val="16"/>
                <w:szCs w:val="16"/>
                <w:lang w:eastAsia="pl-PL"/>
              </w:rPr>
            </w:pPr>
          </w:p>
          <w:p w14:paraId="251B0909" w14:textId="77777777" w:rsidR="001D3040" w:rsidRPr="002741A4" w:rsidRDefault="001D3040" w:rsidP="001D3040">
            <w:pPr>
              <w:spacing w:after="0"/>
              <w:jc w:val="center"/>
              <w:rPr>
                <w:rFonts w:eastAsia="Times New Roman"/>
                <w:color w:val="000000"/>
                <w:sz w:val="16"/>
                <w:szCs w:val="16"/>
                <w:lang w:eastAsia="pl-PL"/>
              </w:rPr>
            </w:pPr>
            <w:r w:rsidRPr="002741A4">
              <w:rPr>
                <w:rFonts w:eastAsia="Times New Roman"/>
                <w:color w:val="000000"/>
                <w:sz w:val="16"/>
                <w:szCs w:val="16"/>
                <w:lang w:eastAsia="pl-PL"/>
              </w:rPr>
              <w:t>E1912H</w:t>
            </w:r>
          </w:p>
          <w:p w14:paraId="193655A5" w14:textId="77777777" w:rsidR="001D3040" w:rsidRPr="002741A4" w:rsidRDefault="001D3040" w:rsidP="001D3040">
            <w:pPr>
              <w:spacing w:after="0"/>
              <w:jc w:val="center"/>
              <w:rPr>
                <w:rFonts w:eastAsia="Times New Roman"/>
                <w:color w:val="000000"/>
                <w:sz w:val="16"/>
                <w:szCs w:val="16"/>
                <w:lang w:eastAsia="pl-PL"/>
              </w:rPr>
            </w:pPr>
          </w:p>
          <w:p w14:paraId="54805755" w14:textId="77777777" w:rsidR="001D3040" w:rsidRPr="002741A4" w:rsidRDefault="001D3040" w:rsidP="001D3040">
            <w:pPr>
              <w:jc w:val="center"/>
              <w:rPr>
                <w:rFonts w:eastAsia="Times New Roman"/>
                <w:color w:val="000000"/>
                <w:sz w:val="16"/>
                <w:szCs w:val="16"/>
                <w:lang w:eastAsia="pl-PL"/>
              </w:rPr>
            </w:pPr>
            <w:r w:rsidRPr="002741A4">
              <w:rPr>
                <w:rFonts w:eastAsia="Times New Roman"/>
                <w:color w:val="000000"/>
                <w:sz w:val="16"/>
                <w:szCs w:val="16"/>
                <w:lang w:eastAsia="pl-PL"/>
              </w:rPr>
              <w:t>BDL4677XL/00</w:t>
            </w:r>
          </w:p>
        </w:tc>
        <w:tc>
          <w:tcPr>
            <w:tcW w:w="1842" w:type="dxa"/>
            <w:shd w:val="clear" w:color="auto" w:fill="auto"/>
            <w:vAlign w:val="center"/>
            <w:hideMark/>
          </w:tcPr>
          <w:p w14:paraId="5AA34127" w14:textId="77777777" w:rsidR="001D3040"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w:t>
            </w:r>
            <w:r w:rsidRPr="00E76DF7">
              <w:rPr>
                <w:rFonts w:eastAsia="Times New Roman"/>
                <w:color w:val="000000"/>
                <w:sz w:val="16"/>
                <w:szCs w:val="16"/>
                <w:lang w:eastAsia="pl-PL"/>
              </w:rPr>
              <w:t>owierzchnię monitorów w razie zabrudzenia czyścić miękką szmatką zwilżoną wodą. Do silniejszych zabrudzeń można stosować delikatny płyn do mycia szyb (nie należy stosować płynu bezpośrednio na matrycę monitora, płynem należy zwilżyć szmatkę)</w:t>
            </w:r>
          </w:p>
          <w:p w14:paraId="440756E0"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przedmuchanie sprężonym powietrzem otworów wentylacyjnych.</w:t>
            </w:r>
          </w:p>
        </w:tc>
        <w:tc>
          <w:tcPr>
            <w:tcW w:w="1276" w:type="dxa"/>
            <w:shd w:val="clear" w:color="auto" w:fill="auto"/>
            <w:vAlign w:val="center"/>
            <w:hideMark/>
          </w:tcPr>
          <w:p w14:paraId="689CA3D1"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Po stronie Zamawiającego codzienne utrzymanie monitorów w czystości.</w:t>
            </w:r>
          </w:p>
        </w:tc>
        <w:tc>
          <w:tcPr>
            <w:tcW w:w="1276" w:type="dxa"/>
            <w:shd w:val="clear" w:color="auto" w:fill="auto"/>
            <w:vAlign w:val="center"/>
            <w:hideMark/>
          </w:tcPr>
          <w:p w14:paraId="5C457DF6"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70FE3BED"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r>
      <w:tr w:rsidR="001D3040" w:rsidRPr="00E76DF7" w14:paraId="6F748926" w14:textId="77777777" w:rsidTr="001D3040">
        <w:tc>
          <w:tcPr>
            <w:tcW w:w="1059" w:type="dxa"/>
            <w:shd w:val="clear" w:color="auto" w:fill="auto"/>
            <w:vAlign w:val="center"/>
            <w:hideMark/>
          </w:tcPr>
          <w:p w14:paraId="1D730309"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Monitory z wbudowaną nakładką dotykową</w:t>
            </w:r>
          </w:p>
        </w:tc>
        <w:tc>
          <w:tcPr>
            <w:tcW w:w="921" w:type="dxa"/>
            <w:shd w:val="clear" w:color="auto" w:fill="auto"/>
            <w:vAlign w:val="center"/>
            <w:hideMark/>
          </w:tcPr>
          <w:p w14:paraId="60482FA8"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Hyundai</w:t>
            </w:r>
          </w:p>
          <w:p w14:paraId="4C59337F"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br/>
              <w:t>ELO</w:t>
            </w:r>
          </w:p>
        </w:tc>
        <w:tc>
          <w:tcPr>
            <w:tcW w:w="1276" w:type="dxa"/>
            <w:shd w:val="clear" w:color="auto" w:fill="auto"/>
            <w:vAlign w:val="center"/>
            <w:hideMark/>
          </w:tcPr>
          <w:p w14:paraId="15196575"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190MLi</w:t>
            </w:r>
          </w:p>
          <w:p w14:paraId="0A55F693"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br/>
              <w:t>1541L ITP</w:t>
            </w:r>
          </w:p>
        </w:tc>
        <w:tc>
          <w:tcPr>
            <w:tcW w:w="1842" w:type="dxa"/>
            <w:shd w:val="clear" w:color="auto" w:fill="auto"/>
            <w:vAlign w:val="center"/>
            <w:hideMark/>
          </w:tcPr>
          <w:p w14:paraId="1EE11A4E" w14:textId="77777777" w:rsidR="001D3040"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w:t>
            </w:r>
            <w:r w:rsidRPr="00E76DF7">
              <w:rPr>
                <w:rFonts w:eastAsia="Times New Roman"/>
                <w:color w:val="000000"/>
                <w:sz w:val="16"/>
                <w:szCs w:val="16"/>
                <w:lang w:eastAsia="pl-PL"/>
              </w:rPr>
              <w:t>owierzchnię szyby czyścić miękką szmatką, zwilżoną wodą lub np. delikatnym płynem do mycia szyb (nie wolno stosować agresywnych środków chemicznych).</w:t>
            </w:r>
          </w:p>
          <w:p w14:paraId="3CBADEF4"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przedmuchanie sprężonym powietrzem otworów wentylacyjnych.</w:t>
            </w:r>
          </w:p>
        </w:tc>
        <w:tc>
          <w:tcPr>
            <w:tcW w:w="1276" w:type="dxa"/>
            <w:shd w:val="clear" w:color="auto" w:fill="auto"/>
            <w:vAlign w:val="center"/>
            <w:hideMark/>
          </w:tcPr>
          <w:p w14:paraId="68080E74"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Po stronie Zamawiającego codzienne utrzymanie monitorów w czystości.</w:t>
            </w:r>
          </w:p>
        </w:tc>
        <w:tc>
          <w:tcPr>
            <w:tcW w:w="1276" w:type="dxa"/>
            <w:shd w:val="clear" w:color="auto" w:fill="auto"/>
            <w:vAlign w:val="center"/>
            <w:hideMark/>
          </w:tcPr>
          <w:p w14:paraId="181F73DA"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shd w:val="clear" w:color="auto" w:fill="auto"/>
            <w:vAlign w:val="center"/>
            <w:hideMark/>
          </w:tcPr>
          <w:p w14:paraId="09AC2167" w14:textId="77777777" w:rsidR="001D3040"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W</w:t>
            </w:r>
            <w:r w:rsidRPr="00E76DF7">
              <w:rPr>
                <w:rFonts w:eastAsia="Times New Roman"/>
                <w:color w:val="000000"/>
                <w:sz w:val="16"/>
                <w:szCs w:val="16"/>
                <w:lang w:eastAsia="pl-PL"/>
              </w:rPr>
              <w:t xml:space="preserve"> przypadku wymiany monitora lub kontrolera wymagana jest ponowna kalibracja. W przypadku aktualizacji systemu należy prewencyjnie sprawdzić kalibrację nakładki.</w:t>
            </w:r>
            <w:r>
              <w:rPr>
                <w:rFonts w:eastAsia="Times New Roman"/>
                <w:color w:val="000000"/>
                <w:sz w:val="16"/>
                <w:szCs w:val="16"/>
                <w:lang w:eastAsia="pl-PL"/>
              </w:rPr>
              <w:t xml:space="preserve"> Po stronie Zamawiającego codzienne utrzymanie monitorów w czystości.</w:t>
            </w:r>
          </w:p>
          <w:p w14:paraId="2B8A3088" w14:textId="77777777" w:rsidR="001D3040" w:rsidRPr="00E76DF7" w:rsidRDefault="001D3040" w:rsidP="001D3040">
            <w:pPr>
              <w:spacing w:after="0"/>
              <w:jc w:val="center"/>
              <w:rPr>
                <w:rFonts w:eastAsia="Times New Roman"/>
                <w:color w:val="000000"/>
                <w:sz w:val="16"/>
                <w:szCs w:val="16"/>
                <w:lang w:eastAsia="pl-PL"/>
              </w:rPr>
            </w:pPr>
          </w:p>
        </w:tc>
      </w:tr>
      <w:tr w:rsidR="001D3040" w:rsidRPr="00E76DF7" w14:paraId="57F606CA" w14:textId="77777777" w:rsidTr="001D3040">
        <w:tc>
          <w:tcPr>
            <w:tcW w:w="1059" w:type="dxa"/>
            <w:shd w:val="clear" w:color="auto" w:fill="auto"/>
            <w:vAlign w:val="center"/>
            <w:hideMark/>
          </w:tcPr>
          <w:p w14:paraId="64BE7C66"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Projektor</w:t>
            </w:r>
          </w:p>
        </w:tc>
        <w:tc>
          <w:tcPr>
            <w:tcW w:w="921" w:type="dxa"/>
            <w:shd w:val="clear" w:color="auto" w:fill="auto"/>
            <w:vAlign w:val="center"/>
            <w:hideMark/>
          </w:tcPr>
          <w:p w14:paraId="7AB75029"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Optoma</w:t>
            </w:r>
            <w:r w:rsidRPr="00E76DF7">
              <w:rPr>
                <w:rFonts w:eastAsia="Times New Roman"/>
                <w:color w:val="000000"/>
                <w:sz w:val="16"/>
                <w:szCs w:val="16"/>
                <w:lang w:eastAsia="pl-PL"/>
              </w:rPr>
              <w:br/>
            </w:r>
            <w:r w:rsidRPr="00E76DF7">
              <w:rPr>
                <w:rFonts w:eastAsia="Times New Roman"/>
                <w:color w:val="000000"/>
                <w:sz w:val="16"/>
                <w:szCs w:val="16"/>
                <w:lang w:eastAsia="pl-PL"/>
              </w:rPr>
              <w:br/>
            </w:r>
          </w:p>
          <w:p w14:paraId="658B1F71" w14:textId="77777777" w:rsidR="001D3040" w:rsidRPr="00E76DF7" w:rsidRDefault="001D3040" w:rsidP="001D3040">
            <w:pPr>
              <w:spacing w:after="0"/>
              <w:jc w:val="center"/>
              <w:rPr>
                <w:rFonts w:eastAsia="Times New Roman"/>
                <w:color w:val="000000"/>
                <w:sz w:val="16"/>
                <w:szCs w:val="16"/>
                <w:lang w:eastAsia="pl-PL"/>
              </w:rPr>
            </w:pPr>
          </w:p>
          <w:p w14:paraId="25421748"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br/>
            </w:r>
            <w:r w:rsidRPr="00E76DF7">
              <w:rPr>
                <w:rFonts w:eastAsia="Times New Roman"/>
                <w:color w:val="000000"/>
                <w:sz w:val="16"/>
                <w:szCs w:val="16"/>
                <w:lang w:eastAsia="pl-PL"/>
              </w:rPr>
              <w:br/>
            </w:r>
            <w:r w:rsidRPr="00E76DF7">
              <w:rPr>
                <w:rFonts w:eastAsia="Times New Roman"/>
                <w:color w:val="000000"/>
                <w:sz w:val="16"/>
                <w:szCs w:val="16"/>
                <w:lang w:eastAsia="pl-PL"/>
              </w:rPr>
              <w:br/>
            </w:r>
            <w:r w:rsidRPr="00E76DF7">
              <w:rPr>
                <w:rFonts w:eastAsia="Times New Roman"/>
                <w:color w:val="000000"/>
                <w:sz w:val="16"/>
                <w:szCs w:val="16"/>
                <w:lang w:eastAsia="pl-PL"/>
              </w:rPr>
              <w:br/>
              <w:t>Panasonic</w:t>
            </w:r>
          </w:p>
          <w:p w14:paraId="7383E7D7" w14:textId="77777777" w:rsidR="001D3040" w:rsidRPr="00E76DF7" w:rsidRDefault="001D3040" w:rsidP="001D3040">
            <w:pPr>
              <w:spacing w:after="0"/>
              <w:jc w:val="center"/>
              <w:rPr>
                <w:rFonts w:eastAsia="Times New Roman"/>
                <w:color w:val="000000"/>
                <w:sz w:val="16"/>
                <w:szCs w:val="16"/>
                <w:lang w:eastAsia="pl-PL"/>
              </w:rPr>
            </w:pPr>
          </w:p>
        </w:tc>
        <w:tc>
          <w:tcPr>
            <w:tcW w:w="1276" w:type="dxa"/>
            <w:shd w:val="clear" w:color="auto" w:fill="auto"/>
            <w:vAlign w:val="center"/>
            <w:hideMark/>
          </w:tcPr>
          <w:p w14:paraId="26621646"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EH2060; EH-505; EH7500; EW631; EW865;EX307UST; EX631; EX785; EX855; W306ST; W501; W401; X306ST; X401</w:t>
            </w:r>
            <w:r w:rsidRPr="00E76DF7">
              <w:rPr>
                <w:rFonts w:eastAsia="Times New Roman"/>
                <w:color w:val="000000"/>
                <w:sz w:val="16"/>
                <w:szCs w:val="16"/>
                <w:lang w:eastAsia="pl-PL"/>
              </w:rPr>
              <w:br/>
            </w:r>
            <w:r w:rsidRPr="00E76DF7">
              <w:rPr>
                <w:rFonts w:eastAsia="Times New Roman"/>
                <w:color w:val="000000"/>
                <w:sz w:val="16"/>
                <w:szCs w:val="16"/>
                <w:lang w:eastAsia="pl-PL"/>
              </w:rPr>
              <w:br/>
              <w:t>PT-CW240; PT-DX500;</w:t>
            </w:r>
            <w:r>
              <w:rPr>
                <w:rFonts w:eastAsia="Times New Roman"/>
                <w:color w:val="000000"/>
                <w:sz w:val="16"/>
                <w:szCs w:val="16"/>
                <w:lang w:eastAsia="pl-PL"/>
              </w:rPr>
              <w:t xml:space="preserve"> PT-DZ570E</w:t>
            </w:r>
          </w:p>
        </w:tc>
        <w:tc>
          <w:tcPr>
            <w:tcW w:w="1842" w:type="dxa"/>
            <w:shd w:val="clear" w:color="auto" w:fill="auto"/>
            <w:vAlign w:val="center"/>
            <w:hideMark/>
          </w:tcPr>
          <w:p w14:paraId="1BFD35F4"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 xml:space="preserve">Do czyszczenia należy używać miękkiej suchej szmatki. Do czyszczenia soczewki użyć miękkiej szmatki i środka dedykowanego do czyszczenia obiektywów aparatów. Na uporczywe zabrudzenia obudowy należy użyć miękkiej szmatki zamoczonej w wodzie, a następnie dobrze ją wykręcić. Nie wolno stosować środków chemicznych, rozpuszczalników i środków czystości </w:t>
            </w:r>
            <w:r w:rsidRPr="00E76DF7">
              <w:rPr>
                <w:rFonts w:eastAsia="Times New Roman"/>
                <w:color w:val="000000"/>
                <w:sz w:val="16"/>
                <w:szCs w:val="16"/>
                <w:lang w:eastAsia="pl-PL"/>
              </w:rPr>
              <w:lastRenderedPageBreak/>
              <w:t>przeznaczonych do użytku domowego. W przypadku używania chusteczek wstępnie nasączonych środkami chemicznymi, należy przestrzegać instrukcji na opakowaniu. Podczas czyszczenia soczewek należy zwrócić szczególną uwagę aby nie poruszyć soczewką i rozkalibrować projekcję. Soczewki należy delikatnie przetrzeć tak aby nie pozostały na nich smugi. Sprężonym powietrzem należy ostrożnie przedmuchać otwory wentylacyjne. Przed czyszczeniem projektory muszą być wystudzone, nie wolno czyścić projektorów zaraz po wyłączeniu.</w:t>
            </w:r>
          </w:p>
        </w:tc>
        <w:tc>
          <w:tcPr>
            <w:tcW w:w="1276" w:type="dxa"/>
            <w:shd w:val="clear" w:color="auto" w:fill="auto"/>
            <w:vAlign w:val="center"/>
            <w:hideMark/>
          </w:tcPr>
          <w:p w14:paraId="5C0B7FCC" w14:textId="00770C9A" w:rsidR="001D3040" w:rsidRPr="00E76DF7" w:rsidRDefault="001D3040" w:rsidP="008A2BC9">
            <w:pPr>
              <w:spacing w:after="0"/>
              <w:jc w:val="center"/>
              <w:rPr>
                <w:rFonts w:eastAsia="Times New Roman"/>
                <w:color w:val="000000"/>
                <w:sz w:val="16"/>
                <w:szCs w:val="16"/>
                <w:lang w:eastAsia="pl-PL"/>
              </w:rPr>
            </w:pPr>
            <w:r w:rsidRPr="00E76DF7">
              <w:rPr>
                <w:rFonts w:eastAsia="Times New Roman"/>
                <w:color w:val="000000"/>
                <w:sz w:val="16"/>
                <w:szCs w:val="16"/>
                <w:lang w:eastAsia="pl-PL"/>
              </w:rPr>
              <w:lastRenderedPageBreak/>
              <w:t xml:space="preserve">Podczas przeglądu szczególną uwagę zwracać na otwory wentylacyjne i stan soczewek. Przegląd powinien polegać na sprawdzeniu czystości urządzenia, sprawdzeniu stanu wskaźników i ostrzeżeń na </w:t>
            </w:r>
            <w:r w:rsidRPr="00E76DF7">
              <w:rPr>
                <w:rFonts w:eastAsia="Times New Roman"/>
                <w:color w:val="000000"/>
                <w:sz w:val="16"/>
                <w:szCs w:val="16"/>
                <w:lang w:eastAsia="pl-PL"/>
              </w:rPr>
              <w:lastRenderedPageBreak/>
              <w:t xml:space="preserve">projektorach, zgodnie z instrukcją obsługi, </w:t>
            </w:r>
            <w:r w:rsidRPr="0062788E">
              <w:rPr>
                <w:rFonts w:asciiTheme="minorHAnsi" w:eastAsia="Times New Roman" w:hAnsiTheme="minorHAnsi"/>
                <w:color w:val="000000"/>
                <w:sz w:val="16"/>
                <w:szCs w:val="16"/>
                <w:lang w:eastAsia="pl-PL"/>
              </w:rPr>
              <w:t xml:space="preserve">niezależnie od informacji z </w:t>
            </w:r>
            <w:r w:rsidR="008A2BC9" w:rsidRPr="0062788E">
              <w:rPr>
                <w:rFonts w:asciiTheme="minorHAnsi" w:eastAsia="Times New Roman" w:hAnsiTheme="minorHAnsi" w:cs="Times New Roman"/>
                <w:color w:val="000000"/>
                <w:sz w:val="16"/>
                <w:szCs w:val="16"/>
                <w:lang w:eastAsia="pl-PL"/>
              </w:rPr>
              <w:t>S</w:t>
            </w:r>
            <w:r w:rsidRPr="0062788E">
              <w:rPr>
                <w:rFonts w:asciiTheme="minorHAnsi" w:eastAsia="Times New Roman" w:hAnsiTheme="minorHAnsi"/>
                <w:color w:val="000000"/>
                <w:sz w:val="16"/>
                <w:szCs w:val="16"/>
                <w:lang w:eastAsia="pl-PL"/>
              </w:rPr>
              <w:t xml:space="preserve">ystemu </w:t>
            </w:r>
            <w:r w:rsidR="008A2BC9" w:rsidRPr="0062788E">
              <w:rPr>
                <w:rFonts w:asciiTheme="minorHAnsi" w:eastAsia="Times New Roman" w:hAnsiTheme="minorHAnsi" w:cs="Times New Roman"/>
                <w:color w:val="000000"/>
                <w:sz w:val="16"/>
                <w:szCs w:val="16"/>
                <w:lang w:eastAsia="pl-PL"/>
              </w:rPr>
              <w:t>C</w:t>
            </w:r>
            <w:r w:rsidRPr="0062788E">
              <w:rPr>
                <w:rFonts w:asciiTheme="minorHAnsi" w:eastAsia="Times New Roman" w:hAnsiTheme="minorHAnsi"/>
                <w:color w:val="000000"/>
                <w:sz w:val="16"/>
                <w:szCs w:val="16"/>
                <w:lang w:eastAsia="pl-PL"/>
              </w:rPr>
              <w:t>entralnego.</w:t>
            </w:r>
          </w:p>
        </w:tc>
        <w:tc>
          <w:tcPr>
            <w:tcW w:w="1276" w:type="dxa"/>
            <w:shd w:val="clear" w:color="auto" w:fill="auto"/>
            <w:vAlign w:val="center"/>
            <w:hideMark/>
          </w:tcPr>
          <w:p w14:paraId="40328AC1" w14:textId="1B5B9526" w:rsidR="001D3040" w:rsidRPr="00E76DF7" w:rsidRDefault="001D3040" w:rsidP="008A2BC9">
            <w:pPr>
              <w:spacing w:after="0"/>
              <w:jc w:val="center"/>
              <w:rPr>
                <w:rFonts w:eastAsia="Times New Roman"/>
                <w:color w:val="000000"/>
                <w:sz w:val="16"/>
                <w:szCs w:val="16"/>
                <w:lang w:eastAsia="pl-PL"/>
              </w:rPr>
            </w:pPr>
            <w:r>
              <w:rPr>
                <w:rFonts w:eastAsia="Times New Roman"/>
                <w:color w:val="000000"/>
                <w:sz w:val="16"/>
                <w:szCs w:val="16"/>
                <w:lang w:eastAsia="pl-PL"/>
              </w:rPr>
              <w:lastRenderedPageBreak/>
              <w:t xml:space="preserve">Lampy i filtry </w:t>
            </w:r>
            <w:r w:rsidRPr="00E76DF7">
              <w:rPr>
                <w:rFonts w:eastAsia="Times New Roman"/>
                <w:color w:val="000000"/>
                <w:sz w:val="16"/>
                <w:szCs w:val="16"/>
                <w:lang w:eastAsia="pl-PL"/>
              </w:rPr>
              <w:t xml:space="preserve">wymieniać zgodnie z ich żywotnością, zaraz po otrzymaniu </w:t>
            </w:r>
            <w:r w:rsidRPr="0062788E">
              <w:rPr>
                <w:rFonts w:asciiTheme="minorHAnsi" w:eastAsia="Times New Roman" w:hAnsiTheme="minorHAnsi"/>
                <w:color w:val="000000"/>
                <w:sz w:val="16"/>
                <w:szCs w:val="16"/>
                <w:lang w:eastAsia="pl-PL"/>
              </w:rPr>
              <w:t xml:space="preserve">informacji z </w:t>
            </w:r>
            <w:r w:rsidR="008A2BC9" w:rsidRPr="0062788E">
              <w:rPr>
                <w:rFonts w:asciiTheme="minorHAnsi" w:eastAsia="Times New Roman" w:hAnsiTheme="minorHAnsi" w:cs="Times New Roman"/>
                <w:color w:val="000000"/>
                <w:sz w:val="16"/>
                <w:szCs w:val="16"/>
                <w:lang w:eastAsia="pl-PL"/>
              </w:rPr>
              <w:t>S</w:t>
            </w:r>
            <w:r w:rsidRPr="0062788E">
              <w:rPr>
                <w:rFonts w:asciiTheme="minorHAnsi" w:eastAsia="Times New Roman" w:hAnsiTheme="minorHAnsi"/>
                <w:color w:val="000000"/>
                <w:sz w:val="16"/>
                <w:szCs w:val="16"/>
                <w:lang w:eastAsia="pl-PL"/>
              </w:rPr>
              <w:t xml:space="preserve">ystemu </w:t>
            </w:r>
            <w:r w:rsidR="008A2BC9" w:rsidRPr="0062788E">
              <w:rPr>
                <w:rFonts w:asciiTheme="minorHAnsi" w:eastAsia="Times New Roman" w:hAnsiTheme="minorHAnsi" w:cs="Times New Roman"/>
                <w:color w:val="000000"/>
                <w:sz w:val="16"/>
                <w:szCs w:val="16"/>
                <w:lang w:eastAsia="pl-PL"/>
              </w:rPr>
              <w:t>C</w:t>
            </w:r>
            <w:r w:rsidR="008A2BC9" w:rsidRPr="0062788E">
              <w:rPr>
                <w:rFonts w:asciiTheme="minorHAnsi" w:eastAsia="Times New Roman" w:hAnsiTheme="minorHAnsi"/>
                <w:color w:val="000000"/>
                <w:sz w:val="16"/>
                <w:szCs w:val="16"/>
                <w:lang w:eastAsia="pl-PL"/>
              </w:rPr>
              <w:t xml:space="preserve">entralnego </w:t>
            </w:r>
            <w:r w:rsidRPr="0062788E">
              <w:rPr>
                <w:rFonts w:asciiTheme="minorHAnsi" w:eastAsia="Times New Roman" w:hAnsiTheme="minorHAnsi"/>
                <w:color w:val="000000"/>
                <w:sz w:val="16"/>
                <w:szCs w:val="16"/>
                <w:lang w:eastAsia="pl-PL"/>
              </w:rPr>
              <w:t>lub w przypadku</w:t>
            </w:r>
            <w:r w:rsidRPr="00E76DF7">
              <w:rPr>
                <w:rFonts w:eastAsia="Times New Roman"/>
                <w:color w:val="000000"/>
                <w:sz w:val="16"/>
                <w:szCs w:val="16"/>
                <w:lang w:eastAsia="pl-PL"/>
              </w:rPr>
              <w:t xml:space="preserve"> ostrzeżeń na wskaźnikach obudowy projektora</w:t>
            </w:r>
            <w:r>
              <w:rPr>
                <w:rFonts w:eastAsia="Times New Roman"/>
                <w:color w:val="000000"/>
                <w:sz w:val="16"/>
                <w:szCs w:val="16"/>
                <w:lang w:eastAsia="pl-PL"/>
              </w:rPr>
              <w:t xml:space="preserve">. Przy każdej wymianie lamp przeprowadzać </w:t>
            </w:r>
            <w:r>
              <w:rPr>
                <w:rFonts w:eastAsia="Times New Roman"/>
                <w:color w:val="000000"/>
                <w:sz w:val="16"/>
                <w:szCs w:val="16"/>
                <w:lang w:eastAsia="pl-PL"/>
              </w:rPr>
              <w:lastRenderedPageBreak/>
              <w:t>czyszczenie szczegółowe projektorów.</w:t>
            </w:r>
          </w:p>
        </w:tc>
        <w:tc>
          <w:tcPr>
            <w:tcW w:w="1701" w:type="dxa"/>
            <w:shd w:val="clear" w:color="auto" w:fill="auto"/>
            <w:vAlign w:val="center"/>
            <w:hideMark/>
          </w:tcPr>
          <w:p w14:paraId="6E01D930"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lastRenderedPageBreak/>
              <w:t>W przypadku wymiany lampy projektora pracującego wspólnie z innym (edgebl</w:t>
            </w:r>
            <w:r>
              <w:rPr>
                <w:rFonts w:eastAsia="Times New Roman"/>
                <w:color w:val="000000"/>
                <w:sz w:val="16"/>
                <w:szCs w:val="16"/>
                <w:lang w:eastAsia="pl-PL"/>
              </w:rPr>
              <w:t>ending) zaleca się wymianę lamp</w:t>
            </w:r>
            <w:r w:rsidRPr="00E76DF7">
              <w:rPr>
                <w:rFonts w:eastAsia="Times New Roman"/>
                <w:color w:val="000000"/>
                <w:sz w:val="16"/>
                <w:szCs w:val="16"/>
                <w:lang w:eastAsia="pl-PL"/>
              </w:rPr>
              <w:t xml:space="preserve"> we wszystkich projektorach wyświetlających ten sam obraz. W przypadku wymiany lamp w projektorze należy go ponownie skalibrować i ustawić. Fizyczne poruszenie projektorami wymaga ponownej kalibracji, ustawienia i </w:t>
            </w:r>
            <w:r w:rsidRPr="00E76DF7">
              <w:rPr>
                <w:rFonts w:eastAsia="Times New Roman"/>
                <w:color w:val="000000"/>
                <w:sz w:val="16"/>
                <w:szCs w:val="16"/>
                <w:lang w:eastAsia="pl-PL"/>
              </w:rPr>
              <w:lastRenderedPageBreak/>
              <w:t>ewentualnego ustawienia edgeblendingu i korekcji geometrycznej przez wyspecjalizowaną osobę</w:t>
            </w:r>
            <w:r>
              <w:rPr>
                <w:rFonts w:eastAsia="Times New Roman"/>
                <w:color w:val="000000"/>
                <w:sz w:val="16"/>
                <w:szCs w:val="16"/>
                <w:lang w:eastAsia="pl-PL"/>
              </w:rPr>
              <w:t>.</w:t>
            </w:r>
          </w:p>
        </w:tc>
      </w:tr>
      <w:tr w:rsidR="001D3040" w:rsidRPr="00E76DF7" w14:paraId="7C2CCA15" w14:textId="77777777" w:rsidTr="001D3040">
        <w:tc>
          <w:tcPr>
            <w:tcW w:w="1059" w:type="dxa"/>
            <w:shd w:val="clear" w:color="auto" w:fill="auto"/>
            <w:vAlign w:val="center"/>
            <w:hideMark/>
          </w:tcPr>
          <w:p w14:paraId="146F5312"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lastRenderedPageBreak/>
              <w:t>Projektor</w:t>
            </w:r>
          </w:p>
        </w:tc>
        <w:tc>
          <w:tcPr>
            <w:tcW w:w="921" w:type="dxa"/>
            <w:shd w:val="clear" w:color="auto" w:fill="auto"/>
            <w:vAlign w:val="center"/>
            <w:hideMark/>
          </w:tcPr>
          <w:p w14:paraId="0DD28B4B"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Panasonic</w:t>
            </w:r>
            <w:r>
              <w:rPr>
                <w:rFonts w:eastAsia="Times New Roman"/>
                <w:color w:val="000000"/>
                <w:sz w:val="16"/>
                <w:szCs w:val="16"/>
                <w:lang w:eastAsia="pl-PL"/>
              </w:rPr>
              <w:br/>
            </w:r>
            <w:r>
              <w:rPr>
                <w:rFonts w:eastAsia="Times New Roman"/>
                <w:color w:val="000000"/>
                <w:sz w:val="16"/>
                <w:szCs w:val="16"/>
                <w:lang w:eastAsia="pl-PL"/>
              </w:rPr>
              <w:br/>
            </w:r>
            <w:r>
              <w:rPr>
                <w:rFonts w:eastAsia="Times New Roman"/>
                <w:color w:val="000000"/>
                <w:sz w:val="16"/>
                <w:szCs w:val="16"/>
                <w:lang w:eastAsia="pl-PL"/>
              </w:rPr>
              <w:br/>
            </w:r>
            <w:r>
              <w:rPr>
                <w:rFonts w:eastAsia="Times New Roman"/>
                <w:color w:val="000000"/>
                <w:sz w:val="16"/>
                <w:szCs w:val="16"/>
                <w:lang w:eastAsia="pl-PL"/>
              </w:rPr>
              <w:br/>
            </w:r>
            <w:r>
              <w:rPr>
                <w:rFonts w:eastAsia="Times New Roman"/>
                <w:color w:val="000000"/>
                <w:sz w:val="16"/>
                <w:szCs w:val="16"/>
                <w:lang w:eastAsia="pl-PL"/>
              </w:rPr>
              <w:br/>
            </w:r>
            <w:r>
              <w:rPr>
                <w:rFonts w:eastAsia="Times New Roman"/>
                <w:color w:val="000000"/>
                <w:sz w:val="16"/>
                <w:szCs w:val="16"/>
                <w:lang w:eastAsia="pl-PL"/>
              </w:rPr>
              <w:br/>
            </w:r>
            <w:r>
              <w:rPr>
                <w:rFonts w:eastAsia="Times New Roman"/>
                <w:color w:val="000000"/>
                <w:sz w:val="16"/>
                <w:szCs w:val="16"/>
                <w:lang w:eastAsia="pl-PL"/>
              </w:rPr>
              <w:br/>
            </w:r>
            <w:r>
              <w:rPr>
                <w:rFonts w:eastAsia="Times New Roman"/>
                <w:color w:val="000000"/>
                <w:sz w:val="16"/>
                <w:szCs w:val="16"/>
                <w:lang w:eastAsia="pl-PL"/>
              </w:rPr>
              <w:br/>
            </w:r>
            <w:r>
              <w:rPr>
                <w:rFonts w:eastAsia="Times New Roman"/>
                <w:color w:val="000000"/>
                <w:sz w:val="16"/>
                <w:szCs w:val="16"/>
                <w:lang w:eastAsia="pl-PL"/>
              </w:rPr>
              <w:br/>
              <w:t>ViewSonic</w:t>
            </w:r>
          </w:p>
        </w:tc>
        <w:tc>
          <w:tcPr>
            <w:tcW w:w="1276" w:type="dxa"/>
            <w:shd w:val="clear" w:color="auto" w:fill="auto"/>
            <w:vAlign w:val="center"/>
            <w:hideMark/>
          </w:tcPr>
          <w:p w14:paraId="61368719" w14:textId="77777777" w:rsidR="001D3040" w:rsidRPr="008E021E" w:rsidRDefault="001D3040" w:rsidP="001D3040">
            <w:pPr>
              <w:spacing w:after="0"/>
              <w:jc w:val="center"/>
              <w:rPr>
                <w:rFonts w:eastAsia="Times New Roman"/>
                <w:color w:val="000000"/>
                <w:sz w:val="16"/>
                <w:szCs w:val="16"/>
                <w:lang w:eastAsia="pl-PL"/>
              </w:rPr>
            </w:pPr>
            <w:r w:rsidRPr="008E021E">
              <w:rPr>
                <w:rFonts w:eastAsia="Times New Roman"/>
                <w:color w:val="000000"/>
                <w:sz w:val="16"/>
                <w:szCs w:val="16"/>
                <w:lang w:eastAsia="pl-PL"/>
              </w:rPr>
              <w:t>PT-DX610; PT-DW640; PT-DZ680; PT-VX500; PT-VX410; PT-D5000ELS</w:t>
            </w:r>
            <w:r w:rsidRPr="008E021E">
              <w:rPr>
                <w:rFonts w:eastAsia="Times New Roman"/>
                <w:color w:val="000000"/>
                <w:sz w:val="16"/>
                <w:szCs w:val="16"/>
                <w:lang w:eastAsia="pl-PL"/>
              </w:rPr>
              <w:br/>
            </w:r>
            <w:r w:rsidRPr="008E021E">
              <w:rPr>
                <w:rFonts w:eastAsia="Times New Roman"/>
                <w:color w:val="000000"/>
                <w:sz w:val="16"/>
                <w:szCs w:val="16"/>
                <w:lang w:eastAsia="pl-PL"/>
              </w:rPr>
              <w:br/>
            </w:r>
            <w:r w:rsidRPr="008E021E">
              <w:rPr>
                <w:rFonts w:eastAsia="Times New Roman"/>
                <w:color w:val="000000"/>
                <w:sz w:val="16"/>
                <w:szCs w:val="16"/>
                <w:lang w:eastAsia="pl-PL"/>
              </w:rPr>
              <w:br/>
            </w:r>
            <w:r w:rsidRPr="008E021E">
              <w:rPr>
                <w:rFonts w:eastAsia="Times New Roman"/>
                <w:color w:val="000000"/>
                <w:sz w:val="16"/>
                <w:szCs w:val="16"/>
                <w:lang w:eastAsia="pl-PL"/>
              </w:rPr>
              <w:br/>
            </w:r>
            <w:r w:rsidRPr="008E021E">
              <w:rPr>
                <w:rFonts w:eastAsia="Times New Roman"/>
                <w:color w:val="000000"/>
                <w:sz w:val="16"/>
                <w:szCs w:val="16"/>
                <w:lang w:eastAsia="pl-PL"/>
              </w:rPr>
              <w:br/>
              <w:t>PJD8633WS</w:t>
            </w:r>
          </w:p>
        </w:tc>
        <w:tc>
          <w:tcPr>
            <w:tcW w:w="1842" w:type="dxa"/>
            <w:shd w:val="clear" w:color="auto" w:fill="auto"/>
            <w:vAlign w:val="center"/>
            <w:hideMark/>
          </w:tcPr>
          <w:p w14:paraId="03E9B588" w14:textId="77777777" w:rsidR="001D3040" w:rsidRPr="00E76DF7" w:rsidRDefault="001D3040" w:rsidP="001D3040">
            <w:pPr>
              <w:spacing w:after="0"/>
              <w:jc w:val="center"/>
              <w:rPr>
                <w:rFonts w:eastAsia="Times New Roman"/>
                <w:color w:val="000000"/>
                <w:sz w:val="16"/>
                <w:szCs w:val="16"/>
                <w:lang w:eastAsia="pl-PL"/>
              </w:rPr>
            </w:pPr>
            <w:r w:rsidRPr="007F6CDF">
              <w:rPr>
                <w:rFonts w:eastAsia="Times New Roman"/>
                <w:color w:val="000000"/>
                <w:sz w:val="16"/>
                <w:szCs w:val="16"/>
                <w:lang w:eastAsia="pl-PL"/>
              </w:rPr>
              <w:t xml:space="preserve"> </w:t>
            </w:r>
            <w:r w:rsidRPr="00E76DF7">
              <w:rPr>
                <w:rFonts w:eastAsia="Times New Roman"/>
                <w:color w:val="000000"/>
                <w:sz w:val="16"/>
                <w:szCs w:val="16"/>
                <w:lang w:eastAsia="pl-PL"/>
              </w:rPr>
              <w:t xml:space="preserve">Do czyszczenia należy używać miękkiej suchej szmatki. Do czyszczenia soczewki użyć miękkiej szmatki i środka dedykowanego do czyszczenia obiektywów aparatów. Na uporczywe zabrudzenia obudowy należy użyć miękkiej szmatki zamoczonej w wodzie, a następnie dobrze ją wykręcić. Nie wolno stosować środków chemicznych, rozpuszczalników i środków czystości przeznaczonych do użytku domowego. W przypadku używania chusteczek wstępnie nasączonych środkami chemicznymi, należy przestrzegać instrukcji na opakowaniu. Podczas czyszczenia soczewek należy zwrócić szczególną uwagę aby nie poruszyć soczewką i rozkalibrować projekcję. Soczewki należy delikatnie przetrzeć tak aby nie pozostały na nich smugi. Sprężonym powietrzem należy ostrożnie przedmuchać otwory wentylacyjne. Przed czyszczeniem projektory muszą być wystudzone, nie wolno czyścić projektorów zaraz </w:t>
            </w:r>
            <w:r w:rsidRPr="00E76DF7">
              <w:rPr>
                <w:rFonts w:eastAsia="Times New Roman"/>
                <w:color w:val="000000"/>
                <w:sz w:val="16"/>
                <w:szCs w:val="16"/>
                <w:lang w:eastAsia="pl-PL"/>
              </w:rPr>
              <w:lastRenderedPageBreak/>
              <w:t>po wyłączeniu. Po pojawieniu się ostrzeżenia o zatkaniu filtra, należy wyłączyć projektor, wyciągnąć filtr</w:t>
            </w:r>
            <w:r>
              <w:rPr>
                <w:rFonts w:eastAsia="Times New Roman"/>
                <w:color w:val="000000"/>
                <w:sz w:val="16"/>
                <w:szCs w:val="16"/>
                <w:lang w:eastAsia="pl-PL"/>
              </w:rPr>
              <w:t xml:space="preserve"> przedmuchać sprężonym powietrzem lub</w:t>
            </w:r>
            <w:r w:rsidRPr="00E76DF7">
              <w:rPr>
                <w:rFonts w:eastAsia="Times New Roman"/>
                <w:color w:val="000000"/>
                <w:sz w:val="16"/>
                <w:szCs w:val="16"/>
                <w:lang w:eastAsia="pl-PL"/>
              </w:rPr>
              <w:t xml:space="preserve"> włożyć do chłodnej lub letniej wody</w:t>
            </w:r>
            <w:r>
              <w:rPr>
                <w:rFonts w:eastAsia="Times New Roman"/>
                <w:color w:val="000000"/>
                <w:sz w:val="16"/>
                <w:szCs w:val="16"/>
                <w:lang w:eastAsia="pl-PL"/>
              </w:rPr>
              <w:t>,</w:t>
            </w:r>
            <w:r w:rsidRPr="00E76DF7">
              <w:rPr>
                <w:rFonts w:eastAsia="Times New Roman"/>
                <w:color w:val="000000"/>
                <w:sz w:val="16"/>
                <w:szCs w:val="16"/>
                <w:lang w:eastAsia="pl-PL"/>
              </w:rPr>
              <w:t xml:space="preserve"> a następnie opłukać. Następnie filtr należy odłożyć do naturalnego wyschnięcia w niezakurzonym i dobrze wentylowanym pomieszczeniu, w miejscu nie narażonym na bezpośrednie promienie słoneczne. Dopiero po całkowitym wyschnięciu można założyć ponownie filtr. W tym czasie projektor nie może pracować bez filtra zastępczego. Jeżeli zabrudzenie filtra na projektorze będzie zbyt duże aby powyższe akcje przyniosły pożądany skutek, należy wymienić filtr na nowy.</w:t>
            </w:r>
          </w:p>
        </w:tc>
        <w:tc>
          <w:tcPr>
            <w:tcW w:w="1276" w:type="dxa"/>
            <w:shd w:val="clear" w:color="auto" w:fill="auto"/>
            <w:vAlign w:val="center"/>
            <w:hideMark/>
          </w:tcPr>
          <w:p w14:paraId="37E5E804" w14:textId="70793522" w:rsidR="001D3040" w:rsidRPr="00E76DF7" w:rsidRDefault="001D3040" w:rsidP="008A2BC9">
            <w:pPr>
              <w:spacing w:after="0"/>
              <w:jc w:val="center"/>
              <w:rPr>
                <w:rFonts w:eastAsia="Times New Roman"/>
                <w:color w:val="000000"/>
                <w:sz w:val="16"/>
                <w:szCs w:val="16"/>
                <w:lang w:eastAsia="pl-PL"/>
              </w:rPr>
            </w:pPr>
            <w:r w:rsidRPr="00E76DF7">
              <w:rPr>
                <w:rFonts w:eastAsia="Times New Roman"/>
                <w:color w:val="000000"/>
                <w:sz w:val="16"/>
                <w:szCs w:val="16"/>
                <w:lang w:eastAsia="pl-PL"/>
              </w:rPr>
              <w:lastRenderedPageBreak/>
              <w:t xml:space="preserve">Podczas przeglądu szczególną uwagę zwracać na otwory wentylacyjne i stan soczewek. Przegląd powinien polegać na sprawdzeniu czystości urządzenia, sprawdzeniu stanu wskaźników i ostrzeżeń na projektorach, zgodnie z instrukcją obsługi, niezależnie od </w:t>
            </w:r>
            <w:r w:rsidRPr="0062788E">
              <w:rPr>
                <w:rFonts w:asciiTheme="minorHAnsi" w:eastAsia="Times New Roman" w:hAnsiTheme="minorHAnsi"/>
                <w:color w:val="000000"/>
                <w:sz w:val="16"/>
                <w:szCs w:val="16"/>
                <w:lang w:eastAsia="pl-PL"/>
              </w:rPr>
              <w:t xml:space="preserve">informacji z </w:t>
            </w:r>
            <w:r w:rsidR="008A2BC9" w:rsidRPr="0062788E">
              <w:rPr>
                <w:rFonts w:asciiTheme="minorHAnsi" w:eastAsia="Times New Roman" w:hAnsiTheme="minorHAnsi" w:cs="Times New Roman"/>
                <w:color w:val="000000"/>
                <w:sz w:val="16"/>
                <w:szCs w:val="16"/>
                <w:lang w:eastAsia="pl-PL"/>
              </w:rPr>
              <w:t>S</w:t>
            </w:r>
            <w:r w:rsidRPr="0062788E">
              <w:rPr>
                <w:rFonts w:asciiTheme="minorHAnsi" w:eastAsia="Times New Roman" w:hAnsiTheme="minorHAnsi"/>
                <w:color w:val="000000"/>
                <w:sz w:val="16"/>
                <w:szCs w:val="16"/>
                <w:lang w:eastAsia="pl-PL"/>
              </w:rPr>
              <w:t xml:space="preserve">ystemu </w:t>
            </w:r>
            <w:r w:rsidR="008A2BC9" w:rsidRPr="0062788E">
              <w:rPr>
                <w:rFonts w:asciiTheme="minorHAnsi" w:eastAsia="Times New Roman" w:hAnsiTheme="minorHAnsi" w:cs="Times New Roman"/>
                <w:color w:val="000000"/>
                <w:sz w:val="16"/>
                <w:szCs w:val="16"/>
                <w:lang w:eastAsia="pl-PL"/>
              </w:rPr>
              <w:t>C</w:t>
            </w:r>
            <w:r w:rsidRPr="0062788E">
              <w:rPr>
                <w:rFonts w:asciiTheme="minorHAnsi" w:eastAsia="Times New Roman" w:hAnsiTheme="minorHAnsi"/>
                <w:color w:val="000000"/>
                <w:sz w:val="16"/>
                <w:szCs w:val="16"/>
                <w:lang w:eastAsia="pl-PL"/>
              </w:rPr>
              <w:t>entralnego.</w:t>
            </w:r>
          </w:p>
        </w:tc>
        <w:tc>
          <w:tcPr>
            <w:tcW w:w="1276" w:type="dxa"/>
            <w:shd w:val="clear" w:color="auto" w:fill="auto"/>
            <w:vAlign w:val="center"/>
            <w:hideMark/>
          </w:tcPr>
          <w:p w14:paraId="0A02B17B" w14:textId="756B3B85" w:rsidR="001D3040" w:rsidRPr="00E76DF7" w:rsidRDefault="001D3040" w:rsidP="008A2BC9">
            <w:pPr>
              <w:spacing w:after="0"/>
              <w:jc w:val="center"/>
              <w:rPr>
                <w:rFonts w:eastAsia="Times New Roman"/>
                <w:color w:val="000000"/>
                <w:sz w:val="16"/>
                <w:szCs w:val="16"/>
                <w:lang w:eastAsia="pl-PL"/>
              </w:rPr>
            </w:pPr>
            <w:r>
              <w:rPr>
                <w:rFonts w:eastAsia="Times New Roman"/>
                <w:color w:val="000000"/>
                <w:sz w:val="16"/>
                <w:szCs w:val="16"/>
                <w:lang w:eastAsia="pl-PL"/>
              </w:rPr>
              <w:t xml:space="preserve">Lampy i filtry </w:t>
            </w:r>
            <w:r w:rsidRPr="00E76DF7">
              <w:rPr>
                <w:rFonts w:eastAsia="Times New Roman"/>
                <w:color w:val="000000"/>
                <w:sz w:val="16"/>
                <w:szCs w:val="16"/>
                <w:lang w:eastAsia="pl-PL"/>
              </w:rPr>
              <w:t xml:space="preserve">wymieniać zgodnie z ich żywotnością, zaraz po otrzymaniu </w:t>
            </w:r>
            <w:r w:rsidRPr="0062788E">
              <w:rPr>
                <w:rFonts w:asciiTheme="minorHAnsi" w:eastAsia="Times New Roman" w:hAnsiTheme="minorHAnsi"/>
                <w:color w:val="000000"/>
                <w:sz w:val="16"/>
                <w:szCs w:val="16"/>
                <w:lang w:eastAsia="pl-PL"/>
              </w:rPr>
              <w:t xml:space="preserve">informacji z </w:t>
            </w:r>
            <w:r w:rsidR="008A2BC9" w:rsidRPr="0062788E">
              <w:rPr>
                <w:rFonts w:asciiTheme="minorHAnsi" w:eastAsia="Times New Roman" w:hAnsiTheme="minorHAnsi" w:cs="Times New Roman"/>
                <w:color w:val="000000"/>
                <w:sz w:val="16"/>
                <w:szCs w:val="16"/>
                <w:lang w:eastAsia="pl-PL"/>
              </w:rPr>
              <w:t>S</w:t>
            </w:r>
            <w:r w:rsidRPr="0062788E">
              <w:rPr>
                <w:rFonts w:asciiTheme="minorHAnsi" w:eastAsia="Times New Roman" w:hAnsiTheme="minorHAnsi"/>
                <w:color w:val="000000"/>
                <w:sz w:val="16"/>
                <w:szCs w:val="16"/>
                <w:lang w:eastAsia="pl-PL"/>
              </w:rPr>
              <w:t xml:space="preserve">ystemu </w:t>
            </w:r>
            <w:r w:rsidR="008A2BC9" w:rsidRPr="0062788E">
              <w:rPr>
                <w:rFonts w:asciiTheme="minorHAnsi" w:eastAsia="Times New Roman" w:hAnsiTheme="minorHAnsi" w:cs="Times New Roman"/>
                <w:color w:val="000000"/>
                <w:sz w:val="16"/>
                <w:szCs w:val="16"/>
                <w:lang w:eastAsia="pl-PL"/>
              </w:rPr>
              <w:t>C</w:t>
            </w:r>
            <w:r w:rsidRPr="0062788E">
              <w:rPr>
                <w:rFonts w:asciiTheme="minorHAnsi" w:eastAsia="Times New Roman" w:hAnsiTheme="minorHAnsi"/>
                <w:color w:val="000000"/>
                <w:sz w:val="16"/>
                <w:szCs w:val="16"/>
                <w:lang w:eastAsia="pl-PL"/>
              </w:rPr>
              <w:t>entralnego lub w przypadku</w:t>
            </w:r>
            <w:r w:rsidRPr="00E76DF7">
              <w:rPr>
                <w:rFonts w:eastAsia="Times New Roman"/>
                <w:color w:val="000000"/>
                <w:sz w:val="16"/>
                <w:szCs w:val="16"/>
                <w:lang w:eastAsia="pl-PL"/>
              </w:rPr>
              <w:t xml:space="preserve"> ostrzeżeń na wskaźnikach obudowy projektora</w:t>
            </w:r>
            <w:r>
              <w:rPr>
                <w:rFonts w:eastAsia="Times New Roman"/>
                <w:color w:val="000000"/>
                <w:sz w:val="16"/>
                <w:szCs w:val="16"/>
                <w:lang w:eastAsia="pl-PL"/>
              </w:rPr>
              <w:t>. Przy każdej wymianie lamp przeprowadzać czyszczenie szczegółowe projektorów.</w:t>
            </w:r>
          </w:p>
        </w:tc>
        <w:tc>
          <w:tcPr>
            <w:tcW w:w="1701" w:type="dxa"/>
            <w:shd w:val="clear" w:color="auto" w:fill="auto"/>
            <w:vAlign w:val="center"/>
            <w:hideMark/>
          </w:tcPr>
          <w:p w14:paraId="245F6EDD"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t>W przypadku wymiany lampy projektora pracującego wspólnie z innym (edgeblending) zaleca się wymianę lampy we wszystkich projektorach wyświetlających ten sam obraz. W przypadku wymiany lamp w projektorze należy go ponownie skalibrować i ustawić. Fizyczne poruszenie projektorami wymaga ponownej kalibracji i ustawienia oraz ewentualnego ustawienia edgeblendingu i korekcji geometrycznej przez wyspecjalizowaną osobę</w:t>
            </w:r>
            <w:r>
              <w:rPr>
                <w:rFonts w:eastAsia="Times New Roman"/>
                <w:color w:val="000000"/>
                <w:sz w:val="16"/>
                <w:szCs w:val="16"/>
                <w:lang w:eastAsia="pl-PL"/>
              </w:rPr>
              <w:t>.</w:t>
            </w:r>
          </w:p>
        </w:tc>
      </w:tr>
      <w:tr w:rsidR="001D3040" w:rsidRPr="00E76DF7" w14:paraId="6E8124BD" w14:textId="77777777" w:rsidTr="001D3040">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17180"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lastRenderedPageBreak/>
              <w:t>Urządzenia pozostałe</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2EAB"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AVT</w:t>
            </w:r>
          </w:p>
          <w:p w14:paraId="6F171090" w14:textId="77777777" w:rsidR="001D3040" w:rsidRPr="002741A4" w:rsidRDefault="001D3040" w:rsidP="001D3040">
            <w:pPr>
              <w:spacing w:after="0"/>
              <w:jc w:val="center"/>
              <w:rPr>
                <w:rFonts w:eastAsia="Times New Roman"/>
                <w:color w:val="000000"/>
                <w:sz w:val="16"/>
                <w:szCs w:val="16"/>
                <w:lang w:val="en-US" w:eastAsia="pl-PL"/>
              </w:rPr>
            </w:pPr>
          </w:p>
          <w:p w14:paraId="62E3583A" w14:textId="77777777" w:rsidR="001D3040" w:rsidRPr="002741A4" w:rsidRDefault="001D3040" w:rsidP="001D3040">
            <w:pPr>
              <w:spacing w:after="0"/>
              <w:jc w:val="center"/>
              <w:rPr>
                <w:rFonts w:eastAsia="Times New Roman"/>
                <w:color w:val="000000"/>
                <w:sz w:val="16"/>
                <w:szCs w:val="16"/>
                <w:lang w:val="en-US" w:eastAsia="pl-PL"/>
              </w:rPr>
            </w:pPr>
          </w:p>
          <w:p w14:paraId="46BC82E9"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ESI</w:t>
            </w:r>
          </w:p>
          <w:p w14:paraId="48F6F651" w14:textId="77777777" w:rsidR="001D3040" w:rsidRPr="002741A4" w:rsidRDefault="001D3040" w:rsidP="001D3040">
            <w:pPr>
              <w:spacing w:after="0"/>
              <w:jc w:val="center"/>
              <w:rPr>
                <w:rFonts w:eastAsia="Times New Roman"/>
                <w:color w:val="000000"/>
                <w:sz w:val="16"/>
                <w:szCs w:val="16"/>
                <w:lang w:val="en-US" w:eastAsia="pl-PL"/>
              </w:rPr>
            </w:pPr>
          </w:p>
          <w:p w14:paraId="45545AD1"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Neutrik</w:t>
            </w:r>
          </w:p>
          <w:p w14:paraId="502CD226" w14:textId="77777777" w:rsidR="001D3040" w:rsidRPr="002741A4" w:rsidRDefault="001D3040" w:rsidP="001D3040">
            <w:pPr>
              <w:spacing w:after="0"/>
              <w:jc w:val="center"/>
              <w:rPr>
                <w:rFonts w:eastAsia="Times New Roman"/>
                <w:color w:val="000000"/>
                <w:sz w:val="16"/>
                <w:szCs w:val="16"/>
                <w:lang w:val="en-US" w:eastAsia="pl-PL"/>
              </w:rPr>
            </w:pPr>
          </w:p>
          <w:p w14:paraId="6286EDEB"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Digitus</w:t>
            </w:r>
          </w:p>
          <w:p w14:paraId="6D6242B6" w14:textId="77777777" w:rsidR="001D3040" w:rsidRPr="002741A4" w:rsidRDefault="001D3040" w:rsidP="001D3040">
            <w:pPr>
              <w:spacing w:after="0"/>
              <w:jc w:val="center"/>
              <w:rPr>
                <w:rFonts w:eastAsia="Times New Roman"/>
                <w:color w:val="000000"/>
                <w:sz w:val="16"/>
                <w:szCs w:val="16"/>
                <w:lang w:val="en-US" w:eastAsia="pl-PL"/>
              </w:rPr>
            </w:pPr>
          </w:p>
          <w:p w14:paraId="6DA620FF" w14:textId="77777777" w:rsidR="001D3040" w:rsidRPr="002741A4" w:rsidRDefault="001D3040" w:rsidP="001D3040">
            <w:pPr>
              <w:spacing w:after="0"/>
              <w:jc w:val="center"/>
              <w:rPr>
                <w:rFonts w:eastAsia="Times New Roman"/>
                <w:color w:val="000000"/>
                <w:sz w:val="16"/>
                <w:szCs w:val="16"/>
                <w:lang w:val="en-US" w:eastAsia="pl-PL"/>
              </w:rPr>
            </w:pPr>
          </w:p>
          <w:p w14:paraId="194CD199" w14:textId="77777777" w:rsidR="001D3040" w:rsidRPr="002741A4" w:rsidRDefault="001D3040" w:rsidP="001D3040">
            <w:pPr>
              <w:spacing w:after="0"/>
              <w:jc w:val="center"/>
              <w:rPr>
                <w:rFonts w:eastAsia="Times New Roman"/>
                <w:color w:val="000000"/>
                <w:sz w:val="16"/>
                <w:szCs w:val="16"/>
                <w:lang w:val="en-US" w:eastAsia="pl-PL"/>
              </w:rPr>
            </w:pPr>
          </w:p>
          <w:p w14:paraId="331190E8"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BlackBox</w:t>
            </w:r>
          </w:p>
          <w:p w14:paraId="43F0E235" w14:textId="77777777" w:rsidR="001D3040" w:rsidRPr="002741A4" w:rsidRDefault="001D3040" w:rsidP="001D3040">
            <w:pPr>
              <w:spacing w:after="0"/>
              <w:jc w:val="center"/>
              <w:rPr>
                <w:rFonts w:eastAsia="Times New Roman"/>
                <w:color w:val="000000"/>
                <w:sz w:val="16"/>
                <w:szCs w:val="16"/>
                <w:lang w:val="en-US" w:eastAsia="pl-PL"/>
              </w:rPr>
            </w:pPr>
          </w:p>
          <w:p w14:paraId="0B22E180" w14:textId="77777777" w:rsidR="001D3040" w:rsidRPr="002741A4" w:rsidRDefault="001D3040" w:rsidP="001D3040">
            <w:pPr>
              <w:spacing w:after="0"/>
              <w:jc w:val="center"/>
              <w:rPr>
                <w:rFonts w:eastAsia="Times New Roman"/>
                <w:color w:val="000000"/>
                <w:sz w:val="16"/>
                <w:szCs w:val="16"/>
                <w:lang w:val="en-US" w:eastAsia="pl-PL"/>
              </w:rPr>
            </w:pPr>
          </w:p>
          <w:p w14:paraId="5431A199"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TAKEX</w:t>
            </w:r>
          </w:p>
          <w:p w14:paraId="0F1149F8" w14:textId="77777777" w:rsidR="001D3040" w:rsidRPr="002741A4" w:rsidRDefault="001D3040" w:rsidP="001D3040">
            <w:pPr>
              <w:spacing w:after="0"/>
              <w:jc w:val="center"/>
              <w:rPr>
                <w:rFonts w:eastAsia="Times New Roman"/>
                <w:color w:val="000000"/>
                <w:sz w:val="16"/>
                <w:szCs w:val="16"/>
                <w:lang w:val="en-US" w:eastAsia="pl-PL"/>
              </w:rPr>
            </w:pPr>
          </w:p>
          <w:p w14:paraId="254F6B57"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Coolux</w:t>
            </w:r>
          </w:p>
          <w:p w14:paraId="72D59D94" w14:textId="77777777" w:rsidR="001D3040" w:rsidRPr="002741A4" w:rsidRDefault="001D3040" w:rsidP="001D3040">
            <w:pPr>
              <w:spacing w:after="0"/>
              <w:jc w:val="center"/>
              <w:rPr>
                <w:rFonts w:eastAsia="Times New Roman"/>
                <w:color w:val="000000"/>
                <w:sz w:val="16"/>
                <w:szCs w:val="16"/>
                <w:lang w:val="en-US" w:eastAsia="pl-PL"/>
              </w:rPr>
            </w:pPr>
          </w:p>
          <w:p w14:paraId="080B20B8"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SolidDrive</w:t>
            </w:r>
          </w:p>
          <w:p w14:paraId="2DF2E054" w14:textId="77777777" w:rsidR="001D3040" w:rsidRPr="002741A4" w:rsidRDefault="001D3040" w:rsidP="001D3040">
            <w:pPr>
              <w:spacing w:after="0"/>
              <w:jc w:val="center"/>
              <w:rPr>
                <w:rFonts w:eastAsia="Times New Roman"/>
                <w:color w:val="000000"/>
                <w:sz w:val="16"/>
                <w:szCs w:val="16"/>
                <w:lang w:val="en-US" w:eastAsia="pl-PL"/>
              </w:rPr>
            </w:pPr>
          </w:p>
          <w:p w14:paraId="5994B3CE"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Crystal Display</w:t>
            </w:r>
          </w:p>
          <w:p w14:paraId="38C2D601" w14:textId="77777777" w:rsidR="001D3040" w:rsidRPr="002741A4" w:rsidRDefault="001D3040" w:rsidP="001D3040">
            <w:pPr>
              <w:spacing w:after="0"/>
              <w:jc w:val="center"/>
              <w:rPr>
                <w:rFonts w:eastAsia="Times New Roman"/>
                <w:color w:val="000000"/>
                <w:sz w:val="16"/>
                <w:szCs w:val="16"/>
                <w:lang w:val="en-US" w:eastAsia="pl-PL"/>
              </w:rPr>
            </w:pPr>
          </w:p>
          <w:p w14:paraId="2598BAFB"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Brainboxes</w:t>
            </w:r>
          </w:p>
          <w:p w14:paraId="6F4A081F"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Texas</w:t>
            </w:r>
          </w:p>
          <w:p w14:paraId="06267E68"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Instruments</w:t>
            </w:r>
          </w:p>
          <w:p w14:paraId="0DCC1A0D" w14:textId="77777777" w:rsidR="001D3040" w:rsidRPr="002741A4" w:rsidRDefault="001D3040" w:rsidP="001D3040">
            <w:pPr>
              <w:spacing w:after="0"/>
              <w:jc w:val="center"/>
              <w:rPr>
                <w:rFonts w:eastAsia="Times New Roman"/>
                <w:color w:val="000000"/>
                <w:sz w:val="16"/>
                <w:szCs w:val="16"/>
                <w:lang w:val="en-US" w:eastAsia="pl-PL"/>
              </w:rPr>
            </w:pPr>
          </w:p>
          <w:p w14:paraId="6A101606"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Netgear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29D1F4"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lastRenderedPageBreak/>
              <w:t>AVTDMX512</w:t>
            </w:r>
          </w:p>
          <w:p w14:paraId="0D683517"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Extender USB</w:t>
            </w:r>
          </w:p>
          <w:p w14:paraId="71C976B7" w14:textId="77777777" w:rsidR="001D3040" w:rsidRPr="002741A4" w:rsidRDefault="001D3040" w:rsidP="001D3040">
            <w:pPr>
              <w:spacing w:after="0"/>
              <w:jc w:val="center"/>
              <w:rPr>
                <w:rFonts w:eastAsia="Times New Roman"/>
                <w:color w:val="000000"/>
                <w:sz w:val="16"/>
                <w:szCs w:val="16"/>
                <w:lang w:val="en-US" w:eastAsia="pl-PL"/>
              </w:rPr>
            </w:pPr>
          </w:p>
          <w:p w14:paraId="58DC2FA2"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UDJ6</w:t>
            </w:r>
          </w:p>
          <w:p w14:paraId="121C3C16" w14:textId="77777777" w:rsidR="001D3040" w:rsidRPr="002741A4" w:rsidRDefault="001D3040" w:rsidP="001D3040">
            <w:pPr>
              <w:spacing w:after="0"/>
              <w:jc w:val="center"/>
              <w:rPr>
                <w:rFonts w:eastAsia="Times New Roman"/>
                <w:color w:val="000000"/>
                <w:sz w:val="16"/>
                <w:szCs w:val="16"/>
                <w:lang w:val="en-US" w:eastAsia="pl-PL"/>
              </w:rPr>
            </w:pPr>
          </w:p>
          <w:p w14:paraId="6039D07D"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NTE-1</w:t>
            </w:r>
          </w:p>
          <w:p w14:paraId="2500239A" w14:textId="77777777" w:rsidR="001D3040" w:rsidRPr="002741A4" w:rsidRDefault="001D3040" w:rsidP="001D3040">
            <w:pPr>
              <w:spacing w:after="0"/>
              <w:jc w:val="center"/>
              <w:rPr>
                <w:rFonts w:eastAsia="Times New Roman"/>
                <w:color w:val="000000"/>
                <w:sz w:val="16"/>
                <w:szCs w:val="16"/>
                <w:lang w:val="en-US" w:eastAsia="pl-PL"/>
              </w:rPr>
            </w:pPr>
          </w:p>
          <w:p w14:paraId="11629CC5"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USB Full-Duplex 7.1</w:t>
            </w:r>
          </w:p>
          <w:p w14:paraId="0F24F288" w14:textId="77777777" w:rsidR="001D3040" w:rsidRPr="002741A4" w:rsidRDefault="001D3040" w:rsidP="001D3040">
            <w:pPr>
              <w:spacing w:after="0"/>
              <w:jc w:val="center"/>
              <w:rPr>
                <w:rFonts w:eastAsia="Times New Roman"/>
                <w:color w:val="000000"/>
                <w:sz w:val="16"/>
                <w:szCs w:val="16"/>
                <w:lang w:val="en-US" w:eastAsia="pl-PL"/>
              </w:rPr>
            </w:pPr>
          </w:p>
          <w:p w14:paraId="17791164"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Single Cup Armour;</w:t>
            </w:r>
          </w:p>
          <w:p w14:paraId="1A9CF5D5"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Plastic Heandset</w:t>
            </w:r>
          </w:p>
          <w:p w14:paraId="128FB151" w14:textId="77777777" w:rsidR="001D3040" w:rsidRPr="002741A4" w:rsidRDefault="001D3040" w:rsidP="001D3040">
            <w:pPr>
              <w:spacing w:after="0"/>
              <w:jc w:val="center"/>
              <w:rPr>
                <w:rFonts w:eastAsia="Times New Roman"/>
                <w:color w:val="000000"/>
                <w:sz w:val="16"/>
                <w:szCs w:val="16"/>
                <w:lang w:val="en-US" w:eastAsia="pl-PL"/>
              </w:rPr>
            </w:pPr>
          </w:p>
          <w:p w14:paraId="2D922819"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MS-12TE</w:t>
            </w:r>
          </w:p>
          <w:p w14:paraId="5B191F59" w14:textId="77777777" w:rsidR="001D3040" w:rsidRPr="002741A4" w:rsidRDefault="001D3040" w:rsidP="001D3040">
            <w:pPr>
              <w:spacing w:after="0"/>
              <w:jc w:val="center"/>
              <w:rPr>
                <w:rFonts w:eastAsia="Times New Roman"/>
                <w:color w:val="000000"/>
                <w:sz w:val="16"/>
                <w:szCs w:val="16"/>
                <w:lang w:val="en-US" w:eastAsia="pl-PL"/>
              </w:rPr>
            </w:pPr>
          </w:p>
          <w:p w14:paraId="6DD4721F"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AirScan</w:t>
            </w:r>
          </w:p>
          <w:p w14:paraId="0A2AF278" w14:textId="77777777" w:rsidR="001D3040" w:rsidRPr="002741A4" w:rsidRDefault="001D3040" w:rsidP="001D3040">
            <w:pPr>
              <w:spacing w:after="0"/>
              <w:jc w:val="center"/>
              <w:rPr>
                <w:rFonts w:eastAsia="Times New Roman"/>
                <w:color w:val="000000"/>
                <w:sz w:val="16"/>
                <w:szCs w:val="16"/>
                <w:lang w:val="en-US" w:eastAsia="pl-PL"/>
              </w:rPr>
            </w:pPr>
          </w:p>
          <w:p w14:paraId="2CA4ABF4"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SD1</w:t>
            </w:r>
          </w:p>
          <w:p w14:paraId="4465789F" w14:textId="77777777" w:rsidR="001D3040" w:rsidRPr="002741A4" w:rsidRDefault="001D3040" w:rsidP="001D3040">
            <w:pPr>
              <w:spacing w:after="0"/>
              <w:jc w:val="center"/>
              <w:rPr>
                <w:rFonts w:eastAsia="Times New Roman"/>
                <w:color w:val="000000"/>
                <w:sz w:val="16"/>
                <w:szCs w:val="16"/>
                <w:lang w:val="en-US" w:eastAsia="pl-PL"/>
              </w:rPr>
            </w:pPr>
          </w:p>
          <w:p w14:paraId="03D14275"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CRY-MB-EHH-IH</w:t>
            </w:r>
          </w:p>
          <w:p w14:paraId="0DEF3C0D" w14:textId="77777777" w:rsidR="001D3040" w:rsidRPr="002741A4" w:rsidRDefault="001D3040" w:rsidP="001D3040">
            <w:pPr>
              <w:spacing w:after="0"/>
              <w:jc w:val="center"/>
              <w:rPr>
                <w:rFonts w:eastAsia="Times New Roman"/>
                <w:color w:val="000000"/>
                <w:sz w:val="16"/>
                <w:szCs w:val="16"/>
                <w:lang w:val="en-US" w:eastAsia="pl-PL"/>
              </w:rPr>
            </w:pPr>
          </w:p>
          <w:p w14:paraId="2DDF8562" w14:textId="77777777" w:rsidR="001D3040" w:rsidRPr="002741A4" w:rsidRDefault="001D3040" w:rsidP="001D3040">
            <w:pPr>
              <w:spacing w:after="0"/>
              <w:jc w:val="center"/>
              <w:rPr>
                <w:rFonts w:eastAsia="Times New Roman"/>
                <w:color w:val="000000"/>
                <w:sz w:val="16"/>
                <w:szCs w:val="16"/>
                <w:lang w:val="en-US" w:eastAsia="pl-PL"/>
              </w:rPr>
            </w:pPr>
          </w:p>
          <w:p w14:paraId="730CBF17"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US-257</w:t>
            </w:r>
          </w:p>
          <w:p w14:paraId="4B0BC1ED" w14:textId="77777777" w:rsidR="001D3040" w:rsidRPr="002741A4" w:rsidRDefault="001D3040" w:rsidP="001D3040">
            <w:pPr>
              <w:spacing w:after="0"/>
              <w:jc w:val="center"/>
              <w:rPr>
                <w:rFonts w:eastAsia="Times New Roman"/>
                <w:color w:val="000000"/>
                <w:sz w:val="16"/>
                <w:szCs w:val="16"/>
                <w:lang w:val="en-US" w:eastAsia="pl-PL"/>
              </w:rPr>
            </w:pPr>
          </w:p>
          <w:p w14:paraId="1D1B8295"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USB-TO-GPIO</w:t>
            </w:r>
          </w:p>
          <w:p w14:paraId="436D4DAB" w14:textId="77777777" w:rsidR="001D3040" w:rsidRPr="002741A4" w:rsidRDefault="001D3040" w:rsidP="001D3040">
            <w:pPr>
              <w:spacing w:after="0"/>
              <w:jc w:val="center"/>
              <w:rPr>
                <w:rFonts w:eastAsia="Times New Roman"/>
                <w:color w:val="000000"/>
                <w:sz w:val="16"/>
                <w:szCs w:val="16"/>
                <w:lang w:val="en-US" w:eastAsia="pl-PL"/>
              </w:rPr>
            </w:pPr>
          </w:p>
          <w:p w14:paraId="53497428" w14:textId="77777777" w:rsidR="001D3040" w:rsidRPr="002741A4" w:rsidRDefault="001D3040" w:rsidP="001D3040">
            <w:pPr>
              <w:spacing w:after="0"/>
              <w:jc w:val="center"/>
              <w:rPr>
                <w:rFonts w:eastAsia="Times New Roman"/>
                <w:color w:val="000000"/>
                <w:sz w:val="16"/>
                <w:szCs w:val="16"/>
                <w:lang w:val="en-US" w:eastAsia="pl-PL"/>
              </w:rPr>
            </w:pPr>
          </w:p>
          <w:p w14:paraId="43FA16F8" w14:textId="77777777" w:rsidR="001D3040" w:rsidRPr="002741A4" w:rsidRDefault="001D3040" w:rsidP="001D3040">
            <w:pPr>
              <w:spacing w:after="0"/>
              <w:jc w:val="center"/>
              <w:rPr>
                <w:rFonts w:eastAsia="Times New Roman"/>
                <w:color w:val="000000"/>
                <w:sz w:val="16"/>
                <w:szCs w:val="16"/>
                <w:lang w:val="en-US" w:eastAsia="pl-PL"/>
              </w:rPr>
            </w:pPr>
            <w:r w:rsidRPr="002741A4">
              <w:rPr>
                <w:rFonts w:eastAsia="Times New Roman"/>
                <w:color w:val="000000"/>
                <w:sz w:val="16"/>
                <w:szCs w:val="16"/>
                <w:lang w:val="en-US" w:eastAsia="pl-PL"/>
              </w:rPr>
              <w:t>JGS524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00C45" w14:textId="77777777" w:rsidR="001D3040" w:rsidRPr="00E76DF7" w:rsidRDefault="001D3040" w:rsidP="001D3040">
            <w:pPr>
              <w:spacing w:after="0"/>
              <w:jc w:val="center"/>
              <w:rPr>
                <w:rFonts w:eastAsia="Times New Roman"/>
                <w:color w:val="000000"/>
                <w:sz w:val="16"/>
                <w:szCs w:val="16"/>
                <w:lang w:eastAsia="pl-PL"/>
              </w:rPr>
            </w:pPr>
            <w:r w:rsidRPr="00E76DF7">
              <w:rPr>
                <w:rFonts w:eastAsia="Times New Roman"/>
                <w:color w:val="000000"/>
                <w:sz w:val="16"/>
                <w:szCs w:val="16"/>
                <w:lang w:eastAsia="pl-PL"/>
              </w:rPr>
              <w:lastRenderedPageBreak/>
              <w:t>Osprzęt dodatkowy należy czyścić z kurzu</w:t>
            </w:r>
            <w:r>
              <w:rPr>
                <w:rFonts w:eastAsia="Times New Roman"/>
                <w:color w:val="000000"/>
                <w:sz w:val="16"/>
                <w:szCs w:val="16"/>
                <w:lang w:eastAsia="pl-PL"/>
              </w:rPr>
              <w:t xml:space="preserve"> odkurzając lub przedmuchać sprężonym powietrzem.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ADA6" w14:textId="77777777" w:rsidR="001D3040" w:rsidRPr="00470D41"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Przegląd prewencyjny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99971" w14:textId="77777777" w:rsidR="001D3040" w:rsidRPr="00E76DF7" w:rsidRDefault="001D3040" w:rsidP="001D3040">
            <w:pPr>
              <w:spacing w:after="0"/>
              <w:jc w:val="center"/>
              <w:rPr>
                <w:rFonts w:eastAsia="Times New Roman"/>
                <w:color w:val="000000"/>
                <w:sz w:val="16"/>
                <w:szCs w:val="16"/>
                <w:lang w:eastAsia="pl-PL"/>
              </w:rPr>
            </w:pPr>
            <w:r>
              <w:rPr>
                <w:rFonts w:eastAsia="Times New Roman"/>
                <w:color w:val="000000"/>
                <w:sz w:val="16"/>
                <w:szCs w:val="16"/>
                <w:lang w:eastAsia="pl-PL"/>
              </w:rPr>
              <w:t>Brak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03941" w14:textId="77777777" w:rsidR="001D3040" w:rsidRPr="008F3835" w:rsidRDefault="001D3040" w:rsidP="001D3040">
            <w:pPr>
              <w:spacing w:after="0"/>
              <w:jc w:val="center"/>
              <w:rPr>
                <w:rFonts w:eastAsia="Times New Roman"/>
                <w:color w:val="FF0000"/>
                <w:sz w:val="16"/>
                <w:szCs w:val="16"/>
                <w:lang w:eastAsia="pl-PL"/>
              </w:rPr>
            </w:pPr>
            <w:r>
              <w:rPr>
                <w:rFonts w:eastAsia="Times New Roman"/>
                <w:color w:val="000000"/>
                <w:sz w:val="16"/>
                <w:szCs w:val="16"/>
                <w:lang w:eastAsia="pl-PL"/>
              </w:rPr>
              <w:t>Brak</w:t>
            </w:r>
          </w:p>
        </w:tc>
      </w:tr>
    </w:tbl>
    <w:p w14:paraId="6B6B62BB" w14:textId="77777777" w:rsidR="001D3040" w:rsidRPr="000765B9" w:rsidRDefault="001D3040" w:rsidP="001D3040">
      <w:pPr>
        <w:spacing w:after="0"/>
        <w:rPr>
          <w:rFonts w:ascii="Times New Roman" w:hAnsi="Times New Roman"/>
          <w:lang w:eastAsia="pl-PL"/>
        </w:rPr>
      </w:pPr>
    </w:p>
    <w:p w14:paraId="11B78936" w14:textId="77777777" w:rsidR="001D3040" w:rsidRDefault="001D3040" w:rsidP="001D3040">
      <w:pPr>
        <w:spacing w:after="0"/>
        <w:rPr>
          <w:rFonts w:ascii="Times New Roman" w:hAnsi="Times New Roman"/>
          <w:b/>
          <w:lang w:eastAsia="pl-PL"/>
        </w:rPr>
      </w:pPr>
    </w:p>
    <w:p w14:paraId="49179809" w14:textId="77777777" w:rsidR="001D3040" w:rsidRPr="00E16F2B" w:rsidRDefault="001D3040" w:rsidP="001D3040">
      <w:pPr>
        <w:spacing w:after="0"/>
        <w:rPr>
          <w:b/>
          <w:lang w:eastAsia="pl-PL"/>
        </w:rPr>
      </w:pPr>
      <w:r w:rsidRPr="00E16F2B">
        <w:rPr>
          <w:b/>
          <w:lang w:eastAsia="pl-PL"/>
        </w:rPr>
        <w:t xml:space="preserve">Tabela nr </w:t>
      </w:r>
      <w:r w:rsidRPr="00E16F2B">
        <w:rPr>
          <w:b/>
          <w:lang w:eastAsia="pl-PL"/>
        </w:rPr>
        <w:fldChar w:fldCharType="begin"/>
      </w:r>
      <w:r w:rsidRPr="00E16F2B">
        <w:rPr>
          <w:b/>
          <w:lang w:eastAsia="pl-PL"/>
        </w:rPr>
        <w:instrText xml:space="preserve"> SEQ Tabela_nr \* ARABIC </w:instrText>
      </w:r>
      <w:r w:rsidRPr="00E16F2B">
        <w:rPr>
          <w:b/>
          <w:lang w:eastAsia="pl-PL"/>
        </w:rPr>
        <w:fldChar w:fldCharType="separate"/>
      </w:r>
      <w:r>
        <w:rPr>
          <w:b/>
          <w:noProof/>
          <w:lang w:eastAsia="pl-PL"/>
        </w:rPr>
        <w:t>4</w:t>
      </w:r>
      <w:r w:rsidRPr="00E16F2B">
        <w:rPr>
          <w:b/>
          <w:lang w:eastAsia="pl-PL"/>
        </w:rPr>
        <w:fldChar w:fldCharType="end"/>
      </w:r>
      <w:r w:rsidRPr="00E16F2B">
        <w:rPr>
          <w:b/>
          <w:lang w:eastAsia="pl-PL"/>
        </w:rPr>
        <w:t xml:space="preserve">. Urządzenia i sprzęt utrzymywane przez Zamawiającego w Magazynie serwisowym </w:t>
      </w:r>
    </w:p>
    <w:p w14:paraId="29306CAF" w14:textId="77777777" w:rsidR="001D3040" w:rsidRPr="00D553FD" w:rsidRDefault="001D3040" w:rsidP="001D3040">
      <w:pPr>
        <w:spacing w:after="0"/>
        <w:rPr>
          <w:rFonts w:ascii="Times New Roman" w:hAnsi="Times New Roman"/>
          <w:lang w:eastAsia="pl-PL"/>
        </w:rPr>
      </w:pPr>
      <w:r w:rsidRPr="00E16F2B">
        <w:rPr>
          <w:lang w:eastAsia="pl-PL"/>
        </w:rPr>
        <w:t xml:space="preserve">Zamawiający zapewni na potrzeby świadczenia usług serwisowych przez Wykonawcę opisane </w:t>
      </w:r>
      <w:r>
        <w:rPr>
          <w:lang w:eastAsia="pl-PL"/>
        </w:rPr>
        <w:t>poniżej urządzenia i sprzęt:</w:t>
      </w:r>
    </w:p>
    <w:p w14:paraId="41C64021" w14:textId="77777777" w:rsidR="001D3040" w:rsidRPr="00D553FD" w:rsidRDefault="001D3040" w:rsidP="001D3040">
      <w:pPr>
        <w:numPr>
          <w:ilvl w:val="0"/>
          <w:numId w:val="41"/>
        </w:numPr>
        <w:spacing w:before="0" w:after="0" w:line="360" w:lineRule="auto"/>
      </w:pPr>
      <w:r>
        <w:t xml:space="preserve">dwa </w:t>
      </w:r>
      <w:r w:rsidRPr="00D553FD">
        <w:t>rusztowani</w:t>
      </w:r>
      <w:r>
        <w:t>a</w:t>
      </w:r>
      <w:r w:rsidRPr="00D553FD">
        <w:t xml:space="preserve"> o wysokości blatu 6m na kółkach miękkich do podłóg delikatnych,</w:t>
      </w:r>
    </w:p>
    <w:p w14:paraId="6D97018F" w14:textId="77777777" w:rsidR="001D3040" w:rsidRDefault="001D3040" w:rsidP="001D3040">
      <w:pPr>
        <w:numPr>
          <w:ilvl w:val="0"/>
          <w:numId w:val="41"/>
        </w:numPr>
        <w:spacing w:before="0" w:after="0" w:line="360" w:lineRule="auto"/>
      </w:pPr>
      <w:r>
        <w:t xml:space="preserve">dwie </w:t>
      </w:r>
      <w:r w:rsidRPr="00D553FD">
        <w:t>drabin</w:t>
      </w:r>
      <w:r>
        <w:t>y</w:t>
      </w:r>
      <w:r w:rsidRPr="00D553FD">
        <w:t xml:space="preserve"> o wysokości trzech metrów,</w:t>
      </w:r>
    </w:p>
    <w:p w14:paraId="5523C767" w14:textId="77777777" w:rsidR="001D3040" w:rsidRPr="00D553FD" w:rsidRDefault="001D3040" w:rsidP="001D3040">
      <w:pPr>
        <w:numPr>
          <w:ilvl w:val="0"/>
          <w:numId w:val="41"/>
        </w:numPr>
        <w:spacing w:before="0" w:after="0" w:line="360" w:lineRule="auto"/>
      </w:pPr>
      <w:r>
        <w:t xml:space="preserve">dwie drabiny o </w:t>
      </w:r>
      <w:r w:rsidRPr="002B3B2E">
        <w:t>wysokości pięciu</w:t>
      </w:r>
      <w:r>
        <w:rPr>
          <w:rFonts w:ascii="Times New Roman" w:hAnsi="Times New Roman"/>
        </w:rPr>
        <w:t xml:space="preserve"> </w:t>
      </w:r>
      <w:r>
        <w:t>metrów,</w:t>
      </w:r>
    </w:p>
    <w:p w14:paraId="58A5AF61" w14:textId="77777777" w:rsidR="001D3040" w:rsidRPr="00D553FD" w:rsidRDefault="001D3040" w:rsidP="001D3040">
      <w:pPr>
        <w:numPr>
          <w:ilvl w:val="0"/>
          <w:numId w:val="41"/>
        </w:numPr>
        <w:spacing w:before="0" w:after="0" w:line="360" w:lineRule="auto"/>
      </w:pPr>
      <w:r w:rsidRPr="00D553FD">
        <w:t>materiały zabezpieczające dla eksponatów, ekspozycji, mebli i podłóg,</w:t>
      </w:r>
    </w:p>
    <w:p w14:paraId="051A6B1E" w14:textId="6ECD4B3F" w:rsidR="001D3040" w:rsidRPr="00E75631" w:rsidRDefault="001D3040" w:rsidP="00E75631">
      <w:pPr>
        <w:pStyle w:val="Tekstkomentarza"/>
        <w:numPr>
          <w:ilvl w:val="0"/>
          <w:numId w:val="41"/>
        </w:numPr>
        <w:spacing w:before="0" w:after="0" w:line="360" w:lineRule="auto"/>
        <w:jc w:val="left"/>
        <w:rPr>
          <w:rFonts w:ascii="Times New Roman" w:hAnsi="Times New Roman"/>
          <w:b/>
          <w:lang w:eastAsia="pl-PL"/>
        </w:rPr>
      </w:pPr>
      <w:r w:rsidRPr="00231989">
        <w:rPr>
          <w:sz w:val="22"/>
          <w:szCs w:val="22"/>
        </w:rPr>
        <w:t>odkurzacz niepylący</w:t>
      </w:r>
      <w:r>
        <w:rPr>
          <w:rFonts w:ascii="Times New Roman" w:hAnsi="Times New Roman"/>
          <w:sz w:val="22"/>
          <w:szCs w:val="22"/>
        </w:rPr>
        <w:t>.</w:t>
      </w:r>
    </w:p>
    <w:p w14:paraId="618C1A4A" w14:textId="716ADE11" w:rsidR="001D3040" w:rsidRDefault="001D3040" w:rsidP="001D3040">
      <w:pPr>
        <w:spacing w:after="0"/>
        <w:rPr>
          <w:rFonts w:ascii="Times New Roman" w:hAnsi="Times New Roman" w:cs="Times New Roman"/>
          <w:lang w:eastAsia="pl-PL"/>
        </w:rPr>
      </w:pPr>
      <w:r w:rsidRPr="00D7073D">
        <w:rPr>
          <w:b/>
          <w:lang w:eastAsia="pl-PL"/>
        </w:rPr>
        <w:t xml:space="preserve">Uwaga: </w:t>
      </w:r>
      <w:r w:rsidRPr="00D7073D">
        <w:rPr>
          <w:lang w:eastAsia="pl-PL"/>
        </w:rPr>
        <w:t xml:space="preserve">Zamawiający nie przewiduje utrzymywania po swojej stronie na potrzeby serwisu żadnych Urządzeń zastępczych, Urządzeń zamiennych i Części eksploatacyjnych – ich </w:t>
      </w:r>
      <w:r w:rsidRPr="0034625F">
        <w:rPr>
          <w:rFonts w:asciiTheme="minorHAnsi" w:hAnsiTheme="minorHAnsi"/>
          <w:lang w:eastAsia="pl-PL"/>
        </w:rPr>
        <w:t>zapewnienie</w:t>
      </w:r>
      <w:r w:rsidR="007215F3" w:rsidRPr="0034625F">
        <w:rPr>
          <w:rFonts w:asciiTheme="minorHAnsi" w:hAnsiTheme="minorHAnsi" w:cs="Times New Roman"/>
          <w:lang w:eastAsia="pl-PL"/>
        </w:rPr>
        <w:t xml:space="preserve"> i dostarczenie</w:t>
      </w:r>
      <w:r w:rsidRPr="0034625F">
        <w:rPr>
          <w:rFonts w:asciiTheme="minorHAnsi" w:hAnsiTheme="minorHAnsi"/>
          <w:lang w:eastAsia="pl-PL"/>
        </w:rPr>
        <w:t xml:space="preserve"> jest</w:t>
      </w:r>
      <w:r w:rsidRPr="00D7073D">
        <w:rPr>
          <w:lang w:eastAsia="pl-PL"/>
        </w:rPr>
        <w:t xml:space="preserve"> obowiązkiem Wykonawcy w ramach świadczonych usług serwisowych.</w:t>
      </w:r>
    </w:p>
    <w:p w14:paraId="08CD91CD" w14:textId="54CCA779" w:rsidR="00116BF6" w:rsidRPr="00CE54CD" w:rsidRDefault="00116BF6" w:rsidP="001D3040">
      <w:pPr>
        <w:spacing w:after="0"/>
        <w:rPr>
          <w:rFonts w:asciiTheme="minorHAnsi" w:hAnsiTheme="minorHAnsi" w:cs="Times New Roman"/>
          <w:lang w:eastAsia="pl-PL"/>
        </w:rPr>
      </w:pPr>
      <w:r w:rsidRPr="00CE54CD">
        <w:rPr>
          <w:rFonts w:asciiTheme="minorHAnsi" w:hAnsiTheme="minorHAnsi" w:cs="Times New Roman"/>
          <w:lang w:eastAsia="pl-PL"/>
        </w:rPr>
        <w:t>W celu ułatwienia Wykonaw</w:t>
      </w:r>
      <w:r w:rsidR="00CE54CD" w:rsidRPr="00CE54CD">
        <w:rPr>
          <w:rFonts w:asciiTheme="minorHAnsi" w:hAnsiTheme="minorHAnsi" w:cs="Times New Roman"/>
          <w:lang w:eastAsia="pl-PL"/>
        </w:rPr>
        <w:t>c</w:t>
      </w:r>
      <w:r w:rsidRPr="00CE54CD">
        <w:rPr>
          <w:rFonts w:asciiTheme="minorHAnsi" w:hAnsiTheme="minorHAnsi" w:cs="Times New Roman"/>
          <w:lang w:eastAsia="pl-PL"/>
        </w:rPr>
        <w:t>y realizacji obowiązków serwisowych wynikających z umowy</w:t>
      </w:r>
      <w:r w:rsidR="003B7E6B">
        <w:rPr>
          <w:rFonts w:asciiTheme="minorHAnsi" w:hAnsiTheme="minorHAnsi" w:cs="Times New Roman"/>
          <w:lang w:eastAsia="pl-PL"/>
        </w:rPr>
        <w:t xml:space="preserve"> serwisowej</w:t>
      </w:r>
      <w:r w:rsidRPr="00CE54CD">
        <w:rPr>
          <w:rFonts w:asciiTheme="minorHAnsi" w:hAnsiTheme="minorHAnsi" w:cs="Times New Roman"/>
          <w:lang w:eastAsia="pl-PL"/>
        </w:rPr>
        <w:t>, Zamawiający umożliwi</w:t>
      </w:r>
      <w:r w:rsidR="00AA0FB7">
        <w:rPr>
          <w:rFonts w:asciiTheme="minorHAnsi" w:hAnsiTheme="minorHAnsi" w:cs="Times New Roman"/>
          <w:lang w:eastAsia="pl-PL"/>
        </w:rPr>
        <w:t xml:space="preserve">, w razie zgłoszenia takiej potrzeby przez Wykonawcę, </w:t>
      </w:r>
      <w:r w:rsidRPr="00CE54CD">
        <w:rPr>
          <w:rFonts w:asciiTheme="minorHAnsi" w:hAnsiTheme="minorHAnsi" w:cs="Times New Roman"/>
          <w:lang w:eastAsia="pl-PL"/>
        </w:rPr>
        <w:t xml:space="preserve"> składowanie w </w:t>
      </w:r>
      <w:r w:rsidR="00AA0FB7">
        <w:rPr>
          <w:rFonts w:asciiTheme="minorHAnsi" w:hAnsiTheme="minorHAnsi" w:cs="Times New Roman"/>
          <w:lang w:eastAsia="pl-PL"/>
        </w:rPr>
        <w:t xml:space="preserve">wydzielonym </w:t>
      </w:r>
      <w:r w:rsidR="007A319A">
        <w:rPr>
          <w:rFonts w:asciiTheme="minorHAnsi" w:hAnsiTheme="minorHAnsi" w:cs="Times New Roman"/>
          <w:lang w:eastAsia="pl-PL"/>
        </w:rPr>
        <w:t xml:space="preserve">przez Zamawiającego </w:t>
      </w:r>
      <w:r w:rsidR="003B7E6B">
        <w:rPr>
          <w:rFonts w:asciiTheme="minorHAnsi" w:hAnsiTheme="minorHAnsi" w:cs="Times New Roman"/>
          <w:lang w:eastAsia="pl-PL"/>
        </w:rPr>
        <w:t>pomieszczeniu technicznym</w:t>
      </w:r>
      <w:r w:rsidR="007215F3">
        <w:rPr>
          <w:rFonts w:asciiTheme="minorHAnsi" w:hAnsiTheme="minorHAnsi" w:cs="Times New Roman"/>
          <w:lang w:eastAsia="pl-PL"/>
        </w:rPr>
        <w:t>:</w:t>
      </w:r>
      <w:r w:rsidR="003B7E6B">
        <w:rPr>
          <w:rFonts w:asciiTheme="minorHAnsi" w:hAnsiTheme="minorHAnsi" w:cs="Times New Roman"/>
          <w:lang w:eastAsia="pl-PL"/>
        </w:rPr>
        <w:t xml:space="preserve"> </w:t>
      </w:r>
      <w:r w:rsidRPr="00CE54CD">
        <w:rPr>
          <w:rFonts w:asciiTheme="minorHAnsi" w:hAnsiTheme="minorHAnsi" w:cs="Times New Roman"/>
          <w:lang w:eastAsia="pl-PL"/>
        </w:rPr>
        <w:t>urządzeń</w:t>
      </w:r>
      <w:r w:rsidR="00AA0FB7">
        <w:rPr>
          <w:rFonts w:asciiTheme="minorHAnsi" w:hAnsiTheme="minorHAnsi" w:cs="Times New Roman"/>
          <w:lang w:eastAsia="pl-PL"/>
        </w:rPr>
        <w:t>, sprzętu</w:t>
      </w:r>
      <w:r w:rsidRPr="00CE54CD">
        <w:rPr>
          <w:rFonts w:asciiTheme="minorHAnsi" w:hAnsiTheme="minorHAnsi" w:cs="Times New Roman"/>
          <w:lang w:eastAsia="pl-PL"/>
        </w:rPr>
        <w:t xml:space="preserve"> i części </w:t>
      </w:r>
      <w:r w:rsidR="00AA0FB7">
        <w:rPr>
          <w:rFonts w:asciiTheme="minorHAnsi" w:hAnsiTheme="minorHAnsi" w:cs="Times New Roman"/>
          <w:lang w:eastAsia="pl-PL"/>
        </w:rPr>
        <w:t>potrzebnych Wykonawc</w:t>
      </w:r>
      <w:r w:rsidR="0034625F">
        <w:rPr>
          <w:rFonts w:asciiTheme="minorHAnsi" w:hAnsiTheme="minorHAnsi" w:cs="Times New Roman"/>
          <w:lang w:eastAsia="pl-PL"/>
        </w:rPr>
        <w:t>y</w:t>
      </w:r>
      <w:r w:rsidR="00AA0FB7">
        <w:rPr>
          <w:rFonts w:asciiTheme="minorHAnsi" w:hAnsiTheme="minorHAnsi" w:cs="Times New Roman"/>
          <w:lang w:eastAsia="pl-PL"/>
        </w:rPr>
        <w:t xml:space="preserve"> </w:t>
      </w:r>
      <w:r w:rsidR="007215F3">
        <w:rPr>
          <w:rFonts w:asciiTheme="minorHAnsi" w:hAnsiTheme="minorHAnsi" w:cs="Times New Roman"/>
          <w:lang w:eastAsia="pl-PL"/>
        </w:rPr>
        <w:t>dla efektywnej realizacji zobowiązań serwisowych</w:t>
      </w:r>
      <w:r w:rsidR="00AA0FB7">
        <w:rPr>
          <w:rFonts w:asciiTheme="minorHAnsi" w:hAnsiTheme="minorHAnsi" w:cs="Times New Roman"/>
          <w:lang w:eastAsia="pl-PL"/>
        </w:rPr>
        <w:t xml:space="preserve">. Składowane </w:t>
      </w:r>
      <w:r w:rsidR="007215F3">
        <w:rPr>
          <w:rFonts w:asciiTheme="minorHAnsi" w:hAnsiTheme="minorHAnsi" w:cs="Times New Roman"/>
          <w:lang w:eastAsia="pl-PL"/>
        </w:rPr>
        <w:t xml:space="preserve">elementy </w:t>
      </w:r>
      <w:r w:rsidR="00AA0FB7">
        <w:rPr>
          <w:rFonts w:asciiTheme="minorHAnsi" w:hAnsiTheme="minorHAnsi" w:cs="Times New Roman"/>
          <w:lang w:eastAsia="pl-PL"/>
        </w:rPr>
        <w:t xml:space="preserve">pozostają </w:t>
      </w:r>
      <w:r w:rsidR="007215F3">
        <w:rPr>
          <w:rFonts w:asciiTheme="minorHAnsi" w:hAnsiTheme="minorHAnsi" w:cs="Times New Roman"/>
          <w:lang w:eastAsia="pl-PL"/>
        </w:rPr>
        <w:t xml:space="preserve">jednak </w:t>
      </w:r>
      <w:r w:rsidR="00AA0FB7">
        <w:rPr>
          <w:rFonts w:asciiTheme="minorHAnsi" w:hAnsiTheme="minorHAnsi" w:cs="Times New Roman"/>
          <w:lang w:eastAsia="pl-PL"/>
        </w:rPr>
        <w:t>własnością Wykonawcy</w:t>
      </w:r>
      <w:r w:rsidR="00110360">
        <w:rPr>
          <w:rFonts w:asciiTheme="minorHAnsi" w:hAnsiTheme="minorHAnsi" w:cs="Times New Roman"/>
          <w:lang w:eastAsia="pl-PL"/>
        </w:rPr>
        <w:t xml:space="preserve"> i ponosi on za nie pełną odpowiedzialność (w tym</w:t>
      </w:r>
      <w:r w:rsidR="007A319A">
        <w:rPr>
          <w:rFonts w:asciiTheme="minorHAnsi" w:hAnsiTheme="minorHAnsi" w:cs="Times New Roman"/>
          <w:lang w:eastAsia="pl-PL"/>
        </w:rPr>
        <w:t>,</w:t>
      </w:r>
      <w:r w:rsidR="00110360">
        <w:rPr>
          <w:rFonts w:asciiTheme="minorHAnsi" w:hAnsiTheme="minorHAnsi" w:cs="Times New Roman"/>
          <w:lang w:eastAsia="pl-PL"/>
        </w:rPr>
        <w:t xml:space="preserve"> w szczególności w razie np. pożaru, kradzieży i innych zdarzeń losowych).</w:t>
      </w:r>
      <w:r w:rsidR="000453DB">
        <w:rPr>
          <w:rFonts w:asciiTheme="minorHAnsi" w:hAnsiTheme="minorHAnsi" w:cs="Times New Roman"/>
          <w:lang w:eastAsia="pl-PL"/>
        </w:rPr>
        <w:t xml:space="preserve">  </w:t>
      </w:r>
    </w:p>
    <w:p w14:paraId="218B1CE8" w14:textId="77777777" w:rsidR="001D3040" w:rsidRPr="004134EC" w:rsidRDefault="001D3040" w:rsidP="001D3040">
      <w:pPr>
        <w:widowControl w:val="0"/>
        <w:kinsoku w:val="0"/>
        <w:spacing w:before="144" w:after="0"/>
        <w:ind w:left="360"/>
        <w:rPr>
          <w:rFonts w:eastAsia="Times New Roman" w:cs="Arial"/>
          <w:bCs/>
          <w:spacing w:val="-4"/>
          <w:lang w:eastAsia="pl-PL"/>
        </w:rPr>
      </w:pPr>
    </w:p>
    <w:p w14:paraId="5EC6F71A" w14:textId="77777777" w:rsidR="00120749" w:rsidRPr="00120749" w:rsidRDefault="00120749" w:rsidP="001D3040"/>
    <w:p w14:paraId="3E53957A" w14:textId="77777777" w:rsidR="00C07423" w:rsidRPr="00C07423" w:rsidRDefault="00583352" w:rsidP="003B761C">
      <w:pPr>
        <w:pStyle w:val="Nagwek1"/>
        <w:ind w:left="0" w:firstLine="0"/>
      </w:pPr>
      <w:bookmarkStart w:id="40" w:name="_Toc356216617"/>
      <w:bookmarkEnd w:id="30"/>
      <w:bookmarkEnd w:id="31"/>
      <w:bookmarkEnd w:id="32"/>
      <w:bookmarkEnd w:id="33"/>
      <w:bookmarkEnd w:id="34"/>
      <w:bookmarkEnd w:id="35"/>
      <w:bookmarkEnd w:id="36"/>
      <w:r w:rsidRPr="007164BA">
        <w:lastRenderedPageBreak/>
        <w:t>Załącznik 2 do SIWZ</w:t>
      </w:r>
      <w:r w:rsidR="00B77353">
        <w:t xml:space="preserve"> </w:t>
      </w:r>
      <w:r w:rsidR="0047324A" w:rsidRPr="007164BA">
        <w:t xml:space="preserve">Wzór </w:t>
      </w:r>
      <w:r w:rsidR="00C07423" w:rsidRPr="00C07423">
        <w:t>formularza ofertowego</w:t>
      </w:r>
      <w:bookmarkEnd w:id="40"/>
    </w:p>
    <w:p w14:paraId="279A3B4B" w14:textId="77777777" w:rsidR="007D62D2" w:rsidRPr="00CF67C9" w:rsidRDefault="007D62D2" w:rsidP="00F303A4"/>
    <w:p w14:paraId="62E17B25" w14:textId="77777777" w:rsidR="00F303A4" w:rsidRPr="00CF67C9" w:rsidRDefault="00F303A4" w:rsidP="00F303A4">
      <w:pPr>
        <w:jc w:val="right"/>
      </w:pPr>
      <w:r w:rsidRPr="00CF67C9">
        <w:t>_________________</w:t>
      </w:r>
    </w:p>
    <w:p w14:paraId="7F3E1E8B" w14:textId="77777777" w:rsidR="00C07423" w:rsidRPr="00C07423" w:rsidRDefault="00C07423" w:rsidP="00C07423">
      <w:pPr>
        <w:jc w:val="right"/>
      </w:pPr>
      <w:r w:rsidRPr="00C07423">
        <w:t xml:space="preserve"> (pieczęć wykonawcy)</w:t>
      </w:r>
    </w:p>
    <w:p w14:paraId="0D26AE1D" w14:textId="77777777" w:rsidR="0047324A" w:rsidRDefault="0047324A" w:rsidP="00DB3522">
      <w:pPr>
        <w:pStyle w:val="Nagwek2"/>
      </w:pPr>
      <w:r>
        <w:t>OFERTA</w:t>
      </w:r>
    </w:p>
    <w:p w14:paraId="1FF24C81" w14:textId="77777777" w:rsidR="00C07423" w:rsidRDefault="0047324A" w:rsidP="00C07423">
      <w:pPr>
        <w:tabs>
          <w:tab w:val="right" w:leader="underscore" w:pos="8789"/>
        </w:tabs>
      </w:pPr>
      <w:r w:rsidRPr="007164BA">
        <w:t>Pełna nazwa wykonawcy:</w:t>
      </w:r>
      <w:r w:rsidRPr="007164BA">
        <w:tab/>
      </w:r>
    </w:p>
    <w:p w14:paraId="2D6DACA8" w14:textId="77777777" w:rsidR="00C07423" w:rsidRDefault="0047324A" w:rsidP="00C07423">
      <w:pPr>
        <w:tabs>
          <w:tab w:val="right" w:leader="underscore" w:pos="8789"/>
        </w:tabs>
      </w:pPr>
      <w:r w:rsidRPr="007164BA">
        <w:t>Siedziba i adres wykonawcy:</w:t>
      </w:r>
      <w:r w:rsidRPr="007164BA">
        <w:tab/>
      </w:r>
    </w:p>
    <w:p w14:paraId="638580EC" w14:textId="77777777" w:rsidR="00C07423" w:rsidRDefault="0047324A" w:rsidP="00C07423">
      <w:pPr>
        <w:tabs>
          <w:tab w:val="left" w:leader="underscore" w:pos="3686"/>
          <w:tab w:val="left" w:leader="underscore" w:pos="8789"/>
        </w:tabs>
        <w:ind w:right="-1"/>
      </w:pPr>
      <w:r w:rsidRPr="007164BA">
        <w:t>REGON:</w:t>
      </w:r>
      <w:r>
        <w:tab/>
      </w:r>
      <w:r w:rsidRPr="007164BA">
        <w:t xml:space="preserve"> NIP:</w:t>
      </w:r>
      <w:r>
        <w:tab/>
      </w:r>
    </w:p>
    <w:p w14:paraId="13AFBA0D" w14:textId="77777777" w:rsidR="00C07423" w:rsidRDefault="0047324A" w:rsidP="00C07423">
      <w:pPr>
        <w:tabs>
          <w:tab w:val="left" w:leader="underscore" w:pos="3686"/>
          <w:tab w:val="left" w:leader="underscore" w:pos="8789"/>
        </w:tabs>
        <w:ind w:right="-1"/>
      </w:pPr>
      <w:r w:rsidRPr="007164BA">
        <w:t>Telefon:</w:t>
      </w:r>
      <w:r>
        <w:tab/>
      </w:r>
      <w:r w:rsidRPr="007164BA">
        <w:t xml:space="preserve"> Fax:</w:t>
      </w:r>
      <w:r>
        <w:tab/>
      </w:r>
    </w:p>
    <w:p w14:paraId="57812FCE" w14:textId="77777777" w:rsidR="00C07423" w:rsidRDefault="0047324A" w:rsidP="00C07423">
      <w:pPr>
        <w:tabs>
          <w:tab w:val="right" w:leader="underscore" w:pos="8789"/>
        </w:tabs>
      </w:pPr>
      <w:r w:rsidRPr="007164BA">
        <w:t>Adres e-mail:</w:t>
      </w:r>
      <w:r>
        <w:tab/>
      </w:r>
    </w:p>
    <w:p w14:paraId="1213DCB0" w14:textId="77777777" w:rsidR="00C07423" w:rsidRPr="00C07423" w:rsidRDefault="00C07423" w:rsidP="00C07423">
      <w:pPr>
        <w:rPr>
          <w:sz w:val="16"/>
        </w:rPr>
      </w:pPr>
    </w:p>
    <w:p w14:paraId="1F06002A" w14:textId="2D445FC6" w:rsidR="00C07423" w:rsidRPr="00D22ACE" w:rsidRDefault="00F303A4">
      <w:pPr>
        <w:rPr>
          <w:rFonts w:asciiTheme="minorHAnsi" w:hAnsiTheme="minorHAnsi"/>
        </w:rPr>
      </w:pPr>
      <w:r w:rsidRPr="00CF67C9">
        <w:t>W</w:t>
      </w:r>
      <w:r w:rsidRPr="007164BA">
        <w:t xml:space="preserve"> odpowiedzi na ogłoszenie o wszczęciu postępowania o udzielenie zamówienia publicznego </w:t>
      </w:r>
      <w:r w:rsidR="004117A9" w:rsidRPr="00D22ACE">
        <w:rPr>
          <w:rFonts w:asciiTheme="minorHAnsi" w:hAnsiTheme="minorHAnsi"/>
        </w:rPr>
        <w:t>w </w:t>
      </w:r>
      <w:r w:rsidRPr="00D22ACE">
        <w:rPr>
          <w:rFonts w:asciiTheme="minorHAnsi" w:hAnsiTheme="minorHAnsi"/>
        </w:rPr>
        <w:t>trybie przetargu nieograniczonego na: „</w:t>
      </w:r>
      <w:sdt>
        <w:sdtPr>
          <w:rPr>
            <w:rFonts w:asciiTheme="minorHAnsi" w:hAnsiTheme="minorHAnsi"/>
          </w:r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rPr>
              <w:rFonts w:asciiTheme="minorHAnsi" w:hAnsiTheme="minorHAnsi"/>
            </w:rPr>
            <w:t>Obsługę serwisową Wystawy Głównej Muzeum Historii Żydów Polskich,</w:t>
          </w:r>
        </w:sdtContent>
      </w:sdt>
      <w:r w:rsidR="008E593C" w:rsidRPr="00D22ACE">
        <w:rPr>
          <w:rFonts w:asciiTheme="minorHAnsi" w:hAnsiTheme="minorHAnsi"/>
        </w:rPr>
        <w:t>”,</w:t>
      </w:r>
      <w:r w:rsidRPr="00D22ACE">
        <w:rPr>
          <w:rFonts w:asciiTheme="minorHAnsi" w:hAnsiTheme="minorHAnsi"/>
        </w:rPr>
        <w:t xml:space="preserve"> nr postępowania</w:t>
      </w:r>
      <w:sdt>
        <w:sdtPr>
          <w:rPr>
            <w:rFonts w:asciiTheme="minorHAnsi" w:hAnsiTheme="minorHAnsi"/>
          </w:rPr>
          <w:alias w:val="Category"/>
          <w:tag w:val=""/>
          <w:id w:val="-2006205290"/>
          <w:placeholder>
            <w:docPart w:val="DA20D53E332F4446BACD62EEB15F7617"/>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asciiTheme="minorHAnsi" w:hAnsiTheme="minorHAnsi"/>
            </w:rPr>
            <w:t>ADM.271.56.2014</w:t>
          </w:r>
        </w:sdtContent>
      </w:sdt>
      <w:r w:rsidRPr="00D22ACE">
        <w:rPr>
          <w:rFonts w:asciiTheme="minorHAnsi" w:hAnsiTheme="minorHAnsi"/>
        </w:rPr>
        <w:t xml:space="preserve">, oferujemy wykonanie ww. przedmiotu zamówienia zgodnie z wymogami Specyfikacji </w:t>
      </w:r>
      <w:r w:rsidR="001C041A" w:rsidRPr="00D22ACE">
        <w:rPr>
          <w:rFonts w:asciiTheme="minorHAnsi" w:hAnsiTheme="minorHAnsi"/>
        </w:rPr>
        <w:t>Istotnych Warunków Zamówienia („SIWZ”) za cen</w:t>
      </w:r>
      <w:r w:rsidR="008E593C" w:rsidRPr="00D22ACE">
        <w:rPr>
          <w:rFonts w:asciiTheme="minorHAnsi" w:hAnsiTheme="minorHAnsi"/>
        </w:rPr>
        <w:t>ę</w:t>
      </w:r>
      <w:r w:rsidR="001C041A" w:rsidRPr="00D22ACE">
        <w:rPr>
          <w:rFonts w:asciiTheme="minorHAnsi" w:hAnsiTheme="minorHAnsi"/>
        </w:rPr>
        <w:t>:</w:t>
      </w:r>
    </w:p>
    <w:p w14:paraId="444115E3" w14:textId="77777777" w:rsidR="008E593C" w:rsidRPr="00D22ACE" w:rsidRDefault="008E593C" w:rsidP="008E593C">
      <w:pPr>
        <w:tabs>
          <w:tab w:val="right" w:leader="underscore" w:pos="8789"/>
        </w:tabs>
        <w:rPr>
          <w:rFonts w:asciiTheme="minorHAnsi" w:hAnsiTheme="minorHAnsi"/>
          <w:sz w:val="12"/>
          <w:szCs w:val="1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018"/>
        <w:gridCol w:w="984"/>
        <w:gridCol w:w="2276"/>
      </w:tblGrid>
      <w:tr w:rsidR="00D22ACE" w:rsidRPr="00D22ACE" w14:paraId="0BD09B25" w14:textId="77777777" w:rsidTr="00C71151">
        <w:trPr>
          <w:cantSplit/>
        </w:trPr>
        <w:tc>
          <w:tcPr>
            <w:tcW w:w="3511" w:type="dxa"/>
            <w:shd w:val="clear" w:color="auto" w:fill="auto"/>
            <w:vAlign w:val="center"/>
          </w:tcPr>
          <w:p w14:paraId="0FF17C03" w14:textId="77777777" w:rsidR="00D22ACE" w:rsidRPr="00D22ACE" w:rsidRDefault="00D22ACE" w:rsidP="00C71151">
            <w:pPr>
              <w:keepLines/>
              <w:spacing w:after="0"/>
              <w:rPr>
                <w:rFonts w:asciiTheme="minorHAnsi" w:hAnsiTheme="minorHAnsi"/>
                <w:sz w:val="20"/>
              </w:rPr>
            </w:pPr>
            <w:r w:rsidRPr="00D22ACE">
              <w:rPr>
                <w:rFonts w:asciiTheme="minorHAnsi" w:hAnsiTheme="minorHAnsi"/>
                <w:sz w:val="20"/>
              </w:rPr>
              <w:t>Nazwa obiektu, w którym będą świadczone usługi serwisowe</w:t>
            </w:r>
          </w:p>
        </w:tc>
        <w:tc>
          <w:tcPr>
            <w:tcW w:w="2018" w:type="dxa"/>
            <w:shd w:val="clear" w:color="auto" w:fill="auto"/>
            <w:vAlign w:val="center"/>
          </w:tcPr>
          <w:p w14:paraId="3E2F2AB3" w14:textId="77777777" w:rsidR="00D22ACE" w:rsidRPr="00D22ACE" w:rsidRDefault="00D22ACE" w:rsidP="00C71151">
            <w:pPr>
              <w:keepLines/>
              <w:spacing w:after="0"/>
              <w:rPr>
                <w:rFonts w:asciiTheme="minorHAnsi" w:hAnsiTheme="minorHAnsi"/>
                <w:sz w:val="20"/>
              </w:rPr>
            </w:pPr>
            <w:r w:rsidRPr="00D22ACE">
              <w:rPr>
                <w:rFonts w:asciiTheme="minorHAnsi" w:hAnsiTheme="minorHAnsi"/>
                <w:sz w:val="20"/>
              </w:rPr>
              <w:t>Cena jednostkowa brutto [PLN] za 1 miesiąc wykonywania usług serwisowych</w:t>
            </w:r>
          </w:p>
        </w:tc>
        <w:tc>
          <w:tcPr>
            <w:tcW w:w="984" w:type="dxa"/>
            <w:shd w:val="clear" w:color="auto" w:fill="auto"/>
            <w:vAlign w:val="center"/>
          </w:tcPr>
          <w:p w14:paraId="3285E3EE" w14:textId="77777777" w:rsidR="00D22ACE" w:rsidRPr="00D22ACE" w:rsidRDefault="00D22ACE" w:rsidP="00C71151">
            <w:pPr>
              <w:keepLines/>
              <w:spacing w:after="0"/>
              <w:jc w:val="center"/>
              <w:rPr>
                <w:rFonts w:asciiTheme="minorHAnsi" w:hAnsiTheme="minorHAnsi"/>
                <w:sz w:val="20"/>
              </w:rPr>
            </w:pPr>
            <w:r w:rsidRPr="00D22ACE">
              <w:rPr>
                <w:rFonts w:asciiTheme="minorHAnsi" w:hAnsiTheme="minorHAnsi"/>
                <w:sz w:val="20"/>
              </w:rPr>
              <w:t>Czas trwania umowy w mies.</w:t>
            </w:r>
          </w:p>
        </w:tc>
        <w:tc>
          <w:tcPr>
            <w:tcW w:w="2276" w:type="dxa"/>
            <w:shd w:val="clear" w:color="auto" w:fill="auto"/>
            <w:vAlign w:val="center"/>
          </w:tcPr>
          <w:p w14:paraId="5585DF33" w14:textId="77777777" w:rsidR="00D22ACE" w:rsidRPr="00D22ACE" w:rsidRDefault="00D22ACE" w:rsidP="00C71151">
            <w:pPr>
              <w:keepLines/>
              <w:spacing w:after="0"/>
              <w:jc w:val="center"/>
              <w:rPr>
                <w:rFonts w:asciiTheme="minorHAnsi" w:hAnsiTheme="minorHAnsi"/>
                <w:sz w:val="20"/>
              </w:rPr>
            </w:pPr>
            <w:r w:rsidRPr="00D22ACE">
              <w:rPr>
                <w:rFonts w:asciiTheme="minorHAnsi" w:hAnsiTheme="minorHAnsi"/>
                <w:sz w:val="20"/>
              </w:rPr>
              <w:t>Cena brutto [PLN]</w:t>
            </w:r>
            <w:r w:rsidRPr="00D22ACE">
              <w:rPr>
                <w:rFonts w:asciiTheme="minorHAnsi" w:hAnsiTheme="minorHAnsi"/>
                <w:sz w:val="20"/>
              </w:rPr>
              <w:br/>
              <w:t>za 36 miesięcy wykonywania usług serwisowych              (iloczyn kol. 2 i kol. 3)</w:t>
            </w:r>
          </w:p>
        </w:tc>
      </w:tr>
      <w:tr w:rsidR="00D22ACE" w:rsidRPr="00D22ACE" w14:paraId="01B2A8EC" w14:textId="77777777" w:rsidTr="00C71151">
        <w:trPr>
          <w:cantSplit/>
        </w:trPr>
        <w:tc>
          <w:tcPr>
            <w:tcW w:w="3511" w:type="dxa"/>
            <w:shd w:val="clear" w:color="auto" w:fill="auto"/>
          </w:tcPr>
          <w:p w14:paraId="5CDC9855" w14:textId="77777777" w:rsidR="00D22ACE" w:rsidRPr="00D22ACE" w:rsidRDefault="00D22ACE" w:rsidP="00C71151">
            <w:pPr>
              <w:keepLines/>
              <w:spacing w:after="0"/>
              <w:jc w:val="center"/>
              <w:rPr>
                <w:rFonts w:asciiTheme="minorHAnsi" w:hAnsiTheme="minorHAnsi"/>
                <w:sz w:val="18"/>
                <w:szCs w:val="18"/>
              </w:rPr>
            </w:pPr>
            <w:r w:rsidRPr="00D22ACE">
              <w:rPr>
                <w:rFonts w:asciiTheme="minorHAnsi" w:hAnsiTheme="minorHAnsi"/>
                <w:sz w:val="18"/>
                <w:szCs w:val="18"/>
              </w:rPr>
              <w:t>1</w:t>
            </w:r>
          </w:p>
        </w:tc>
        <w:tc>
          <w:tcPr>
            <w:tcW w:w="2018" w:type="dxa"/>
            <w:shd w:val="clear" w:color="auto" w:fill="auto"/>
          </w:tcPr>
          <w:p w14:paraId="15CCD012" w14:textId="77777777" w:rsidR="00D22ACE" w:rsidRPr="00D22ACE" w:rsidRDefault="00D22ACE" w:rsidP="00C71151">
            <w:pPr>
              <w:keepLines/>
              <w:spacing w:after="0"/>
              <w:jc w:val="center"/>
              <w:rPr>
                <w:rFonts w:asciiTheme="minorHAnsi" w:hAnsiTheme="minorHAnsi"/>
                <w:sz w:val="18"/>
                <w:szCs w:val="18"/>
              </w:rPr>
            </w:pPr>
            <w:r w:rsidRPr="00D22ACE">
              <w:rPr>
                <w:rFonts w:asciiTheme="minorHAnsi" w:hAnsiTheme="minorHAnsi"/>
                <w:sz w:val="18"/>
                <w:szCs w:val="18"/>
              </w:rPr>
              <w:t>2</w:t>
            </w:r>
          </w:p>
        </w:tc>
        <w:tc>
          <w:tcPr>
            <w:tcW w:w="984" w:type="dxa"/>
            <w:shd w:val="clear" w:color="auto" w:fill="auto"/>
          </w:tcPr>
          <w:p w14:paraId="6D56F82F" w14:textId="77777777" w:rsidR="00D22ACE" w:rsidRPr="00D22ACE" w:rsidRDefault="00D22ACE" w:rsidP="00C71151">
            <w:pPr>
              <w:keepLines/>
              <w:spacing w:after="0"/>
              <w:jc w:val="center"/>
              <w:rPr>
                <w:rFonts w:asciiTheme="minorHAnsi" w:hAnsiTheme="minorHAnsi"/>
                <w:sz w:val="18"/>
                <w:szCs w:val="18"/>
              </w:rPr>
            </w:pPr>
            <w:r w:rsidRPr="00D22ACE">
              <w:rPr>
                <w:rFonts w:asciiTheme="minorHAnsi" w:hAnsiTheme="minorHAnsi"/>
                <w:sz w:val="18"/>
                <w:szCs w:val="18"/>
              </w:rPr>
              <w:t>3</w:t>
            </w:r>
          </w:p>
        </w:tc>
        <w:tc>
          <w:tcPr>
            <w:tcW w:w="2276" w:type="dxa"/>
            <w:shd w:val="clear" w:color="auto" w:fill="auto"/>
          </w:tcPr>
          <w:p w14:paraId="3C7C2560" w14:textId="77777777" w:rsidR="00D22ACE" w:rsidRPr="00D22ACE" w:rsidRDefault="00D22ACE" w:rsidP="00C71151">
            <w:pPr>
              <w:keepLines/>
              <w:spacing w:after="0"/>
              <w:jc w:val="center"/>
              <w:rPr>
                <w:rFonts w:asciiTheme="minorHAnsi" w:hAnsiTheme="minorHAnsi"/>
                <w:sz w:val="18"/>
                <w:szCs w:val="18"/>
              </w:rPr>
            </w:pPr>
            <w:r w:rsidRPr="00D22ACE">
              <w:rPr>
                <w:rFonts w:asciiTheme="minorHAnsi" w:hAnsiTheme="minorHAnsi"/>
                <w:sz w:val="18"/>
                <w:szCs w:val="18"/>
              </w:rPr>
              <w:t>4</w:t>
            </w:r>
          </w:p>
        </w:tc>
      </w:tr>
      <w:tr w:rsidR="00D22ACE" w:rsidRPr="00D22ACE" w14:paraId="794A9F9E" w14:textId="77777777" w:rsidTr="00C71151">
        <w:trPr>
          <w:cantSplit/>
        </w:trPr>
        <w:tc>
          <w:tcPr>
            <w:tcW w:w="3511" w:type="dxa"/>
            <w:shd w:val="clear" w:color="auto" w:fill="auto"/>
            <w:vAlign w:val="center"/>
          </w:tcPr>
          <w:p w14:paraId="3E071F6E" w14:textId="77777777" w:rsidR="00D22ACE" w:rsidRPr="00D22ACE" w:rsidRDefault="00D22ACE" w:rsidP="00C71151">
            <w:pPr>
              <w:keepLines/>
              <w:spacing w:after="0"/>
              <w:rPr>
                <w:rFonts w:asciiTheme="minorHAnsi" w:hAnsiTheme="minorHAnsi"/>
                <w:sz w:val="20"/>
              </w:rPr>
            </w:pPr>
            <w:r w:rsidRPr="00D22ACE">
              <w:rPr>
                <w:rFonts w:asciiTheme="minorHAnsi" w:hAnsiTheme="minorHAnsi"/>
                <w:sz w:val="20"/>
              </w:rPr>
              <w:t>Muzeum Historii Żydów Polskich</w:t>
            </w:r>
          </w:p>
          <w:p w14:paraId="324D938F" w14:textId="77777777" w:rsidR="00D22ACE" w:rsidRPr="00D22ACE" w:rsidRDefault="00D22ACE" w:rsidP="00C71151">
            <w:pPr>
              <w:keepLines/>
              <w:spacing w:after="0"/>
              <w:rPr>
                <w:rFonts w:asciiTheme="minorHAnsi" w:hAnsiTheme="minorHAnsi"/>
                <w:sz w:val="20"/>
              </w:rPr>
            </w:pPr>
            <w:r w:rsidRPr="00D22ACE">
              <w:rPr>
                <w:rFonts w:asciiTheme="minorHAnsi" w:hAnsiTheme="minorHAnsi"/>
                <w:sz w:val="20"/>
              </w:rPr>
              <w:t>ul. Mordechaja Anielewicza 6</w:t>
            </w:r>
          </w:p>
          <w:p w14:paraId="6522A233" w14:textId="77777777" w:rsidR="00D22ACE" w:rsidRPr="00D22ACE" w:rsidRDefault="00D22ACE" w:rsidP="00C71151">
            <w:pPr>
              <w:keepLines/>
              <w:spacing w:after="0"/>
              <w:rPr>
                <w:rFonts w:asciiTheme="minorHAnsi" w:hAnsiTheme="minorHAnsi"/>
                <w:sz w:val="20"/>
              </w:rPr>
            </w:pPr>
            <w:r w:rsidRPr="00D22ACE">
              <w:rPr>
                <w:rFonts w:asciiTheme="minorHAnsi" w:hAnsiTheme="minorHAnsi"/>
                <w:sz w:val="20"/>
              </w:rPr>
              <w:t>00-157 Warszawa</w:t>
            </w:r>
          </w:p>
        </w:tc>
        <w:tc>
          <w:tcPr>
            <w:tcW w:w="2018" w:type="dxa"/>
            <w:shd w:val="clear" w:color="auto" w:fill="auto"/>
            <w:vAlign w:val="center"/>
          </w:tcPr>
          <w:p w14:paraId="7CB562C7" w14:textId="77777777" w:rsidR="00D22ACE" w:rsidRPr="00D22ACE" w:rsidRDefault="00D22ACE" w:rsidP="00C71151">
            <w:pPr>
              <w:keepLines/>
              <w:spacing w:after="0"/>
              <w:jc w:val="center"/>
              <w:rPr>
                <w:rFonts w:asciiTheme="minorHAnsi" w:hAnsiTheme="minorHAnsi"/>
                <w:b/>
                <w:sz w:val="20"/>
              </w:rPr>
            </w:pPr>
          </w:p>
          <w:p w14:paraId="559B6DD8" w14:textId="77777777" w:rsidR="00D22ACE" w:rsidRPr="00D22ACE" w:rsidRDefault="00D22ACE" w:rsidP="00C71151">
            <w:pPr>
              <w:keepLines/>
              <w:spacing w:after="0"/>
              <w:jc w:val="center"/>
              <w:rPr>
                <w:rFonts w:asciiTheme="minorHAnsi" w:hAnsiTheme="minorHAnsi"/>
                <w:b/>
                <w:sz w:val="20"/>
              </w:rPr>
            </w:pPr>
          </w:p>
        </w:tc>
        <w:tc>
          <w:tcPr>
            <w:tcW w:w="984" w:type="dxa"/>
            <w:shd w:val="clear" w:color="auto" w:fill="auto"/>
            <w:vAlign w:val="center"/>
          </w:tcPr>
          <w:p w14:paraId="46D1D38E" w14:textId="77777777" w:rsidR="00D22ACE" w:rsidRPr="00D22ACE" w:rsidRDefault="00D22ACE" w:rsidP="00C71151">
            <w:pPr>
              <w:keepLines/>
              <w:spacing w:after="0"/>
              <w:jc w:val="center"/>
              <w:rPr>
                <w:rFonts w:asciiTheme="minorHAnsi" w:hAnsiTheme="minorHAnsi"/>
                <w:sz w:val="20"/>
              </w:rPr>
            </w:pPr>
            <w:r w:rsidRPr="00D22ACE">
              <w:rPr>
                <w:rFonts w:asciiTheme="minorHAnsi" w:hAnsiTheme="minorHAnsi"/>
                <w:sz w:val="20"/>
              </w:rPr>
              <w:t>36</w:t>
            </w:r>
          </w:p>
        </w:tc>
        <w:tc>
          <w:tcPr>
            <w:tcW w:w="2276" w:type="dxa"/>
            <w:shd w:val="clear" w:color="auto" w:fill="auto"/>
            <w:vAlign w:val="center"/>
          </w:tcPr>
          <w:p w14:paraId="7AADD17D" w14:textId="77777777" w:rsidR="00D22ACE" w:rsidRPr="00D22ACE" w:rsidRDefault="00D22ACE" w:rsidP="00C71151">
            <w:pPr>
              <w:keepLines/>
              <w:spacing w:after="0"/>
              <w:jc w:val="center"/>
              <w:rPr>
                <w:rFonts w:asciiTheme="minorHAnsi" w:hAnsiTheme="minorHAnsi"/>
                <w:sz w:val="20"/>
              </w:rPr>
            </w:pPr>
          </w:p>
        </w:tc>
      </w:tr>
    </w:tbl>
    <w:p w14:paraId="3EDA704D" w14:textId="77777777" w:rsidR="00C07423" w:rsidRPr="00D22ACE" w:rsidRDefault="007A0A62" w:rsidP="00C07423">
      <w:pPr>
        <w:spacing w:before="120"/>
        <w:rPr>
          <w:rFonts w:asciiTheme="minorHAnsi" w:hAnsiTheme="minorHAnsi"/>
        </w:rPr>
      </w:pPr>
      <w:r w:rsidRPr="00D22ACE">
        <w:rPr>
          <w:rFonts w:asciiTheme="minorHAnsi" w:hAnsiTheme="minorHAnsi"/>
        </w:rPr>
        <w:t xml:space="preserve">Część zamówienia, której wykonanie zamierzamy powierzyć podwykonawcy/com obejmuje </w:t>
      </w:r>
      <w:r w:rsidR="00C07423" w:rsidRPr="00D22ACE">
        <w:rPr>
          <w:rFonts w:asciiTheme="minorHAnsi" w:hAnsiTheme="minorHAnsi"/>
        </w:rPr>
        <w:t>(jeżeli dotyczy):</w:t>
      </w:r>
    </w:p>
    <w:p w14:paraId="5D131635" w14:textId="77777777" w:rsidR="007A0A62" w:rsidRPr="00D22ACE" w:rsidRDefault="007A0A62" w:rsidP="009267B4">
      <w:pPr>
        <w:tabs>
          <w:tab w:val="right" w:leader="underscore" w:pos="8789"/>
        </w:tabs>
        <w:spacing w:before="120"/>
        <w:rPr>
          <w:rFonts w:asciiTheme="minorHAnsi" w:hAnsiTheme="minorHAnsi"/>
        </w:rPr>
      </w:pPr>
      <w:r w:rsidRPr="00D22ACE">
        <w:rPr>
          <w:rFonts w:asciiTheme="minorHAnsi" w:hAnsiTheme="minorHAnsi"/>
        </w:rPr>
        <w:tab/>
      </w:r>
    </w:p>
    <w:p w14:paraId="4047E019" w14:textId="77777777" w:rsidR="00C07423" w:rsidRPr="00D22ACE" w:rsidRDefault="00C07423" w:rsidP="00C07423">
      <w:pPr>
        <w:rPr>
          <w:rFonts w:asciiTheme="minorHAnsi" w:hAnsiTheme="minorHAnsi"/>
          <w:sz w:val="12"/>
        </w:rPr>
      </w:pPr>
    </w:p>
    <w:p w14:paraId="206CE7B1" w14:textId="77777777" w:rsidR="00C07423" w:rsidRPr="00D22ACE" w:rsidRDefault="006A49C2" w:rsidP="00C07423">
      <w:pPr>
        <w:keepNext/>
        <w:rPr>
          <w:rFonts w:asciiTheme="minorHAnsi" w:hAnsiTheme="minorHAnsi"/>
        </w:rPr>
      </w:pPr>
      <w:r w:rsidRPr="00D22ACE">
        <w:rPr>
          <w:rFonts w:asciiTheme="minorHAnsi" w:hAnsiTheme="minorHAnsi"/>
        </w:rPr>
        <w:t>Oświadczamy, że:</w:t>
      </w:r>
    </w:p>
    <w:p w14:paraId="0D012528" w14:textId="77777777" w:rsidR="00C07423" w:rsidRDefault="001C041A" w:rsidP="00424EA7">
      <w:pPr>
        <w:pStyle w:val="NormalN"/>
        <w:numPr>
          <w:ilvl w:val="0"/>
          <w:numId w:val="10"/>
        </w:numPr>
        <w:ind w:left="426" w:hanging="426"/>
      </w:pPr>
      <w:r w:rsidRPr="00D22ACE">
        <w:rPr>
          <w:rFonts w:asciiTheme="minorHAnsi" w:hAnsiTheme="minorHAnsi"/>
        </w:rPr>
        <w:t xml:space="preserve">Zapoznaliśmy się ze specyfikacją istotnych warunków zamówienia (w tym </w:t>
      </w:r>
      <w:r w:rsidR="000308D4" w:rsidRPr="00D22ACE">
        <w:rPr>
          <w:rFonts w:asciiTheme="minorHAnsi" w:hAnsiTheme="minorHAnsi"/>
        </w:rPr>
        <w:t>istotnymi</w:t>
      </w:r>
      <w:r w:rsidR="006A49C2" w:rsidRPr="007164BA">
        <w:t xml:space="preserve"> postanowieniami umowy) oraz zdobyliśmy wszelkie informacje konieczne </w:t>
      </w:r>
      <w:r w:rsidR="000308D4" w:rsidRPr="007164BA">
        <w:t>do przygotowania</w:t>
      </w:r>
      <w:r w:rsidR="006A49C2" w:rsidRPr="007164BA">
        <w:t xml:space="preserve"> oferty i przyjmujemy warunki określone w</w:t>
      </w:r>
      <w:r w:rsidR="000308D4">
        <w:t xml:space="preserve"> </w:t>
      </w:r>
      <w:r w:rsidR="006A49C2" w:rsidRPr="007164BA">
        <w:t>SIWZ.</w:t>
      </w:r>
    </w:p>
    <w:p w14:paraId="7FFB1751" w14:textId="77777777" w:rsidR="00D22ACE" w:rsidRPr="0034625F" w:rsidRDefault="00D22ACE" w:rsidP="00424EA7">
      <w:pPr>
        <w:pStyle w:val="NormalN"/>
        <w:numPr>
          <w:ilvl w:val="0"/>
          <w:numId w:val="10"/>
        </w:numPr>
        <w:ind w:left="426" w:hanging="426"/>
        <w:rPr>
          <w:rFonts w:asciiTheme="minorHAnsi" w:hAnsiTheme="minorHAnsi"/>
        </w:rPr>
      </w:pPr>
      <w:r>
        <w:t xml:space="preserve">Oświadczamy że wykonamy przedmiot zamówienia, zgodnie z postanowieniami SIWZ oraz jej wszystkimi </w:t>
      </w:r>
      <w:r w:rsidRPr="0034625F">
        <w:rPr>
          <w:rFonts w:asciiTheme="minorHAnsi" w:hAnsiTheme="minorHAnsi"/>
        </w:rPr>
        <w:t>załącznikami.</w:t>
      </w:r>
    </w:p>
    <w:p w14:paraId="5EBA6992" w14:textId="77777777" w:rsidR="00D22ACE" w:rsidRPr="0034625F" w:rsidRDefault="00D22ACE" w:rsidP="00D22ACE">
      <w:pPr>
        <w:pStyle w:val="NormalN"/>
        <w:numPr>
          <w:ilvl w:val="0"/>
          <w:numId w:val="10"/>
        </w:numPr>
        <w:rPr>
          <w:rFonts w:asciiTheme="minorHAnsi" w:hAnsiTheme="minorHAnsi"/>
        </w:rPr>
      </w:pPr>
      <w:r w:rsidRPr="0034625F">
        <w:rPr>
          <w:rFonts w:asciiTheme="minorHAnsi" w:hAnsiTheme="minorHAnsi"/>
        </w:rPr>
        <w:t>Wnieśliśmy wymagane wadium w formie ________________, co potwierdza załączona kopia.</w:t>
      </w:r>
    </w:p>
    <w:p w14:paraId="3070FCA7" w14:textId="77777777" w:rsidR="008E593C" w:rsidRDefault="008E593C" w:rsidP="008E593C">
      <w:pPr>
        <w:pStyle w:val="NormalN"/>
      </w:pPr>
      <w:r w:rsidRPr="007164BA">
        <w:t xml:space="preserve">Uważamy się za związanych ofertą przez okres </w:t>
      </w:r>
      <w:r w:rsidRPr="008E593C">
        <w:rPr>
          <w:b/>
        </w:rPr>
        <w:t>60 dni</w:t>
      </w:r>
      <w:r w:rsidRPr="007164BA">
        <w:t xml:space="preserve"> od upływu terminu składania ofert.</w:t>
      </w:r>
    </w:p>
    <w:p w14:paraId="79995ABF" w14:textId="77777777" w:rsidR="00D22ACE" w:rsidRPr="00D22ACE" w:rsidRDefault="00D22ACE" w:rsidP="00D22ACE">
      <w:pPr>
        <w:pStyle w:val="NormalN"/>
      </w:pPr>
      <w:r w:rsidRPr="00D22ACE">
        <w:lastRenderedPageBreak/>
        <w:t>Jeżeli nasza oferta zostanie wybrana jako najkorzystniejsza, zobowiązujemy się do wniesienia zabezpieczenia należytego wykonania umowy, w wysokości 5% wynagrodzenia umownego, najpóźniej w terminie podpisania umowy.</w:t>
      </w:r>
    </w:p>
    <w:p w14:paraId="0B3B478D" w14:textId="77777777" w:rsidR="00D22ACE" w:rsidRPr="00D22ACE" w:rsidRDefault="00D22ACE" w:rsidP="00D22ACE">
      <w:pPr>
        <w:pStyle w:val="NormalN"/>
      </w:pPr>
      <w:r w:rsidRPr="00D22ACE">
        <w:t>Nie partycypujemy w jakiejkolwiek innej ofercie dotyczącej tego samego postępowania jako Wykonawca.</w:t>
      </w:r>
    </w:p>
    <w:p w14:paraId="7C34B0EE" w14:textId="6C282A93" w:rsidR="00C07423" w:rsidRPr="00D22ACE" w:rsidRDefault="001C041A" w:rsidP="00C07423">
      <w:pPr>
        <w:pStyle w:val="NormalN"/>
      </w:pPr>
      <w:r w:rsidRPr="00D22ACE">
        <w:t xml:space="preserve">W razie wybrania przez Zamawiającego naszej oferty zobowiązujemy się do zawarcia umowy na warunkach zawartych w </w:t>
      </w:r>
      <w:r w:rsidR="0034625F">
        <w:t xml:space="preserve">istotnych postanowieniach umowy zawartych w </w:t>
      </w:r>
      <w:r w:rsidRPr="00D22ACE">
        <w:t>SIWZ oraz w miejscu i terminie określonym przez Zamawiającego.</w:t>
      </w:r>
    </w:p>
    <w:p w14:paraId="5B1140BB" w14:textId="3A82CDFD" w:rsidR="00D22ACE" w:rsidRPr="0034625F" w:rsidRDefault="00D22ACE" w:rsidP="00D22ACE">
      <w:pPr>
        <w:pStyle w:val="NormalN"/>
        <w:rPr>
          <w:rFonts w:asciiTheme="minorHAnsi" w:hAnsiTheme="minorHAnsi"/>
        </w:rPr>
      </w:pPr>
      <w:r w:rsidRPr="00D22ACE">
        <w:t xml:space="preserve">Akceptujemy warunki płatności, zgodnie z </w:t>
      </w:r>
      <w:r w:rsidRPr="0034625F">
        <w:rPr>
          <w:rFonts w:asciiTheme="minorHAnsi" w:hAnsiTheme="minorHAnsi"/>
        </w:rPr>
        <w:t xml:space="preserve">wymogami określonymi w </w:t>
      </w:r>
      <w:r w:rsidR="00011B90" w:rsidRPr="0034625F">
        <w:rPr>
          <w:rFonts w:asciiTheme="minorHAnsi" w:hAnsiTheme="minorHAnsi" w:cs="Times New Roman"/>
        </w:rPr>
        <w:t xml:space="preserve">Istotnych postanowieniach </w:t>
      </w:r>
      <w:r w:rsidRPr="0034625F">
        <w:rPr>
          <w:rFonts w:asciiTheme="minorHAnsi" w:hAnsiTheme="minorHAnsi"/>
        </w:rPr>
        <w:t>umowy stanowiący</w:t>
      </w:r>
      <w:r w:rsidR="00011B90" w:rsidRPr="0034625F">
        <w:rPr>
          <w:rFonts w:asciiTheme="minorHAnsi" w:hAnsiTheme="minorHAnsi" w:cs="Times New Roman"/>
        </w:rPr>
        <w:t xml:space="preserve">ch </w:t>
      </w:r>
      <w:r w:rsidRPr="0034625F">
        <w:rPr>
          <w:rFonts w:asciiTheme="minorHAnsi" w:hAnsiTheme="minorHAnsi"/>
        </w:rPr>
        <w:t>Załącznik 9 do SIWZ.</w:t>
      </w:r>
    </w:p>
    <w:p w14:paraId="3FED33DB" w14:textId="61CF489B" w:rsidR="00D22ACE" w:rsidRPr="0034625F" w:rsidRDefault="00D22ACE" w:rsidP="00D22ACE">
      <w:pPr>
        <w:pStyle w:val="NormalN"/>
        <w:rPr>
          <w:rFonts w:asciiTheme="minorHAnsi" w:hAnsiTheme="minorHAnsi"/>
        </w:rPr>
      </w:pPr>
      <w:r w:rsidRPr="00D22ACE">
        <w:t xml:space="preserve">Przed podpisaniem umowy dostarczymy opłaconą aktualną polisę OC w zakresie prowadzonej działalności na minimalną sumę ubezpieczenia </w:t>
      </w:r>
      <w:r w:rsidRPr="00D22ACE">
        <w:rPr>
          <w:rFonts w:eastAsia="Times New Roman"/>
          <w:bCs/>
          <w:spacing w:val="-5"/>
          <w:lang w:eastAsia="pl-PL"/>
        </w:rPr>
        <w:t>6 000 000</w:t>
      </w:r>
      <w:r w:rsidRPr="00D22ACE">
        <w:rPr>
          <w:rFonts w:eastAsia="Times New Roman" w:cs="Arial"/>
          <w:bCs/>
          <w:spacing w:val="-5"/>
          <w:lang w:eastAsia="pl-PL"/>
        </w:rPr>
        <w:t>,00 PLN (słownie: sześciu milion</w:t>
      </w:r>
      <w:r w:rsidRPr="00D22ACE">
        <w:rPr>
          <w:rFonts w:eastAsia="Times New Roman"/>
          <w:bCs/>
          <w:spacing w:val="-5"/>
          <w:lang w:eastAsia="pl-PL"/>
        </w:rPr>
        <w:t>ów</w:t>
      </w:r>
      <w:r w:rsidRPr="00D22ACE">
        <w:rPr>
          <w:rFonts w:eastAsia="Times New Roman" w:cs="Arial"/>
          <w:bCs/>
          <w:spacing w:val="-5"/>
          <w:lang w:eastAsia="pl-PL"/>
        </w:rPr>
        <w:t xml:space="preserve"> </w:t>
      </w:r>
      <w:r w:rsidRPr="0034625F">
        <w:rPr>
          <w:rFonts w:asciiTheme="minorHAnsi" w:eastAsia="Times New Roman" w:hAnsiTheme="minorHAnsi" w:cs="Arial"/>
          <w:bCs/>
          <w:spacing w:val="-5"/>
          <w:lang w:eastAsia="pl-PL"/>
        </w:rPr>
        <w:t>złotych)</w:t>
      </w:r>
      <w:r w:rsidRPr="0034625F">
        <w:rPr>
          <w:rFonts w:asciiTheme="minorHAnsi" w:hAnsiTheme="minorHAnsi"/>
        </w:rPr>
        <w:t xml:space="preserve">. </w:t>
      </w:r>
      <w:r w:rsidR="00232817">
        <w:rPr>
          <w:rFonts w:asciiTheme="minorHAnsi" w:hAnsiTheme="minorHAnsi"/>
        </w:rPr>
        <w:t xml:space="preserve">Ponadto zobowiązujemy się do </w:t>
      </w:r>
      <w:r w:rsidR="00232817" w:rsidRPr="0034625F">
        <w:rPr>
          <w:rFonts w:asciiTheme="minorHAnsi" w:hAnsiTheme="minorHAnsi" w:cs="Times New Roman"/>
        </w:rPr>
        <w:t xml:space="preserve">utrzymania ciągłości </w:t>
      </w:r>
      <w:r w:rsidR="00232817">
        <w:rPr>
          <w:rFonts w:asciiTheme="minorHAnsi" w:hAnsiTheme="minorHAnsi" w:cs="Times New Roman"/>
        </w:rPr>
        <w:t xml:space="preserve">wskazanej powyżej polisy, z zapewnieniem nie mniejszej sumy ubezpieczenia, </w:t>
      </w:r>
      <w:r w:rsidR="00232817" w:rsidRPr="0034625F">
        <w:rPr>
          <w:rFonts w:asciiTheme="minorHAnsi" w:hAnsiTheme="minorHAnsi" w:cs="Times New Roman"/>
        </w:rPr>
        <w:t>w całym okresie trwania Umow</w:t>
      </w:r>
      <w:r w:rsidR="00232817" w:rsidRPr="00232817">
        <w:rPr>
          <w:rFonts w:asciiTheme="minorHAnsi" w:hAnsiTheme="minorHAnsi" w:cs="Times New Roman"/>
        </w:rPr>
        <w:t>y</w:t>
      </w:r>
      <w:r w:rsidR="00232817" w:rsidRPr="0034625F">
        <w:rPr>
          <w:rFonts w:asciiTheme="minorHAnsi" w:hAnsiTheme="minorHAnsi" w:cs="Times New Roman"/>
        </w:rPr>
        <w:t xml:space="preserve">. </w:t>
      </w:r>
    </w:p>
    <w:p w14:paraId="09EB1DF2" w14:textId="77777777" w:rsidR="00D22ACE" w:rsidRPr="00D22ACE" w:rsidRDefault="00D22ACE" w:rsidP="00D22ACE">
      <w:pPr>
        <w:pStyle w:val="NormalN"/>
      </w:pPr>
      <w:r w:rsidRPr="00D22ACE">
        <w:t>Informacje stanowiące tajemnicę przedsiębiorstwa (w rozumieniu przepisów ustawy o zwalczaniu nieuczciwej konkurencji) zawarte są na stronach ____________ i, jako takie, nie mogą być udostępnianie innym uczestnikom postępowania</w:t>
      </w:r>
      <w:r w:rsidRPr="00D22ACE">
        <w:rPr>
          <w:rStyle w:val="Odwoanieprzypisudolnego"/>
          <w:rFonts w:asciiTheme="majorHAnsi" w:hAnsiTheme="majorHAnsi"/>
        </w:rPr>
        <w:footnoteReference w:id="2"/>
      </w:r>
      <w:r w:rsidRPr="00D22ACE">
        <w:t>.</w:t>
      </w:r>
    </w:p>
    <w:p w14:paraId="42B780CF" w14:textId="0693309A" w:rsidR="007E02A2" w:rsidRPr="00E905D0" w:rsidRDefault="007E02A2" w:rsidP="007E02A2">
      <w:pPr>
        <w:pStyle w:val="NormalN"/>
        <w:numPr>
          <w:ilvl w:val="0"/>
          <w:numId w:val="0"/>
        </w:numPr>
        <w:rPr>
          <w:rFonts w:asciiTheme="minorHAnsi" w:hAnsiTheme="minorHAnsi"/>
          <w:sz w:val="20"/>
          <w:szCs w:val="20"/>
        </w:rPr>
      </w:pPr>
    </w:p>
    <w:p w14:paraId="14D5603D" w14:textId="77777777" w:rsidR="00C07423" w:rsidRPr="0063156F" w:rsidRDefault="00C07423" w:rsidP="00C07423">
      <w:pPr>
        <w:rPr>
          <w:sz w:val="12"/>
          <w:szCs w:val="12"/>
        </w:rPr>
      </w:pPr>
    </w:p>
    <w:p w14:paraId="58D9D23C" w14:textId="77777777" w:rsidR="00C07423" w:rsidRPr="008E593C" w:rsidRDefault="006A49C2" w:rsidP="008E593C">
      <w:pPr>
        <w:spacing w:before="0" w:after="0"/>
        <w:rPr>
          <w:sz w:val="20"/>
          <w:szCs w:val="20"/>
        </w:rPr>
      </w:pPr>
      <w:r w:rsidRPr="008E593C">
        <w:rPr>
          <w:sz w:val="20"/>
          <w:szCs w:val="20"/>
        </w:rPr>
        <w:t>Do niniejszej oferty załączamy:</w:t>
      </w:r>
    </w:p>
    <w:p w14:paraId="37632BFA" w14:textId="57BC4176" w:rsidR="008E593C" w:rsidRPr="008E593C" w:rsidRDefault="008E593C" w:rsidP="00424EA7">
      <w:pPr>
        <w:pStyle w:val="NormalN"/>
        <w:numPr>
          <w:ilvl w:val="0"/>
          <w:numId w:val="13"/>
        </w:numPr>
        <w:spacing w:before="0" w:after="0"/>
        <w:ind w:left="426" w:hanging="426"/>
        <w:rPr>
          <w:sz w:val="20"/>
          <w:szCs w:val="20"/>
        </w:rPr>
      </w:pPr>
      <w:r w:rsidRPr="008E593C">
        <w:rPr>
          <w:sz w:val="20"/>
          <w:szCs w:val="20"/>
        </w:rPr>
        <w:t>oświadczenie o spełnianiu warunków udziału w postępowaniu</w:t>
      </w:r>
    </w:p>
    <w:p w14:paraId="729AEA09" w14:textId="77777777" w:rsidR="008E593C" w:rsidRDefault="008E593C" w:rsidP="00424EA7">
      <w:pPr>
        <w:pStyle w:val="NormalN"/>
        <w:numPr>
          <w:ilvl w:val="0"/>
          <w:numId w:val="13"/>
        </w:numPr>
        <w:spacing w:before="0" w:after="0"/>
        <w:ind w:left="426" w:hanging="426"/>
        <w:rPr>
          <w:sz w:val="20"/>
          <w:szCs w:val="20"/>
        </w:rPr>
      </w:pPr>
      <w:r w:rsidRPr="008E593C">
        <w:rPr>
          <w:sz w:val="20"/>
          <w:szCs w:val="20"/>
        </w:rPr>
        <w:t>wykaz usług</w:t>
      </w:r>
    </w:p>
    <w:p w14:paraId="3C1161C4" w14:textId="77777777" w:rsidR="00D22ACE" w:rsidRPr="008E593C" w:rsidRDefault="00D22ACE" w:rsidP="00424EA7">
      <w:pPr>
        <w:pStyle w:val="NormalN"/>
        <w:numPr>
          <w:ilvl w:val="0"/>
          <w:numId w:val="13"/>
        </w:numPr>
        <w:spacing w:before="0" w:after="0"/>
        <w:ind w:left="426" w:hanging="426"/>
        <w:rPr>
          <w:sz w:val="20"/>
          <w:szCs w:val="20"/>
        </w:rPr>
      </w:pPr>
      <w:r>
        <w:rPr>
          <w:sz w:val="20"/>
          <w:szCs w:val="20"/>
        </w:rPr>
        <w:t>wykaz osób</w:t>
      </w:r>
    </w:p>
    <w:p w14:paraId="01E077D8" w14:textId="77777777" w:rsidR="008E593C" w:rsidRPr="008E593C" w:rsidRDefault="008E593C" w:rsidP="00424EA7">
      <w:pPr>
        <w:pStyle w:val="NormalN"/>
        <w:numPr>
          <w:ilvl w:val="0"/>
          <w:numId w:val="13"/>
        </w:numPr>
        <w:spacing w:before="0" w:after="0"/>
        <w:ind w:left="426" w:hanging="426"/>
        <w:rPr>
          <w:sz w:val="20"/>
          <w:szCs w:val="20"/>
        </w:rPr>
      </w:pPr>
      <w:r w:rsidRPr="008E593C">
        <w:rPr>
          <w:sz w:val="20"/>
          <w:szCs w:val="20"/>
        </w:rPr>
        <w:t>informację banku</w:t>
      </w:r>
    </w:p>
    <w:p w14:paraId="1B625291" w14:textId="77777777" w:rsidR="008E593C" w:rsidRPr="00E905D0" w:rsidRDefault="008E593C" w:rsidP="00424EA7">
      <w:pPr>
        <w:pStyle w:val="NormalN"/>
        <w:numPr>
          <w:ilvl w:val="0"/>
          <w:numId w:val="13"/>
        </w:numPr>
        <w:spacing w:before="0" w:after="0"/>
        <w:ind w:left="426" w:hanging="426"/>
        <w:rPr>
          <w:sz w:val="20"/>
          <w:szCs w:val="20"/>
        </w:rPr>
      </w:pPr>
      <w:r w:rsidRPr="00E905D0">
        <w:rPr>
          <w:sz w:val="20"/>
          <w:szCs w:val="20"/>
        </w:rPr>
        <w:t>oświadczenie o braku podstaw do wykluczenia z postępowania</w:t>
      </w:r>
    </w:p>
    <w:p w14:paraId="260647E4" w14:textId="77777777" w:rsidR="008E593C" w:rsidRPr="00E905D0" w:rsidRDefault="008E593C" w:rsidP="00424EA7">
      <w:pPr>
        <w:pStyle w:val="NormalN"/>
        <w:numPr>
          <w:ilvl w:val="0"/>
          <w:numId w:val="13"/>
        </w:numPr>
        <w:spacing w:before="0" w:after="0"/>
        <w:ind w:left="426" w:hanging="426"/>
        <w:rPr>
          <w:sz w:val="20"/>
          <w:szCs w:val="20"/>
        </w:rPr>
      </w:pPr>
      <w:r w:rsidRPr="00E905D0">
        <w:rPr>
          <w:sz w:val="20"/>
          <w:szCs w:val="20"/>
        </w:rPr>
        <w:t>aktualny odpis z właściwego rejestru lub z centralnej ewidencji i informacji o działalności gospodarczej</w:t>
      </w:r>
    </w:p>
    <w:p w14:paraId="5A00BDAF" w14:textId="77777777" w:rsidR="008E593C" w:rsidRPr="00320BA6" w:rsidRDefault="008E593C" w:rsidP="00424EA7">
      <w:pPr>
        <w:pStyle w:val="NormalN"/>
        <w:numPr>
          <w:ilvl w:val="0"/>
          <w:numId w:val="13"/>
        </w:numPr>
        <w:spacing w:before="0" w:after="0"/>
        <w:ind w:left="426" w:hanging="426"/>
        <w:rPr>
          <w:sz w:val="20"/>
          <w:szCs w:val="20"/>
        </w:rPr>
      </w:pPr>
      <w:r w:rsidRPr="00320BA6">
        <w:rPr>
          <w:sz w:val="20"/>
          <w:szCs w:val="20"/>
        </w:rPr>
        <w:t>zaświadczenia z US, ZUS/KRUS, KRK</w:t>
      </w:r>
    </w:p>
    <w:p w14:paraId="6979C3D4" w14:textId="77777777" w:rsidR="008E593C" w:rsidRPr="00E905D0" w:rsidRDefault="008E593C" w:rsidP="00424EA7">
      <w:pPr>
        <w:pStyle w:val="NormalN"/>
        <w:numPr>
          <w:ilvl w:val="0"/>
          <w:numId w:val="13"/>
        </w:numPr>
        <w:spacing w:before="0" w:after="0"/>
        <w:ind w:left="426" w:hanging="426"/>
        <w:rPr>
          <w:rFonts w:asciiTheme="minorHAnsi" w:hAnsiTheme="minorHAnsi"/>
          <w:sz w:val="20"/>
          <w:szCs w:val="20"/>
        </w:rPr>
      </w:pPr>
      <w:r w:rsidRPr="00E905D0">
        <w:rPr>
          <w:rFonts w:asciiTheme="minorHAnsi" w:hAnsiTheme="minorHAnsi"/>
          <w:sz w:val="20"/>
          <w:szCs w:val="20"/>
        </w:rPr>
        <w:t>d</w:t>
      </w:r>
      <w:r w:rsidR="009806A7" w:rsidRPr="00E905D0">
        <w:rPr>
          <w:rFonts w:asciiTheme="minorHAnsi" w:hAnsiTheme="minorHAnsi"/>
          <w:sz w:val="20"/>
          <w:szCs w:val="20"/>
        </w:rPr>
        <w:t>owód wniesienia wadium</w:t>
      </w:r>
    </w:p>
    <w:p w14:paraId="68954CFC" w14:textId="16AB8C75" w:rsidR="00E905D0" w:rsidRPr="00E905D0" w:rsidRDefault="00EE56B1" w:rsidP="00424EA7">
      <w:pPr>
        <w:pStyle w:val="NormalN"/>
        <w:numPr>
          <w:ilvl w:val="0"/>
          <w:numId w:val="13"/>
        </w:numPr>
        <w:spacing w:before="0" w:after="0"/>
        <w:ind w:left="426" w:hanging="426"/>
        <w:rPr>
          <w:rFonts w:asciiTheme="minorHAnsi" w:hAnsiTheme="minorHAnsi"/>
          <w:sz w:val="20"/>
          <w:szCs w:val="20"/>
        </w:rPr>
      </w:pPr>
      <w:r>
        <w:rPr>
          <w:rFonts w:asciiTheme="minorHAnsi" w:eastAsia="Times New Roman" w:hAnsiTheme="minorHAnsi"/>
          <w:bCs/>
          <w:spacing w:val="-4"/>
          <w:sz w:val="20"/>
          <w:szCs w:val="20"/>
          <w:lang w:eastAsia="pl-PL"/>
        </w:rPr>
        <w:t>oświadczenie o grupie kapitałowej</w:t>
      </w:r>
    </w:p>
    <w:p w14:paraId="7F5A935F" w14:textId="77777777" w:rsidR="008E593C" w:rsidRDefault="00AC63DD" w:rsidP="00424EA7">
      <w:pPr>
        <w:pStyle w:val="NormalN"/>
        <w:numPr>
          <w:ilvl w:val="0"/>
          <w:numId w:val="13"/>
        </w:numPr>
        <w:spacing w:before="0" w:after="0"/>
        <w:ind w:left="426" w:hanging="426"/>
        <w:rPr>
          <w:sz w:val="20"/>
          <w:szCs w:val="20"/>
        </w:rPr>
      </w:pPr>
      <w:r w:rsidRPr="008E593C">
        <w:rPr>
          <w:sz w:val="20"/>
          <w:szCs w:val="20"/>
        </w:rPr>
        <w:t>………………………</w:t>
      </w:r>
      <w:r w:rsidR="00A3536B" w:rsidRPr="008E593C">
        <w:rPr>
          <w:sz w:val="20"/>
          <w:szCs w:val="20"/>
        </w:rPr>
        <w:tab/>
      </w:r>
    </w:p>
    <w:p w14:paraId="50D4B146" w14:textId="77777777" w:rsidR="00A3536B" w:rsidRPr="008E593C" w:rsidRDefault="00AC63DD" w:rsidP="00424EA7">
      <w:pPr>
        <w:pStyle w:val="NormalN"/>
        <w:numPr>
          <w:ilvl w:val="0"/>
          <w:numId w:val="13"/>
        </w:numPr>
        <w:spacing w:before="0" w:after="0"/>
        <w:ind w:left="426" w:hanging="426"/>
        <w:rPr>
          <w:sz w:val="20"/>
          <w:szCs w:val="20"/>
        </w:rPr>
      </w:pPr>
      <w:r w:rsidRPr="008E593C">
        <w:rPr>
          <w:sz w:val="20"/>
          <w:szCs w:val="20"/>
        </w:rPr>
        <w:t>………………………</w:t>
      </w:r>
      <w:r w:rsidR="00A3536B" w:rsidRPr="008E593C">
        <w:rPr>
          <w:sz w:val="20"/>
          <w:szCs w:val="20"/>
        </w:rPr>
        <w:tab/>
      </w:r>
    </w:p>
    <w:p w14:paraId="0AA1BDBF" w14:textId="77777777" w:rsidR="00A3536B" w:rsidRPr="008E593C" w:rsidRDefault="00AC63DD" w:rsidP="008E593C">
      <w:pPr>
        <w:pStyle w:val="NormalN"/>
        <w:numPr>
          <w:ilvl w:val="0"/>
          <w:numId w:val="0"/>
        </w:numPr>
        <w:spacing w:before="0" w:after="0"/>
        <w:ind w:left="425"/>
        <w:rPr>
          <w:sz w:val="20"/>
          <w:szCs w:val="20"/>
        </w:rPr>
      </w:pPr>
      <w:r w:rsidRPr="008E593C">
        <w:rPr>
          <w:sz w:val="20"/>
          <w:szCs w:val="20"/>
        </w:rPr>
        <w:t>………………………</w:t>
      </w:r>
      <w:r w:rsidR="00A3536B" w:rsidRPr="008E593C">
        <w:rPr>
          <w:sz w:val="20"/>
          <w:szCs w:val="20"/>
        </w:rPr>
        <w:tab/>
      </w:r>
    </w:p>
    <w:p w14:paraId="79F910C4" w14:textId="77777777" w:rsidR="00C07423" w:rsidRPr="00C07423" w:rsidRDefault="00C07423" w:rsidP="00C07423">
      <w:pPr>
        <w:rPr>
          <w:sz w:val="20"/>
        </w:rPr>
      </w:pPr>
      <w:r w:rsidRPr="00C07423">
        <w:rPr>
          <w:sz w:val="20"/>
        </w:rPr>
        <w:t xml:space="preserve">Oferta wraz z załącznikami zawiera </w:t>
      </w:r>
      <w:r w:rsidR="00CA6121" w:rsidRPr="000A6ECE">
        <w:rPr>
          <w:sz w:val="20"/>
          <w:szCs w:val="20"/>
        </w:rPr>
        <w:t>________</w:t>
      </w:r>
      <w:r w:rsidRPr="00C07423">
        <w:rPr>
          <w:sz w:val="20"/>
        </w:rPr>
        <w:t xml:space="preserve"> zapisanych kolejno ponumerowanych stron.</w:t>
      </w:r>
    </w:p>
    <w:p w14:paraId="63051AE0" w14:textId="77777777" w:rsidR="00C15686" w:rsidRPr="00CF67C9" w:rsidRDefault="00C15686" w:rsidP="006A49C2"/>
    <w:p w14:paraId="55E4DDF6" w14:textId="77777777" w:rsidR="006A49C2" w:rsidRPr="00CF67C9" w:rsidRDefault="00CA6121" w:rsidP="00C15686">
      <w:pPr>
        <w:jc w:val="right"/>
      </w:pPr>
      <w:r w:rsidRPr="00CF67C9">
        <w:t>____________</w:t>
      </w:r>
      <w:r w:rsidR="00034414" w:rsidRPr="00CF67C9">
        <w:t>_________</w:t>
      </w:r>
      <w:r w:rsidRPr="00CF67C9">
        <w:t>________________</w:t>
      </w:r>
    </w:p>
    <w:p w14:paraId="4824175C" w14:textId="77777777" w:rsidR="00C07423" w:rsidRPr="00C07423" w:rsidRDefault="00C07423" w:rsidP="00C07423">
      <w:pPr>
        <w:jc w:val="right"/>
        <w:rPr>
          <w:sz w:val="20"/>
        </w:rPr>
      </w:pPr>
      <w:r w:rsidRPr="00C07423">
        <w:rPr>
          <w:sz w:val="20"/>
        </w:rPr>
        <w:t>(data, imię i nazwisko oraz podpis</w:t>
      </w:r>
    </w:p>
    <w:p w14:paraId="2BA0FAF7" w14:textId="77777777" w:rsidR="00C07423" w:rsidRPr="00C07423" w:rsidRDefault="00C07423" w:rsidP="00C07423">
      <w:pPr>
        <w:jc w:val="right"/>
        <w:rPr>
          <w:sz w:val="20"/>
        </w:rPr>
      </w:pPr>
      <w:r w:rsidRPr="00C07423">
        <w:rPr>
          <w:sz w:val="20"/>
        </w:rPr>
        <w:t>upoważnionego przedstawiciela Wykonawcy)</w:t>
      </w:r>
    </w:p>
    <w:p w14:paraId="59C8A7B3" w14:textId="77777777" w:rsidR="00C07423" w:rsidRPr="00C07423" w:rsidRDefault="00E52413" w:rsidP="001C4C09">
      <w:pPr>
        <w:pStyle w:val="Nagwek1"/>
      </w:pPr>
      <w:bookmarkStart w:id="41" w:name="_Ref335390066"/>
      <w:bookmarkStart w:id="42" w:name="_Ref335390108"/>
      <w:bookmarkStart w:id="43" w:name="_Toc335390941"/>
      <w:bookmarkStart w:id="44" w:name="_Toc356216618"/>
      <w:r w:rsidRPr="007164BA">
        <w:t>Załącznik 3 do SIWZ</w:t>
      </w:r>
      <w:r w:rsidR="00B77353">
        <w:t xml:space="preserve"> </w:t>
      </w:r>
      <w:r w:rsidR="00792478" w:rsidRPr="00AC280D">
        <w:t>Wzór oświadczenia</w:t>
      </w:r>
      <w:r w:rsidR="001C4C09">
        <w:t xml:space="preserve"> </w:t>
      </w:r>
      <w:r w:rsidR="00C07423" w:rsidRPr="00C07423">
        <w:t>o spełnianiu warunków udziału w postępowaniu</w:t>
      </w:r>
    </w:p>
    <w:bookmarkEnd w:id="41"/>
    <w:bookmarkEnd w:id="42"/>
    <w:bookmarkEnd w:id="43"/>
    <w:bookmarkEnd w:id="44"/>
    <w:p w14:paraId="01D6734B" w14:textId="77777777" w:rsidR="00D14E93" w:rsidRPr="00CF67C9" w:rsidRDefault="00D14E93" w:rsidP="00D14E93"/>
    <w:p w14:paraId="1B11C1FD" w14:textId="77777777" w:rsidR="00D14E93" w:rsidRPr="00CF67C9" w:rsidRDefault="00CA51F0" w:rsidP="00CA51F0">
      <w:pPr>
        <w:jc w:val="right"/>
      </w:pPr>
      <w:r w:rsidRPr="00CF67C9">
        <w:t>_________________</w:t>
      </w:r>
    </w:p>
    <w:p w14:paraId="134BD42B" w14:textId="77777777" w:rsidR="00C07423" w:rsidRPr="00C07423" w:rsidRDefault="00C07423" w:rsidP="00C07423">
      <w:pPr>
        <w:jc w:val="right"/>
        <w:rPr>
          <w:sz w:val="20"/>
        </w:rPr>
      </w:pPr>
      <w:r w:rsidRPr="00C07423">
        <w:rPr>
          <w:sz w:val="20"/>
        </w:rPr>
        <w:t>(pieczęć wykonawcy)</w:t>
      </w:r>
    </w:p>
    <w:p w14:paraId="5F172426" w14:textId="77777777" w:rsidR="00C07423" w:rsidRPr="00C07423" w:rsidRDefault="00C07423" w:rsidP="00C07423">
      <w:pPr>
        <w:jc w:val="right"/>
      </w:pPr>
    </w:p>
    <w:p w14:paraId="15D2BE4B" w14:textId="77777777" w:rsidR="00C07423" w:rsidRPr="00C07423" w:rsidRDefault="00CA51F0" w:rsidP="00C07423">
      <w:pPr>
        <w:pStyle w:val="Nagwek2"/>
        <w:rPr>
          <w:b w:val="0"/>
        </w:rPr>
      </w:pPr>
      <w:r w:rsidRPr="00CF67C9">
        <w:rPr>
          <w:color w:val="auto"/>
          <w:szCs w:val="24"/>
        </w:rPr>
        <w:t>OŚWIADCZENIE</w:t>
      </w:r>
      <w:r w:rsidR="00B1532E" w:rsidRPr="00CF67C9">
        <w:rPr>
          <w:color w:val="auto"/>
        </w:rPr>
        <w:t xml:space="preserve"> O SPEŁNIENIU </w:t>
      </w:r>
      <w:r w:rsidR="00FE597D" w:rsidRPr="00CF67C9">
        <w:rPr>
          <w:color w:val="auto"/>
        </w:rPr>
        <w:t>WARUNKÓW UDZIAŁU W POSTĘPOWANIU</w:t>
      </w:r>
      <w:r w:rsidR="00FE597D" w:rsidRPr="00CF67C9">
        <w:rPr>
          <w:color w:val="auto"/>
        </w:rPr>
        <w:br/>
      </w:r>
      <w:r w:rsidR="0070191F" w:rsidRPr="00CF67C9">
        <w:rPr>
          <w:color w:val="auto"/>
        </w:rPr>
        <w:t xml:space="preserve">o których mowa w </w:t>
      </w:r>
      <w:r w:rsidR="00C07423" w:rsidRPr="00C07423">
        <w:rPr>
          <w:color w:val="auto"/>
        </w:rPr>
        <w:t xml:space="preserve">art. 22 ust. 1 ustawy </w:t>
      </w:r>
      <w:r w:rsidR="0070191F" w:rsidRPr="00CF67C9">
        <w:rPr>
          <w:color w:val="auto"/>
        </w:rPr>
        <w:t xml:space="preserve">z dnia 29 stycznia 2004 r. </w:t>
      </w:r>
      <w:r w:rsidR="00C07423" w:rsidRPr="00C07423">
        <w:rPr>
          <w:color w:val="auto"/>
        </w:rPr>
        <w:t>Prawo zamówień publicznych</w:t>
      </w:r>
    </w:p>
    <w:p w14:paraId="50DAF9B8" w14:textId="77777777" w:rsidR="00C07423" w:rsidRPr="00C07423" w:rsidRDefault="00C07423" w:rsidP="00C07423">
      <w:pPr>
        <w:tabs>
          <w:tab w:val="right" w:leader="underscore" w:pos="8789"/>
        </w:tabs>
      </w:pPr>
    </w:p>
    <w:p w14:paraId="7BAAE3B4" w14:textId="5BCB17A4" w:rsidR="00C07423" w:rsidRDefault="00CA51F0" w:rsidP="00C07423">
      <w:pPr>
        <w:tabs>
          <w:tab w:val="right" w:leader="underscore" w:pos="8789"/>
        </w:tabs>
      </w:pPr>
      <w:r w:rsidRPr="007164BA">
        <w:t xml:space="preserve">Przystępując do udziału w postępowaniu o udzielenie zamówienia </w:t>
      </w:r>
      <w:r w:rsidRPr="0034625F">
        <w:rPr>
          <w:rFonts w:asciiTheme="minorHAnsi" w:hAnsiTheme="minorHAnsi"/>
        </w:rPr>
        <w:t>publicznego</w:t>
      </w:r>
      <w:r w:rsidR="002077A7" w:rsidRPr="0034625F">
        <w:rPr>
          <w:rFonts w:asciiTheme="minorHAnsi" w:hAnsiTheme="minorHAnsi" w:cs="Times New Roman"/>
        </w:rPr>
        <w:t xml:space="preserve"> na:</w:t>
      </w:r>
      <w:r w:rsidRPr="007164BA">
        <w:t xml:space="preserve"> </w:t>
      </w:r>
      <w:r w:rsidR="0047735B" w:rsidRPr="00CF67C9">
        <w:t>„</w:t>
      </w:r>
      <w:sdt>
        <w:sdt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t>Obsługę serwisową Wystawy Głównej Muzeum Historii Żydów Polskich,</w:t>
          </w:r>
        </w:sdtContent>
      </w:sdt>
      <w:r w:rsidR="0047735B" w:rsidRPr="00CF67C9">
        <w:t>”</w:t>
      </w:r>
      <w:r w:rsidR="00DA2893" w:rsidRPr="007164BA">
        <w:t xml:space="preserve"> nr postępowania</w:t>
      </w:r>
      <w:sdt>
        <w:sdtPr>
          <w:alias w:val="Category"/>
          <w:tag w:val=""/>
          <w:id w:val="1664505835"/>
          <w:placeholder>
            <w:docPart w:val="D1426A3B04E1452E9BBD475DD9A9D0FC"/>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t>ADM.271.56.2014</w:t>
          </w:r>
        </w:sdtContent>
      </w:sdt>
    </w:p>
    <w:p w14:paraId="65EE64C1" w14:textId="77777777" w:rsidR="00C07423" w:rsidRDefault="00C07423" w:rsidP="00C07423">
      <w:pPr>
        <w:tabs>
          <w:tab w:val="right" w:leader="underscore" w:pos="8789"/>
        </w:tabs>
      </w:pPr>
    </w:p>
    <w:p w14:paraId="059C1D67" w14:textId="77777777" w:rsidR="00C07423" w:rsidRDefault="001C041A" w:rsidP="00C07423">
      <w:pPr>
        <w:tabs>
          <w:tab w:val="right" w:leader="underscore" w:pos="8789"/>
        </w:tabs>
      </w:pPr>
      <w:r>
        <w:t>w imieniu:</w:t>
      </w:r>
      <w:r w:rsidR="00D14E93" w:rsidRPr="00CF67C9">
        <w:tab/>
      </w:r>
    </w:p>
    <w:p w14:paraId="5120B15D" w14:textId="77777777" w:rsidR="00C07423" w:rsidRPr="00C07423" w:rsidRDefault="00C07423" w:rsidP="00C07423">
      <w:pPr>
        <w:ind w:left="1418" w:firstLine="709"/>
        <w:rPr>
          <w:sz w:val="20"/>
        </w:rPr>
      </w:pPr>
      <w:r w:rsidRPr="00C07423">
        <w:rPr>
          <w:sz w:val="20"/>
        </w:rPr>
        <w:t xml:space="preserve">(pełna nazwa </w:t>
      </w:r>
      <w:r w:rsidR="004837CE" w:rsidRPr="00053D31">
        <w:rPr>
          <w:sz w:val="20"/>
          <w:szCs w:val="20"/>
        </w:rPr>
        <w:t>Wykonawcy</w:t>
      </w:r>
      <w:r w:rsidRPr="00C07423">
        <w:rPr>
          <w:sz w:val="20"/>
        </w:rPr>
        <w:t>)</w:t>
      </w:r>
    </w:p>
    <w:p w14:paraId="6E41186C" w14:textId="77777777" w:rsidR="00C07423" w:rsidRDefault="00C07423" w:rsidP="00C07423"/>
    <w:p w14:paraId="5252C6B1" w14:textId="77777777" w:rsidR="00C07423" w:rsidRDefault="001C041A" w:rsidP="00C07423">
      <w:r>
        <w:t>oświadczamy, że na dzień składania ofert spełniamy warunki dotyczące:</w:t>
      </w:r>
    </w:p>
    <w:p w14:paraId="4C9D5E06" w14:textId="77777777" w:rsidR="00C07423" w:rsidRDefault="001C041A" w:rsidP="00424EA7">
      <w:pPr>
        <w:pStyle w:val="NormalN"/>
        <w:numPr>
          <w:ilvl w:val="0"/>
          <w:numId w:val="11"/>
        </w:numPr>
        <w:ind w:left="426" w:hanging="426"/>
      </w:pPr>
      <w:r>
        <w:t>posiadania uprawnień do wykonywania określonej działalności lub czynności, jeżeli przepisy prawa nakładają obowiązek ich posiadania,</w:t>
      </w:r>
    </w:p>
    <w:p w14:paraId="4C2CF155" w14:textId="77777777" w:rsidR="00C07423" w:rsidRDefault="001C041A" w:rsidP="00C07423">
      <w:pPr>
        <w:pStyle w:val="NormalN"/>
      </w:pPr>
      <w:r>
        <w:t>posiadania wiedzy i doświadczenia,</w:t>
      </w:r>
    </w:p>
    <w:p w14:paraId="73332BF5" w14:textId="77777777" w:rsidR="00C07423" w:rsidRDefault="001C041A" w:rsidP="00C07423">
      <w:pPr>
        <w:pStyle w:val="NormalN"/>
      </w:pPr>
      <w:r>
        <w:t>dysponowania odpowiednim potencjałem technicznym oraz osobami zdolnymi do wykonania zamówienia,</w:t>
      </w:r>
    </w:p>
    <w:p w14:paraId="0D2A4D4B" w14:textId="77777777" w:rsidR="00C07423" w:rsidRDefault="001C041A" w:rsidP="00C07423">
      <w:pPr>
        <w:pStyle w:val="NormalN"/>
      </w:pPr>
      <w:r>
        <w:t>sytuacji ekonomicznej i finansowej.</w:t>
      </w:r>
    </w:p>
    <w:p w14:paraId="2AE3F051" w14:textId="77777777" w:rsidR="00034414" w:rsidRPr="00CF67C9" w:rsidRDefault="00034414" w:rsidP="00034414">
      <w:r w:rsidRPr="00CF67C9">
        <w:tab/>
      </w:r>
      <w:r w:rsidRPr="00CF67C9">
        <w:tab/>
      </w:r>
      <w:r w:rsidRPr="00CF67C9">
        <w:tab/>
      </w:r>
      <w:r w:rsidRPr="00CF67C9">
        <w:tab/>
      </w:r>
      <w:r w:rsidRPr="00CF67C9">
        <w:tab/>
      </w:r>
      <w:r w:rsidRPr="00CF67C9">
        <w:tab/>
      </w:r>
      <w:r w:rsidRPr="00CF67C9">
        <w:tab/>
      </w:r>
    </w:p>
    <w:p w14:paraId="05872481" w14:textId="77777777" w:rsidR="00034414" w:rsidRPr="00CF67C9" w:rsidRDefault="00034414" w:rsidP="00034414"/>
    <w:p w14:paraId="2C900A82" w14:textId="77777777" w:rsidR="00034414" w:rsidRPr="00CF67C9" w:rsidRDefault="00034414" w:rsidP="00034414"/>
    <w:p w14:paraId="2CEFE60F" w14:textId="77777777" w:rsidR="00034414" w:rsidRPr="00CF67C9" w:rsidRDefault="00034414" w:rsidP="00034414"/>
    <w:p w14:paraId="0A599635" w14:textId="77777777" w:rsidR="00034414" w:rsidRPr="00CF67C9" w:rsidRDefault="00034414" w:rsidP="00034414"/>
    <w:p w14:paraId="29E4310B" w14:textId="77777777" w:rsidR="00034414" w:rsidRPr="00CF67C9" w:rsidRDefault="00034414" w:rsidP="00034414">
      <w:pPr>
        <w:jc w:val="right"/>
      </w:pPr>
      <w:r w:rsidRPr="00CF67C9">
        <w:t>_____________________________________</w:t>
      </w:r>
    </w:p>
    <w:p w14:paraId="323A38E8" w14:textId="77777777" w:rsidR="00C07423" w:rsidRPr="00C07423" w:rsidRDefault="00C07423" w:rsidP="00C07423">
      <w:pPr>
        <w:jc w:val="right"/>
        <w:rPr>
          <w:sz w:val="20"/>
        </w:rPr>
      </w:pPr>
      <w:r w:rsidRPr="00C07423">
        <w:rPr>
          <w:sz w:val="20"/>
        </w:rPr>
        <w:t>(data, imię i nazwisko oraz podpis</w:t>
      </w:r>
    </w:p>
    <w:p w14:paraId="7EA5E1D0" w14:textId="77777777" w:rsidR="00C07423" w:rsidRPr="00C07423" w:rsidRDefault="00C07423" w:rsidP="00C07423">
      <w:pPr>
        <w:jc w:val="right"/>
      </w:pPr>
      <w:r w:rsidRPr="00C07423">
        <w:rPr>
          <w:sz w:val="20"/>
        </w:rPr>
        <w:t>upoważnionego przedstawiciela Wykonawcy)</w:t>
      </w:r>
      <w:bookmarkStart w:id="45" w:name="_Ref335390203"/>
      <w:bookmarkStart w:id="46" w:name="_Toc335390942"/>
      <w:bookmarkStart w:id="47" w:name="_Toc356216621"/>
    </w:p>
    <w:p w14:paraId="3CD4D7FB" w14:textId="77777777" w:rsidR="00840C51" w:rsidRPr="00CF67C9" w:rsidRDefault="00840C51" w:rsidP="00840C51">
      <w:pPr>
        <w:jc w:val="right"/>
      </w:pPr>
      <w:r w:rsidRPr="00CF67C9">
        <w:br w:type="page"/>
      </w:r>
    </w:p>
    <w:p w14:paraId="4C6E95EB" w14:textId="77777777" w:rsidR="004426AC" w:rsidRPr="00CF67C9" w:rsidRDefault="00E52413" w:rsidP="00EC3DBA">
      <w:pPr>
        <w:pStyle w:val="Nagwek1"/>
      </w:pPr>
      <w:r w:rsidRPr="007164BA">
        <w:t xml:space="preserve">Załącznik </w:t>
      </w:r>
      <w:r w:rsidR="004426AC" w:rsidRPr="007164BA">
        <w:t>4</w:t>
      </w:r>
      <w:r w:rsidR="00C07423" w:rsidRPr="00C07423">
        <w:t xml:space="preserve"> do SIWZ</w:t>
      </w:r>
      <w:r w:rsidR="001C4C09">
        <w:t xml:space="preserve"> </w:t>
      </w:r>
      <w:r w:rsidR="00AC604F" w:rsidRPr="00CF67C9">
        <w:t>Wzór oświadczenia o braku podstaw do wykluczenia z postępowania</w:t>
      </w:r>
      <w:bookmarkEnd w:id="45"/>
      <w:bookmarkEnd w:id="46"/>
      <w:bookmarkEnd w:id="47"/>
    </w:p>
    <w:p w14:paraId="497A3B20" w14:textId="77777777" w:rsidR="00AC604F" w:rsidRPr="00CF67C9" w:rsidRDefault="00AC604F" w:rsidP="000A6ECE">
      <w:pPr>
        <w:jc w:val="right"/>
      </w:pPr>
      <w:r w:rsidRPr="00CF67C9">
        <w:t>_________________</w:t>
      </w:r>
    </w:p>
    <w:p w14:paraId="713B23E6" w14:textId="77777777" w:rsidR="00C07423" w:rsidRPr="00C07423" w:rsidRDefault="00C07423" w:rsidP="00C07423">
      <w:pPr>
        <w:jc w:val="right"/>
      </w:pPr>
      <w:r w:rsidRPr="00C07423">
        <w:t>(pieczęć wykonawcy)</w:t>
      </w:r>
    </w:p>
    <w:p w14:paraId="04DD1044" w14:textId="77777777" w:rsidR="00C07423" w:rsidRPr="00C07423" w:rsidRDefault="00C07423" w:rsidP="00C07423">
      <w:pPr>
        <w:jc w:val="right"/>
      </w:pPr>
    </w:p>
    <w:p w14:paraId="2FC5AEC9" w14:textId="77777777" w:rsidR="00AC604F" w:rsidRPr="00CF67C9" w:rsidRDefault="00AC604F" w:rsidP="00AC604F">
      <w:pPr>
        <w:pStyle w:val="Nagwek2"/>
        <w:rPr>
          <w:rFonts w:asciiTheme="minorHAnsi" w:hAnsiTheme="minorHAnsi"/>
          <w:color w:val="auto"/>
          <w:szCs w:val="24"/>
        </w:rPr>
      </w:pPr>
      <w:r w:rsidRPr="00CF67C9">
        <w:rPr>
          <w:rFonts w:asciiTheme="minorHAnsi" w:hAnsiTheme="minorHAnsi"/>
          <w:color w:val="auto"/>
          <w:szCs w:val="24"/>
        </w:rPr>
        <w:t>OŚWIADCZENIE</w:t>
      </w:r>
    </w:p>
    <w:p w14:paraId="4DCF23B2" w14:textId="77777777" w:rsidR="00C07423" w:rsidRDefault="00C07423" w:rsidP="00C07423"/>
    <w:p w14:paraId="1E9932DE" w14:textId="2DFF332F" w:rsidR="00AC604F" w:rsidRPr="00CF67C9" w:rsidRDefault="001C041A" w:rsidP="00AC604F">
      <w:pPr>
        <w:tabs>
          <w:tab w:val="right" w:leader="underscore" w:pos="8789"/>
        </w:tabs>
      </w:pPr>
      <w:r>
        <w:t xml:space="preserve">Przystępując do udziału w postępowaniu o udzielenie zamówienia publicznego </w:t>
      </w:r>
      <w:r w:rsidR="00AC604F" w:rsidRPr="00CF67C9">
        <w:t>na</w:t>
      </w:r>
      <w:r w:rsidR="00877100" w:rsidRPr="00CF67C9">
        <w:t xml:space="preserve">: </w:t>
      </w:r>
      <w:sdt>
        <w:sdt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t>Obsługę serwisową Wystawy Głównej Muzeum Historii Żydów Polskich,</w:t>
          </w:r>
        </w:sdtContent>
      </w:sdt>
      <w:r w:rsidR="00AC604F" w:rsidRPr="00CF67C9">
        <w:t>, nr postępowania</w:t>
      </w:r>
      <w:sdt>
        <w:sdtPr>
          <w:alias w:val="Category"/>
          <w:tag w:val=""/>
          <w:id w:val="-322592418"/>
          <w:placeholder>
            <w:docPart w:val="4372461E4C884543B8952A7DF68457E9"/>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t>ADM.271.56.2014</w:t>
          </w:r>
        </w:sdtContent>
      </w:sdt>
    </w:p>
    <w:p w14:paraId="764121E5" w14:textId="77777777" w:rsidR="00C07423" w:rsidRDefault="00C07423" w:rsidP="00C07423">
      <w:pPr>
        <w:tabs>
          <w:tab w:val="right" w:leader="underscore" w:pos="8789"/>
        </w:tabs>
      </w:pPr>
    </w:p>
    <w:p w14:paraId="3BBE57AF" w14:textId="77777777" w:rsidR="00AC604F" w:rsidRPr="00CF67C9" w:rsidRDefault="001C041A" w:rsidP="00AC604F">
      <w:pPr>
        <w:tabs>
          <w:tab w:val="right" w:leader="underscore" w:pos="8789"/>
        </w:tabs>
      </w:pPr>
      <w:r>
        <w:t>w imieniu:</w:t>
      </w:r>
      <w:r w:rsidR="00AC604F" w:rsidRPr="00CF67C9">
        <w:tab/>
      </w:r>
    </w:p>
    <w:p w14:paraId="1036BA68" w14:textId="7F2EDAB8" w:rsidR="00AC604F" w:rsidRPr="00CF67C9" w:rsidRDefault="00EE56B1" w:rsidP="004837CE">
      <w:pPr>
        <w:ind w:left="1418" w:firstLine="709"/>
      </w:pPr>
      <w:r>
        <w:rPr>
          <w:rFonts w:ascii="Times New Roman" w:hAnsi="Times New Roman" w:cs="Times New Roman"/>
        </w:rPr>
        <w:t xml:space="preserve">                         </w:t>
      </w:r>
      <w:r w:rsidR="004837CE" w:rsidRPr="00CF67C9">
        <w:t>(pełna nazwa Wykonawcy)</w:t>
      </w:r>
    </w:p>
    <w:p w14:paraId="1E99D57D" w14:textId="77777777" w:rsidR="004837CE" w:rsidRPr="00CF67C9" w:rsidRDefault="004837CE" w:rsidP="00AC604F"/>
    <w:p w14:paraId="0E9FEE9C" w14:textId="77777777" w:rsidR="00E331D6" w:rsidRPr="00765C6E" w:rsidRDefault="0070191F" w:rsidP="00765C6E">
      <w:pPr>
        <w:spacing w:after="120"/>
        <w:rPr>
          <w:rFonts w:asciiTheme="minorHAnsi" w:hAnsiTheme="minorHAnsi" w:cs="Arial"/>
        </w:rPr>
      </w:pPr>
      <w:r w:rsidRPr="00CF67C9">
        <w:t>oświadczamy, że na dzień składania ofert brak jest podstaw do wykluczenia z postępowania na podstawie art. 24 ust. 1 ustawy z dnia 29 stycznia 2004 r. Prawo zamówień publicznych</w:t>
      </w:r>
      <w:r w:rsidR="00E331D6" w:rsidRPr="00CF67C9">
        <w:t xml:space="preserve">, </w:t>
      </w:r>
      <w:r w:rsidR="00BD49E3">
        <w:t xml:space="preserve">zgodnie z </w:t>
      </w:r>
      <w:r w:rsidR="00BD49E3" w:rsidRPr="00BD49E3">
        <w:t>którym z</w:t>
      </w:r>
      <w:r w:rsidR="00E331D6" w:rsidRPr="00765C6E">
        <w:rPr>
          <w:rFonts w:asciiTheme="minorHAnsi" w:hAnsiTheme="minorHAnsi" w:cs="Arial"/>
        </w:rPr>
        <w:t xml:space="preserve"> postępowania o udzielenie zamówienia wyklucza się: </w:t>
      </w:r>
    </w:p>
    <w:p w14:paraId="2891941D" w14:textId="77777777" w:rsidR="00E331D6" w:rsidRPr="00CF67C9" w:rsidRDefault="00E331D6" w:rsidP="00E331D6">
      <w:pPr>
        <w:widowControl w:val="0"/>
        <w:autoSpaceDE w:val="0"/>
        <w:autoSpaceDN w:val="0"/>
        <w:adjustRightInd w:val="0"/>
        <w:spacing w:before="0" w:after="0"/>
        <w:rPr>
          <w:rFonts w:asciiTheme="minorHAnsi" w:hAnsiTheme="minorHAnsi" w:cs="Arial"/>
          <w:b/>
          <w:sz w:val="20"/>
          <w:szCs w:val="20"/>
        </w:rPr>
      </w:pPr>
      <w:r w:rsidRPr="00CF67C9">
        <w:rPr>
          <w:rFonts w:asciiTheme="minorHAnsi" w:hAnsiTheme="minorHAnsi" w:cs="Arial"/>
          <w:b/>
          <w:bCs/>
          <w:sz w:val="20"/>
          <w:szCs w:val="20"/>
        </w:rPr>
        <w:t xml:space="preserve">1) </w:t>
      </w:r>
      <w:r w:rsidRPr="00CF67C9">
        <w:rPr>
          <w:rFonts w:asciiTheme="minorHAnsi" w:hAnsiTheme="minorHAnsi" w:cs="Arial"/>
          <w:b/>
          <w:sz w:val="20"/>
          <w:szCs w:val="20"/>
        </w:rPr>
        <w:t xml:space="preserve"> </w:t>
      </w:r>
      <w:r w:rsidRPr="009663E4">
        <w:rPr>
          <w:rFonts w:asciiTheme="minorHAnsi" w:hAnsiTheme="minorHAnsi" w:cs="Arial"/>
          <w:sz w:val="20"/>
          <w:szCs w:val="20"/>
        </w:rPr>
        <w:t xml:space="preserve">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 </w:t>
      </w:r>
    </w:p>
    <w:p w14:paraId="73EBF446"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 xml:space="preserve">1a) </w:t>
      </w:r>
      <w:r w:rsidRPr="00CF67C9">
        <w:rPr>
          <w:rFonts w:asciiTheme="minorHAnsi" w:hAnsiTheme="minorHAnsi" w:cs="Arial"/>
          <w:sz w:val="20"/>
          <w:szCs w:val="20"/>
        </w:rPr>
        <w:t xml:space="preserve">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w:t>
      </w:r>
    </w:p>
    <w:p w14:paraId="3E07162B" w14:textId="77777777" w:rsidR="00E331D6" w:rsidRPr="00CF67C9" w:rsidRDefault="00E331D6" w:rsidP="006C59C9">
      <w:pPr>
        <w:widowControl w:val="0"/>
        <w:autoSpaceDE w:val="0"/>
        <w:autoSpaceDN w:val="0"/>
        <w:adjustRightInd w:val="0"/>
        <w:spacing w:before="0" w:after="0"/>
        <w:rPr>
          <w:rFonts w:asciiTheme="minorHAnsi" w:hAnsiTheme="minorHAnsi"/>
          <w:sz w:val="20"/>
        </w:rPr>
      </w:pPr>
      <w:r w:rsidRPr="00CF67C9">
        <w:rPr>
          <w:rFonts w:asciiTheme="minorHAnsi" w:hAnsiTheme="minorHAnsi" w:cs="Arial"/>
          <w:b/>
          <w:bCs/>
          <w:sz w:val="20"/>
          <w:szCs w:val="20"/>
        </w:rPr>
        <w:t>2)</w:t>
      </w:r>
      <w:r w:rsidRPr="00CF67C9">
        <w:rPr>
          <w:rFonts w:asciiTheme="minorHAnsi" w:hAnsiTheme="minorHAnsi"/>
          <w:sz w:val="20"/>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CF67C9">
        <w:rPr>
          <w:rFonts w:asciiTheme="minorHAnsi" w:hAnsiTheme="minorHAnsi" w:cs="Arial"/>
          <w:sz w:val="20"/>
          <w:szCs w:val="20"/>
        </w:rPr>
        <w:t xml:space="preserve">; </w:t>
      </w:r>
    </w:p>
    <w:p w14:paraId="30EA4976"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 xml:space="preserve">3) </w:t>
      </w:r>
      <w:r w:rsidRPr="00CF67C9">
        <w:rPr>
          <w:rFonts w:asciiTheme="minorHAnsi" w:hAnsiTheme="minorHAnsi" w:cs="Arial"/>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14:paraId="2711058A"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 xml:space="preserve">4) </w:t>
      </w:r>
      <w:r w:rsidRPr="00CF67C9">
        <w:rPr>
          <w:rFonts w:asciiTheme="minorHAnsi" w:hAnsiTheme="minorHAnsi" w:cs="Arial"/>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30E5885"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5)</w:t>
      </w:r>
      <w:r w:rsidRPr="00CF67C9">
        <w:rPr>
          <w:rFonts w:asciiTheme="minorHAnsi" w:hAnsiTheme="minorHAnsi" w:cs="Arial"/>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6866DAE7"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6)</w:t>
      </w:r>
      <w:r w:rsidRPr="00CF67C9">
        <w:rPr>
          <w:rFonts w:asciiTheme="minorHAnsi" w:hAnsiTheme="minorHAnsi" w:cs="Arial"/>
          <w:sz w:val="20"/>
          <w:szCs w:val="2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CE8C209"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7)</w:t>
      </w:r>
      <w:r w:rsidRPr="00CF67C9">
        <w:rPr>
          <w:rFonts w:asciiTheme="minorHAnsi" w:hAnsiTheme="minorHAnsi" w:cs="Arial"/>
          <w:sz w:val="20"/>
          <w:szCs w:val="20"/>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8689F40"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8)</w:t>
      </w:r>
      <w:r w:rsidRPr="00CF67C9">
        <w:rPr>
          <w:rFonts w:asciiTheme="minorHAnsi" w:hAnsiTheme="minorHAnsi" w:cs="Arial"/>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0B214C6"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9)</w:t>
      </w:r>
      <w:r w:rsidRPr="00CF67C9">
        <w:rPr>
          <w:rFonts w:asciiTheme="minorHAnsi" w:hAnsiTheme="minorHAnsi" w:cs="Arial"/>
          <w:sz w:val="20"/>
          <w:szCs w:val="20"/>
        </w:rPr>
        <w:t xml:space="preserve">podmioty zbiorowe, wobec których sąd orzekł zakaz ubiegania się o zamówienia na podstawie przepisów o odpowiedzialności podmiotów zbiorowych za czyny zabronione pod groźbą kary; </w:t>
      </w:r>
    </w:p>
    <w:p w14:paraId="4AD39E16" w14:textId="77777777"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10)</w:t>
      </w:r>
      <w:r w:rsidRPr="00CF67C9">
        <w:rPr>
          <w:rFonts w:asciiTheme="minorHAnsi" w:hAnsiTheme="minorHAnsi" w:cs="Arial"/>
          <w:sz w:val="20"/>
          <w:szCs w:val="20"/>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(Dz.U. poz. 769) - przez okres 1 roku od dnia uprawomocnienia się wyroku; </w:t>
      </w:r>
    </w:p>
    <w:p w14:paraId="336487A3" w14:textId="77777777" w:rsidR="00AC604F" w:rsidRPr="00CF67C9" w:rsidRDefault="00E331D6" w:rsidP="00E331D6">
      <w:pPr>
        <w:rPr>
          <w:rFonts w:asciiTheme="minorHAnsi" w:hAnsiTheme="minorHAnsi"/>
          <w:sz w:val="24"/>
          <w:szCs w:val="24"/>
        </w:rPr>
      </w:pPr>
      <w:r w:rsidRPr="00CF67C9">
        <w:rPr>
          <w:rFonts w:asciiTheme="minorHAnsi" w:hAnsiTheme="minorHAnsi" w:cs="Arial"/>
          <w:b/>
          <w:bCs/>
          <w:sz w:val="20"/>
          <w:szCs w:val="20"/>
        </w:rPr>
        <w:t>11)</w:t>
      </w:r>
      <w:r w:rsidRPr="00CF67C9">
        <w:rPr>
          <w:rFonts w:asciiTheme="minorHAnsi" w:hAnsiTheme="minorHAnsi" w:cs="Arial"/>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14:paraId="32B44EC2" w14:textId="77777777" w:rsidR="00AC604F" w:rsidRPr="00CF67C9" w:rsidRDefault="00AC604F" w:rsidP="00AC604F">
      <w:pPr>
        <w:rPr>
          <w:rFonts w:asciiTheme="minorHAnsi" w:hAnsiTheme="minorHAnsi"/>
          <w:sz w:val="24"/>
          <w:szCs w:val="24"/>
        </w:rPr>
      </w:pP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p>
    <w:p w14:paraId="4A3E3A73" w14:textId="77777777" w:rsidR="00AC604F" w:rsidRPr="00CF67C9" w:rsidRDefault="00AC604F" w:rsidP="00AC604F">
      <w:pPr>
        <w:rPr>
          <w:rFonts w:asciiTheme="minorHAnsi" w:hAnsiTheme="minorHAnsi"/>
          <w:sz w:val="24"/>
          <w:szCs w:val="24"/>
        </w:rPr>
      </w:pPr>
    </w:p>
    <w:p w14:paraId="50551CAD" w14:textId="77777777" w:rsidR="00AC604F" w:rsidRPr="00CF67C9" w:rsidRDefault="00AC604F" w:rsidP="00AC604F">
      <w:pPr>
        <w:rPr>
          <w:rFonts w:asciiTheme="minorHAnsi" w:hAnsiTheme="minorHAnsi"/>
          <w:sz w:val="24"/>
          <w:szCs w:val="24"/>
        </w:rPr>
      </w:pPr>
    </w:p>
    <w:p w14:paraId="6C39FCF3" w14:textId="77777777" w:rsidR="00AC604F" w:rsidRPr="00CF67C9" w:rsidRDefault="00AC604F" w:rsidP="00AC604F">
      <w:pPr>
        <w:rPr>
          <w:rFonts w:asciiTheme="minorHAnsi" w:hAnsiTheme="minorHAnsi"/>
          <w:sz w:val="24"/>
          <w:szCs w:val="24"/>
        </w:rPr>
      </w:pPr>
    </w:p>
    <w:p w14:paraId="07A9E9E5" w14:textId="77777777" w:rsidR="00AC604F" w:rsidRPr="00CF67C9" w:rsidRDefault="00AC604F" w:rsidP="00AC604F">
      <w:pPr>
        <w:jc w:val="right"/>
        <w:rPr>
          <w:rFonts w:asciiTheme="minorHAnsi" w:hAnsiTheme="minorHAnsi"/>
          <w:sz w:val="24"/>
          <w:szCs w:val="24"/>
        </w:rPr>
      </w:pPr>
      <w:r w:rsidRPr="00CF67C9">
        <w:rPr>
          <w:rFonts w:asciiTheme="minorHAnsi" w:hAnsiTheme="minorHAnsi"/>
          <w:sz w:val="24"/>
          <w:szCs w:val="24"/>
        </w:rPr>
        <w:t>_____________________________________</w:t>
      </w:r>
    </w:p>
    <w:p w14:paraId="1C7EB429" w14:textId="77777777" w:rsidR="00C07423" w:rsidRPr="00C07423" w:rsidRDefault="00C07423" w:rsidP="00C07423">
      <w:pPr>
        <w:jc w:val="right"/>
        <w:rPr>
          <w:rFonts w:asciiTheme="minorHAnsi" w:hAnsiTheme="minorHAnsi"/>
          <w:sz w:val="20"/>
        </w:rPr>
      </w:pPr>
      <w:r w:rsidRPr="00C07423">
        <w:rPr>
          <w:rFonts w:asciiTheme="minorHAnsi" w:hAnsiTheme="minorHAnsi"/>
          <w:sz w:val="20"/>
        </w:rPr>
        <w:t>(data, imię i nazwisko oraz podpis</w:t>
      </w:r>
    </w:p>
    <w:p w14:paraId="43D244B0" w14:textId="77777777" w:rsidR="00C07423" w:rsidRPr="00C07423" w:rsidRDefault="00C07423" w:rsidP="00C07423">
      <w:pPr>
        <w:jc w:val="right"/>
        <w:rPr>
          <w:rFonts w:asciiTheme="minorHAnsi" w:hAnsiTheme="minorHAnsi"/>
          <w:sz w:val="20"/>
        </w:rPr>
      </w:pPr>
      <w:r w:rsidRPr="00C07423">
        <w:rPr>
          <w:rFonts w:asciiTheme="minorHAnsi" w:hAnsiTheme="minorHAnsi"/>
          <w:sz w:val="20"/>
        </w:rPr>
        <w:t>upoważnionego przedstawiciela Wykonawcy)</w:t>
      </w:r>
    </w:p>
    <w:p w14:paraId="74A1EBD3" w14:textId="77777777" w:rsidR="00C07423" w:rsidRPr="00C07423" w:rsidRDefault="00C07423">
      <w:pPr>
        <w:rPr>
          <w:rFonts w:asciiTheme="minorHAnsi" w:hAnsiTheme="minorHAnsi"/>
          <w:sz w:val="24"/>
        </w:rPr>
      </w:pPr>
    </w:p>
    <w:p w14:paraId="02E10055" w14:textId="77777777" w:rsidR="00C07423" w:rsidRPr="00C07423" w:rsidRDefault="004426AC" w:rsidP="001C4C09">
      <w:pPr>
        <w:pStyle w:val="Nagwek1"/>
        <w:rPr>
          <w:rFonts w:asciiTheme="minorHAnsi" w:hAnsiTheme="minorHAnsi"/>
        </w:rPr>
      </w:pPr>
      <w:r w:rsidRPr="00296908">
        <w:t xml:space="preserve">Załącznik </w:t>
      </w:r>
      <w:r w:rsidR="00152124">
        <w:t>5</w:t>
      </w:r>
      <w:r w:rsidRPr="00296908">
        <w:t xml:space="preserve"> do SIWZ </w:t>
      </w:r>
      <w:r w:rsidR="009E139A">
        <w:t>Wzór oświadczenie o grupie kapitałowej</w:t>
      </w:r>
    </w:p>
    <w:p w14:paraId="0CD667F7" w14:textId="77777777" w:rsidR="001A3004" w:rsidRDefault="001A3004" w:rsidP="001A3004">
      <w:pPr>
        <w:jc w:val="right"/>
      </w:pPr>
      <w:r>
        <w:t>______________________</w:t>
      </w:r>
    </w:p>
    <w:p w14:paraId="185F3338" w14:textId="77777777" w:rsidR="001A3004" w:rsidRPr="00C07423" w:rsidRDefault="001A3004" w:rsidP="001A3004">
      <w:pPr>
        <w:jc w:val="right"/>
        <w:rPr>
          <w:sz w:val="20"/>
        </w:rPr>
      </w:pPr>
      <w:r>
        <w:rPr>
          <w:sz w:val="20"/>
        </w:rPr>
        <w:t xml:space="preserve">  </w:t>
      </w:r>
      <w:r w:rsidRPr="00C07423">
        <w:rPr>
          <w:sz w:val="20"/>
        </w:rPr>
        <w:t>(pieczęć wykonawcy)</w:t>
      </w:r>
    </w:p>
    <w:p w14:paraId="173CB691" w14:textId="77777777" w:rsidR="001A3004" w:rsidRDefault="001A3004" w:rsidP="001A3004"/>
    <w:p w14:paraId="0F348AFE" w14:textId="0B735CC2" w:rsidR="001A3004" w:rsidRDefault="001A3004" w:rsidP="001A3004">
      <w:pPr>
        <w:autoSpaceDE w:val="0"/>
        <w:autoSpaceDN w:val="0"/>
        <w:adjustRightInd w:val="0"/>
      </w:pPr>
      <w:r w:rsidRPr="007164BA">
        <w:t>Dot. postępowania o udzielenie zamówienia publicznego w trybie przetargu  nieograniczonego na</w:t>
      </w:r>
      <w:r w:rsidR="002077A7">
        <w:rPr>
          <w:rFonts w:ascii="Times New Roman" w:hAnsi="Times New Roman" w:cs="Times New Roman"/>
        </w:rPr>
        <w:t>:</w:t>
      </w:r>
      <w:r w:rsidRPr="007164BA">
        <w:t xml:space="preserve"> </w:t>
      </w:r>
      <w:sdt>
        <w:sdtPr>
          <w:rPr>
            <w:rFonts w:cs="Times"/>
          </w:rPr>
          <w:alias w:val="Subject"/>
          <w:tag w:val=""/>
          <w:id w:val="-1972353881"/>
          <w:placeholder>
            <w:docPart w:val="40C4788D9BE34F5F934E5709F037EF3A"/>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rPr>
              <w:rFonts w:cs="Times"/>
            </w:rPr>
            <w:t>Obsługę serwisową Wystawy Głównej Muzeum Historii Żydów Polskich,</w:t>
          </w:r>
        </w:sdtContent>
      </w:sdt>
      <w:r w:rsidRPr="007D62D2">
        <w:rPr>
          <w:rFonts w:cs="Times"/>
        </w:rPr>
        <w:t>,</w:t>
      </w:r>
      <w:r w:rsidRPr="007164BA">
        <w:t xml:space="preserve"> nr postępowania </w:t>
      </w:r>
      <w:sdt>
        <w:sdtPr>
          <w:rPr>
            <w:rFonts w:cs="Times"/>
          </w:rPr>
          <w:alias w:val="Category"/>
          <w:tag w:val=""/>
          <w:id w:val="443274983"/>
          <w:placeholder>
            <w:docPart w:val="6FD7AFABC56047D1862136C3E088977F"/>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cs="Times"/>
            </w:rPr>
            <w:t>ADM.271.56.2014</w:t>
          </w:r>
        </w:sdtContent>
      </w:sdt>
    </w:p>
    <w:p w14:paraId="6DC4F7D8" w14:textId="77777777" w:rsidR="001A3004" w:rsidRDefault="001A3004" w:rsidP="001A3004"/>
    <w:p w14:paraId="3864F931" w14:textId="77777777" w:rsidR="001A3004" w:rsidRPr="000A16B5" w:rsidRDefault="001A3004" w:rsidP="001A3004">
      <w:r>
        <w:t>O</w:t>
      </w:r>
      <w:r w:rsidRPr="000A16B5">
        <w:t>świadczamy, że w rozumieniu ustawy z dnia 16 lutego 2007 r. o ochronie konkurencji i konsumentów</w:t>
      </w:r>
    </w:p>
    <w:p w14:paraId="14B89542" w14:textId="77777777" w:rsidR="001A3004" w:rsidRPr="000A16B5" w:rsidRDefault="001A3004" w:rsidP="001A3004"/>
    <w:p w14:paraId="0842D142" w14:textId="77777777" w:rsidR="001A3004" w:rsidRPr="000A16B5" w:rsidRDefault="001A3004" w:rsidP="00F44058">
      <w:pPr>
        <w:numPr>
          <w:ilvl w:val="0"/>
          <w:numId w:val="37"/>
        </w:numPr>
        <w:rPr>
          <w:b/>
        </w:rPr>
      </w:pPr>
      <w:r w:rsidRPr="000A16B5">
        <w:rPr>
          <w:b/>
        </w:rPr>
        <w:t>nie należymy do grupy kapitałowej *</w:t>
      </w:r>
    </w:p>
    <w:p w14:paraId="06628102" w14:textId="77777777" w:rsidR="001A3004" w:rsidRPr="000A16B5" w:rsidRDefault="001A3004" w:rsidP="001A3004"/>
    <w:p w14:paraId="0BFBEDC4" w14:textId="77777777" w:rsidR="001A3004" w:rsidRPr="000A16B5" w:rsidRDefault="001A3004" w:rsidP="00F44058">
      <w:pPr>
        <w:numPr>
          <w:ilvl w:val="0"/>
          <w:numId w:val="37"/>
        </w:numPr>
      </w:pPr>
      <w:r w:rsidRPr="000A16B5">
        <w:rPr>
          <w:b/>
        </w:rPr>
        <w:t>należymy do grupy kapitałowej</w:t>
      </w:r>
      <w:r w:rsidRPr="000A16B5">
        <w:t xml:space="preserve"> i dołączamy do oferty listę podmiotów należących do tej samej grupy kapitałowej*</w:t>
      </w:r>
    </w:p>
    <w:p w14:paraId="5ADD28FB" w14:textId="77777777" w:rsidR="00C07423" w:rsidRDefault="00C07423">
      <w:pPr>
        <w:rPr>
          <w:b/>
        </w:rPr>
      </w:pPr>
    </w:p>
    <w:p w14:paraId="717A0889" w14:textId="77777777" w:rsidR="00C07423" w:rsidRDefault="00C07423">
      <w:pPr>
        <w:rPr>
          <w:b/>
        </w:rPr>
      </w:pPr>
    </w:p>
    <w:p w14:paraId="71A66A6D" w14:textId="77777777" w:rsidR="004426AC" w:rsidRPr="00296908" w:rsidRDefault="004426AC" w:rsidP="001A3004">
      <w:pPr>
        <w:autoSpaceDE w:val="0"/>
        <w:autoSpaceDN w:val="0"/>
        <w:adjustRightInd w:val="0"/>
        <w:spacing w:line="280" w:lineRule="exact"/>
      </w:pPr>
    </w:p>
    <w:p w14:paraId="184DBEC7" w14:textId="77777777" w:rsidR="000A6ECE" w:rsidRPr="00CF67C9" w:rsidRDefault="000A6ECE" w:rsidP="000A6ECE">
      <w:pPr>
        <w:jc w:val="right"/>
        <w:rPr>
          <w:rFonts w:asciiTheme="minorHAnsi" w:hAnsiTheme="minorHAnsi"/>
          <w:sz w:val="24"/>
          <w:szCs w:val="24"/>
        </w:rPr>
      </w:pPr>
      <w:r w:rsidRPr="00CF67C9">
        <w:rPr>
          <w:rFonts w:asciiTheme="minorHAnsi" w:hAnsiTheme="minorHAnsi"/>
          <w:sz w:val="24"/>
          <w:szCs w:val="24"/>
        </w:rPr>
        <w:t>_____________________________________</w:t>
      </w:r>
    </w:p>
    <w:p w14:paraId="799C9069" w14:textId="77777777" w:rsidR="00C07423" w:rsidRPr="004B1898" w:rsidRDefault="00C07423" w:rsidP="00C07423">
      <w:pPr>
        <w:jc w:val="right"/>
        <w:rPr>
          <w:rFonts w:asciiTheme="minorHAnsi" w:hAnsiTheme="minorHAnsi"/>
          <w:sz w:val="20"/>
          <w:szCs w:val="20"/>
        </w:rPr>
      </w:pPr>
      <w:r w:rsidRPr="004B1898">
        <w:rPr>
          <w:rFonts w:asciiTheme="minorHAnsi" w:hAnsiTheme="minorHAnsi"/>
          <w:sz w:val="20"/>
          <w:szCs w:val="20"/>
        </w:rPr>
        <w:t>(data, imię i nazwisko oraz podpis</w:t>
      </w:r>
    </w:p>
    <w:p w14:paraId="065D0E39" w14:textId="77777777" w:rsidR="00C07423" w:rsidRDefault="00C07423" w:rsidP="00C07423">
      <w:pPr>
        <w:jc w:val="right"/>
        <w:rPr>
          <w:rFonts w:asciiTheme="minorHAnsi" w:hAnsiTheme="minorHAnsi"/>
          <w:sz w:val="20"/>
          <w:szCs w:val="20"/>
        </w:rPr>
      </w:pPr>
      <w:r w:rsidRPr="004B1898">
        <w:rPr>
          <w:rFonts w:asciiTheme="minorHAnsi" w:hAnsiTheme="minorHAnsi"/>
          <w:sz w:val="20"/>
          <w:szCs w:val="20"/>
        </w:rPr>
        <w:t>upoważnionego przedstawiciela Wykonawcy)</w:t>
      </w:r>
    </w:p>
    <w:p w14:paraId="3AF760C5" w14:textId="77777777" w:rsidR="001A3004" w:rsidRDefault="001A3004" w:rsidP="00C07423">
      <w:pPr>
        <w:jc w:val="right"/>
        <w:rPr>
          <w:rFonts w:asciiTheme="minorHAnsi" w:hAnsiTheme="minorHAnsi"/>
          <w:sz w:val="20"/>
          <w:szCs w:val="20"/>
        </w:rPr>
      </w:pPr>
    </w:p>
    <w:p w14:paraId="3F484B05" w14:textId="77777777" w:rsidR="001A3004" w:rsidRDefault="001A3004" w:rsidP="00C07423">
      <w:pPr>
        <w:jc w:val="right"/>
        <w:rPr>
          <w:rFonts w:asciiTheme="minorHAnsi" w:hAnsiTheme="minorHAnsi"/>
          <w:sz w:val="20"/>
          <w:szCs w:val="20"/>
        </w:rPr>
      </w:pPr>
    </w:p>
    <w:p w14:paraId="5372D668" w14:textId="77777777" w:rsidR="001A3004" w:rsidRDefault="001A3004" w:rsidP="001A3004"/>
    <w:p w14:paraId="77983A94" w14:textId="77777777" w:rsidR="001A3004" w:rsidRDefault="001A3004" w:rsidP="001A3004"/>
    <w:p w14:paraId="260C4810" w14:textId="77777777" w:rsidR="001A3004" w:rsidRDefault="001A3004" w:rsidP="001A3004"/>
    <w:p w14:paraId="403550E0" w14:textId="77777777" w:rsidR="001A3004" w:rsidRDefault="001A3004" w:rsidP="001A3004"/>
    <w:p w14:paraId="586C6AA7" w14:textId="77777777" w:rsidR="001A3004" w:rsidRDefault="001A3004" w:rsidP="001A3004"/>
    <w:p w14:paraId="52447B3C" w14:textId="77777777" w:rsidR="001A3004" w:rsidRDefault="001A3004" w:rsidP="001A3004"/>
    <w:p w14:paraId="28387C39" w14:textId="77777777" w:rsidR="001A3004" w:rsidRDefault="001A3004" w:rsidP="001A3004"/>
    <w:p w14:paraId="1A025EDE" w14:textId="77777777" w:rsidR="001A3004" w:rsidRDefault="001A3004" w:rsidP="001A3004"/>
    <w:p w14:paraId="67FE1B0D" w14:textId="77777777" w:rsidR="001A3004" w:rsidRDefault="001A3004" w:rsidP="001A3004"/>
    <w:p w14:paraId="1A60A89A" w14:textId="77777777" w:rsidR="001A3004" w:rsidRDefault="001A3004" w:rsidP="001A3004"/>
    <w:p w14:paraId="0930DE7C" w14:textId="77777777" w:rsidR="001A3004" w:rsidRDefault="001A3004" w:rsidP="001A3004"/>
    <w:p w14:paraId="32D3F9EA" w14:textId="77777777" w:rsidR="001A3004" w:rsidRPr="000A16B5" w:rsidRDefault="001A3004" w:rsidP="001A3004">
      <w:r w:rsidRPr="000A16B5">
        <w:t xml:space="preserve">* </w:t>
      </w:r>
      <w:r w:rsidRPr="000A16B5">
        <w:rPr>
          <w:sz w:val="16"/>
          <w:szCs w:val="16"/>
        </w:rPr>
        <w:t>niewłaściwe skreślić</w:t>
      </w:r>
    </w:p>
    <w:p w14:paraId="092748B3" w14:textId="77777777" w:rsidR="001A3004" w:rsidRPr="004B1898" w:rsidRDefault="001A3004" w:rsidP="00C07423">
      <w:pPr>
        <w:jc w:val="right"/>
        <w:rPr>
          <w:rFonts w:asciiTheme="minorHAnsi" w:hAnsiTheme="minorHAnsi"/>
          <w:sz w:val="20"/>
          <w:szCs w:val="20"/>
        </w:rPr>
      </w:pPr>
    </w:p>
    <w:p w14:paraId="431CA177" w14:textId="77B0E26B" w:rsidR="00D22ACE" w:rsidRPr="00C07423" w:rsidRDefault="00D22ACE" w:rsidP="00D22ACE">
      <w:pPr>
        <w:pStyle w:val="Nagwek1"/>
        <w:rPr>
          <w:rFonts w:asciiTheme="minorHAnsi" w:hAnsiTheme="minorHAnsi"/>
        </w:rPr>
      </w:pPr>
      <w:r w:rsidRPr="00296908">
        <w:t xml:space="preserve">Załącznik </w:t>
      </w:r>
      <w:r w:rsidR="001A3004">
        <w:t>6</w:t>
      </w:r>
      <w:r w:rsidRPr="00296908">
        <w:t xml:space="preserve"> do SIWZ Wzór wykazu</w:t>
      </w:r>
      <w:r w:rsidRPr="007164BA">
        <w:t xml:space="preserve"> usł</w:t>
      </w:r>
      <w:r w:rsidRPr="00C07423">
        <w:t>ug</w:t>
      </w:r>
    </w:p>
    <w:p w14:paraId="3C6B330A" w14:textId="77777777" w:rsidR="00D22ACE" w:rsidRDefault="00D22ACE" w:rsidP="001A3004">
      <w:pPr>
        <w:ind w:left="5672" w:firstLine="709"/>
      </w:pPr>
      <w:r>
        <w:t>______________________</w:t>
      </w:r>
    </w:p>
    <w:p w14:paraId="7791D42E" w14:textId="77777777" w:rsidR="00D22ACE" w:rsidRPr="00C07423" w:rsidRDefault="00D22ACE" w:rsidP="00D22ACE">
      <w:pPr>
        <w:jc w:val="right"/>
        <w:rPr>
          <w:sz w:val="20"/>
        </w:rPr>
      </w:pPr>
      <w:r w:rsidRPr="00C07423">
        <w:rPr>
          <w:sz w:val="20"/>
        </w:rPr>
        <w:t xml:space="preserve">     (pieczęć wykonawcy)</w:t>
      </w:r>
    </w:p>
    <w:p w14:paraId="3085E8D7" w14:textId="77777777" w:rsidR="00D22ACE" w:rsidRDefault="00D22ACE" w:rsidP="00D22ACE">
      <w:pPr>
        <w:rPr>
          <w:b/>
        </w:rPr>
      </w:pPr>
    </w:p>
    <w:p w14:paraId="1C424AF6" w14:textId="77777777" w:rsidR="00D22ACE" w:rsidRDefault="00D22ACE" w:rsidP="00D22ACE">
      <w:pPr>
        <w:rPr>
          <w:b/>
        </w:rPr>
      </w:pPr>
    </w:p>
    <w:p w14:paraId="36428474" w14:textId="4A932C55" w:rsidR="00D22ACE" w:rsidRDefault="00D22ACE" w:rsidP="00D22ACE">
      <w:pPr>
        <w:autoSpaceDE w:val="0"/>
        <w:autoSpaceDN w:val="0"/>
        <w:adjustRightInd w:val="0"/>
      </w:pPr>
      <w:r w:rsidRPr="007164BA">
        <w:t>Dot. postępowania o udzielenie zamówienia publicznego w trybie przetargu  nieograniczonego na</w:t>
      </w:r>
      <w:r w:rsidR="00036723">
        <w:rPr>
          <w:rFonts w:ascii="Times New Roman" w:hAnsi="Times New Roman" w:cs="Times New Roman"/>
        </w:rPr>
        <w:t>:</w:t>
      </w:r>
      <w:r w:rsidRPr="007164BA">
        <w:t xml:space="preserve"> </w:t>
      </w:r>
      <w:sdt>
        <w:sdtPr>
          <w:rPr>
            <w:rFonts w:cs="Times"/>
          </w:rPr>
          <w:alias w:val="Subject"/>
          <w:tag w:val=""/>
          <w:id w:val="-239251333"/>
          <w:placeholder>
            <w:docPart w:val="37890E8DC6AD4F50B7010136F5952E94"/>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rPr>
              <w:rFonts w:cs="Times"/>
            </w:rPr>
            <w:t>Obsługę serwisową Wystawy Głównej Muzeum Historii Żydów Polskich,</w:t>
          </w:r>
        </w:sdtContent>
      </w:sdt>
      <w:r w:rsidRPr="007D62D2">
        <w:rPr>
          <w:rFonts w:cs="Times"/>
        </w:rPr>
        <w:t>,</w:t>
      </w:r>
      <w:r w:rsidRPr="007164BA">
        <w:t xml:space="preserve"> nr postępowania </w:t>
      </w:r>
      <w:sdt>
        <w:sdtPr>
          <w:rPr>
            <w:rFonts w:cs="Times"/>
          </w:rPr>
          <w:alias w:val="Category"/>
          <w:tag w:val=""/>
          <w:id w:val="-754984088"/>
          <w:placeholder>
            <w:docPart w:val="6A7376C75E5A48DE8CA307CD9E13BE10"/>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cs="Times"/>
            </w:rPr>
            <w:t>ADM.271.56.2014</w:t>
          </w:r>
        </w:sdtContent>
      </w:sdt>
    </w:p>
    <w:p w14:paraId="30E01BC0" w14:textId="77777777" w:rsidR="00D22ACE" w:rsidRDefault="00D22ACE" w:rsidP="00D22AC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010"/>
        <w:gridCol w:w="1134"/>
        <w:gridCol w:w="1518"/>
        <w:gridCol w:w="1416"/>
        <w:gridCol w:w="1430"/>
      </w:tblGrid>
      <w:tr w:rsidR="00D22ACE" w:rsidRPr="004B1898" w14:paraId="34CD5BDE" w14:textId="77777777" w:rsidTr="00C71151">
        <w:tc>
          <w:tcPr>
            <w:tcW w:w="534" w:type="dxa"/>
            <w:tcBorders>
              <w:left w:val="single" w:sz="4" w:space="0" w:color="auto"/>
              <w:right w:val="single" w:sz="4" w:space="0" w:color="auto"/>
            </w:tcBorders>
            <w:vAlign w:val="center"/>
          </w:tcPr>
          <w:p w14:paraId="209564C7" w14:textId="77777777" w:rsidR="00D22ACE" w:rsidRPr="004B1898" w:rsidRDefault="00D22ACE" w:rsidP="00C71151">
            <w:pPr>
              <w:spacing w:before="0" w:after="0"/>
              <w:jc w:val="center"/>
              <w:rPr>
                <w:b/>
                <w:sz w:val="20"/>
                <w:szCs w:val="20"/>
              </w:rPr>
            </w:pPr>
            <w:r w:rsidRPr="004B1898">
              <w:rPr>
                <w:b/>
                <w:sz w:val="20"/>
                <w:szCs w:val="20"/>
              </w:rPr>
              <w:t>Lp.</w:t>
            </w:r>
          </w:p>
        </w:tc>
        <w:tc>
          <w:tcPr>
            <w:tcW w:w="3010" w:type="dxa"/>
            <w:tcBorders>
              <w:left w:val="single" w:sz="4" w:space="0" w:color="auto"/>
              <w:right w:val="single" w:sz="4" w:space="0" w:color="auto"/>
            </w:tcBorders>
            <w:vAlign w:val="center"/>
          </w:tcPr>
          <w:p w14:paraId="1E47D979" w14:textId="77777777" w:rsidR="00D22ACE" w:rsidRPr="004B1898" w:rsidRDefault="00D22ACE" w:rsidP="001A3004">
            <w:pPr>
              <w:spacing w:before="0" w:after="0"/>
              <w:jc w:val="center"/>
              <w:rPr>
                <w:b/>
                <w:sz w:val="20"/>
                <w:szCs w:val="20"/>
              </w:rPr>
            </w:pPr>
            <w:r w:rsidRPr="004B1898">
              <w:rPr>
                <w:b/>
                <w:sz w:val="20"/>
                <w:szCs w:val="20"/>
              </w:rPr>
              <w:t xml:space="preserve">Przedmiot zamówienia </w:t>
            </w:r>
            <w:r w:rsidRPr="00AA35F1">
              <w:rPr>
                <w:sz w:val="18"/>
                <w:szCs w:val="18"/>
              </w:rPr>
              <w:t xml:space="preserve">(zakres wykonanych/ wykonywanych  usług </w:t>
            </w:r>
            <w:r>
              <w:rPr>
                <w:rFonts w:asciiTheme="minorHAnsi" w:hAnsiTheme="minorHAnsi"/>
                <w:sz w:val="18"/>
                <w:szCs w:val="18"/>
              </w:rPr>
              <w:t>)</w:t>
            </w:r>
          </w:p>
        </w:tc>
        <w:tc>
          <w:tcPr>
            <w:tcW w:w="1134" w:type="dxa"/>
            <w:tcBorders>
              <w:left w:val="single" w:sz="4" w:space="0" w:color="auto"/>
            </w:tcBorders>
            <w:vAlign w:val="center"/>
          </w:tcPr>
          <w:p w14:paraId="456EACC1" w14:textId="77777777" w:rsidR="00D22ACE" w:rsidRPr="004B1898" w:rsidRDefault="00D22ACE" w:rsidP="00C71151">
            <w:pPr>
              <w:spacing w:before="0" w:after="0"/>
              <w:jc w:val="center"/>
              <w:rPr>
                <w:b/>
                <w:sz w:val="20"/>
                <w:szCs w:val="20"/>
              </w:rPr>
            </w:pPr>
            <w:r w:rsidRPr="004B1898">
              <w:rPr>
                <w:b/>
                <w:sz w:val="20"/>
                <w:szCs w:val="20"/>
              </w:rPr>
              <w:t>Nazwa odbiorcy</w:t>
            </w:r>
          </w:p>
          <w:p w14:paraId="41E651FD" w14:textId="77777777" w:rsidR="00D22ACE" w:rsidRPr="004B1898" w:rsidRDefault="00D22ACE" w:rsidP="00C71151">
            <w:pPr>
              <w:spacing w:before="0" w:after="0"/>
              <w:jc w:val="center"/>
              <w:rPr>
                <w:b/>
                <w:sz w:val="20"/>
                <w:szCs w:val="20"/>
              </w:rPr>
            </w:pPr>
            <w:r w:rsidRPr="004B1898">
              <w:rPr>
                <w:b/>
                <w:sz w:val="20"/>
                <w:szCs w:val="20"/>
              </w:rPr>
              <w:t>i jego adres</w:t>
            </w:r>
          </w:p>
        </w:tc>
        <w:tc>
          <w:tcPr>
            <w:tcW w:w="1518" w:type="dxa"/>
            <w:tcBorders>
              <w:left w:val="single" w:sz="4" w:space="0" w:color="auto"/>
              <w:right w:val="single" w:sz="4" w:space="0" w:color="auto"/>
            </w:tcBorders>
            <w:vAlign w:val="center"/>
          </w:tcPr>
          <w:p w14:paraId="3BE423A3" w14:textId="77777777" w:rsidR="00D22ACE" w:rsidRPr="004B1898" w:rsidRDefault="00D22ACE" w:rsidP="00C71151">
            <w:pPr>
              <w:spacing w:before="0" w:after="0"/>
              <w:jc w:val="center"/>
              <w:rPr>
                <w:b/>
                <w:sz w:val="20"/>
                <w:szCs w:val="20"/>
              </w:rPr>
            </w:pPr>
            <w:r w:rsidRPr="004B1898">
              <w:rPr>
                <w:b/>
                <w:sz w:val="20"/>
                <w:szCs w:val="20"/>
              </w:rPr>
              <w:t>Wartość zamówienia brutto w zł</w:t>
            </w:r>
          </w:p>
        </w:tc>
        <w:tc>
          <w:tcPr>
            <w:tcW w:w="1416" w:type="dxa"/>
            <w:tcBorders>
              <w:left w:val="single" w:sz="4" w:space="0" w:color="auto"/>
            </w:tcBorders>
            <w:vAlign w:val="center"/>
          </w:tcPr>
          <w:p w14:paraId="3A37FE0E" w14:textId="77777777" w:rsidR="00D22ACE" w:rsidRPr="004B1898" w:rsidRDefault="00D22ACE" w:rsidP="00C71151">
            <w:pPr>
              <w:spacing w:before="0" w:after="0"/>
              <w:jc w:val="center"/>
              <w:rPr>
                <w:b/>
                <w:sz w:val="20"/>
                <w:szCs w:val="20"/>
              </w:rPr>
            </w:pPr>
            <w:r w:rsidRPr="004B1898">
              <w:rPr>
                <w:b/>
                <w:sz w:val="20"/>
                <w:szCs w:val="20"/>
              </w:rPr>
              <w:t>Czas realizacji zamówienia od – do (dd/mm/rrrr)</w:t>
            </w:r>
          </w:p>
        </w:tc>
        <w:tc>
          <w:tcPr>
            <w:tcW w:w="1430" w:type="dxa"/>
            <w:tcBorders>
              <w:left w:val="single" w:sz="4" w:space="0" w:color="auto"/>
            </w:tcBorders>
            <w:vAlign w:val="center"/>
          </w:tcPr>
          <w:p w14:paraId="111A30C3" w14:textId="77777777" w:rsidR="00D22ACE" w:rsidRPr="004B1898" w:rsidRDefault="001A3004" w:rsidP="00C71151">
            <w:pPr>
              <w:spacing w:before="0" w:after="0"/>
              <w:jc w:val="center"/>
              <w:rPr>
                <w:b/>
                <w:sz w:val="20"/>
                <w:szCs w:val="20"/>
              </w:rPr>
            </w:pPr>
            <w:r>
              <w:rPr>
                <w:b/>
                <w:sz w:val="20"/>
                <w:szCs w:val="20"/>
              </w:rPr>
              <w:t xml:space="preserve">Rodzaj doświadczenia (własne czy </w:t>
            </w:r>
            <w:r w:rsidR="00D22ACE" w:rsidRPr="004B1898">
              <w:rPr>
                <w:b/>
                <w:sz w:val="20"/>
                <w:szCs w:val="20"/>
              </w:rPr>
              <w:t>innego podmiotu)</w:t>
            </w:r>
          </w:p>
        </w:tc>
      </w:tr>
      <w:tr w:rsidR="00D22ACE" w:rsidRPr="004B1898" w14:paraId="6D67B182" w14:textId="77777777" w:rsidTr="00C71151">
        <w:tc>
          <w:tcPr>
            <w:tcW w:w="534" w:type="dxa"/>
            <w:tcBorders>
              <w:left w:val="single" w:sz="4" w:space="0" w:color="auto"/>
              <w:right w:val="single" w:sz="4" w:space="0" w:color="auto"/>
            </w:tcBorders>
          </w:tcPr>
          <w:p w14:paraId="454A21E0" w14:textId="77777777" w:rsidR="00D22ACE" w:rsidRPr="004B1898" w:rsidRDefault="00D22ACE" w:rsidP="00C71151">
            <w:pPr>
              <w:spacing w:before="0" w:after="0"/>
              <w:rPr>
                <w:sz w:val="20"/>
                <w:szCs w:val="20"/>
              </w:rPr>
            </w:pPr>
            <w:r w:rsidRPr="004B1898">
              <w:rPr>
                <w:sz w:val="20"/>
                <w:szCs w:val="20"/>
              </w:rPr>
              <w:t>1</w:t>
            </w:r>
          </w:p>
        </w:tc>
        <w:tc>
          <w:tcPr>
            <w:tcW w:w="3010" w:type="dxa"/>
            <w:tcBorders>
              <w:left w:val="single" w:sz="4" w:space="0" w:color="auto"/>
              <w:right w:val="single" w:sz="4" w:space="0" w:color="auto"/>
            </w:tcBorders>
          </w:tcPr>
          <w:p w14:paraId="48025A21" w14:textId="77777777" w:rsidR="00D22ACE" w:rsidRPr="004B1898" w:rsidRDefault="00D22ACE" w:rsidP="00C71151">
            <w:pPr>
              <w:spacing w:before="0" w:after="0"/>
              <w:rPr>
                <w:sz w:val="20"/>
                <w:szCs w:val="20"/>
              </w:rPr>
            </w:pPr>
          </w:p>
        </w:tc>
        <w:tc>
          <w:tcPr>
            <w:tcW w:w="1134" w:type="dxa"/>
            <w:tcBorders>
              <w:left w:val="single" w:sz="4" w:space="0" w:color="auto"/>
            </w:tcBorders>
          </w:tcPr>
          <w:p w14:paraId="1D486FF8" w14:textId="77777777" w:rsidR="00D22ACE" w:rsidRPr="004B1898" w:rsidRDefault="00D22ACE" w:rsidP="00C71151">
            <w:pPr>
              <w:spacing w:before="0" w:after="0"/>
              <w:jc w:val="center"/>
              <w:rPr>
                <w:sz w:val="20"/>
                <w:szCs w:val="20"/>
              </w:rPr>
            </w:pPr>
          </w:p>
        </w:tc>
        <w:tc>
          <w:tcPr>
            <w:tcW w:w="1518" w:type="dxa"/>
            <w:tcBorders>
              <w:left w:val="single" w:sz="4" w:space="0" w:color="auto"/>
              <w:right w:val="single" w:sz="4" w:space="0" w:color="auto"/>
            </w:tcBorders>
          </w:tcPr>
          <w:p w14:paraId="7EFC379C" w14:textId="77777777" w:rsidR="00D22ACE" w:rsidRPr="004B1898" w:rsidRDefault="00D22ACE" w:rsidP="00C71151">
            <w:pPr>
              <w:spacing w:before="0" w:after="0"/>
              <w:jc w:val="center"/>
              <w:rPr>
                <w:sz w:val="20"/>
                <w:szCs w:val="20"/>
              </w:rPr>
            </w:pPr>
          </w:p>
        </w:tc>
        <w:tc>
          <w:tcPr>
            <w:tcW w:w="1416" w:type="dxa"/>
            <w:tcBorders>
              <w:left w:val="single" w:sz="4" w:space="0" w:color="auto"/>
            </w:tcBorders>
          </w:tcPr>
          <w:p w14:paraId="2CEE568E" w14:textId="77777777" w:rsidR="00D22ACE" w:rsidRPr="004B1898" w:rsidRDefault="00D22ACE" w:rsidP="00C71151">
            <w:pPr>
              <w:spacing w:before="0" w:after="0"/>
              <w:jc w:val="center"/>
              <w:rPr>
                <w:sz w:val="20"/>
                <w:szCs w:val="20"/>
              </w:rPr>
            </w:pPr>
          </w:p>
        </w:tc>
        <w:tc>
          <w:tcPr>
            <w:tcW w:w="1430" w:type="dxa"/>
            <w:tcBorders>
              <w:left w:val="single" w:sz="4" w:space="0" w:color="auto"/>
            </w:tcBorders>
          </w:tcPr>
          <w:p w14:paraId="4E7B5B3A" w14:textId="77777777" w:rsidR="00D22ACE" w:rsidRPr="004B1898" w:rsidRDefault="00D22ACE" w:rsidP="00C71151">
            <w:pPr>
              <w:spacing w:before="0" w:after="0"/>
              <w:jc w:val="center"/>
              <w:rPr>
                <w:sz w:val="20"/>
                <w:szCs w:val="20"/>
              </w:rPr>
            </w:pPr>
          </w:p>
        </w:tc>
      </w:tr>
      <w:tr w:rsidR="00D22ACE" w:rsidRPr="004B1898" w14:paraId="361EBE34" w14:textId="77777777" w:rsidTr="00C71151">
        <w:tc>
          <w:tcPr>
            <w:tcW w:w="534" w:type="dxa"/>
            <w:tcBorders>
              <w:left w:val="single" w:sz="4" w:space="0" w:color="auto"/>
              <w:right w:val="single" w:sz="4" w:space="0" w:color="auto"/>
            </w:tcBorders>
          </w:tcPr>
          <w:p w14:paraId="3E11C894" w14:textId="77777777" w:rsidR="00D22ACE" w:rsidRPr="004B1898" w:rsidRDefault="00D22ACE" w:rsidP="00C71151">
            <w:pPr>
              <w:spacing w:before="0" w:after="0"/>
              <w:rPr>
                <w:sz w:val="20"/>
                <w:szCs w:val="20"/>
              </w:rPr>
            </w:pPr>
            <w:r w:rsidRPr="004B1898">
              <w:rPr>
                <w:sz w:val="20"/>
                <w:szCs w:val="20"/>
              </w:rPr>
              <w:t>2</w:t>
            </w:r>
          </w:p>
        </w:tc>
        <w:tc>
          <w:tcPr>
            <w:tcW w:w="3010" w:type="dxa"/>
            <w:tcBorders>
              <w:left w:val="single" w:sz="4" w:space="0" w:color="auto"/>
              <w:right w:val="single" w:sz="4" w:space="0" w:color="auto"/>
            </w:tcBorders>
          </w:tcPr>
          <w:p w14:paraId="4B48B573" w14:textId="77777777" w:rsidR="00D22ACE" w:rsidRPr="004B1898" w:rsidRDefault="00D22ACE" w:rsidP="00C71151">
            <w:pPr>
              <w:spacing w:before="0" w:after="0"/>
              <w:rPr>
                <w:sz w:val="20"/>
                <w:szCs w:val="20"/>
              </w:rPr>
            </w:pPr>
          </w:p>
        </w:tc>
        <w:tc>
          <w:tcPr>
            <w:tcW w:w="1134" w:type="dxa"/>
            <w:tcBorders>
              <w:left w:val="single" w:sz="4" w:space="0" w:color="auto"/>
            </w:tcBorders>
          </w:tcPr>
          <w:p w14:paraId="3F65D4E5" w14:textId="77777777" w:rsidR="00D22ACE" w:rsidRPr="004B1898" w:rsidRDefault="00D22ACE" w:rsidP="00C71151">
            <w:pPr>
              <w:spacing w:before="0" w:after="0"/>
              <w:jc w:val="center"/>
              <w:rPr>
                <w:sz w:val="20"/>
                <w:szCs w:val="20"/>
              </w:rPr>
            </w:pPr>
          </w:p>
        </w:tc>
        <w:tc>
          <w:tcPr>
            <w:tcW w:w="1518" w:type="dxa"/>
            <w:tcBorders>
              <w:left w:val="single" w:sz="4" w:space="0" w:color="auto"/>
              <w:right w:val="single" w:sz="4" w:space="0" w:color="auto"/>
            </w:tcBorders>
          </w:tcPr>
          <w:p w14:paraId="40A5200C" w14:textId="77777777" w:rsidR="00D22ACE" w:rsidRPr="004B1898" w:rsidRDefault="00D22ACE" w:rsidP="00C71151">
            <w:pPr>
              <w:spacing w:before="0" w:after="0"/>
              <w:jc w:val="center"/>
              <w:rPr>
                <w:sz w:val="20"/>
                <w:szCs w:val="20"/>
              </w:rPr>
            </w:pPr>
          </w:p>
        </w:tc>
        <w:tc>
          <w:tcPr>
            <w:tcW w:w="1416" w:type="dxa"/>
            <w:tcBorders>
              <w:left w:val="single" w:sz="4" w:space="0" w:color="auto"/>
            </w:tcBorders>
          </w:tcPr>
          <w:p w14:paraId="19CB3172" w14:textId="77777777" w:rsidR="00D22ACE" w:rsidRPr="004B1898" w:rsidRDefault="00D22ACE" w:rsidP="00C71151">
            <w:pPr>
              <w:spacing w:before="0" w:after="0"/>
              <w:jc w:val="center"/>
              <w:rPr>
                <w:sz w:val="20"/>
                <w:szCs w:val="20"/>
              </w:rPr>
            </w:pPr>
          </w:p>
        </w:tc>
        <w:tc>
          <w:tcPr>
            <w:tcW w:w="1430" w:type="dxa"/>
            <w:tcBorders>
              <w:left w:val="single" w:sz="4" w:space="0" w:color="auto"/>
            </w:tcBorders>
          </w:tcPr>
          <w:p w14:paraId="2334A806" w14:textId="77777777" w:rsidR="00D22ACE" w:rsidRPr="004B1898" w:rsidRDefault="00D22ACE" w:rsidP="00C71151">
            <w:pPr>
              <w:spacing w:before="0" w:after="0"/>
              <w:jc w:val="center"/>
              <w:rPr>
                <w:sz w:val="20"/>
                <w:szCs w:val="20"/>
              </w:rPr>
            </w:pPr>
          </w:p>
        </w:tc>
      </w:tr>
      <w:tr w:rsidR="00D22ACE" w:rsidRPr="004B1898" w14:paraId="33F6F418" w14:textId="77777777" w:rsidTr="00C71151">
        <w:tc>
          <w:tcPr>
            <w:tcW w:w="534" w:type="dxa"/>
            <w:tcBorders>
              <w:left w:val="single" w:sz="4" w:space="0" w:color="auto"/>
              <w:right w:val="single" w:sz="4" w:space="0" w:color="auto"/>
            </w:tcBorders>
          </w:tcPr>
          <w:p w14:paraId="5473AA6E" w14:textId="77777777" w:rsidR="00D22ACE" w:rsidRPr="004B1898" w:rsidRDefault="00D22ACE" w:rsidP="00C71151">
            <w:pPr>
              <w:spacing w:before="0" w:after="0"/>
              <w:rPr>
                <w:sz w:val="20"/>
                <w:szCs w:val="20"/>
              </w:rPr>
            </w:pPr>
            <w:r w:rsidRPr="004B1898">
              <w:rPr>
                <w:sz w:val="20"/>
                <w:szCs w:val="20"/>
              </w:rPr>
              <w:t>3</w:t>
            </w:r>
          </w:p>
        </w:tc>
        <w:tc>
          <w:tcPr>
            <w:tcW w:w="3010" w:type="dxa"/>
            <w:tcBorders>
              <w:left w:val="single" w:sz="4" w:space="0" w:color="auto"/>
              <w:right w:val="single" w:sz="4" w:space="0" w:color="auto"/>
            </w:tcBorders>
          </w:tcPr>
          <w:p w14:paraId="745E1A1F" w14:textId="77777777" w:rsidR="00D22ACE" w:rsidRPr="004B1898" w:rsidRDefault="00D22ACE" w:rsidP="00C71151">
            <w:pPr>
              <w:spacing w:before="0" w:after="0"/>
              <w:rPr>
                <w:sz w:val="20"/>
                <w:szCs w:val="20"/>
              </w:rPr>
            </w:pPr>
          </w:p>
        </w:tc>
        <w:tc>
          <w:tcPr>
            <w:tcW w:w="1134" w:type="dxa"/>
            <w:tcBorders>
              <w:left w:val="single" w:sz="4" w:space="0" w:color="auto"/>
            </w:tcBorders>
          </w:tcPr>
          <w:p w14:paraId="591D0122" w14:textId="77777777" w:rsidR="00D22ACE" w:rsidRPr="004B1898" w:rsidRDefault="00D22ACE" w:rsidP="00C71151">
            <w:pPr>
              <w:spacing w:before="0" w:after="0"/>
              <w:jc w:val="center"/>
              <w:rPr>
                <w:sz w:val="20"/>
                <w:szCs w:val="20"/>
              </w:rPr>
            </w:pPr>
          </w:p>
        </w:tc>
        <w:tc>
          <w:tcPr>
            <w:tcW w:w="1518" w:type="dxa"/>
            <w:tcBorders>
              <w:left w:val="single" w:sz="4" w:space="0" w:color="auto"/>
              <w:right w:val="single" w:sz="4" w:space="0" w:color="auto"/>
            </w:tcBorders>
          </w:tcPr>
          <w:p w14:paraId="48C16884" w14:textId="77777777" w:rsidR="00D22ACE" w:rsidRPr="004B1898" w:rsidRDefault="00D22ACE" w:rsidP="00C71151">
            <w:pPr>
              <w:spacing w:before="0" w:after="0"/>
              <w:jc w:val="center"/>
              <w:rPr>
                <w:sz w:val="20"/>
                <w:szCs w:val="20"/>
              </w:rPr>
            </w:pPr>
          </w:p>
        </w:tc>
        <w:tc>
          <w:tcPr>
            <w:tcW w:w="1416" w:type="dxa"/>
            <w:tcBorders>
              <w:left w:val="single" w:sz="4" w:space="0" w:color="auto"/>
            </w:tcBorders>
          </w:tcPr>
          <w:p w14:paraId="3ED370C3" w14:textId="77777777" w:rsidR="00D22ACE" w:rsidRPr="004B1898" w:rsidRDefault="00D22ACE" w:rsidP="00C71151">
            <w:pPr>
              <w:spacing w:before="0" w:after="0"/>
              <w:jc w:val="center"/>
              <w:rPr>
                <w:sz w:val="20"/>
                <w:szCs w:val="20"/>
              </w:rPr>
            </w:pPr>
          </w:p>
        </w:tc>
        <w:tc>
          <w:tcPr>
            <w:tcW w:w="1430" w:type="dxa"/>
            <w:tcBorders>
              <w:left w:val="single" w:sz="4" w:space="0" w:color="auto"/>
            </w:tcBorders>
          </w:tcPr>
          <w:p w14:paraId="5099B664" w14:textId="77777777" w:rsidR="00D22ACE" w:rsidRPr="004B1898" w:rsidRDefault="00D22ACE" w:rsidP="00C71151">
            <w:pPr>
              <w:spacing w:before="0" w:after="0"/>
              <w:jc w:val="center"/>
              <w:rPr>
                <w:sz w:val="20"/>
                <w:szCs w:val="20"/>
              </w:rPr>
            </w:pPr>
          </w:p>
        </w:tc>
      </w:tr>
      <w:tr w:rsidR="00D22ACE" w:rsidRPr="004B1898" w14:paraId="7FFBCD02" w14:textId="77777777" w:rsidTr="00C71151">
        <w:tc>
          <w:tcPr>
            <w:tcW w:w="534" w:type="dxa"/>
            <w:tcBorders>
              <w:left w:val="single" w:sz="4" w:space="0" w:color="auto"/>
              <w:right w:val="single" w:sz="4" w:space="0" w:color="auto"/>
            </w:tcBorders>
          </w:tcPr>
          <w:p w14:paraId="23FF076D" w14:textId="77777777" w:rsidR="00D22ACE" w:rsidRPr="004B1898" w:rsidRDefault="00D22ACE" w:rsidP="00C71151">
            <w:pPr>
              <w:spacing w:before="0" w:after="0"/>
              <w:rPr>
                <w:sz w:val="20"/>
                <w:szCs w:val="20"/>
              </w:rPr>
            </w:pPr>
            <w:r w:rsidRPr="004B1898">
              <w:rPr>
                <w:sz w:val="20"/>
                <w:szCs w:val="20"/>
              </w:rPr>
              <w:t>4</w:t>
            </w:r>
          </w:p>
        </w:tc>
        <w:tc>
          <w:tcPr>
            <w:tcW w:w="3010" w:type="dxa"/>
            <w:tcBorders>
              <w:left w:val="single" w:sz="4" w:space="0" w:color="auto"/>
              <w:right w:val="single" w:sz="4" w:space="0" w:color="auto"/>
            </w:tcBorders>
          </w:tcPr>
          <w:p w14:paraId="09CC97C0" w14:textId="77777777" w:rsidR="00D22ACE" w:rsidRPr="004B1898" w:rsidRDefault="00D22ACE" w:rsidP="00C71151">
            <w:pPr>
              <w:spacing w:before="0" w:after="0"/>
              <w:rPr>
                <w:sz w:val="20"/>
                <w:szCs w:val="20"/>
              </w:rPr>
            </w:pPr>
          </w:p>
        </w:tc>
        <w:tc>
          <w:tcPr>
            <w:tcW w:w="1134" w:type="dxa"/>
            <w:tcBorders>
              <w:left w:val="single" w:sz="4" w:space="0" w:color="auto"/>
            </w:tcBorders>
          </w:tcPr>
          <w:p w14:paraId="08E6483E" w14:textId="77777777" w:rsidR="00D22ACE" w:rsidRPr="004B1898" w:rsidRDefault="00D22ACE" w:rsidP="00C71151">
            <w:pPr>
              <w:spacing w:before="0" w:after="0"/>
              <w:jc w:val="center"/>
              <w:rPr>
                <w:sz w:val="20"/>
                <w:szCs w:val="20"/>
              </w:rPr>
            </w:pPr>
          </w:p>
        </w:tc>
        <w:tc>
          <w:tcPr>
            <w:tcW w:w="1518" w:type="dxa"/>
            <w:tcBorders>
              <w:left w:val="single" w:sz="4" w:space="0" w:color="auto"/>
              <w:right w:val="single" w:sz="4" w:space="0" w:color="auto"/>
            </w:tcBorders>
          </w:tcPr>
          <w:p w14:paraId="056E1B70" w14:textId="77777777" w:rsidR="00D22ACE" w:rsidRPr="004B1898" w:rsidRDefault="00D22ACE" w:rsidP="00C71151">
            <w:pPr>
              <w:spacing w:before="0" w:after="0"/>
              <w:jc w:val="center"/>
              <w:rPr>
                <w:sz w:val="20"/>
                <w:szCs w:val="20"/>
              </w:rPr>
            </w:pPr>
          </w:p>
        </w:tc>
        <w:tc>
          <w:tcPr>
            <w:tcW w:w="1416" w:type="dxa"/>
            <w:tcBorders>
              <w:left w:val="single" w:sz="4" w:space="0" w:color="auto"/>
            </w:tcBorders>
          </w:tcPr>
          <w:p w14:paraId="6C1F51E8" w14:textId="77777777" w:rsidR="00D22ACE" w:rsidRPr="004B1898" w:rsidRDefault="00D22ACE" w:rsidP="00C71151">
            <w:pPr>
              <w:spacing w:before="0" w:after="0"/>
              <w:jc w:val="center"/>
              <w:rPr>
                <w:sz w:val="20"/>
                <w:szCs w:val="20"/>
              </w:rPr>
            </w:pPr>
          </w:p>
        </w:tc>
        <w:tc>
          <w:tcPr>
            <w:tcW w:w="1430" w:type="dxa"/>
            <w:tcBorders>
              <w:left w:val="single" w:sz="4" w:space="0" w:color="auto"/>
            </w:tcBorders>
          </w:tcPr>
          <w:p w14:paraId="0896104B" w14:textId="77777777" w:rsidR="00D22ACE" w:rsidRPr="004B1898" w:rsidRDefault="00D22ACE" w:rsidP="00C71151">
            <w:pPr>
              <w:spacing w:before="0" w:after="0"/>
              <w:jc w:val="center"/>
              <w:rPr>
                <w:sz w:val="20"/>
                <w:szCs w:val="20"/>
              </w:rPr>
            </w:pPr>
          </w:p>
        </w:tc>
      </w:tr>
      <w:tr w:rsidR="00D22ACE" w:rsidRPr="004B1898" w14:paraId="35083827" w14:textId="77777777" w:rsidTr="00C71151">
        <w:tc>
          <w:tcPr>
            <w:tcW w:w="534" w:type="dxa"/>
            <w:tcBorders>
              <w:left w:val="single" w:sz="4" w:space="0" w:color="auto"/>
              <w:right w:val="single" w:sz="4" w:space="0" w:color="auto"/>
            </w:tcBorders>
          </w:tcPr>
          <w:p w14:paraId="79F4B5AB" w14:textId="77777777" w:rsidR="00D22ACE" w:rsidRPr="004B1898" w:rsidRDefault="00D22ACE" w:rsidP="00C71151">
            <w:pPr>
              <w:spacing w:before="0" w:after="0"/>
              <w:rPr>
                <w:sz w:val="20"/>
                <w:szCs w:val="20"/>
              </w:rPr>
            </w:pPr>
            <w:r>
              <w:rPr>
                <w:sz w:val="20"/>
                <w:szCs w:val="20"/>
              </w:rPr>
              <w:t>5</w:t>
            </w:r>
          </w:p>
        </w:tc>
        <w:tc>
          <w:tcPr>
            <w:tcW w:w="3010" w:type="dxa"/>
            <w:tcBorders>
              <w:left w:val="single" w:sz="4" w:space="0" w:color="auto"/>
              <w:right w:val="single" w:sz="4" w:space="0" w:color="auto"/>
            </w:tcBorders>
          </w:tcPr>
          <w:p w14:paraId="3BEA4959" w14:textId="77777777" w:rsidR="00D22ACE" w:rsidRPr="004B1898" w:rsidRDefault="00D22ACE" w:rsidP="00C71151">
            <w:pPr>
              <w:spacing w:before="0" w:after="0"/>
              <w:rPr>
                <w:sz w:val="20"/>
                <w:szCs w:val="20"/>
              </w:rPr>
            </w:pPr>
          </w:p>
        </w:tc>
        <w:tc>
          <w:tcPr>
            <w:tcW w:w="1134" w:type="dxa"/>
            <w:tcBorders>
              <w:left w:val="single" w:sz="4" w:space="0" w:color="auto"/>
            </w:tcBorders>
          </w:tcPr>
          <w:p w14:paraId="260CA849" w14:textId="77777777" w:rsidR="00D22ACE" w:rsidRPr="004B1898" w:rsidRDefault="00D22ACE" w:rsidP="00C71151">
            <w:pPr>
              <w:spacing w:before="0" w:after="0"/>
              <w:jc w:val="center"/>
              <w:rPr>
                <w:sz w:val="20"/>
                <w:szCs w:val="20"/>
              </w:rPr>
            </w:pPr>
          </w:p>
        </w:tc>
        <w:tc>
          <w:tcPr>
            <w:tcW w:w="1518" w:type="dxa"/>
            <w:tcBorders>
              <w:left w:val="single" w:sz="4" w:space="0" w:color="auto"/>
              <w:right w:val="single" w:sz="4" w:space="0" w:color="auto"/>
            </w:tcBorders>
          </w:tcPr>
          <w:p w14:paraId="4EA0C0E6" w14:textId="77777777" w:rsidR="00D22ACE" w:rsidRPr="004B1898" w:rsidRDefault="00D22ACE" w:rsidP="00C71151">
            <w:pPr>
              <w:spacing w:before="0" w:after="0"/>
              <w:jc w:val="center"/>
              <w:rPr>
                <w:sz w:val="20"/>
                <w:szCs w:val="20"/>
              </w:rPr>
            </w:pPr>
          </w:p>
        </w:tc>
        <w:tc>
          <w:tcPr>
            <w:tcW w:w="1416" w:type="dxa"/>
            <w:tcBorders>
              <w:left w:val="single" w:sz="4" w:space="0" w:color="auto"/>
            </w:tcBorders>
          </w:tcPr>
          <w:p w14:paraId="0815233B" w14:textId="77777777" w:rsidR="00D22ACE" w:rsidRPr="004B1898" w:rsidRDefault="00D22ACE" w:rsidP="00C71151">
            <w:pPr>
              <w:spacing w:before="0" w:after="0"/>
              <w:jc w:val="center"/>
              <w:rPr>
                <w:sz w:val="20"/>
                <w:szCs w:val="20"/>
              </w:rPr>
            </w:pPr>
          </w:p>
        </w:tc>
        <w:tc>
          <w:tcPr>
            <w:tcW w:w="1430" w:type="dxa"/>
            <w:tcBorders>
              <w:left w:val="single" w:sz="4" w:space="0" w:color="auto"/>
            </w:tcBorders>
          </w:tcPr>
          <w:p w14:paraId="2DF54296" w14:textId="77777777" w:rsidR="00D22ACE" w:rsidRPr="004B1898" w:rsidRDefault="00D22ACE" w:rsidP="00C71151">
            <w:pPr>
              <w:spacing w:before="0" w:after="0"/>
              <w:jc w:val="center"/>
              <w:rPr>
                <w:sz w:val="20"/>
                <w:szCs w:val="20"/>
              </w:rPr>
            </w:pPr>
          </w:p>
        </w:tc>
      </w:tr>
      <w:tr w:rsidR="00D22ACE" w:rsidRPr="004B1898" w14:paraId="412AE424" w14:textId="77777777" w:rsidTr="00C71151">
        <w:tc>
          <w:tcPr>
            <w:tcW w:w="534" w:type="dxa"/>
            <w:tcBorders>
              <w:left w:val="single" w:sz="4" w:space="0" w:color="auto"/>
              <w:right w:val="single" w:sz="4" w:space="0" w:color="auto"/>
            </w:tcBorders>
          </w:tcPr>
          <w:p w14:paraId="175F0AD6" w14:textId="77777777" w:rsidR="00D22ACE" w:rsidRPr="004B1898" w:rsidRDefault="00D22ACE" w:rsidP="00C71151">
            <w:pPr>
              <w:spacing w:before="0" w:after="0"/>
              <w:rPr>
                <w:sz w:val="20"/>
                <w:szCs w:val="20"/>
              </w:rPr>
            </w:pPr>
            <w:r>
              <w:rPr>
                <w:sz w:val="20"/>
                <w:szCs w:val="20"/>
              </w:rPr>
              <w:t>6</w:t>
            </w:r>
          </w:p>
        </w:tc>
        <w:tc>
          <w:tcPr>
            <w:tcW w:w="3010" w:type="dxa"/>
            <w:tcBorders>
              <w:left w:val="single" w:sz="4" w:space="0" w:color="auto"/>
              <w:right w:val="single" w:sz="4" w:space="0" w:color="auto"/>
            </w:tcBorders>
          </w:tcPr>
          <w:p w14:paraId="342F5EFA" w14:textId="77777777" w:rsidR="00D22ACE" w:rsidRPr="004B1898" w:rsidRDefault="00D22ACE" w:rsidP="00C71151">
            <w:pPr>
              <w:spacing w:before="0" w:after="0"/>
              <w:rPr>
                <w:sz w:val="20"/>
                <w:szCs w:val="20"/>
              </w:rPr>
            </w:pPr>
          </w:p>
        </w:tc>
        <w:tc>
          <w:tcPr>
            <w:tcW w:w="1134" w:type="dxa"/>
            <w:tcBorders>
              <w:left w:val="single" w:sz="4" w:space="0" w:color="auto"/>
            </w:tcBorders>
          </w:tcPr>
          <w:p w14:paraId="185B6F3F" w14:textId="77777777" w:rsidR="00D22ACE" w:rsidRPr="004B1898" w:rsidRDefault="00D22ACE" w:rsidP="00C71151">
            <w:pPr>
              <w:spacing w:before="0" w:after="0"/>
              <w:jc w:val="center"/>
              <w:rPr>
                <w:sz w:val="20"/>
                <w:szCs w:val="20"/>
              </w:rPr>
            </w:pPr>
          </w:p>
        </w:tc>
        <w:tc>
          <w:tcPr>
            <w:tcW w:w="1518" w:type="dxa"/>
            <w:tcBorders>
              <w:left w:val="single" w:sz="4" w:space="0" w:color="auto"/>
              <w:right w:val="single" w:sz="4" w:space="0" w:color="auto"/>
            </w:tcBorders>
          </w:tcPr>
          <w:p w14:paraId="06C76FE0" w14:textId="77777777" w:rsidR="00D22ACE" w:rsidRPr="004B1898" w:rsidRDefault="00D22ACE" w:rsidP="00C71151">
            <w:pPr>
              <w:spacing w:before="0" w:after="0"/>
              <w:jc w:val="center"/>
              <w:rPr>
                <w:sz w:val="20"/>
                <w:szCs w:val="20"/>
              </w:rPr>
            </w:pPr>
          </w:p>
        </w:tc>
        <w:tc>
          <w:tcPr>
            <w:tcW w:w="1416" w:type="dxa"/>
            <w:tcBorders>
              <w:left w:val="single" w:sz="4" w:space="0" w:color="auto"/>
            </w:tcBorders>
          </w:tcPr>
          <w:p w14:paraId="2C1B8964" w14:textId="77777777" w:rsidR="00D22ACE" w:rsidRPr="004B1898" w:rsidRDefault="00D22ACE" w:rsidP="00C71151">
            <w:pPr>
              <w:spacing w:before="0" w:after="0"/>
              <w:jc w:val="center"/>
              <w:rPr>
                <w:sz w:val="20"/>
                <w:szCs w:val="20"/>
              </w:rPr>
            </w:pPr>
          </w:p>
        </w:tc>
        <w:tc>
          <w:tcPr>
            <w:tcW w:w="1430" w:type="dxa"/>
            <w:tcBorders>
              <w:left w:val="single" w:sz="4" w:space="0" w:color="auto"/>
            </w:tcBorders>
          </w:tcPr>
          <w:p w14:paraId="377290D4" w14:textId="77777777" w:rsidR="00D22ACE" w:rsidRPr="004B1898" w:rsidRDefault="00D22ACE" w:rsidP="00C71151">
            <w:pPr>
              <w:spacing w:before="0" w:after="0"/>
              <w:jc w:val="center"/>
              <w:rPr>
                <w:sz w:val="20"/>
                <w:szCs w:val="20"/>
              </w:rPr>
            </w:pPr>
          </w:p>
        </w:tc>
      </w:tr>
      <w:tr w:rsidR="00D22ACE" w:rsidRPr="004B1898" w14:paraId="04E9C25F" w14:textId="77777777" w:rsidTr="00C71151">
        <w:tc>
          <w:tcPr>
            <w:tcW w:w="534" w:type="dxa"/>
            <w:tcBorders>
              <w:left w:val="single" w:sz="4" w:space="0" w:color="auto"/>
              <w:right w:val="single" w:sz="4" w:space="0" w:color="auto"/>
            </w:tcBorders>
          </w:tcPr>
          <w:p w14:paraId="257F0BBA" w14:textId="77777777" w:rsidR="00D22ACE" w:rsidRPr="004B1898" w:rsidRDefault="00D22ACE" w:rsidP="00C71151">
            <w:pPr>
              <w:spacing w:before="0" w:after="0"/>
              <w:rPr>
                <w:sz w:val="20"/>
                <w:szCs w:val="20"/>
              </w:rPr>
            </w:pPr>
            <w:r>
              <w:rPr>
                <w:sz w:val="20"/>
                <w:szCs w:val="20"/>
              </w:rPr>
              <w:t>7</w:t>
            </w:r>
          </w:p>
        </w:tc>
        <w:tc>
          <w:tcPr>
            <w:tcW w:w="3010" w:type="dxa"/>
            <w:tcBorders>
              <w:left w:val="single" w:sz="4" w:space="0" w:color="auto"/>
              <w:right w:val="single" w:sz="4" w:space="0" w:color="auto"/>
            </w:tcBorders>
          </w:tcPr>
          <w:p w14:paraId="15F19F76" w14:textId="77777777" w:rsidR="00D22ACE" w:rsidRPr="004B1898" w:rsidRDefault="00D22ACE" w:rsidP="00C71151">
            <w:pPr>
              <w:spacing w:before="0" w:after="0"/>
              <w:rPr>
                <w:sz w:val="20"/>
                <w:szCs w:val="20"/>
              </w:rPr>
            </w:pPr>
          </w:p>
        </w:tc>
        <w:tc>
          <w:tcPr>
            <w:tcW w:w="1134" w:type="dxa"/>
            <w:tcBorders>
              <w:left w:val="single" w:sz="4" w:space="0" w:color="auto"/>
            </w:tcBorders>
          </w:tcPr>
          <w:p w14:paraId="717F30E1" w14:textId="77777777" w:rsidR="00D22ACE" w:rsidRPr="004B1898" w:rsidRDefault="00D22ACE" w:rsidP="00C71151">
            <w:pPr>
              <w:spacing w:before="0" w:after="0"/>
              <w:jc w:val="center"/>
              <w:rPr>
                <w:sz w:val="20"/>
                <w:szCs w:val="20"/>
              </w:rPr>
            </w:pPr>
          </w:p>
        </w:tc>
        <w:tc>
          <w:tcPr>
            <w:tcW w:w="1518" w:type="dxa"/>
            <w:tcBorders>
              <w:left w:val="single" w:sz="4" w:space="0" w:color="auto"/>
              <w:right w:val="single" w:sz="4" w:space="0" w:color="auto"/>
            </w:tcBorders>
          </w:tcPr>
          <w:p w14:paraId="37831EBA" w14:textId="77777777" w:rsidR="00D22ACE" w:rsidRPr="004B1898" w:rsidRDefault="00D22ACE" w:rsidP="00C71151">
            <w:pPr>
              <w:spacing w:before="0" w:after="0"/>
              <w:jc w:val="center"/>
              <w:rPr>
                <w:sz w:val="20"/>
                <w:szCs w:val="20"/>
              </w:rPr>
            </w:pPr>
          </w:p>
        </w:tc>
        <w:tc>
          <w:tcPr>
            <w:tcW w:w="1416" w:type="dxa"/>
            <w:tcBorders>
              <w:left w:val="single" w:sz="4" w:space="0" w:color="auto"/>
            </w:tcBorders>
          </w:tcPr>
          <w:p w14:paraId="3C3E8A21" w14:textId="77777777" w:rsidR="00D22ACE" w:rsidRPr="004B1898" w:rsidRDefault="00D22ACE" w:rsidP="00C71151">
            <w:pPr>
              <w:spacing w:before="0" w:after="0"/>
              <w:jc w:val="center"/>
              <w:rPr>
                <w:sz w:val="20"/>
                <w:szCs w:val="20"/>
              </w:rPr>
            </w:pPr>
          </w:p>
        </w:tc>
        <w:tc>
          <w:tcPr>
            <w:tcW w:w="1430" w:type="dxa"/>
            <w:tcBorders>
              <w:left w:val="single" w:sz="4" w:space="0" w:color="auto"/>
            </w:tcBorders>
          </w:tcPr>
          <w:p w14:paraId="4645F58B" w14:textId="77777777" w:rsidR="00D22ACE" w:rsidRPr="004B1898" w:rsidRDefault="00D22ACE" w:rsidP="00C71151">
            <w:pPr>
              <w:spacing w:before="0" w:after="0"/>
              <w:jc w:val="center"/>
              <w:rPr>
                <w:sz w:val="20"/>
                <w:szCs w:val="20"/>
              </w:rPr>
            </w:pPr>
          </w:p>
        </w:tc>
      </w:tr>
    </w:tbl>
    <w:p w14:paraId="16D26711" w14:textId="77777777" w:rsidR="00D22ACE" w:rsidRDefault="00D22ACE" w:rsidP="00D22ACE">
      <w:pPr>
        <w:autoSpaceDE w:val="0"/>
        <w:autoSpaceDN w:val="0"/>
        <w:adjustRightInd w:val="0"/>
        <w:spacing w:line="280" w:lineRule="exact"/>
        <w:ind w:hanging="180"/>
        <w:jc w:val="center"/>
      </w:pPr>
    </w:p>
    <w:p w14:paraId="20C8C5A1" w14:textId="77777777" w:rsidR="00D22ACE" w:rsidRDefault="00D22ACE" w:rsidP="00D22ACE">
      <w:pPr>
        <w:autoSpaceDE w:val="0"/>
        <w:autoSpaceDN w:val="0"/>
        <w:adjustRightInd w:val="0"/>
        <w:spacing w:line="280" w:lineRule="exact"/>
        <w:ind w:hanging="180"/>
        <w:jc w:val="center"/>
      </w:pPr>
    </w:p>
    <w:p w14:paraId="51526BC8" w14:textId="77777777" w:rsidR="00D22ACE" w:rsidRPr="007164BA" w:rsidRDefault="00D22ACE" w:rsidP="00D22ACE">
      <w:pPr>
        <w:autoSpaceDE w:val="0"/>
        <w:autoSpaceDN w:val="0"/>
        <w:adjustRightInd w:val="0"/>
        <w:spacing w:line="280" w:lineRule="exact"/>
        <w:ind w:hanging="180"/>
        <w:jc w:val="center"/>
      </w:pPr>
    </w:p>
    <w:p w14:paraId="61FDBDA2" w14:textId="77777777" w:rsidR="00D22ACE" w:rsidRPr="00296908" w:rsidRDefault="00D22ACE" w:rsidP="00D22ACE">
      <w:pPr>
        <w:autoSpaceDE w:val="0"/>
        <w:autoSpaceDN w:val="0"/>
        <w:adjustRightInd w:val="0"/>
        <w:spacing w:line="280" w:lineRule="exact"/>
        <w:ind w:hanging="180"/>
        <w:jc w:val="center"/>
      </w:pPr>
    </w:p>
    <w:p w14:paraId="5E60D1DB" w14:textId="77777777" w:rsidR="00D22ACE" w:rsidRPr="00CF67C9" w:rsidRDefault="00D22ACE" w:rsidP="00D22ACE">
      <w:pPr>
        <w:jc w:val="right"/>
        <w:rPr>
          <w:rFonts w:asciiTheme="minorHAnsi" w:hAnsiTheme="minorHAnsi"/>
          <w:sz w:val="24"/>
          <w:szCs w:val="24"/>
        </w:rPr>
      </w:pPr>
      <w:r w:rsidRPr="00CF67C9">
        <w:rPr>
          <w:rFonts w:asciiTheme="minorHAnsi" w:hAnsiTheme="minorHAnsi"/>
          <w:sz w:val="24"/>
          <w:szCs w:val="24"/>
        </w:rPr>
        <w:t>_____________________________________</w:t>
      </w:r>
    </w:p>
    <w:p w14:paraId="435FAEE0" w14:textId="77777777" w:rsidR="00D22ACE" w:rsidRPr="004B1898" w:rsidRDefault="00D22ACE" w:rsidP="00D22ACE">
      <w:pPr>
        <w:jc w:val="right"/>
        <w:rPr>
          <w:rFonts w:asciiTheme="minorHAnsi" w:hAnsiTheme="minorHAnsi"/>
          <w:sz w:val="20"/>
          <w:szCs w:val="20"/>
        </w:rPr>
      </w:pPr>
      <w:r w:rsidRPr="004B1898">
        <w:rPr>
          <w:rFonts w:asciiTheme="minorHAnsi" w:hAnsiTheme="minorHAnsi"/>
          <w:sz w:val="20"/>
          <w:szCs w:val="20"/>
        </w:rPr>
        <w:t>(data, imię i nazwisko oraz podpis</w:t>
      </w:r>
    </w:p>
    <w:p w14:paraId="48C4ABEE" w14:textId="77777777" w:rsidR="00D22ACE" w:rsidRPr="004B1898" w:rsidRDefault="00D22ACE" w:rsidP="00D22ACE">
      <w:pPr>
        <w:jc w:val="right"/>
        <w:rPr>
          <w:rFonts w:asciiTheme="minorHAnsi" w:hAnsiTheme="minorHAnsi"/>
          <w:sz w:val="20"/>
          <w:szCs w:val="20"/>
        </w:rPr>
      </w:pPr>
      <w:r w:rsidRPr="004B1898">
        <w:rPr>
          <w:rFonts w:asciiTheme="minorHAnsi" w:hAnsiTheme="minorHAnsi"/>
          <w:sz w:val="20"/>
          <w:szCs w:val="20"/>
        </w:rPr>
        <w:t>upoważnionego przedstawiciela Wykonawcy)</w:t>
      </w:r>
    </w:p>
    <w:p w14:paraId="3C049A29" w14:textId="77777777" w:rsidR="00D22ACE" w:rsidRPr="004B1898" w:rsidRDefault="00D22ACE" w:rsidP="00D22ACE">
      <w:pPr>
        <w:autoSpaceDE w:val="0"/>
        <w:autoSpaceDN w:val="0"/>
        <w:adjustRightInd w:val="0"/>
        <w:rPr>
          <w:sz w:val="20"/>
          <w:szCs w:val="20"/>
        </w:rPr>
      </w:pPr>
      <w:r w:rsidRPr="004B1898">
        <w:rPr>
          <w:sz w:val="20"/>
          <w:szCs w:val="20"/>
        </w:rPr>
        <w:t>Uwaga:</w:t>
      </w:r>
    </w:p>
    <w:p w14:paraId="179AE26D" w14:textId="77777777" w:rsidR="001A3004" w:rsidRDefault="00D22ACE" w:rsidP="00F44058">
      <w:pPr>
        <w:numPr>
          <w:ilvl w:val="0"/>
          <w:numId w:val="36"/>
        </w:numPr>
        <w:autoSpaceDE w:val="0"/>
        <w:autoSpaceDN w:val="0"/>
        <w:adjustRightInd w:val="0"/>
        <w:spacing w:before="0" w:after="0"/>
        <w:ind w:left="426" w:hanging="284"/>
        <w:rPr>
          <w:sz w:val="20"/>
          <w:szCs w:val="20"/>
        </w:rPr>
      </w:pPr>
      <w:r w:rsidRPr="004B1898">
        <w:rPr>
          <w:sz w:val="20"/>
          <w:szCs w:val="20"/>
        </w:rPr>
        <w:t>Zamawiający wymaga, aby Wykonawca załączył wykaz wraz z dokumentami potwierdzającymi, że usługi zostały wykonane lub są wykonywane należycie – zgodnie z zapisami Rozdziału 6 ust. 1 pkt 2) SIWZ.</w:t>
      </w:r>
    </w:p>
    <w:p w14:paraId="2BED26AC" w14:textId="0E289AC0" w:rsidR="00D22ACE" w:rsidRPr="002C4C10" w:rsidRDefault="00D22ACE" w:rsidP="00F44058">
      <w:pPr>
        <w:numPr>
          <w:ilvl w:val="0"/>
          <w:numId w:val="36"/>
        </w:numPr>
        <w:autoSpaceDE w:val="0"/>
        <w:autoSpaceDN w:val="0"/>
        <w:adjustRightInd w:val="0"/>
        <w:spacing w:before="0" w:after="0"/>
        <w:ind w:left="426" w:hanging="284"/>
        <w:rPr>
          <w:sz w:val="20"/>
          <w:szCs w:val="20"/>
        </w:rPr>
      </w:pPr>
      <w:r w:rsidRPr="001A3004">
        <w:rPr>
          <w:sz w:val="20"/>
          <w:szCs w:val="20"/>
        </w:rPr>
        <w:t xml:space="preserve">Zamawiający wymaga, aby Wykonawca wskazał, czy doświadczenie, na które się powołuje jest jego własnym doświadczeniem, czy doświadczeniem innych podmiotów niezależnie od charakteru prawnego łączących go z nimi </w:t>
      </w:r>
      <w:r w:rsidRPr="002C4C10">
        <w:rPr>
          <w:sz w:val="20"/>
          <w:szCs w:val="20"/>
        </w:rPr>
        <w:t xml:space="preserve">stosunków i udowodnić Zamawiającemu, iż będzie dysponował zasobami niezbędnymi do realizacji zamówienia, w szczególności przedstawiając w tym celu </w:t>
      </w:r>
      <w:r w:rsidRPr="008B74B9">
        <w:rPr>
          <w:b/>
          <w:sz w:val="20"/>
          <w:szCs w:val="20"/>
          <w:u w:val="single"/>
        </w:rPr>
        <w:t>pisemne</w:t>
      </w:r>
      <w:r w:rsidRPr="00E429A2">
        <w:rPr>
          <w:sz w:val="20"/>
          <w:szCs w:val="20"/>
        </w:rPr>
        <w:t xml:space="preserve"> zobowiązanie tych podmiotów do oddania </w:t>
      </w:r>
      <w:r w:rsidRPr="006663E4">
        <w:rPr>
          <w:sz w:val="20"/>
          <w:szCs w:val="20"/>
        </w:rPr>
        <w:t>mu do dyspozycji niezbędnych zasobów na okres korzystania z nich przy wykonaniu zamówienia</w:t>
      </w:r>
      <w:r w:rsidR="002C4C10" w:rsidRPr="00010131">
        <w:rPr>
          <w:rFonts w:ascii="Times New Roman" w:hAnsi="Times New Roman" w:cs="Times New Roman"/>
          <w:sz w:val="20"/>
          <w:szCs w:val="20"/>
        </w:rPr>
        <w:t xml:space="preserve"> </w:t>
      </w:r>
      <w:r w:rsidR="002C4C10" w:rsidRPr="002C4C10">
        <w:rPr>
          <w:rFonts w:eastAsia="Times New Roman" w:cs="Arial"/>
          <w:bCs/>
          <w:spacing w:val="-5"/>
          <w:sz w:val="20"/>
          <w:szCs w:val="20"/>
          <w:lang w:eastAsia="pl-PL"/>
        </w:rPr>
        <w:t>(wzór oświadczenia stanowi Załączni</w:t>
      </w:r>
      <w:r w:rsidR="002C4C10" w:rsidRPr="002C4C10">
        <w:rPr>
          <w:rFonts w:asciiTheme="minorHAnsi" w:eastAsia="Times New Roman" w:hAnsiTheme="minorHAnsi" w:cs="Arial"/>
          <w:bCs/>
          <w:spacing w:val="-5"/>
          <w:sz w:val="20"/>
          <w:szCs w:val="20"/>
          <w:lang w:eastAsia="pl-PL"/>
        </w:rPr>
        <w:t xml:space="preserve">k </w:t>
      </w:r>
      <w:r w:rsidR="002C4C10" w:rsidRPr="002C4C10">
        <w:rPr>
          <w:rFonts w:asciiTheme="minorHAnsi" w:eastAsia="Times New Roman" w:hAnsiTheme="minorHAnsi" w:cs="Times New Roman"/>
          <w:bCs/>
          <w:spacing w:val="-5"/>
          <w:sz w:val="20"/>
          <w:szCs w:val="20"/>
          <w:lang w:eastAsia="pl-PL"/>
        </w:rPr>
        <w:t>7</w:t>
      </w:r>
      <w:r w:rsidR="002C4C10" w:rsidRPr="002C4C10">
        <w:rPr>
          <w:rFonts w:asciiTheme="minorHAnsi" w:eastAsia="Times New Roman" w:hAnsiTheme="minorHAnsi" w:cs="Arial"/>
          <w:bCs/>
          <w:spacing w:val="-5"/>
          <w:sz w:val="20"/>
          <w:szCs w:val="20"/>
          <w:lang w:eastAsia="pl-PL"/>
        </w:rPr>
        <w:t xml:space="preserve"> </w:t>
      </w:r>
      <w:r w:rsidR="002C4C10" w:rsidRPr="002C4C10">
        <w:rPr>
          <w:rFonts w:eastAsia="Times New Roman" w:cs="Arial"/>
          <w:bCs/>
          <w:spacing w:val="-5"/>
          <w:sz w:val="20"/>
          <w:szCs w:val="20"/>
          <w:lang w:eastAsia="pl-PL"/>
        </w:rPr>
        <w:t>do SIWZ)</w:t>
      </w:r>
      <w:r w:rsidRPr="002C4C10">
        <w:rPr>
          <w:sz w:val="20"/>
          <w:szCs w:val="20"/>
        </w:rPr>
        <w:t>.</w:t>
      </w:r>
    </w:p>
    <w:p w14:paraId="43F15B5E" w14:textId="77777777" w:rsidR="00D22ACE" w:rsidRPr="0034625F" w:rsidRDefault="00D22ACE" w:rsidP="00D22ACE">
      <w:pPr>
        <w:autoSpaceDE w:val="0"/>
        <w:autoSpaceDN w:val="0"/>
        <w:adjustRightInd w:val="0"/>
        <w:spacing w:before="0" w:after="0"/>
      </w:pPr>
    </w:p>
    <w:p w14:paraId="1D4AF88C" w14:textId="77777777" w:rsidR="00D22ACE" w:rsidRDefault="00D22ACE" w:rsidP="00D22ACE">
      <w:pPr>
        <w:autoSpaceDE w:val="0"/>
        <w:autoSpaceDN w:val="0"/>
        <w:adjustRightInd w:val="0"/>
        <w:spacing w:before="0" w:after="0"/>
        <w:rPr>
          <w:sz w:val="20"/>
          <w:szCs w:val="20"/>
        </w:rPr>
      </w:pPr>
    </w:p>
    <w:p w14:paraId="602DCCB4" w14:textId="77777777" w:rsidR="00D22ACE" w:rsidRDefault="00D22ACE" w:rsidP="00D22ACE">
      <w:pPr>
        <w:autoSpaceDE w:val="0"/>
        <w:autoSpaceDN w:val="0"/>
        <w:adjustRightInd w:val="0"/>
        <w:spacing w:before="0" w:after="0"/>
        <w:rPr>
          <w:sz w:val="20"/>
          <w:szCs w:val="20"/>
        </w:rPr>
      </w:pPr>
    </w:p>
    <w:p w14:paraId="5812F7EC" w14:textId="77777777" w:rsidR="00D22ACE" w:rsidRPr="001A3004" w:rsidRDefault="001A3004" w:rsidP="001A3004">
      <w:pPr>
        <w:pStyle w:val="Nagwek1"/>
        <w:rPr>
          <w:rFonts w:asciiTheme="minorHAnsi" w:hAnsiTheme="minorHAnsi"/>
        </w:rPr>
      </w:pPr>
      <w:r w:rsidRPr="00296908">
        <w:t xml:space="preserve">Załącznik </w:t>
      </w:r>
      <w:r>
        <w:t>7</w:t>
      </w:r>
      <w:r w:rsidRPr="00296908">
        <w:t xml:space="preserve"> do SIWZ Wzór </w:t>
      </w:r>
      <w:r>
        <w:t>zobowiązania do udostępnienia zasobów</w:t>
      </w:r>
    </w:p>
    <w:p w14:paraId="6ABDED1A" w14:textId="77777777" w:rsidR="00D22ACE" w:rsidRPr="001A3004" w:rsidRDefault="00D22ACE" w:rsidP="00D22ACE">
      <w:pPr>
        <w:autoSpaceDE w:val="0"/>
        <w:autoSpaceDN w:val="0"/>
        <w:adjustRightInd w:val="0"/>
        <w:spacing w:before="0" w:after="0"/>
        <w:rPr>
          <w:rFonts w:asciiTheme="minorHAnsi" w:hAnsiTheme="minorHAnsi"/>
          <w:sz w:val="20"/>
          <w:szCs w:val="20"/>
        </w:rPr>
      </w:pPr>
    </w:p>
    <w:p w14:paraId="133DEC85" w14:textId="77777777" w:rsidR="001A3004" w:rsidRPr="001A3004" w:rsidRDefault="001A3004" w:rsidP="001A3004">
      <w:pPr>
        <w:ind w:left="4956" w:firstLine="708"/>
        <w:jc w:val="center"/>
        <w:rPr>
          <w:rFonts w:asciiTheme="minorHAnsi" w:hAnsiTheme="minorHAnsi"/>
        </w:rPr>
      </w:pPr>
      <w:r w:rsidRPr="001A3004">
        <w:rPr>
          <w:rFonts w:asciiTheme="minorHAnsi" w:hAnsiTheme="minorHAnsi"/>
        </w:rPr>
        <w:t>________________</w:t>
      </w:r>
    </w:p>
    <w:p w14:paraId="49A75746" w14:textId="77777777" w:rsidR="001A3004" w:rsidRPr="001A3004" w:rsidRDefault="001A3004" w:rsidP="001A3004">
      <w:pPr>
        <w:jc w:val="center"/>
        <w:rPr>
          <w:rFonts w:asciiTheme="minorHAnsi" w:hAnsiTheme="minorHAnsi"/>
          <w:sz w:val="16"/>
          <w:szCs w:val="16"/>
        </w:rPr>
      </w:pPr>
      <w:r w:rsidRPr="001A3004">
        <w:rPr>
          <w:rFonts w:asciiTheme="minorHAnsi" w:hAnsiTheme="minorHAnsi"/>
          <w:sz w:val="16"/>
          <w:szCs w:val="16"/>
        </w:rPr>
        <w:t xml:space="preserve">   </w:t>
      </w:r>
      <w:r w:rsidRPr="001A3004">
        <w:rPr>
          <w:rFonts w:asciiTheme="minorHAnsi" w:hAnsiTheme="minorHAnsi"/>
          <w:sz w:val="16"/>
          <w:szCs w:val="16"/>
        </w:rPr>
        <w:tab/>
      </w:r>
      <w:r w:rsidRPr="001A3004">
        <w:rPr>
          <w:rFonts w:asciiTheme="minorHAnsi" w:hAnsiTheme="minorHAnsi"/>
          <w:sz w:val="16"/>
          <w:szCs w:val="16"/>
        </w:rPr>
        <w:tab/>
      </w:r>
      <w:r w:rsidRPr="001A3004">
        <w:rPr>
          <w:rFonts w:asciiTheme="minorHAnsi" w:hAnsiTheme="minorHAnsi"/>
          <w:sz w:val="16"/>
          <w:szCs w:val="16"/>
        </w:rPr>
        <w:tab/>
      </w:r>
      <w:r w:rsidRPr="001A3004">
        <w:rPr>
          <w:rFonts w:asciiTheme="minorHAnsi" w:hAnsiTheme="minorHAnsi"/>
          <w:sz w:val="16"/>
          <w:szCs w:val="16"/>
        </w:rPr>
        <w:tab/>
      </w:r>
      <w:r w:rsidRPr="001A3004">
        <w:rPr>
          <w:rFonts w:asciiTheme="minorHAnsi" w:hAnsiTheme="minorHAnsi"/>
          <w:sz w:val="16"/>
          <w:szCs w:val="16"/>
        </w:rPr>
        <w:tab/>
      </w:r>
      <w:r w:rsidRPr="001A3004">
        <w:rPr>
          <w:rFonts w:asciiTheme="minorHAnsi" w:hAnsiTheme="minorHAnsi"/>
          <w:sz w:val="16"/>
          <w:szCs w:val="16"/>
        </w:rPr>
        <w:tab/>
        <w:t xml:space="preserve"> (pieczęć podmiotu udostępniającego zasoby)</w:t>
      </w:r>
    </w:p>
    <w:p w14:paraId="33CBF1AC" w14:textId="77777777" w:rsidR="001A3004" w:rsidRPr="001A3004" w:rsidRDefault="001A3004" w:rsidP="001A3004">
      <w:pPr>
        <w:rPr>
          <w:rFonts w:asciiTheme="minorHAnsi" w:hAnsiTheme="minorHAnsi"/>
        </w:rPr>
      </w:pPr>
    </w:p>
    <w:p w14:paraId="320313C6" w14:textId="77777777" w:rsidR="001A3004" w:rsidRPr="001A3004" w:rsidRDefault="001A3004" w:rsidP="001A3004">
      <w:pPr>
        <w:rPr>
          <w:rFonts w:asciiTheme="minorHAnsi" w:hAnsiTheme="minorHAnsi"/>
        </w:rPr>
      </w:pPr>
      <w:r w:rsidRPr="001A3004">
        <w:rPr>
          <w:rFonts w:asciiTheme="minorHAnsi" w:hAnsiTheme="minorHAnsi"/>
          <w:b/>
        </w:rPr>
        <w:t>ZOBOWIĄZANIE</w:t>
      </w:r>
      <w:r w:rsidRPr="001A3004">
        <w:rPr>
          <w:rFonts w:asciiTheme="minorHAnsi" w:hAnsiTheme="minorHAnsi"/>
        </w:rPr>
        <w:t xml:space="preserve"> do udostępnienia zasobów</w:t>
      </w:r>
    </w:p>
    <w:p w14:paraId="3B1A66ED" w14:textId="77777777" w:rsidR="001A3004" w:rsidRPr="001A3004" w:rsidRDefault="001A3004" w:rsidP="001A3004">
      <w:pPr>
        <w:rPr>
          <w:rFonts w:asciiTheme="minorHAnsi" w:hAnsiTheme="minorHAnsi"/>
        </w:rPr>
      </w:pPr>
    </w:p>
    <w:p w14:paraId="7EEB5D52" w14:textId="77777777" w:rsidR="001A3004" w:rsidRPr="001A3004" w:rsidRDefault="001A3004" w:rsidP="001A3004">
      <w:pPr>
        <w:rPr>
          <w:rFonts w:asciiTheme="minorHAnsi" w:hAnsiTheme="minorHAnsi"/>
        </w:rPr>
      </w:pPr>
      <w:r w:rsidRPr="001A3004">
        <w:rPr>
          <w:rFonts w:asciiTheme="minorHAnsi" w:hAnsiTheme="minorHAnsi"/>
        </w:rPr>
        <w:t>działając w imieniu i na rzecz:</w:t>
      </w:r>
    </w:p>
    <w:p w14:paraId="26682114" w14:textId="77777777" w:rsidR="001A3004" w:rsidRPr="001A3004" w:rsidRDefault="001A3004" w:rsidP="001A3004">
      <w:pPr>
        <w:tabs>
          <w:tab w:val="right" w:leader="underscore" w:pos="8789"/>
        </w:tabs>
        <w:rPr>
          <w:rFonts w:asciiTheme="minorHAnsi" w:hAnsiTheme="minorHAnsi"/>
        </w:rPr>
      </w:pPr>
      <w:r w:rsidRPr="001A3004">
        <w:rPr>
          <w:rFonts w:asciiTheme="minorHAnsi" w:hAnsiTheme="minorHAnsi"/>
        </w:rPr>
        <w:tab/>
      </w:r>
    </w:p>
    <w:p w14:paraId="03C9D3B6" w14:textId="77777777" w:rsidR="001A3004" w:rsidRPr="001A3004" w:rsidRDefault="001A3004" w:rsidP="001A3004">
      <w:pPr>
        <w:jc w:val="center"/>
        <w:rPr>
          <w:rFonts w:asciiTheme="minorHAnsi" w:hAnsiTheme="minorHAnsi"/>
        </w:rPr>
      </w:pPr>
      <w:r w:rsidRPr="001A3004">
        <w:rPr>
          <w:rFonts w:asciiTheme="minorHAnsi" w:hAnsiTheme="minorHAnsi"/>
        </w:rPr>
        <w:t>(pełna nazwa i dokładny adres podmiotu udostępniającego)</w:t>
      </w:r>
    </w:p>
    <w:p w14:paraId="70CB9F9E" w14:textId="77777777" w:rsidR="001A3004" w:rsidRPr="001A3004" w:rsidRDefault="001A3004" w:rsidP="001A3004">
      <w:pPr>
        <w:rPr>
          <w:rFonts w:asciiTheme="minorHAnsi" w:hAnsiTheme="minorHAnsi"/>
        </w:rPr>
      </w:pPr>
    </w:p>
    <w:p w14:paraId="4EB75A92" w14:textId="3AE072D4" w:rsidR="001A3004" w:rsidRPr="001A3004" w:rsidRDefault="001A3004" w:rsidP="001A3004">
      <w:pPr>
        <w:rPr>
          <w:rFonts w:asciiTheme="minorHAnsi" w:hAnsiTheme="minorHAnsi"/>
        </w:rPr>
      </w:pPr>
      <w:r w:rsidRPr="001A3004">
        <w:rPr>
          <w:rFonts w:asciiTheme="minorHAnsi" w:hAnsiTheme="minorHAnsi"/>
        </w:rPr>
        <w:t xml:space="preserve">Niniejszym, oświadczam iż zgodnie z art. 26 ust. 2 b ustawy z dnia 29 stycznia 2004 r. Prawo zamówień publicznych przy realizacji zamówienia publicznego w trybie przetargu nieograniczonego na: </w:t>
      </w:r>
      <w:sdt>
        <w:sdtPr>
          <w:rPr>
            <w:rFonts w:cs="Times"/>
          </w:rPr>
          <w:alias w:val="Subject"/>
          <w:tag w:val=""/>
          <w:id w:val="555437502"/>
          <w:placeholder>
            <w:docPart w:val="808EDA2AA14E4748B36A6F8245B2E663"/>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rPr>
              <w:rFonts w:cs="Times"/>
            </w:rPr>
            <w:t>Obsługę serwisową Wystawy Głównej Muzeum Historii Żydów Polskich,</w:t>
          </w:r>
        </w:sdtContent>
      </w:sdt>
      <w:r w:rsidRPr="007D62D2">
        <w:rPr>
          <w:rFonts w:cs="Times"/>
        </w:rPr>
        <w:t>,</w:t>
      </w:r>
      <w:r w:rsidRPr="007164BA">
        <w:t xml:space="preserve"> nr postępowania </w:t>
      </w:r>
      <w:sdt>
        <w:sdtPr>
          <w:rPr>
            <w:rFonts w:cs="Times"/>
          </w:rPr>
          <w:alias w:val="Category"/>
          <w:tag w:val=""/>
          <w:id w:val="-1185367155"/>
          <w:placeholder>
            <w:docPart w:val="DF376D95D34C43AEA1962C038CE97492"/>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cs="Times"/>
            </w:rPr>
            <w:t>ADM.271.56.2014</w:t>
          </w:r>
        </w:sdtContent>
      </w:sdt>
    </w:p>
    <w:p w14:paraId="6B1A7BB6" w14:textId="77777777" w:rsidR="001A3004" w:rsidRPr="001A3004" w:rsidRDefault="001A3004" w:rsidP="001A3004">
      <w:pPr>
        <w:rPr>
          <w:rFonts w:asciiTheme="minorHAnsi" w:hAnsiTheme="minorHAnsi" w:cs="Times"/>
        </w:rPr>
      </w:pPr>
    </w:p>
    <w:p w14:paraId="7208EBCD" w14:textId="77777777" w:rsidR="001A3004" w:rsidRPr="001A3004" w:rsidRDefault="001A3004" w:rsidP="001A3004">
      <w:pPr>
        <w:rPr>
          <w:rFonts w:asciiTheme="minorHAnsi" w:hAnsiTheme="minorHAnsi" w:cs="Times"/>
        </w:rPr>
      </w:pPr>
      <w:r>
        <w:rPr>
          <w:rFonts w:asciiTheme="minorHAnsi" w:hAnsiTheme="minorHAnsi" w:cs="Times"/>
        </w:rPr>
        <w:t xml:space="preserve">Zobowiązujemy się oddać </w:t>
      </w:r>
      <w:r w:rsidRPr="001A3004">
        <w:rPr>
          <w:rFonts w:asciiTheme="minorHAnsi" w:hAnsiTheme="minorHAnsi" w:cs="Times"/>
        </w:rPr>
        <w:t>na rzecz</w:t>
      </w:r>
    </w:p>
    <w:p w14:paraId="5B4B0CE2" w14:textId="77777777" w:rsidR="001A3004" w:rsidRPr="001A3004" w:rsidRDefault="001A3004" w:rsidP="001A3004">
      <w:pPr>
        <w:tabs>
          <w:tab w:val="right" w:leader="underscore" w:pos="8789"/>
        </w:tabs>
        <w:rPr>
          <w:rFonts w:asciiTheme="minorHAnsi" w:hAnsiTheme="minorHAnsi"/>
        </w:rPr>
      </w:pPr>
      <w:r w:rsidRPr="001A3004">
        <w:rPr>
          <w:rFonts w:asciiTheme="minorHAnsi" w:hAnsiTheme="minorHAnsi"/>
        </w:rPr>
        <w:tab/>
      </w:r>
    </w:p>
    <w:p w14:paraId="693A2C37" w14:textId="77777777" w:rsidR="001A3004" w:rsidRPr="001A3004" w:rsidRDefault="001A3004" w:rsidP="001A3004">
      <w:pPr>
        <w:jc w:val="center"/>
        <w:rPr>
          <w:rFonts w:asciiTheme="minorHAnsi" w:hAnsiTheme="minorHAnsi"/>
        </w:rPr>
      </w:pPr>
      <w:r w:rsidRPr="001A3004">
        <w:rPr>
          <w:rFonts w:asciiTheme="minorHAnsi" w:hAnsiTheme="minorHAnsi"/>
        </w:rPr>
        <w:t>(pełna nazwa Wykonawcy)</w:t>
      </w:r>
    </w:p>
    <w:p w14:paraId="77BF2C51" w14:textId="77777777" w:rsidR="001A3004" w:rsidRPr="001A3004" w:rsidRDefault="001A3004" w:rsidP="001A3004">
      <w:pPr>
        <w:jc w:val="center"/>
        <w:rPr>
          <w:rFonts w:asciiTheme="minorHAnsi" w:hAnsiTheme="minorHAnsi"/>
        </w:rPr>
      </w:pPr>
    </w:p>
    <w:p w14:paraId="7C1426AB" w14:textId="77777777" w:rsidR="001A3004" w:rsidRPr="001A3004" w:rsidRDefault="001A3004" w:rsidP="001A3004">
      <w:pPr>
        <w:rPr>
          <w:rFonts w:asciiTheme="minorHAnsi" w:hAnsiTheme="minorHAnsi"/>
        </w:rPr>
      </w:pPr>
      <w:r w:rsidRPr="001A3004">
        <w:rPr>
          <w:rFonts w:asciiTheme="minorHAnsi" w:hAnsiTheme="minorHAnsi"/>
        </w:rPr>
        <w:t>następujące zasoby (określić zakres udostępnianych zasobów):</w:t>
      </w:r>
    </w:p>
    <w:p w14:paraId="2C1C6914" w14:textId="77777777" w:rsidR="001A3004" w:rsidRPr="001A3004" w:rsidRDefault="001A3004" w:rsidP="001A3004">
      <w:pPr>
        <w:tabs>
          <w:tab w:val="right" w:leader="underscore" w:pos="8789"/>
        </w:tabs>
        <w:rPr>
          <w:rFonts w:asciiTheme="minorHAnsi" w:hAnsiTheme="minorHAnsi"/>
        </w:rPr>
      </w:pPr>
      <w:r w:rsidRPr="001A3004">
        <w:rPr>
          <w:rFonts w:asciiTheme="minorHAnsi" w:hAnsiTheme="minorHAnsi"/>
        </w:rPr>
        <w:tab/>
      </w:r>
    </w:p>
    <w:p w14:paraId="58F800F3" w14:textId="77777777" w:rsidR="001A3004" w:rsidRPr="001A3004" w:rsidRDefault="001A3004" w:rsidP="001A3004">
      <w:pPr>
        <w:tabs>
          <w:tab w:val="right" w:leader="underscore" w:pos="8789"/>
        </w:tabs>
        <w:rPr>
          <w:rFonts w:asciiTheme="minorHAnsi" w:hAnsiTheme="minorHAnsi"/>
        </w:rPr>
      </w:pPr>
    </w:p>
    <w:p w14:paraId="3D495E91" w14:textId="77777777" w:rsidR="001A3004" w:rsidRPr="001A3004" w:rsidRDefault="001A3004" w:rsidP="001A3004">
      <w:pPr>
        <w:tabs>
          <w:tab w:val="right" w:leader="underscore" w:pos="8789"/>
        </w:tabs>
        <w:rPr>
          <w:rFonts w:asciiTheme="minorHAnsi" w:hAnsiTheme="minorHAnsi"/>
        </w:rPr>
      </w:pPr>
      <w:r w:rsidRPr="001A3004">
        <w:rPr>
          <w:rFonts w:asciiTheme="minorHAnsi" w:hAnsiTheme="minorHAnsi"/>
        </w:rPr>
        <w:t>łączy nas z wykonawcą następujący stosunek:</w:t>
      </w:r>
    </w:p>
    <w:p w14:paraId="42BDB6EB" w14:textId="77777777" w:rsidR="001A3004" w:rsidRPr="001A3004" w:rsidRDefault="001A3004" w:rsidP="001A3004">
      <w:pPr>
        <w:tabs>
          <w:tab w:val="right" w:leader="underscore" w:pos="8789"/>
        </w:tabs>
        <w:rPr>
          <w:rFonts w:asciiTheme="minorHAnsi" w:hAnsiTheme="minorHAnsi"/>
        </w:rPr>
      </w:pPr>
      <w:r w:rsidRPr="001A3004">
        <w:rPr>
          <w:rFonts w:asciiTheme="minorHAnsi" w:hAnsiTheme="minorHAnsi"/>
        </w:rPr>
        <w:tab/>
      </w:r>
    </w:p>
    <w:p w14:paraId="031F31D6" w14:textId="77777777" w:rsidR="001A3004" w:rsidRPr="001A3004" w:rsidRDefault="001A3004" w:rsidP="001A3004">
      <w:pPr>
        <w:tabs>
          <w:tab w:val="right" w:leader="underscore" w:pos="8789"/>
        </w:tabs>
        <w:rPr>
          <w:rFonts w:asciiTheme="minorHAnsi" w:hAnsiTheme="minorHAnsi"/>
        </w:rPr>
      </w:pPr>
    </w:p>
    <w:p w14:paraId="5EC797C3" w14:textId="77777777" w:rsidR="001A3004" w:rsidRPr="001A3004" w:rsidRDefault="001A3004" w:rsidP="001A3004">
      <w:pPr>
        <w:tabs>
          <w:tab w:val="right" w:leader="underscore" w:pos="8789"/>
        </w:tabs>
        <w:rPr>
          <w:rFonts w:asciiTheme="minorHAnsi" w:hAnsiTheme="minorHAnsi"/>
        </w:rPr>
      </w:pPr>
      <w:r w:rsidRPr="001A3004">
        <w:rPr>
          <w:rFonts w:asciiTheme="minorHAnsi" w:hAnsiTheme="minorHAnsi"/>
        </w:rPr>
        <w:t>zakres i okres (określić na jaki okres i w jakim zakresie zostaną udostępnione zasoby):</w:t>
      </w:r>
    </w:p>
    <w:p w14:paraId="2A15F673" w14:textId="77777777" w:rsidR="001A3004" w:rsidRPr="001A3004" w:rsidRDefault="001A3004" w:rsidP="001A3004">
      <w:pPr>
        <w:tabs>
          <w:tab w:val="right" w:leader="underscore" w:pos="8789"/>
        </w:tabs>
        <w:rPr>
          <w:rFonts w:asciiTheme="minorHAnsi" w:hAnsiTheme="minorHAnsi"/>
        </w:rPr>
      </w:pPr>
      <w:r w:rsidRPr="001A3004">
        <w:rPr>
          <w:rFonts w:asciiTheme="minorHAnsi" w:hAnsiTheme="minorHAnsi"/>
        </w:rPr>
        <w:tab/>
      </w:r>
    </w:p>
    <w:p w14:paraId="279C65C2" w14:textId="77777777" w:rsidR="001A3004" w:rsidRPr="001A3004" w:rsidRDefault="001A3004" w:rsidP="001A3004">
      <w:pPr>
        <w:rPr>
          <w:rFonts w:asciiTheme="minorHAnsi" w:hAnsiTheme="minorHAnsi"/>
        </w:rPr>
      </w:pPr>
    </w:p>
    <w:p w14:paraId="35F87DFF" w14:textId="77777777" w:rsidR="001A3004" w:rsidRPr="001A3004" w:rsidRDefault="001A3004" w:rsidP="001A3004">
      <w:pPr>
        <w:rPr>
          <w:rFonts w:asciiTheme="minorHAnsi" w:hAnsiTheme="minorHAnsi"/>
        </w:rPr>
      </w:pPr>
    </w:p>
    <w:p w14:paraId="19067429" w14:textId="77777777" w:rsidR="001A3004" w:rsidRPr="001A3004" w:rsidRDefault="001A3004" w:rsidP="001A3004">
      <w:pPr>
        <w:rPr>
          <w:rFonts w:asciiTheme="minorHAnsi" w:hAnsiTheme="minorHAnsi"/>
        </w:rPr>
      </w:pPr>
    </w:p>
    <w:tbl>
      <w:tblPr>
        <w:tblW w:w="0" w:type="auto"/>
        <w:tblLook w:val="04A0" w:firstRow="1" w:lastRow="0" w:firstColumn="1" w:lastColumn="0" w:noHBand="0" w:noVBand="1"/>
      </w:tblPr>
      <w:tblGrid>
        <w:gridCol w:w="3214"/>
        <w:gridCol w:w="1547"/>
        <w:gridCol w:w="4470"/>
      </w:tblGrid>
      <w:tr w:rsidR="001A3004" w:rsidRPr="001A3004" w14:paraId="2F21D61A" w14:textId="77777777" w:rsidTr="00C71151">
        <w:tc>
          <w:tcPr>
            <w:tcW w:w="3051" w:type="dxa"/>
            <w:shd w:val="clear" w:color="auto" w:fill="auto"/>
          </w:tcPr>
          <w:p w14:paraId="27A2F82D" w14:textId="77777777" w:rsidR="001A3004" w:rsidRPr="001A3004" w:rsidRDefault="001A3004" w:rsidP="00C71151">
            <w:pPr>
              <w:rPr>
                <w:rFonts w:asciiTheme="minorHAnsi" w:hAnsiTheme="minorHAnsi"/>
              </w:rPr>
            </w:pPr>
            <w:r w:rsidRPr="001A3004">
              <w:rPr>
                <w:rFonts w:asciiTheme="minorHAnsi" w:hAnsiTheme="minorHAnsi"/>
              </w:rPr>
              <w:t>…………………………………………………..</w:t>
            </w:r>
          </w:p>
        </w:tc>
        <w:tc>
          <w:tcPr>
            <w:tcW w:w="3052" w:type="dxa"/>
            <w:shd w:val="clear" w:color="auto" w:fill="auto"/>
          </w:tcPr>
          <w:p w14:paraId="3217A16D" w14:textId="77777777" w:rsidR="001A3004" w:rsidRPr="001A3004" w:rsidRDefault="001A3004" w:rsidP="00C71151">
            <w:pPr>
              <w:rPr>
                <w:rFonts w:asciiTheme="minorHAnsi" w:hAnsiTheme="minorHAnsi"/>
              </w:rPr>
            </w:pPr>
          </w:p>
        </w:tc>
        <w:tc>
          <w:tcPr>
            <w:tcW w:w="3052" w:type="dxa"/>
            <w:shd w:val="clear" w:color="auto" w:fill="auto"/>
          </w:tcPr>
          <w:p w14:paraId="4F98AC96" w14:textId="77777777" w:rsidR="001A3004" w:rsidRPr="001A3004" w:rsidRDefault="001A3004" w:rsidP="00C71151">
            <w:pPr>
              <w:rPr>
                <w:rFonts w:asciiTheme="minorHAnsi" w:hAnsiTheme="minorHAnsi"/>
              </w:rPr>
            </w:pPr>
            <w:r w:rsidRPr="001A3004">
              <w:rPr>
                <w:rFonts w:asciiTheme="minorHAnsi" w:hAnsiTheme="minorHAnsi"/>
              </w:rPr>
              <w:t>…………………………………………………………………………</w:t>
            </w:r>
          </w:p>
        </w:tc>
      </w:tr>
      <w:tr w:rsidR="001A3004" w:rsidRPr="001A3004" w14:paraId="61425E81" w14:textId="77777777" w:rsidTr="00C71151">
        <w:tc>
          <w:tcPr>
            <w:tcW w:w="3051" w:type="dxa"/>
            <w:shd w:val="clear" w:color="auto" w:fill="auto"/>
          </w:tcPr>
          <w:p w14:paraId="401F7498" w14:textId="77777777" w:rsidR="001A3004" w:rsidRPr="001A3004" w:rsidRDefault="001A3004" w:rsidP="00C71151">
            <w:pPr>
              <w:jc w:val="center"/>
              <w:rPr>
                <w:rFonts w:asciiTheme="minorHAnsi" w:hAnsiTheme="minorHAnsi"/>
              </w:rPr>
            </w:pPr>
            <w:r w:rsidRPr="001A3004">
              <w:rPr>
                <w:rFonts w:asciiTheme="minorHAnsi" w:hAnsiTheme="minorHAnsi"/>
              </w:rPr>
              <w:t>Miejsce i data</w:t>
            </w:r>
          </w:p>
        </w:tc>
        <w:tc>
          <w:tcPr>
            <w:tcW w:w="3052" w:type="dxa"/>
            <w:shd w:val="clear" w:color="auto" w:fill="auto"/>
          </w:tcPr>
          <w:p w14:paraId="11C8BA32" w14:textId="77777777" w:rsidR="001A3004" w:rsidRPr="001A3004" w:rsidRDefault="001A3004" w:rsidP="00C71151">
            <w:pPr>
              <w:rPr>
                <w:rFonts w:asciiTheme="minorHAnsi" w:hAnsiTheme="minorHAnsi"/>
              </w:rPr>
            </w:pPr>
          </w:p>
        </w:tc>
        <w:tc>
          <w:tcPr>
            <w:tcW w:w="3052" w:type="dxa"/>
            <w:shd w:val="clear" w:color="auto" w:fill="auto"/>
          </w:tcPr>
          <w:p w14:paraId="5C9BD4DF" w14:textId="77777777" w:rsidR="001A3004" w:rsidRPr="001A3004" w:rsidRDefault="001A3004" w:rsidP="00C71151">
            <w:pPr>
              <w:jc w:val="center"/>
              <w:rPr>
                <w:rFonts w:asciiTheme="minorHAnsi" w:hAnsiTheme="minorHAnsi"/>
                <w:sz w:val="20"/>
              </w:rPr>
            </w:pPr>
            <w:r w:rsidRPr="001A3004">
              <w:rPr>
                <w:rFonts w:asciiTheme="minorHAnsi" w:hAnsiTheme="minorHAnsi"/>
                <w:sz w:val="20"/>
              </w:rPr>
              <w:t>podpis upoważnionego przedstawiciela podmiotu udostępniającego zasoby</w:t>
            </w:r>
          </w:p>
        </w:tc>
      </w:tr>
    </w:tbl>
    <w:p w14:paraId="4A305F7E" w14:textId="77777777" w:rsidR="001A3004" w:rsidRPr="001A3004" w:rsidRDefault="001A3004" w:rsidP="001A3004">
      <w:pPr>
        <w:widowControl w:val="0"/>
        <w:kinsoku w:val="0"/>
        <w:spacing w:before="108" w:after="0"/>
        <w:rPr>
          <w:rFonts w:asciiTheme="minorHAnsi" w:eastAsia="Times New Roman" w:hAnsiTheme="minorHAnsi"/>
          <w:bCs/>
          <w:spacing w:val="-11"/>
          <w:lang w:eastAsia="pl-PL"/>
        </w:rPr>
      </w:pPr>
    </w:p>
    <w:p w14:paraId="3CCC3C71" w14:textId="77777777" w:rsidR="00D22ACE" w:rsidRPr="001A3004" w:rsidRDefault="001A3004" w:rsidP="001A3004">
      <w:pPr>
        <w:pStyle w:val="Nagwek1"/>
        <w:rPr>
          <w:rFonts w:asciiTheme="minorHAnsi" w:hAnsiTheme="minorHAnsi"/>
        </w:rPr>
      </w:pPr>
      <w:r w:rsidRPr="00296908">
        <w:t xml:space="preserve">Załącznik </w:t>
      </w:r>
      <w:r>
        <w:t>8</w:t>
      </w:r>
      <w:r w:rsidRPr="00296908">
        <w:t xml:space="preserve"> do SIWZ Wzór </w:t>
      </w:r>
      <w:r>
        <w:t>wykazu osób</w:t>
      </w:r>
    </w:p>
    <w:p w14:paraId="02378276" w14:textId="77777777" w:rsidR="001A3004" w:rsidRPr="000A16B5" w:rsidRDefault="001A3004" w:rsidP="001A3004">
      <w:pPr>
        <w:jc w:val="right"/>
      </w:pPr>
      <w:r w:rsidRPr="000A16B5">
        <w:t>________________</w:t>
      </w:r>
    </w:p>
    <w:p w14:paraId="2694A051" w14:textId="77777777" w:rsidR="001A3004" w:rsidRPr="000A16B5" w:rsidRDefault="001A3004" w:rsidP="001A3004">
      <w:pPr>
        <w:jc w:val="right"/>
      </w:pPr>
      <w:r w:rsidRPr="000A16B5">
        <w:t>(pieczęć wykonawcy)</w:t>
      </w:r>
    </w:p>
    <w:p w14:paraId="2ED706CA" w14:textId="77777777" w:rsidR="001A3004" w:rsidRPr="000A16B5" w:rsidRDefault="001A3004" w:rsidP="001A3004">
      <w:pPr>
        <w:rPr>
          <w:b/>
        </w:rPr>
      </w:pPr>
    </w:p>
    <w:p w14:paraId="0A2C492E" w14:textId="16782C69" w:rsidR="001A3004" w:rsidRDefault="001A3004" w:rsidP="001A3004">
      <w:pPr>
        <w:autoSpaceDE w:val="0"/>
        <w:autoSpaceDN w:val="0"/>
        <w:adjustRightInd w:val="0"/>
      </w:pPr>
      <w:r w:rsidRPr="007164BA">
        <w:t>Dot. postępowania o udzielenie zamówienia publicznego w trybie przetargu  nieograniczonego na</w:t>
      </w:r>
      <w:r w:rsidR="00E429A2">
        <w:rPr>
          <w:rFonts w:ascii="Times New Roman" w:hAnsi="Times New Roman" w:cs="Times New Roman"/>
        </w:rPr>
        <w:t>:</w:t>
      </w:r>
      <w:r w:rsidRPr="007164BA">
        <w:t xml:space="preserve"> </w:t>
      </w:r>
      <w:sdt>
        <w:sdtPr>
          <w:rPr>
            <w:rFonts w:cs="Times"/>
          </w:rPr>
          <w:alias w:val="Subject"/>
          <w:tag w:val=""/>
          <w:id w:val="620885606"/>
          <w:placeholder>
            <w:docPart w:val="E4322EAE911846B1AEF0CDCF8D1EF8CA"/>
          </w:placeholder>
          <w:dataBinding w:prefixMappings="xmlns:ns0='http://purl.org/dc/elements/1.1/' xmlns:ns1='http://schemas.openxmlformats.org/package/2006/metadata/core-properties' " w:xpath="/ns1:coreProperties[1]/ns0:subject[1]" w:storeItemID="{6C3C8BC8-F283-45AE-878A-BAB7291924A1}"/>
          <w:text/>
        </w:sdtPr>
        <w:sdtEndPr/>
        <w:sdtContent>
          <w:r w:rsidR="00066E01">
            <w:rPr>
              <w:rFonts w:cs="Times"/>
            </w:rPr>
            <w:t>Obsługę serwisową Wystawy Głównej Muzeum Historii Żydów Polskich,</w:t>
          </w:r>
        </w:sdtContent>
      </w:sdt>
      <w:r w:rsidRPr="007D62D2">
        <w:rPr>
          <w:rFonts w:cs="Times"/>
        </w:rPr>
        <w:t>,</w:t>
      </w:r>
      <w:r w:rsidRPr="007164BA">
        <w:t xml:space="preserve"> nr postępowania </w:t>
      </w:r>
      <w:sdt>
        <w:sdtPr>
          <w:rPr>
            <w:rFonts w:cs="Times"/>
          </w:rPr>
          <w:alias w:val="Category"/>
          <w:tag w:val=""/>
          <w:id w:val="503558119"/>
          <w:placeholder>
            <w:docPart w:val="AD01C0805A694E1983CB4D3A96A4B791"/>
          </w:placeholder>
          <w:dataBinding w:prefixMappings="xmlns:ns0='http://purl.org/dc/elements/1.1/' xmlns:ns1='http://schemas.openxmlformats.org/package/2006/metadata/core-properties' " w:xpath="/ns1:coreProperties[1]/ns1:category[1]" w:storeItemID="{6C3C8BC8-F283-45AE-878A-BAB7291924A1}"/>
          <w:text/>
        </w:sdtPr>
        <w:sdtEndPr/>
        <w:sdtContent>
          <w:r w:rsidR="00A676DA">
            <w:rPr>
              <w:rFonts w:cs="Times"/>
            </w:rPr>
            <w:t>ADM.271.56.2014</w:t>
          </w:r>
        </w:sdtContent>
      </w:sdt>
    </w:p>
    <w:p w14:paraId="60001C5C" w14:textId="77777777" w:rsidR="001A3004" w:rsidRPr="001A3004" w:rsidRDefault="001A3004" w:rsidP="001A3004">
      <w:pPr>
        <w:rPr>
          <w:rFonts w:asciiTheme="minorHAnsi" w:hAnsiTheme="minorHAnsi"/>
        </w:rPr>
      </w:pPr>
    </w:p>
    <w:tbl>
      <w:tblPr>
        <w:tblW w:w="9011" w:type="dxa"/>
        <w:tblInd w:w="-10" w:type="dxa"/>
        <w:tblLayout w:type="fixed"/>
        <w:tblCellMar>
          <w:left w:w="70" w:type="dxa"/>
          <w:right w:w="70" w:type="dxa"/>
        </w:tblCellMar>
        <w:tblLook w:val="0000" w:firstRow="0" w:lastRow="0" w:firstColumn="0" w:lastColumn="0" w:noHBand="0" w:noVBand="0"/>
      </w:tblPr>
      <w:tblGrid>
        <w:gridCol w:w="440"/>
        <w:gridCol w:w="2160"/>
        <w:gridCol w:w="2340"/>
        <w:gridCol w:w="4071"/>
      </w:tblGrid>
      <w:tr w:rsidR="001A3004" w:rsidRPr="001A3004" w14:paraId="4A370062" w14:textId="77777777" w:rsidTr="00C71151">
        <w:tc>
          <w:tcPr>
            <w:tcW w:w="440" w:type="dxa"/>
            <w:tcBorders>
              <w:top w:val="single" w:sz="4" w:space="0" w:color="000000"/>
              <w:left w:val="single" w:sz="4" w:space="0" w:color="000000"/>
              <w:bottom w:val="single" w:sz="4" w:space="0" w:color="auto"/>
              <w:right w:val="nil"/>
            </w:tcBorders>
          </w:tcPr>
          <w:p w14:paraId="7F4CED87" w14:textId="77777777" w:rsidR="001A3004" w:rsidRPr="001A3004" w:rsidRDefault="001A3004" w:rsidP="00C71151">
            <w:pPr>
              <w:snapToGrid w:val="0"/>
              <w:rPr>
                <w:rFonts w:asciiTheme="minorHAnsi" w:hAnsiTheme="minorHAnsi"/>
                <w:b/>
              </w:rPr>
            </w:pPr>
          </w:p>
          <w:p w14:paraId="45415AC4" w14:textId="77777777" w:rsidR="001A3004" w:rsidRPr="001A3004" w:rsidRDefault="001A3004" w:rsidP="00C71151">
            <w:pPr>
              <w:jc w:val="center"/>
              <w:rPr>
                <w:rFonts w:asciiTheme="minorHAnsi" w:hAnsiTheme="minorHAnsi"/>
                <w:b/>
              </w:rPr>
            </w:pPr>
            <w:r w:rsidRPr="001A3004">
              <w:rPr>
                <w:rFonts w:asciiTheme="minorHAnsi" w:hAnsiTheme="minorHAnsi"/>
                <w:b/>
              </w:rPr>
              <w:t>Lp.</w:t>
            </w:r>
          </w:p>
        </w:tc>
        <w:tc>
          <w:tcPr>
            <w:tcW w:w="2160" w:type="dxa"/>
            <w:tcBorders>
              <w:top w:val="single" w:sz="4" w:space="0" w:color="000000"/>
              <w:left w:val="single" w:sz="4" w:space="0" w:color="000000"/>
              <w:bottom w:val="single" w:sz="4" w:space="0" w:color="auto"/>
              <w:right w:val="single" w:sz="4" w:space="0" w:color="000000"/>
            </w:tcBorders>
          </w:tcPr>
          <w:p w14:paraId="7743DB74" w14:textId="77777777" w:rsidR="001A3004" w:rsidRPr="001A3004" w:rsidRDefault="001A3004" w:rsidP="00C71151">
            <w:pPr>
              <w:snapToGrid w:val="0"/>
              <w:jc w:val="center"/>
              <w:rPr>
                <w:rFonts w:asciiTheme="minorHAnsi" w:hAnsiTheme="minorHAnsi"/>
                <w:b/>
              </w:rPr>
            </w:pPr>
            <w:r w:rsidRPr="001A3004">
              <w:rPr>
                <w:rFonts w:asciiTheme="minorHAnsi" w:hAnsiTheme="minorHAnsi"/>
                <w:b/>
              </w:rPr>
              <w:t>Imię i nazwisko, wykształcenie            oraz rola</w:t>
            </w:r>
          </w:p>
        </w:tc>
        <w:tc>
          <w:tcPr>
            <w:tcW w:w="2340" w:type="dxa"/>
            <w:tcBorders>
              <w:top w:val="single" w:sz="4" w:space="0" w:color="000000"/>
              <w:left w:val="single" w:sz="4" w:space="0" w:color="000000"/>
              <w:bottom w:val="single" w:sz="4" w:space="0" w:color="auto"/>
              <w:right w:val="single" w:sz="4" w:space="0" w:color="auto"/>
            </w:tcBorders>
          </w:tcPr>
          <w:p w14:paraId="0146F192" w14:textId="77777777" w:rsidR="001A3004" w:rsidRPr="001A3004" w:rsidRDefault="001A3004" w:rsidP="00C71151">
            <w:pPr>
              <w:jc w:val="center"/>
              <w:rPr>
                <w:rFonts w:asciiTheme="minorHAnsi" w:hAnsiTheme="minorHAnsi"/>
                <w:b/>
              </w:rPr>
            </w:pPr>
            <w:r w:rsidRPr="001A3004">
              <w:rPr>
                <w:rFonts w:asciiTheme="minorHAnsi" w:hAnsiTheme="minorHAnsi"/>
                <w:b/>
              </w:rPr>
              <w:t>Informacje dot. dysponowania osobą</w:t>
            </w:r>
          </w:p>
        </w:tc>
        <w:tc>
          <w:tcPr>
            <w:tcW w:w="4071" w:type="dxa"/>
            <w:tcBorders>
              <w:top w:val="single" w:sz="4" w:space="0" w:color="auto"/>
              <w:left w:val="single" w:sz="4" w:space="0" w:color="auto"/>
              <w:bottom w:val="single" w:sz="4" w:space="0" w:color="000000"/>
              <w:right w:val="single" w:sz="4" w:space="0" w:color="auto"/>
            </w:tcBorders>
          </w:tcPr>
          <w:p w14:paraId="19AE2E68" w14:textId="77777777" w:rsidR="001A3004" w:rsidRPr="001A3004" w:rsidRDefault="001A3004" w:rsidP="001A3004">
            <w:pPr>
              <w:rPr>
                <w:rFonts w:asciiTheme="minorHAnsi" w:hAnsiTheme="minorHAnsi"/>
                <w:b/>
              </w:rPr>
            </w:pPr>
            <w:r w:rsidRPr="001A3004">
              <w:rPr>
                <w:rFonts w:asciiTheme="minorHAnsi" w:hAnsiTheme="minorHAnsi"/>
                <w:b/>
              </w:rPr>
              <w:t>Informacje pozwalające stwierdzić spełnianie stawianego przez Zamawiającego warunku</w:t>
            </w:r>
          </w:p>
        </w:tc>
      </w:tr>
      <w:tr w:rsidR="001A3004" w:rsidRPr="001A3004" w14:paraId="68A03D38" w14:textId="77777777" w:rsidTr="00C71151">
        <w:trPr>
          <w:cantSplit/>
          <w:trHeight w:val="537"/>
        </w:trPr>
        <w:tc>
          <w:tcPr>
            <w:tcW w:w="440" w:type="dxa"/>
            <w:vMerge w:val="restart"/>
            <w:tcBorders>
              <w:top w:val="single" w:sz="4" w:space="0" w:color="auto"/>
              <w:left w:val="single" w:sz="4" w:space="0" w:color="auto"/>
              <w:bottom w:val="single" w:sz="4" w:space="0" w:color="auto"/>
              <w:right w:val="single" w:sz="4" w:space="0" w:color="auto"/>
            </w:tcBorders>
          </w:tcPr>
          <w:p w14:paraId="3B168236" w14:textId="77777777" w:rsidR="001A3004" w:rsidRPr="001A3004" w:rsidRDefault="001A3004" w:rsidP="00C71151">
            <w:pPr>
              <w:snapToGrid w:val="0"/>
              <w:rPr>
                <w:rFonts w:asciiTheme="minorHAnsi" w:hAnsiTheme="minorHAnsi"/>
              </w:rPr>
            </w:pPr>
          </w:p>
          <w:p w14:paraId="698E223D" w14:textId="77777777" w:rsidR="001A3004" w:rsidRPr="001A3004" w:rsidRDefault="001A3004" w:rsidP="00C71151">
            <w:pPr>
              <w:snapToGrid w:val="0"/>
              <w:rPr>
                <w:rFonts w:asciiTheme="minorHAnsi" w:hAnsiTheme="minorHAnsi"/>
              </w:rPr>
            </w:pPr>
          </w:p>
          <w:p w14:paraId="0CC46916" w14:textId="77777777" w:rsidR="001A3004" w:rsidRPr="001A3004" w:rsidRDefault="001A3004" w:rsidP="00C71151">
            <w:pPr>
              <w:snapToGrid w:val="0"/>
              <w:rPr>
                <w:rFonts w:asciiTheme="minorHAnsi" w:hAnsiTheme="minorHAnsi"/>
              </w:rPr>
            </w:pPr>
          </w:p>
          <w:p w14:paraId="66002C2F" w14:textId="77777777" w:rsidR="001A3004" w:rsidRPr="001A3004" w:rsidRDefault="001A3004" w:rsidP="00C71151">
            <w:pPr>
              <w:snapToGrid w:val="0"/>
              <w:rPr>
                <w:rFonts w:asciiTheme="minorHAnsi" w:hAnsiTheme="minorHAnsi"/>
              </w:rPr>
            </w:pPr>
          </w:p>
          <w:p w14:paraId="2FABF3F2" w14:textId="77777777" w:rsidR="001A3004" w:rsidRPr="001A3004" w:rsidRDefault="001A3004" w:rsidP="00C71151">
            <w:pPr>
              <w:snapToGrid w:val="0"/>
              <w:rPr>
                <w:rFonts w:asciiTheme="minorHAnsi" w:hAnsiTheme="minorHAnsi"/>
              </w:rPr>
            </w:pPr>
          </w:p>
          <w:p w14:paraId="72BA61D4" w14:textId="77777777" w:rsidR="001A3004" w:rsidRPr="001A3004" w:rsidRDefault="001A3004" w:rsidP="00C71151">
            <w:pPr>
              <w:snapToGrid w:val="0"/>
              <w:rPr>
                <w:rFonts w:asciiTheme="minorHAnsi" w:hAnsiTheme="minorHAnsi"/>
              </w:rPr>
            </w:pPr>
          </w:p>
          <w:p w14:paraId="7347F6D3" w14:textId="77777777" w:rsidR="001A3004" w:rsidRPr="001A3004" w:rsidRDefault="001A3004" w:rsidP="00C71151">
            <w:pPr>
              <w:snapToGrid w:val="0"/>
              <w:rPr>
                <w:rFonts w:asciiTheme="minorHAnsi" w:hAnsiTheme="minorHAnsi"/>
              </w:rPr>
            </w:pPr>
          </w:p>
          <w:p w14:paraId="2AD503C0" w14:textId="77777777" w:rsidR="001A3004" w:rsidRPr="001A3004" w:rsidRDefault="001A3004" w:rsidP="00C71151">
            <w:pPr>
              <w:snapToGrid w:val="0"/>
              <w:rPr>
                <w:rFonts w:asciiTheme="minorHAnsi" w:hAnsiTheme="minorHAnsi"/>
              </w:rPr>
            </w:pPr>
          </w:p>
          <w:p w14:paraId="48FDA368" w14:textId="77777777" w:rsidR="001A3004" w:rsidRPr="001A3004" w:rsidRDefault="001A3004" w:rsidP="00C71151">
            <w:pPr>
              <w:snapToGrid w:val="0"/>
              <w:jc w:val="center"/>
              <w:rPr>
                <w:rFonts w:asciiTheme="minorHAnsi" w:hAnsiTheme="minorHAnsi"/>
              </w:rPr>
            </w:pPr>
            <w:r w:rsidRPr="001A3004">
              <w:rPr>
                <w:rFonts w:asciiTheme="minorHAnsi" w:hAnsiTheme="minorHAnsi"/>
              </w:rPr>
              <w:t>1</w:t>
            </w:r>
          </w:p>
        </w:tc>
        <w:tc>
          <w:tcPr>
            <w:tcW w:w="2160" w:type="dxa"/>
            <w:vMerge w:val="restart"/>
            <w:tcBorders>
              <w:top w:val="single" w:sz="4" w:space="0" w:color="auto"/>
              <w:left w:val="single" w:sz="4" w:space="0" w:color="auto"/>
              <w:bottom w:val="single" w:sz="4" w:space="0" w:color="auto"/>
              <w:right w:val="single" w:sz="4" w:space="0" w:color="auto"/>
            </w:tcBorders>
          </w:tcPr>
          <w:p w14:paraId="4572B1A2" w14:textId="77777777" w:rsidR="001A3004" w:rsidRPr="001A3004" w:rsidRDefault="0082363B" w:rsidP="00C71151">
            <w:pPr>
              <w:snapToGrid w:val="0"/>
              <w:rPr>
                <w:rFonts w:asciiTheme="minorHAnsi" w:hAnsiTheme="minorHAnsi"/>
              </w:rPr>
            </w:pPr>
            <w:r>
              <w:rPr>
                <w:rFonts w:asciiTheme="minorHAnsi" w:hAnsiTheme="minorHAnsi"/>
              </w:rPr>
              <w:t>Imię i Nazwisko: …………………………………</w:t>
            </w:r>
          </w:p>
          <w:p w14:paraId="5C15806C" w14:textId="77777777" w:rsidR="001A3004" w:rsidRPr="001A3004" w:rsidRDefault="001A3004" w:rsidP="00C71151">
            <w:pPr>
              <w:snapToGrid w:val="0"/>
              <w:rPr>
                <w:rFonts w:asciiTheme="minorHAnsi" w:hAnsiTheme="minorHAnsi"/>
              </w:rPr>
            </w:pPr>
            <w:r w:rsidRPr="001A3004">
              <w:rPr>
                <w:rFonts w:asciiTheme="minorHAnsi" w:hAnsiTheme="minorHAnsi"/>
              </w:rPr>
              <w:t xml:space="preserve">Wykształcenie:                       </w:t>
            </w:r>
            <w:r w:rsidR="0082363B">
              <w:rPr>
                <w:rFonts w:asciiTheme="minorHAnsi" w:hAnsiTheme="minorHAnsi"/>
              </w:rPr>
              <w:t>…………………………………</w:t>
            </w:r>
          </w:p>
          <w:p w14:paraId="3FEC90A4" w14:textId="77777777" w:rsidR="001A3004" w:rsidRPr="001A3004" w:rsidRDefault="001A3004" w:rsidP="00C71151">
            <w:pPr>
              <w:snapToGrid w:val="0"/>
              <w:rPr>
                <w:rFonts w:asciiTheme="minorHAnsi" w:hAnsiTheme="minorHAnsi"/>
              </w:rPr>
            </w:pPr>
            <w:r w:rsidRPr="001A3004">
              <w:rPr>
                <w:rFonts w:asciiTheme="minorHAnsi" w:hAnsiTheme="minorHAnsi"/>
              </w:rPr>
              <w:t xml:space="preserve">Rola: </w:t>
            </w:r>
            <w:r w:rsidR="0082363B">
              <w:rPr>
                <w:rFonts w:asciiTheme="minorHAnsi" w:hAnsiTheme="minorHAnsi"/>
              </w:rPr>
              <w:t>Specjalista ds. …………………………………</w:t>
            </w:r>
          </w:p>
          <w:p w14:paraId="7175C282" w14:textId="77777777" w:rsidR="001A3004" w:rsidRPr="001A3004" w:rsidRDefault="001A3004" w:rsidP="00C71151">
            <w:pPr>
              <w:snapToGrid w:val="0"/>
              <w:rPr>
                <w:rFonts w:asciiTheme="minorHAnsi" w:hAnsiTheme="minorHAnsi"/>
              </w:rPr>
            </w:pPr>
          </w:p>
          <w:p w14:paraId="4DB3FAC0" w14:textId="77777777" w:rsidR="001A3004" w:rsidRPr="001A3004" w:rsidRDefault="001A3004" w:rsidP="00C71151">
            <w:pPr>
              <w:snapToGrid w:val="0"/>
              <w:rPr>
                <w:rFonts w:asciiTheme="minorHAnsi" w:hAnsiTheme="minorHAnsi"/>
              </w:rPr>
            </w:pPr>
          </w:p>
          <w:p w14:paraId="0CA7659B" w14:textId="77777777" w:rsidR="001A3004" w:rsidRPr="001A3004" w:rsidRDefault="001A3004" w:rsidP="00C71151">
            <w:pPr>
              <w:snapToGrid w:val="0"/>
              <w:rPr>
                <w:rFonts w:asciiTheme="minorHAnsi" w:hAnsiTheme="minorHAnsi"/>
              </w:rPr>
            </w:pPr>
          </w:p>
          <w:p w14:paraId="0CF19439" w14:textId="77777777" w:rsidR="001A3004" w:rsidRPr="001A3004" w:rsidRDefault="001A3004" w:rsidP="00C71151">
            <w:pPr>
              <w:snapToGrid w:val="0"/>
              <w:rPr>
                <w:rFonts w:asciiTheme="minorHAnsi" w:hAnsiTheme="minorHAnsi"/>
              </w:rPr>
            </w:pPr>
          </w:p>
          <w:p w14:paraId="2AD008EE" w14:textId="77777777" w:rsidR="001A3004" w:rsidRPr="001A3004" w:rsidRDefault="001A3004" w:rsidP="00C71151">
            <w:pPr>
              <w:snapToGrid w:val="0"/>
              <w:rPr>
                <w:rFonts w:asciiTheme="minorHAnsi" w:hAnsiTheme="minorHAnsi"/>
              </w:rPr>
            </w:pPr>
          </w:p>
          <w:p w14:paraId="09F34B1C" w14:textId="77777777" w:rsidR="001A3004" w:rsidRPr="001A3004" w:rsidRDefault="001A3004" w:rsidP="00C71151">
            <w:pPr>
              <w:snapToGrid w:val="0"/>
              <w:rPr>
                <w:rFonts w:asciiTheme="minorHAnsi" w:hAnsiTheme="minorHAnsi"/>
              </w:rPr>
            </w:pPr>
          </w:p>
          <w:p w14:paraId="559530EF" w14:textId="77777777" w:rsidR="001A3004" w:rsidRPr="001A3004" w:rsidRDefault="001A3004" w:rsidP="00C71151">
            <w:pPr>
              <w:snapToGrid w:val="0"/>
              <w:rPr>
                <w:rFonts w:asciiTheme="minorHAnsi" w:hAnsiTheme="minorHAnsi"/>
              </w:rPr>
            </w:pPr>
          </w:p>
        </w:tc>
        <w:tc>
          <w:tcPr>
            <w:tcW w:w="2340" w:type="dxa"/>
            <w:vMerge w:val="restart"/>
            <w:tcBorders>
              <w:top w:val="single" w:sz="4" w:space="0" w:color="auto"/>
              <w:left w:val="single" w:sz="4" w:space="0" w:color="auto"/>
              <w:bottom w:val="single" w:sz="4" w:space="0" w:color="auto"/>
              <w:right w:val="single" w:sz="4" w:space="0" w:color="auto"/>
            </w:tcBorders>
          </w:tcPr>
          <w:p w14:paraId="578330C4" w14:textId="77777777" w:rsidR="001A3004" w:rsidRPr="001A3004" w:rsidRDefault="001A3004" w:rsidP="00C71151">
            <w:pPr>
              <w:snapToGrid w:val="0"/>
              <w:rPr>
                <w:rFonts w:asciiTheme="minorHAnsi" w:hAnsiTheme="minorHAnsi"/>
              </w:rPr>
            </w:pPr>
          </w:p>
          <w:p w14:paraId="5EF2B747" w14:textId="77777777" w:rsidR="001A3004" w:rsidRPr="001A3004" w:rsidRDefault="001A3004" w:rsidP="00C71151">
            <w:pPr>
              <w:snapToGrid w:val="0"/>
              <w:rPr>
                <w:rFonts w:asciiTheme="minorHAnsi" w:hAnsiTheme="minorHAnsi"/>
              </w:rPr>
            </w:pPr>
          </w:p>
          <w:p w14:paraId="206E0419" w14:textId="77777777" w:rsidR="001A3004" w:rsidRPr="001A3004" w:rsidRDefault="001A3004" w:rsidP="00C71151">
            <w:pPr>
              <w:snapToGrid w:val="0"/>
              <w:rPr>
                <w:rFonts w:asciiTheme="minorHAnsi" w:hAnsiTheme="minorHAnsi"/>
              </w:rPr>
            </w:pPr>
          </w:p>
          <w:p w14:paraId="379FFCBD" w14:textId="77777777" w:rsidR="001A3004" w:rsidRPr="001A3004" w:rsidRDefault="001A3004" w:rsidP="00C71151">
            <w:pPr>
              <w:snapToGrid w:val="0"/>
              <w:rPr>
                <w:rFonts w:asciiTheme="minorHAnsi" w:hAnsiTheme="minorHAnsi"/>
              </w:rPr>
            </w:pPr>
          </w:p>
          <w:p w14:paraId="0FAFA758" w14:textId="77777777" w:rsidR="001A3004" w:rsidRPr="001A3004" w:rsidRDefault="001A3004" w:rsidP="00C71151">
            <w:pPr>
              <w:snapToGrid w:val="0"/>
              <w:rPr>
                <w:rFonts w:asciiTheme="minorHAnsi" w:hAnsiTheme="minorHAnsi"/>
              </w:rPr>
            </w:pPr>
          </w:p>
          <w:p w14:paraId="60B395C9" w14:textId="77777777" w:rsidR="001A3004" w:rsidRPr="001A3004" w:rsidRDefault="001A3004" w:rsidP="00C71151">
            <w:pPr>
              <w:snapToGrid w:val="0"/>
              <w:rPr>
                <w:rFonts w:asciiTheme="minorHAnsi" w:hAnsiTheme="minorHAnsi"/>
              </w:rPr>
            </w:pPr>
          </w:p>
          <w:p w14:paraId="64863069" w14:textId="77777777" w:rsidR="001A3004" w:rsidRPr="001A3004" w:rsidRDefault="001A3004" w:rsidP="00C71151">
            <w:pPr>
              <w:snapToGrid w:val="0"/>
              <w:rPr>
                <w:rFonts w:asciiTheme="minorHAnsi" w:hAnsiTheme="minorHAnsi"/>
              </w:rPr>
            </w:pPr>
          </w:p>
          <w:p w14:paraId="0AFC17AC" w14:textId="77777777" w:rsidR="001A3004" w:rsidRPr="001A3004" w:rsidRDefault="001A3004" w:rsidP="00C71151">
            <w:pPr>
              <w:snapToGrid w:val="0"/>
              <w:jc w:val="center"/>
              <w:rPr>
                <w:rFonts w:asciiTheme="minorHAnsi" w:hAnsiTheme="minorHAnsi"/>
              </w:rPr>
            </w:pPr>
            <w:r w:rsidRPr="001A3004">
              <w:rPr>
                <w:rFonts w:asciiTheme="minorHAnsi" w:hAnsiTheme="minorHAnsi"/>
              </w:rPr>
              <w:t>Zasób własny*)/</w:t>
            </w:r>
          </w:p>
          <w:p w14:paraId="0424C7B4" w14:textId="77777777" w:rsidR="001A3004" w:rsidRPr="001A3004" w:rsidRDefault="001A3004" w:rsidP="00C71151">
            <w:pPr>
              <w:snapToGrid w:val="0"/>
              <w:jc w:val="center"/>
              <w:rPr>
                <w:rFonts w:asciiTheme="minorHAnsi" w:hAnsiTheme="minorHAnsi"/>
              </w:rPr>
            </w:pPr>
            <w:r w:rsidRPr="001A3004">
              <w:rPr>
                <w:rFonts w:asciiTheme="minorHAnsi" w:hAnsiTheme="minorHAnsi"/>
              </w:rPr>
              <w:t>zasób innych podmiotów*),</w:t>
            </w:r>
            <w:r w:rsidRPr="001A3004">
              <w:rPr>
                <w:rFonts w:asciiTheme="minorHAnsi" w:hAnsiTheme="minorHAnsi"/>
                <w:b/>
              </w:rPr>
              <w:t xml:space="preserve"> **)</w:t>
            </w:r>
          </w:p>
          <w:p w14:paraId="120DE9EF" w14:textId="77777777" w:rsidR="001A3004" w:rsidRPr="001A3004" w:rsidRDefault="001A3004" w:rsidP="00C71151">
            <w:pPr>
              <w:snapToGrid w:val="0"/>
              <w:rPr>
                <w:rFonts w:asciiTheme="minorHAnsi" w:hAnsiTheme="minorHAnsi"/>
              </w:rPr>
            </w:pPr>
          </w:p>
          <w:p w14:paraId="3AD42960" w14:textId="77777777" w:rsidR="001A3004" w:rsidRPr="001A3004" w:rsidRDefault="001A3004" w:rsidP="00C71151">
            <w:pPr>
              <w:snapToGrid w:val="0"/>
              <w:rPr>
                <w:rFonts w:asciiTheme="minorHAnsi" w:hAnsiTheme="minorHAnsi"/>
                <w:b/>
              </w:rPr>
            </w:pPr>
          </w:p>
        </w:tc>
        <w:tc>
          <w:tcPr>
            <w:tcW w:w="4071" w:type="dxa"/>
            <w:tcBorders>
              <w:top w:val="single" w:sz="4" w:space="0" w:color="000000"/>
              <w:left w:val="single" w:sz="4" w:space="0" w:color="auto"/>
              <w:bottom w:val="single" w:sz="4" w:space="0" w:color="auto"/>
              <w:right w:val="single" w:sz="4" w:space="0" w:color="auto"/>
            </w:tcBorders>
          </w:tcPr>
          <w:p w14:paraId="78442083" w14:textId="77777777" w:rsidR="001A3004" w:rsidRPr="001A3004" w:rsidRDefault="001A3004" w:rsidP="00C71151">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rPr>
              <w:t xml:space="preserve">Poniżej przedstawiono projekty potwierdzające kwalifikacje zawodowe i doświadczenie proponowanego do tej roli specjalisty: </w:t>
            </w:r>
          </w:p>
        </w:tc>
      </w:tr>
      <w:tr w:rsidR="001A3004" w:rsidRPr="001A3004" w14:paraId="2EECC503" w14:textId="77777777" w:rsidTr="00C71151">
        <w:trPr>
          <w:cantSplit/>
          <w:trHeight w:val="566"/>
        </w:trPr>
        <w:tc>
          <w:tcPr>
            <w:tcW w:w="440" w:type="dxa"/>
            <w:vMerge/>
            <w:tcBorders>
              <w:top w:val="single" w:sz="4" w:space="0" w:color="auto"/>
              <w:left w:val="single" w:sz="4" w:space="0" w:color="auto"/>
              <w:bottom w:val="single" w:sz="4" w:space="0" w:color="auto"/>
              <w:right w:val="single" w:sz="4" w:space="0" w:color="auto"/>
            </w:tcBorders>
          </w:tcPr>
          <w:p w14:paraId="66598274" w14:textId="77777777" w:rsidR="001A3004" w:rsidRPr="001A3004" w:rsidRDefault="001A3004" w:rsidP="00C71151">
            <w:pPr>
              <w:snapToGrid w:val="0"/>
              <w:rPr>
                <w:rFonts w:asciiTheme="minorHAnsi" w:hAnsiTheme="minorHAnsi"/>
              </w:rPr>
            </w:pPr>
          </w:p>
        </w:tc>
        <w:tc>
          <w:tcPr>
            <w:tcW w:w="2160" w:type="dxa"/>
            <w:vMerge/>
            <w:tcBorders>
              <w:top w:val="single" w:sz="4" w:space="0" w:color="auto"/>
              <w:left w:val="single" w:sz="4" w:space="0" w:color="auto"/>
              <w:bottom w:val="single" w:sz="4" w:space="0" w:color="auto"/>
              <w:right w:val="single" w:sz="4" w:space="0" w:color="auto"/>
            </w:tcBorders>
          </w:tcPr>
          <w:p w14:paraId="12EE98AD" w14:textId="77777777" w:rsidR="001A3004" w:rsidRPr="001A3004" w:rsidRDefault="001A3004" w:rsidP="00C71151">
            <w:pPr>
              <w:snapToGrid w:val="0"/>
              <w:rPr>
                <w:rFonts w:asciiTheme="minorHAnsi" w:hAnsiTheme="minorHAnsi"/>
              </w:rPr>
            </w:pPr>
          </w:p>
        </w:tc>
        <w:tc>
          <w:tcPr>
            <w:tcW w:w="2340" w:type="dxa"/>
            <w:vMerge/>
            <w:tcBorders>
              <w:top w:val="single" w:sz="4" w:space="0" w:color="auto"/>
              <w:left w:val="single" w:sz="4" w:space="0" w:color="auto"/>
              <w:bottom w:val="single" w:sz="4" w:space="0" w:color="auto"/>
              <w:right w:val="single" w:sz="4" w:space="0" w:color="auto"/>
            </w:tcBorders>
          </w:tcPr>
          <w:p w14:paraId="6663D3FA" w14:textId="77777777" w:rsidR="001A3004" w:rsidRPr="001A3004" w:rsidRDefault="001A3004" w:rsidP="00C71151">
            <w:pPr>
              <w:snapToGrid w:val="0"/>
              <w:rPr>
                <w:rFonts w:asciiTheme="minorHAnsi" w:hAnsiTheme="minorHAnsi"/>
              </w:rPr>
            </w:pPr>
          </w:p>
        </w:tc>
        <w:tc>
          <w:tcPr>
            <w:tcW w:w="4071" w:type="dxa"/>
            <w:tcBorders>
              <w:top w:val="single" w:sz="4" w:space="0" w:color="auto"/>
              <w:left w:val="single" w:sz="4" w:space="0" w:color="auto"/>
              <w:bottom w:val="single" w:sz="4" w:space="0" w:color="auto"/>
              <w:right w:val="single" w:sz="4" w:space="0" w:color="auto"/>
            </w:tcBorders>
          </w:tcPr>
          <w:p w14:paraId="1EC80154" w14:textId="77777777" w:rsidR="001A3004" w:rsidRPr="001A3004" w:rsidRDefault="001A3004" w:rsidP="00C71151">
            <w:pPr>
              <w:rPr>
                <w:rFonts w:asciiTheme="minorHAnsi" w:eastAsia="Lucida Sans Unicode" w:hAnsiTheme="minorHAnsi"/>
              </w:rPr>
            </w:pPr>
            <w:r w:rsidRPr="001A3004">
              <w:rPr>
                <w:rFonts w:asciiTheme="minorHAnsi" w:eastAsia="Lucida Sans Unicode" w:hAnsiTheme="minorHAnsi"/>
                <w:b/>
              </w:rPr>
              <w:t xml:space="preserve">Projekt 1 (ekspozycja 1): </w:t>
            </w:r>
            <w:r w:rsidRPr="001A3004">
              <w:rPr>
                <w:rFonts w:asciiTheme="minorHAnsi" w:eastAsia="Lucida Sans Unicode" w:hAnsiTheme="minorHAnsi"/>
                <w:b/>
                <w:i/>
              </w:rPr>
              <w:t xml:space="preserve"> </w:t>
            </w:r>
            <w:r w:rsidRPr="001A3004">
              <w:rPr>
                <w:rFonts w:asciiTheme="minorHAnsi" w:eastAsia="Lucida Sans Unicode" w:hAnsiTheme="minorHAnsi"/>
              </w:rPr>
              <w:t xml:space="preserve"> zrealizowany dla:........................................................................................</w:t>
            </w:r>
          </w:p>
          <w:p w14:paraId="79E7AF61" w14:textId="77777777" w:rsidR="001A3004" w:rsidRPr="001A3004" w:rsidRDefault="001A3004" w:rsidP="00C71151">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b/>
              </w:rPr>
              <w:t>przedmiot i zakres</w:t>
            </w:r>
            <w:r w:rsidRPr="001A3004">
              <w:rPr>
                <w:rFonts w:asciiTheme="minorHAnsi" w:eastAsia="Lucida Sans Unicode" w:hAnsiTheme="minorHAnsi"/>
              </w:rPr>
              <w:t xml:space="preserve"> projektu: ...............................................................................................</w:t>
            </w:r>
          </w:p>
          <w:p w14:paraId="48402176" w14:textId="77777777" w:rsidR="001A3004" w:rsidRPr="001A3004" w:rsidRDefault="001A3004" w:rsidP="00C71151">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b/>
              </w:rPr>
              <w:t>zakres czynności</w:t>
            </w:r>
            <w:r w:rsidRPr="001A3004">
              <w:rPr>
                <w:rFonts w:asciiTheme="minorHAnsi" w:eastAsia="Lucida Sans Unicode" w:hAnsiTheme="minorHAnsi"/>
              </w:rPr>
              <w:t xml:space="preserve"> (odpowiedzialności) specjalisty w projekcie: </w:t>
            </w:r>
          </w:p>
          <w:p w14:paraId="5F508435" w14:textId="77777777" w:rsidR="001A3004" w:rsidRPr="001A3004" w:rsidRDefault="001A3004" w:rsidP="001A3004">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rPr>
              <w:t>...............................................................................................</w:t>
            </w:r>
          </w:p>
        </w:tc>
      </w:tr>
      <w:tr w:rsidR="001A3004" w:rsidRPr="001A3004" w14:paraId="7C776661" w14:textId="77777777" w:rsidTr="00C71151">
        <w:trPr>
          <w:cantSplit/>
          <w:trHeight w:val="1530"/>
        </w:trPr>
        <w:tc>
          <w:tcPr>
            <w:tcW w:w="440" w:type="dxa"/>
            <w:vMerge/>
            <w:tcBorders>
              <w:top w:val="single" w:sz="4" w:space="0" w:color="auto"/>
              <w:left w:val="single" w:sz="4" w:space="0" w:color="auto"/>
              <w:bottom w:val="single" w:sz="4" w:space="0" w:color="auto"/>
              <w:right w:val="single" w:sz="4" w:space="0" w:color="auto"/>
            </w:tcBorders>
            <w:vAlign w:val="center"/>
          </w:tcPr>
          <w:p w14:paraId="4C4EE32C" w14:textId="77777777" w:rsidR="001A3004" w:rsidRPr="001A3004" w:rsidRDefault="001A3004" w:rsidP="00C71151">
            <w:pPr>
              <w:rPr>
                <w:rFonts w:asciiTheme="minorHAnsi" w:hAnsiTheme="minorHAnsi"/>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96DFC15" w14:textId="77777777" w:rsidR="001A3004" w:rsidRPr="001A3004" w:rsidRDefault="001A3004" w:rsidP="00C71151">
            <w:pPr>
              <w:rPr>
                <w:rFonts w:asciiTheme="minorHAnsi" w:hAnsiTheme="minorHAnsi"/>
              </w:rPr>
            </w:pPr>
          </w:p>
        </w:tc>
        <w:tc>
          <w:tcPr>
            <w:tcW w:w="2340" w:type="dxa"/>
            <w:vMerge/>
            <w:tcBorders>
              <w:top w:val="single" w:sz="4" w:space="0" w:color="auto"/>
              <w:left w:val="single" w:sz="4" w:space="0" w:color="auto"/>
              <w:bottom w:val="single" w:sz="4" w:space="0" w:color="auto"/>
              <w:right w:val="single" w:sz="4" w:space="0" w:color="auto"/>
            </w:tcBorders>
            <w:vAlign w:val="center"/>
          </w:tcPr>
          <w:p w14:paraId="5B6C7716" w14:textId="77777777" w:rsidR="001A3004" w:rsidRPr="001A3004" w:rsidRDefault="001A3004" w:rsidP="00C71151">
            <w:pPr>
              <w:rPr>
                <w:rFonts w:asciiTheme="minorHAnsi" w:hAnsiTheme="minorHAnsi"/>
                <w:b/>
              </w:rPr>
            </w:pPr>
          </w:p>
        </w:tc>
        <w:tc>
          <w:tcPr>
            <w:tcW w:w="4071" w:type="dxa"/>
            <w:tcBorders>
              <w:top w:val="single" w:sz="4" w:space="0" w:color="auto"/>
              <w:left w:val="single" w:sz="4" w:space="0" w:color="auto"/>
              <w:bottom w:val="single" w:sz="4" w:space="0" w:color="auto"/>
              <w:right w:val="single" w:sz="4" w:space="0" w:color="auto"/>
            </w:tcBorders>
          </w:tcPr>
          <w:p w14:paraId="6B216F71" w14:textId="77777777" w:rsidR="001A3004" w:rsidRPr="001A3004" w:rsidRDefault="001A3004" w:rsidP="00C71151">
            <w:pPr>
              <w:rPr>
                <w:rFonts w:asciiTheme="minorHAnsi" w:eastAsia="Lucida Sans Unicode" w:hAnsiTheme="minorHAnsi"/>
              </w:rPr>
            </w:pPr>
            <w:r w:rsidRPr="001A3004">
              <w:rPr>
                <w:rFonts w:asciiTheme="minorHAnsi" w:eastAsia="Lucida Sans Unicode" w:hAnsiTheme="minorHAnsi"/>
                <w:b/>
              </w:rPr>
              <w:t xml:space="preserve">Projekt 2 (ekspozycja 2): </w:t>
            </w:r>
            <w:r w:rsidRPr="001A3004">
              <w:rPr>
                <w:rFonts w:asciiTheme="minorHAnsi" w:eastAsia="Lucida Sans Unicode" w:hAnsiTheme="minorHAnsi"/>
                <w:b/>
                <w:i/>
              </w:rPr>
              <w:t xml:space="preserve"> </w:t>
            </w:r>
            <w:r w:rsidRPr="001A3004">
              <w:rPr>
                <w:rFonts w:asciiTheme="minorHAnsi" w:eastAsia="Lucida Sans Unicode" w:hAnsiTheme="minorHAnsi"/>
              </w:rPr>
              <w:t xml:space="preserve"> zrealizowany dla:........................................................................................</w:t>
            </w:r>
          </w:p>
          <w:p w14:paraId="7CBD23D4" w14:textId="77777777" w:rsidR="001A3004" w:rsidRPr="001A3004" w:rsidRDefault="001A3004" w:rsidP="00C71151">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b/>
              </w:rPr>
              <w:t>przedmiot i zakres</w:t>
            </w:r>
            <w:r w:rsidRPr="001A3004">
              <w:rPr>
                <w:rFonts w:asciiTheme="minorHAnsi" w:eastAsia="Lucida Sans Unicode" w:hAnsiTheme="minorHAnsi"/>
              </w:rPr>
              <w:t xml:space="preserve"> projektu: ...............................................................................................</w:t>
            </w:r>
          </w:p>
          <w:p w14:paraId="7F147DDD" w14:textId="77777777" w:rsidR="001A3004" w:rsidRPr="001A3004" w:rsidRDefault="001A3004" w:rsidP="00C71151">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b/>
              </w:rPr>
              <w:t>zakres czynności</w:t>
            </w:r>
            <w:r w:rsidRPr="001A3004">
              <w:rPr>
                <w:rFonts w:asciiTheme="minorHAnsi" w:eastAsia="Lucida Sans Unicode" w:hAnsiTheme="minorHAnsi"/>
              </w:rPr>
              <w:t xml:space="preserve"> (odpowiedzialności) specjalisty w projekcie: </w:t>
            </w:r>
          </w:p>
          <w:p w14:paraId="502D7F3F" w14:textId="77777777" w:rsidR="001A3004" w:rsidRPr="001A3004" w:rsidRDefault="001A3004" w:rsidP="001A3004">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rPr>
              <w:t>...............................................................................................</w:t>
            </w:r>
          </w:p>
        </w:tc>
      </w:tr>
      <w:tr w:rsidR="001A3004" w:rsidRPr="001A3004" w14:paraId="55220E7E" w14:textId="77777777" w:rsidTr="00C71151">
        <w:trPr>
          <w:cantSplit/>
          <w:trHeight w:val="1931"/>
        </w:trPr>
        <w:tc>
          <w:tcPr>
            <w:tcW w:w="440" w:type="dxa"/>
            <w:vMerge/>
            <w:tcBorders>
              <w:top w:val="single" w:sz="4" w:space="0" w:color="auto"/>
              <w:left w:val="single" w:sz="4" w:space="0" w:color="auto"/>
              <w:bottom w:val="single" w:sz="4" w:space="0" w:color="auto"/>
              <w:right w:val="single" w:sz="4" w:space="0" w:color="auto"/>
            </w:tcBorders>
          </w:tcPr>
          <w:p w14:paraId="0B9F96EB" w14:textId="77777777" w:rsidR="001A3004" w:rsidRPr="001A3004" w:rsidRDefault="001A3004" w:rsidP="00C71151">
            <w:pPr>
              <w:snapToGrid w:val="0"/>
              <w:rPr>
                <w:rFonts w:asciiTheme="minorHAnsi" w:hAnsiTheme="minorHAnsi"/>
              </w:rPr>
            </w:pPr>
          </w:p>
        </w:tc>
        <w:tc>
          <w:tcPr>
            <w:tcW w:w="2160" w:type="dxa"/>
            <w:vMerge/>
            <w:tcBorders>
              <w:top w:val="single" w:sz="4" w:space="0" w:color="auto"/>
              <w:left w:val="single" w:sz="4" w:space="0" w:color="auto"/>
              <w:bottom w:val="single" w:sz="4" w:space="0" w:color="auto"/>
              <w:right w:val="single" w:sz="4" w:space="0" w:color="auto"/>
            </w:tcBorders>
          </w:tcPr>
          <w:p w14:paraId="046D7CA2" w14:textId="77777777" w:rsidR="001A3004" w:rsidRPr="001A3004" w:rsidRDefault="001A3004" w:rsidP="00C71151">
            <w:pPr>
              <w:snapToGrid w:val="0"/>
              <w:rPr>
                <w:rFonts w:asciiTheme="minorHAnsi" w:hAnsiTheme="minorHAnsi"/>
              </w:rPr>
            </w:pPr>
          </w:p>
        </w:tc>
        <w:tc>
          <w:tcPr>
            <w:tcW w:w="2340" w:type="dxa"/>
            <w:vMerge/>
            <w:tcBorders>
              <w:top w:val="single" w:sz="4" w:space="0" w:color="auto"/>
              <w:left w:val="single" w:sz="4" w:space="0" w:color="auto"/>
              <w:bottom w:val="single" w:sz="4" w:space="0" w:color="auto"/>
              <w:right w:val="single" w:sz="4" w:space="0" w:color="auto"/>
            </w:tcBorders>
          </w:tcPr>
          <w:p w14:paraId="7752FC5C" w14:textId="77777777" w:rsidR="001A3004" w:rsidRPr="001A3004" w:rsidRDefault="001A3004" w:rsidP="00C71151">
            <w:pPr>
              <w:snapToGrid w:val="0"/>
              <w:rPr>
                <w:rFonts w:asciiTheme="minorHAnsi" w:hAnsiTheme="minorHAnsi"/>
              </w:rPr>
            </w:pPr>
          </w:p>
        </w:tc>
        <w:tc>
          <w:tcPr>
            <w:tcW w:w="4071" w:type="dxa"/>
            <w:tcBorders>
              <w:top w:val="single" w:sz="4" w:space="0" w:color="auto"/>
              <w:left w:val="single" w:sz="4" w:space="0" w:color="auto"/>
              <w:bottom w:val="single" w:sz="4" w:space="0" w:color="auto"/>
              <w:right w:val="single" w:sz="4" w:space="0" w:color="auto"/>
            </w:tcBorders>
          </w:tcPr>
          <w:p w14:paraId="45A84763" w14:textId="77777777" w:rsidR="001A3004" w:rsidRPr="001A3004" w:rsidRDefault="001A3004" w:rsidP="00C71151">
            <w:pPr>
              <w:rPr>
                <w:rFonts w:asciiTheme="minorHAnsi" w:eastAsia="Lucida Sans Unicode" w:hAnsiTheme="minorHAnsi"/>
              </w:rPr>
            </w:pPr>
            <w:r w:rsidRPr="001A3004">
              <w:rPr>
                <w:rFonts w:asciiTheme="minorHAnsi" w:eastAsia="Lucida Sans Unicode" w:hAnsiTheme="minorHAnsi"/>
                <w:b/>
              </w:rPr>
              <w:t xml:space="preserve">Projekt 3 (ekspozycja 3): </w:t>
            </w:r>
            <w:r w:rsidRPr="001A3004">
              <w:rPr>
                <w:rFonts w:asciiTheme="minorHAnsi" w:eastAsia="Lucida Sans Unicode" w:hAnsiTheme="minorHAnsi"/>
                <w:b/>
                <w:i/>
              </w:rPr>
              <w:t xml:space="preserve"> </w:t>
            </w:r>
            <w:r w:rsidRPr="001A3004">
              <w:rPr>
                <w:rFonts w:asciiTheme="minorHAnsi" w:eastAsia="Lucida Sans Unicode" w:hAnsiTheme="minorHAnsi"/>
              </w:rPr>
              <w:t xml:space="preserve"> zrealizowany dla:........................................................................................</w:t>
            </w:r>
          </w:p>
          <w:p w14:paraId="63C78571" w14:textId="77777777" w:rsidR="001A3004" w:rsidRPr="001A3004" w:rsidRDefault="001A3004" w:rsidP="00C71151">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b/>
              </w:rPr>
              <w:t>przedmiot i zakres</w:t>
            </w:r>
            <w:r w:rsidRPr="001A3004">
              <w:rPr>
                <w:rFonts w:asciiTheme="minorHAnsi" w:eastAsia="Lucida Sans Unicode" w:hAnsiTheme="minorHAnsi"/>
              </w:rPr>
              <w:t xml:space="preserve"> projektu: ...............................................................................................</w:t>
            </w:r>
          </w:p>
          <w:p w14:paraId="78573024" w14:textId="77777777" w:rsidR="001A3004" w:rsidRPr="001A3004" w:rsidRDefault="001A3004" w:rsidP="00C71151">
            <w:pPr>
              <w:widowControl w:val="0"/>
              <w:tabs>
                <w:tab w:val="left" w:pos="1515"/>
              </w:tabs>
              <w:snapToGrid w:val="0"/>
              <w:rPr>
                <w:rFonts w:asciiTheme="minorHAnsi" w:eastAsia="Lucida Sans Unicode" w:hAnsiTheme="minorHAnsi"/>
              </w:rPr>
            </w:pPr>
            <w:r w:rsidRPr="001A3004">
              <w:rPr>
                <w:rFonts w:asciiTheme="minorHAnsi" w:eastAsia="Lucida Sans Unicode" w:hAnsiTheme="minorHAnsi"/>
                <w:b/>
              </w:rPr>
              <w:t>zakres czynności</w:t>
            </w:r>
            <w:r w:rsidRPr="001A3004">
              <w:rPr>
                <w:rFonts w:asciiTheme="minorHAnsi" w:eastAsia="Lucida Sans Unicode" w:hAnsiTheme="minorHAnsi"/>
              </w:rPr>
              <w:t xml:space="preserve"> (odpowiedzialności) specjalisty w projekcie: </w:t>
            </w:r>
          </w:p>
          <w:p w14:paraId="43DECB17" w14:textId="77777777" w:rsidR="001A3004" w:rsidRPr="001A3004" w:rsidRDefault="001A3004" w:rsidP="001A3004">
            <w:pPr>
              <w:widowControl w:val="0"/>
              <w:tabs>
                <w:tab w:val="left" w:pos="1515"/>
              </w:tabs>
              <w:snapToGrid w:val="0"/>
              <w:rPr>
                <w:rFonts w:asciiTheme="minorHAnsi" w:eastAsia="Lucida Sans Unicode" w:hAnsiTheme="minorHAnsi"/>
                <w:b/>
                <w:i/>
              </w:rPr>
            </w:pPr>
            <w:r w:rsidRPr="001A3004">
              <w:rPr>
                <w:rFonts w:asciiTheme="minorHAnsi" w:eastAsia="Lucida Sans Unicode" w:hAnsiTheme="minorHAnsi"/>
              </w:rPr>
              <w:t>...............................................................................................</w:t>
            </w:r>
          </w:p>
        </w:tc>
      </w:tr>
    </w:tbl>
    <w:p w14:paraId="1692C926" w14:textId="77777777" w:rsidR="001A3004" w:rsidRPr="001A3004" w:rsidRDefault="001A3004" w:rsidP="001A3004">
      <w:pPr>
        <w:widowControl w:val="0"/>
        <w:autoSpaceDE w:val="0"/>
        <w:autoSpaceDN w:val="0"/>
        <w:adjustRightInd w:val="0"/>
        <w:spacing w:after="0"/>
        <w:rPr>
          <w:rFonts w:asciiTheme="minorHAnsi" w:hAnsiTheme="minorHAnsi"/>
          <w:lang w:val="en-US" w:eastAsia="pl-PL"/>
        </w:rPr>
      </w:pPr>
    </w:p>
    <w:p w14:paraId="183B7453" w14:textId="77777777" w:rsidR="001A3004" w:rsidRDefault="001A3004" w:rsidP="001A3004">
      <w:pPr>
        <w:rPr>
          <w:rFonts w:asciiTheme="minorHAnsi" w:hAnsiTheme="minorHAnsi"/>
          <w:b/>
        </w:rPr>
      </w:pPr>
    </w:p>
    <w:p w14:paraId="141600A4" w14:textId="77777777" w:rsidR="00FC5C10" w:rsidRDefault="00FC5C10" w:rsidP="001A3004">
      <w:pPr>
        <w:rPr>
          <w:rFonts w:asciiTheme="minorHAnsi" w:hAnsiTheme="minorHAnsi"/>
          <w:b/>
        </w:rPr>
      </w:pPr>
    </w:p>
    <w:p w14:paraId="2B23596A" w14:textId="77777777" w:rsidR="00FC5C10" w:rsidRPr="001A3004" w:rsidRDefault="00FC5C10" w:rsidP="001A3004">
      <w:pPr>
        <w:rPr>
          <w:rFonts w:asciiTheme="minorHAnsi" w:hAnsiTheme="minorHAnsi"/>
          <w:b/>
        </w:rPr>
      </w:pPr>
    </w:p>
    <w:p w14:paraId="0D4F4B25" w14:textId="77777777" w:rsidR="00FC5C10" w:rsidRPr="00CF67C9" w:rsidRDefault="00FC5C10" w:rsidP="00FC5C10">
      <w:pPr>
        <w:jc w:val="right"/>
        <w:rPr>
          <w:rFonts w:asciiTheme="minorHAnsi" w:hAnsiTheme="minorHAnsi"/>
          <w:sz w:val="24"/>
          <w:szCs w:val="24"/>
        </w:rPr>
      </w:pPr>
      <w:r w:rsidRPr="00CF67C9">
        <w:rPr>
          <w:rFonts w:asciiTheme="minorHAnsi" w:hAnsiTheme="minorHAnsi"/>
          <w:sz w:val="24"/>
          <w:szCs w:val="24"/>
        </w:rPr>
        <w:t>_____________________________________</w:t>
      </w:r>
    </w:p>
    <w:p w14:paraId="360283EA" w14:textId="77777777" w:rsidR="00FC5C10" w:rsidRPr="004B1898" w:rsidRDefault="00FC5C10" w:rsidP="00FC5C10">
      <w:pPr>
        <w:jc w:val="right"/>
        <w:rPr>
          <w:rFonts w:asciiTheme="minorHAnsi" w:hAnsiTheme="minorHAnsi"/>
          <w:sz w:val="20"/>
          <w:szCs w:val="20"/>
        </w:rPr>
      </w:pPr>
      <w:r w:rsidRPr="004B1898">
        <w:rPr>
          <w:rFonts w:asciiTheme="minorHAnsi" w:hAnsiTheme="minorHAnsi"/>
          <w:sz w:val="20"/>
          <w:szCs w:val="20"/>
        </w:rPr>
        <w:t>(data, imię i nazwisko oraz podpis</w:t>
      </w:r>
    </w:p>
    <w:p w14:paraId="198B67B3" w14:textId="77777777" w:rsidR="00FC5C10" w:rsidRPr="004B1898" w:rsidRDefault="00FC5C10" w:rsidP="00FC5C10">
      <w:pPr>
        <w:jc w:val="right"/>
        <w:rPr>
          <w:rFonts w:asciiTheme="minorHAnsi" w:hAnsiTheme="minorHAnsi"/>
          <w:sz w:val="20"/>
          <w:szCs w:val="20"/>
        </w:rPr>
      </w:pPr>
      <w:r w:rsidRPr="004B1898">
        <w:rPr>
          <w:rFonts w:asciiTheme="minorHAnsi" w:hAnsiTheme="minorHAnsi"/>
          <w:sz w:val="20"/>
          <w:szCs w:val="20"/>
        </w:rPr>
        <w:t>upoważnionego przedstawiciela Wykonawcy)</w:t>
      </w:r>
    </w:p>
    <w:p w14:paraId="198BEB78" w14:textId="77777777" w:rsidR="001A3004" w:rsidRPr="001A3004" w:rsidRDefault="001A3004" w:rsidP="001A3004">
      <w:pPr>
        <w:rPr>
          <w:rFonts w:asciiTheme="minorHAnsi" w:hAnsiTheme="minorHAnsi"/>
          <w:b/>
        </w:rPr>
      </w:pPr>
    </w:p>
    <w:p w14:paraId="27D51B55" w14:textId="77777777" w:rsidR="001A3004" w:rsidRPr="001A3004" w:rsidRDefault="001A3004" w:rsidP="001A3004">
      <w:pPr>
        <w:rPr>
          <w:rFonts w:asciiTheme="minorHAnsi" w:hAnsiTheme="minorHAnsi"/>
        </w:rPr>
      </w:pPr>
      <w:r w:rsidRPr="001A3004">
        <w:rPr>
          <w:rFonts w:asciiTheme="minorHAnsi" w:hAnsiTheme="minorHAnsi"/>
        </w:rPr>
        <w:t>*) niepotrzebne skreślić,</w:t>
      </w:r>
    </w:p>
    <w:p w14:paraId="35866352" w14:textId="77777777" w:rsidR="001A3004" w:rsidRPr="001A3004" w:rsidRDefault="001A3004" w:rsidP="001A3004">
      <w:pPr>
        <w:rPr>
          <w:rFonts w:asciiTheme="minorHAnsi" w:hAnsiTheme="minorHAnsi"/>
        </w:rPr>
      </w:pPr>
      <w:r w:rsidRPr="001A3004">
        <w:rPr>
          <w:rFonts w:asciiTheme="minorHAnsi" w:hAnsiTheme="minorHAnsi"/>
        </w:rPr>
        <w:t xml:space="preserve">**) Zamawiający wymaga, aby Wykonawca załączył Wykaz wraz z informacją, czy każda ze wskazanych w nim osób stanowi  zasób własny, czy zasób innych podmiotów. W przypadku wskazania potencjału innych podmiotów, Wykonawca winien udowodnić Zamawiającemu, iż będzie dysponował tymi zasobami, w szczególności </w:t>
      </w:r>
      <w:r w:rsidRPr="001A3004">
        <w:rPr>
          <w:rFonts w:asciiTheme="minorHAnsi" w:hAnsiTheme="minorHAnsi"/>
          <w:u w:val="single"/>
        </w:rPr>
        <w:t>przedstawiając pisemne zobowiązanie tych podmiotów do jego udostępnienia</w:t>
      </w:r>
      <w:r w:rsidRPr="001A3004">
        <w:rPr>
          <w:rFonts w:asciiTheme="minorHAnsi" w:hAnsiTheme="minorHAnsi"/>
        </w:rPr>
        <w:t>. W przypadku, jeżeli z treści przedstawionego dokumentu nie wynika prawo osoby/osób podpisującej/ych do reprezentacji podmiotu, należy załączyć dokument potwierdzający to prawo.</w:t>
      </w:r>
    </w:p>
    <w:p w14:paraId="7F9D19A7" w14:textId="77777777" w:rsidR="00D22ACE" w:rsidRPr="001A3004" w:rsidRDefault="00D22ACE" w:rsidP="00D22ACE">
      <w:pPr>
        <w:autoSpaceDE w:val="0"/>
        <w:autoSpaceDN w:val="0"/>
        <w:adjustRightInd w:val="0"/>
        <w:spacing w:before="0" w:after="0"/>
        <w:rPr>
          <w:rFonts w:asciiTheme="minorHAnsi" w:hAnsiTheme="minorHAnsi"/>
        </w:rPr>
      </w:pPr>
    </w:p>
    <w:p w14:paraId="48EE05D7" w14:textId="77777777" w:rsidR="00D22ACE" w:rsidRPr="001A3004" w:rsidRDefault="00D22ACE" w:rsidP="00D22ACE">
      <w:pPr>
        <w:autoSpaceDE w:val="0"/>
        <w:autoSpaceDN w:val="0"/>
        <w:adjustRightInd w:val="0"/>
        <w:spacing w:before="0" w:after="0"/>
        <w:rPr>
          <w:rFonts w:asciiTheme="minorHAnsi" w:hAnsiTheme="minorHAnsi"/>
        </w:rPr>
      </w:pPr>
    </w:p>
    <w:p w14:paraId="6E62F1C7" w14:textId="77777777" w:rsidR="00D22ACE" w:rsidRPr="001A3004" w:rsidRDefault="00D22ACE" w:rsidP="00D22ACE">
      <w:pPr>
        <w:autoSpaceDE w:val="0"/>
        <w:autoSpaceDN w:val="0"/>
        <w:adjustRightInd w:val="0"/>
        <w:spacing w:before="0" w:after="0"/>
        <w:rPr>
          <w:rFonts w:asciiTheme="minorHAnsi" w:hAnsiTheme="minorHAnsi"/>
        </w:rPr>
      </w:pPr>
    </w:p>
    <w:p w14:paraId="64E255FA" w14:textId="77777777" w:rsidR="00D22ACE" w:rsidRPr="001A3004" w:rsidRDefault="00D22ACE" w:rsidP="00D22ACE">
      <w:pPr>
        <w:autoSpaceDE w:val="0"/>
        <w:autoSpaceDN w:val="0"/>
        <w:adjustRightInd w:val="0"/>
        <w:spacing w:before="0" w:after="0"/>
        <w:rPr>
          <w:rFonts w:asciiTheme="minorHAnsi" w:hAnsiTheme="minorHAnsi"/>
        </w:rPr>
      </w:pPr>
    </w:p>
    <w:p w14:paraId="5A094D3B" w14:textId="77777777" w:rsidR="00D22ACE" w:rsidRDefault="00D22ACE" w:rsidP="00D22ACE">
      <w:pPr>
        <w:autoSpaceDE w:val="0"/>
        <w:autoSpaceDN w:val="0"/>
        <w:adjustRightInd w:val="0"/>
        <w:spacing w:before="0" w:after="0"/>
        <w:rPr>
          <w:sz w:val="20"/>
          <w:szCs w:val="20"/>
        </w:rPr>
      </w:pPr>
    </w:p>
    <w:p w14:paraId="31E4C27A" w14:textId="77777777" w:rsidR="00D22ACE" w:rsidRDefault="00D22ACE" w:rsidP="00D22ACE">
      <w:pPr>
        <w:autoSpaceDE w:val="0"/>
        <w:autoSpaceDN w:val="0"/>
        <w:adjustRightInd w:val="0"/>
        <w:spacing w:before="0" w:after="0"/>
        <w:rPr>
          <w:sz w:val="20"/>
          <w:szCs w:val="20"/>
        </w:rPr>
      </w:pPr>
    </w:p>
    <w:p w14:paraId="30058755" w14:textId="77777777" w:rsidR="00D22ACE" w:rsidRDefault="00D22ACE" w:rsidP="00D22ACE">
      <w:pPr>
        <w:autoSpaceDE w:val="0"/>
        <w:autoSpaceDN w:val="0"/>
        <w:adjustRightInd w:val="0"/>
        <w:spacing w:before="0" w:after="0"/>
        <w:rPr>
          <w:sz w:val="20"/>
          <w:szCs w:val="20"/>
        </w:rPr>
      </w:pPr>
    </w:p>
    <w:p w14:paraId="5F258684" w14:textId="77777777" w:rsidR="00D22ACE" w:rsidRDefault="00D22ACE" w:rsidP="00D22ACE">
      <w:pPr>
        <w:autoSpaceDE w:val="0"/>
        <w:autoSpaceDN w:val="0"/>
        <w:adjustRightInd w:val="0"/>
        <w:spacing w:before="0" w:after="0"/>
        <w:rPr>
          <w:sz w:val="20"/>
          <w:szCs w:val="20"/>
        </w:rPr>
      </w:pPr>
    </w:p>
    <w:p w14:paraId="3DA67076" w14:textId="77777777" w:rsidR="00D22ACE" w:rsidRDefault="00D22ACE" w:rsidP="00D22ACE">
      <w:pPr>
        <w:autoSpaceDE w:val="0"/>
        <w:autoSpaceDN w:val="0"/>
        <w:adjustRightInd w:val="0"/>
        <w:spacing w:before="0" w:after="0"/>
        <w:rPr>
          <w:sz w:val="20"/>
          <w:szCs w:val="20"/>
        </w:rPr>
      </w:pPr>
    </w:p>
    <w:p w14:paraId="35353808" w14:textId="77777777" w:rsidR="00D22ACE" w:rsidRDefault="00D22ACE" w:rsidP="00D22ACE">
      <w:pPr>
        <w:autoSpaceDE w:val="0"/>
        <w:autoSpaceDN w:val="0"/>
        <w:adjustRightInd w:val="0"/>
        <w:spacing w:before="0" w:after="0"/>
        <w:rPr>
          <w:sz w:val="20"/>
          <w:szCs w:val="20"/>
        </w:rPr>
      </w:pPr>
    </w:p>
    <w:p w14:paraId="55B36A97" w14:textId="77777777" w:rsidR="00D22ACE" w:rsidRDefault="00D22ACE" w:rsidP="00D22ACE">
      <w:pPr>
        <w:autoSpaceDE w:val="0"/>
        <w:autoSpaceDN w:val="0"/>
        <w:adjustRightInd w:val="0"/>
        <w:spacing w:before="0" w:after="0"/>
        <w:rPr>
          <w:sz w:val="20"/>
          <w:szCs w:val="20"/>
        </w:rPr>
      </w:pPr>
    </w:p>
    <w:p w14:paraId="5F0CFAF8" w14:textId="77777777" w:rsidR="00D22ACE" w:rsidRDefault="00D22ACE" w:rsidP="00D22ACE">
      <w:pPr>
        <w:autoSpaceDE w:val="0"/>
        <w:autoSpaceDN w:val="0"/>
        <w:adjustRightInd w:val="0"/>
        <w:spacing w:before="0" w:after="0"/>
        <w:rPr>
          <w:sz w:val="20"/>
          <w:szCs w:val="20"/>
        </w:rPr>
      </w:pPr>
    </w:p>
    <w:p w14:paraId="13051227" w14:textId="77777777" w:rsidR="00D22ACE" w:rsidRDefault="00D22ACE" w:rsidP="00D22ACE">
      <w:pPr>
        <w:autoSpaceDE w:val="0"/>
        <w:autoSpaceDN w:val="0"/>
        <w:adjustRightInd w:val="0"/>
        <w:spacing w:before="0" w:after="0"/>
        <w:rPr>
          <w:sz w:val="20"/>
          <w:szCs w:val="20"/>
        </w:rPr>
      </w:pPr>
    </w:p>
    <w:p w14:paraId="44962CA6" w14:textId="77777777" w:rsidR="00D22ACE" w:rsidRDefault="00D22ACE" w:rsidP="00D22ACE">
      <w:pPr>
        <w:autoSpaceDE w:val="0"/>
        <w:autoSpaceDN w:val="0"/>
        <w:adjustRightInd w:val="0"/>
        <w:spacing w:before="0" w:after="0"/>
        <w:rPr>
          <w:sz w:val="20"/>
          <w:szCs w:val="20"/>
        </w:rPr>
      </w:pPr>
    </w:p>
    <w:p w14:paraId="503BA4E9" w14:textId="77777777" w:rsidR="00D22ACE" w:rsidRPr="004B1898" w:rsidRDefault="00D22ACE" w:rsidP="00D22ACE">
      <w:pPr>
        <w:autoSpaceDE w:val="0"/>
        <w:autoSpaceDN w:val="0"/>
        <w:adjustRightInd w:val="0"/>
        <w:spacing w:before="0" w:after="0"/>
        <w:rPr>
          <w:sz w:val="20"/>
          <w:szCs w:val="20"/>
        </w:rPr>
      </w:pPr>
    </w:p>
    <w:p w14:paraId="1B3258DC" w14:textId="606FE5E9" w:rsidR="00EC3DBA" w:rsidRPr="009E139A" w:rsidRDefault="000A6ECE" w:rsidP="009E139A">
      <w:pPr>
        <w:pStyle w:val="Nagwek1"/>
      </w:pPr>
      <w:r w:rsidRPr="0034625F">
        <w:rPr>
          <w:rFonts w:asciiTheme="minorHAnsi" w:hAnsiTheme="minorHAnsi"/>
        </w:rPr>
        <w:t xml:space="preserve">Załącznik </w:t>
      </w:r>
      <w:r w:rsidR="007D4F43" w:rsidRPr="0034625F">
        <w:rPr>
          <w:rFonts w:asciiTheme="minorHAnsi" w:hAnsiTheme="minorHAnsi" w:cs="Times New Roman"/>
        </w:rPr>
        <w:t>9</w:t>
      </w:r>
      <w:r w:rsidRPr="0034625F">
        <w:rPr>
          <w:rFonts w:asciiTheme="minorHAnsi" w:hAnsiTheme="minorHAnsi"/>
        </w:rPr>
        <w:t xml:space="preserve"> do SI</w:t>
      </w:r>
      <w:r w:rsidR="00C07423" w:rsidRPr="0034625F">
        <w:rPr>
          <w:rFonts w:asciiTheme="minorHAnsi" w:hAnsiTheme="minorHAnsi"/>
        </w:rPr>
        <w:t>WZ</w:t>
      </w:r>
      <w:r w:rsidR="007D4F43">
        <w:rPr>
          <w:rFonts w:ascii="Times New Roman" w:hAnsi="Times New Roman" w:cs="Times New Roman"/>
        </w:rPr>
        <w:t xml:space="preserve"> </w:t>
      </w:r>
      <w:r>
        <w:t>I</w:t>
      </w:r>
      <w:r w:rsidR="007E4A2A" w:rsidRPr="00F704B0">
        <w:t>stotne postanowienia umowy</w:t>
      </w:r>
    </w:p>
    <w:p w14:paraId="7587BE12" w14:textId="77777777" w:rsidR="009E139A" w:rsidRPr="006D3B7D" w:rsidRDefault="009E139A" w:rsidP="009E139A">
      <w:pPr>
        <w:jc w:val="center"/>
        <w:rPr>
          <w:rFonts w:asciiTheme="minorHAnsi" w:hAnsiTheme="minorHAnsi"/>
          <w:b/>
        </w:rPr>
      </w:pPr>
      <w:r w:rsidRPr="006D3B7D">
        <w:rPr>
          <w:rFonts w:asciiTheme="minorHAnsi" w:hAnsiTheme="minorHAnsi"/>
          <w:b/>
        </w:rPr>
        <w:t>§ 1 PRZEDMIOT UMOWY</w:t>
      </w:r>
    </w:p>
    <w:p w14:paraId="7393A3AF" w14:textId="77777777" w:rsidR="009E139A" w:rsidRPr="0034625F" w:rsidRDefault="009E139A" w:rsidP="00F44058">
      <w:pPr>
        <w:pStyle w:val="Akapitzlist1"/>
        <w:numPr>
          <w:ilvl w:val="0"/>
          <w:numId w:val="54"/>
        </w:numPr>
        <w:suppressAutoHyphens w:val="0"/>
        <w:jc w:val="both"/>
        <w:rPr>
          <w:rFonts w:asciiTheme="minorHAnsi" w:hAnsiTheme="minorHAnsi"/>
          <w:color w:val="000000"/>
          <w:sz w:val="22"/>
          <w:szCs w:val="22"/>
        </w:rPr>
      </w:pPr>
      <w:r w:rsidRPr="0034625F">
        <w:rPr>
          <w:rFonts w:asciiTheme="minorHAnsi" w:hAnsiTheme="minorHAnsi"/>
          <w:color w:val="000000"/>
          <w:sz w:val="22"/>
          <w:szCs w:val="22"/>
        </w:rPr>
        <w:t>Zamawiający powierza, a Wykonawca przyjmuje do wykonania usługi serwisowania Stanowisk Wystawy Głównej Zamawiającego, zwane dalej „Przedmiotem Umowy”.</w:t>
      </w:r>
    </w:p>
    <w:p w14:paraId="01FB6731" w14:textId="35A380EB" w:rsidR="009E139A" w:rsidRPr="0034625F" w:rsidRDefault="009E139A" w:rsidP="00F44058">
      <w:pPr>
        <w:pStyle w:val="Akapitzlist1"/>
        <w:numPr>
          <w:ilvl w:val="0"/>
          <w:numId w:val="54"/>
        </w:numPr>
        <w:suppressAutoHyphens w:val="0"/>
        <w:jc w:val="both"/>
        <w:rPr>
          <w:rFonts w:asciiTheme="minorHAnsi" w:hAnsiTheme="minorHAnsi"/>
          <w:sz w:val="22"/>
          <w:szCs w:val="22"/>
        </w:rPr>
      </w:pPr>
      <w:r w:rsidRPr="0034625F">
        <w:rPr>
          <w:rFonts w:asciiTheme="minorHAnsi" w:hAnsiTheme="minorHAnsi"/>
          <w:color w:val="000000"/>
          <w:sz w:val="22"/>
          <w:szCs w:val="22"/>
        </w:rPr>
        <w:t xml:space="preserve">Szczegółowy zakres Przedmiotu Umowy oraz zasady wykonywania Przedmiotu Umowy określają: niniejsza Umowa, Szczegółowy opis przedmiotu zamówienia stanowiący Załącznik </w:t>
      </w:r>
      <w:r w:rsidR="00C60BA9" w:rsidRPr="0034625F">
        <w:rPr>
          <w:rFonts w:asciiTheme="minorHAnsi" w:hAnsiTheme="minorHAnsi"/>
          <w:color w:val="000000"/>
          <w:sz w:val="22"/>
          <w:szCs w:val="22"/>
        </w:rPr>
        <w:t xml:space="preserve">1 do SIWZ </w:t>
      </w:r>
      <w:r w:rsidR="00A35C76" w:rsidRPr="0034625F">
        <w:rPr>
          <w:rFonts w:asciiTheme="minorHAnsi" w:hAnsiTheme="minorHAnsi"/>
          <w:color w:val="000000"/>
          <w:sz w:val="22"/>
          <w:szCs w:val="22"/>
        </w:rPr>
        <w:t xml:space="preserve">będącego </w:t>
      </w:r>
      <w:r w:rsidRPr="0034625F">
        <w:rPr>
          <w:rFonts w:asciiTheme="minorHAnsi" w:hAnsiTheme="minorHAnsi"/>
          <w:color w:val="000000"/>
          <w:sz w:val="22"/>
          <w:szCs w:val="22"/>
        </w:rPr>
        <w:t>Załącznik</w:t>
      </w:r>
      <w:r w:rsidR="00A35C76" w:rsidRPr="0034625F">
        <w:rPr>
          <w:rFonts w:asciiTheme="minorHAnsi" w:hAnsiTheme="minorHAnsi"/>
          <w:color w:val="000000"/>
          <w:sz w:val="22"/>
          <w:szCs w:val="22"/>
        </w:rPr>
        <w:t>iem</w:t>
      </w:r>
      <w:r w:rsidRPr="0034625F">
        <w:rPr>
          <w:rFonts w:asciiTheme="minorHAnsi" w:hAnsiTheme="minorHAnsi"/>
          <w:color w:val="000000"/>
          <w:sz w:val="22"/>
          <w:szCs w:val="22"/>
        </w:rPr>
        <w:t xml:space="preserve"> nr 1 </w:t>
      </w:r>
      <w:r w:rsidR="00C60BA9" w:rsidRPr="0034625F">
        <w:rPr>
          <w:rFonts w:asciiTheme="minorHAnsi" w:hAnsiTheme="minorHAnsi"/>
          <w:color w:val="000000"/>
          <w:sz w:val="22"/>
          <w:szCs w:val="22"/>
        </w:rPr>
        <w:t xml:space="preserve">do </w:t>
      </w:r>
      <w:r w:rsidRPr="0034625F">
        <w:rPr>
          <w:rFonts w:asciiTheme="minorHAnsi" w:hAnsiTheme="minorHAnsi"/>
          <w:color w:val="000000"/>
          <w:sz w:val="22"/>
          <w:szCs w:val="22"/>
        </w:rPr>
        <w:t>Umowy oraz oferta Wykonawcy z dnia ……………….., stanowiąca Załącznik nr 2 do Umowy.</w:t>
      </w:r>
    </w:p>
    <w:p w14:paraId="24B26498" w14:textId="5C959089" w:rsidR="009E139A" w:rsidRPr="0034625F" w:rsidRDefault="009E139A" w:rsidP="00F44058">
      <w:pPr>
        <w:pStyle w:val="Akapitzlist1"/>
        <w:numPr>
          <w:ilvl w:val="0"/>
          <w:numId w:val="54"/>
        </w:numPr>
        <w:suppressAutoHyphens w:val="0"/>
        <w:jc w:val="both"/>
        <w:rPr>
          <w:rFonts w:asciiTheme="minorHAnsi" w:hAnsiTheme="minorHAnsi"/>
          <w:sz w:val="22"/>
          <w:szCs w:val="22"/>
        </w:rPr>
      </w:pPr>
      <w:r w:rsidRPr="0034625F">
        <w:rPr>
          <w:rFonts w:asciiTheme="minorHAnsi" w:hAnsiTheme="minorHAnsi"/>
          <w:sz w:val="22"/>
          <w:szCs w:val="22"/>
        </w:rPr>
        <w:t>Wykonawca zobowiązuje się do świadczenia usług w ramach Przedmiotu Umowy z należytą starannością, z uwzględnieniem ogólnie przyjętych i stosowanych standardów i procedur przy tego rodzaju usługach, a także zaleceń i procedur określonych przez producentów urządzeń objętych Umową.</w:t>
      </w:r>
    </w:p>
    <w:p w14:paraId="60554E6D" w14:textId="77777777" w:rsidR="009E139A" w:rsidRPr="0034625F" w:rsidRDefault="009E139A" w:rsidP="009E139A">
      <w:pPr>
        <w:pStyle w:val="Akapitzlist1"/>
        <w:ind w:left="0"/>
        <w:jc w:val="center"/>
        <w:rPr>
          <w:rFonts w:asciiTheme="minorHAnsi" w:hAnsiTheme="minorHAnsi"/>
          <w:b/>
          <w:sz w:val="22"/>
          <w:szCs w:val="22"/>
        </w:rPr>
      </w:pPr>
      <w:r w:rsidRPr="0034625F">
        <w:rPr>
          <w:rFonts w:asciiTheme="minorHAnsi" w:hAnsiTheme="minorHAnsi"/>
          <w:b/>
          <w:sz w:val="22"/>
          <w:szCs w:val="22"/>
        </w:rPr>
        <w:t>§ 2 DEFINICJE</w:t>
      </w:r>
    </w:p>
    <w:p w14:paraId="43AE8B6E" w14:textId="70D6B773" w:rsidR="009E139A" w:rsidRPr="0034625F" w:rsidRDefault="009E139A" w:rsidP="0034625F">
      <w:pPr>
        <w:pStyle w:val="Akapitzlist1"/>
        <w:ind w:left="0"/>
        <w:jc w:val="both"/>
        <w:rPr>
          <w:rFonts w:asciiTheme="minorHAnsi" w:hAnsiTheme="minorHAnsi"/>
          <w:sz w:val="22"/>
          <w:szCs w:val="22"/>
        </w:rPr>
      </w:pPr>
      <w:r w:rsidRPr="0034625F">
        <w:rPr>
          <w:rFonts w:asciiTheme="minorHAnsi" w:hAnsiTheme="minorHAnsi"/>
          <w:sz w:val="22"/>
          <w:szCs w:val="22"/>
        </w:rPr>
        <w:t xml:space="preserve">Definicje pojęć stosowanych w Umowie zawarte zostały w </w:t>
      </w:r>
      <w:r w:rsidR="00E3106D" w:rsidRPr="0034625F">
        <w:rPr>
          <w:rFonts w:asciiTheme="minorHAnsi" w:hAnsiTheme="minorHAnsi"/>
          <w:color w:val="000000"/>
          <w:sz w:val="22"/>
          <w:szCs w:val="22"/>
        </w:rPr>
        <w:t>Załączniku 1 do SIWZ</w:t>
      </w:r>
      <w:r w:rsidR="00A35C76" w:rsidRPr="0034625F">
        <w:rPr>
          <w:rFonts w:asciiTheme="minorHAnsi" w:hAnsiTheme="minorHAnsi"/>
          <w:color w:val="000000"/>
          <w:sz w:val="22"/>
          <w:szCs w:val="22"/>
        </w:rPr>
        <w:t>,</w:t>
      </w:r>
      <w:r w:rsidR="00E3106D" w:rsidRPr="0034625F">
        <w:rPr>
          <w:rFonts w:asciiTheme="minorHAnsi" w:hAnsiTheme="minorHAnsi"/>
          <w:color w:val="000000"/>
          <w:sz w:val="22"/>
          <w:szCs w:val="22"/>
        </w:rPr>
        <w:t xml:space="preserve"> stanowiąc</w:t>
      </w:r>
      <w:r w:rsidR="00A35C76" w:rsidRPr="0034625F">
        <w:rPr>
          <w:rFonts w:asciiTheme="minorHAnsi" w:hAnsiTheme="minorHAnsi"/>
          <w:color w:val="000000"/>
          <w:sz w:val="22"/>
          <w:szCs w:val="22"/>
        </w:rPr>
        <w:t>ym</w:t>
      </w:r>
      <w:r w:rsidR="00E3106D" w:rsidRPr="0034625F">
        <w:rPr>
          <w:rFonts w:asciiTheme="minorHAnsi" w:hAnsiTheme="minorHAnsi"/>
          <w:color w:val="000000"/>
          <w:sz w:val="22"/>
          <w:szCs w:val="22"/>
        </w:rPr>
        <w:t xml:space="preserve"> Załącznik nr 1 do Umowy</w:t>
      </w:r>
      <w:r w:rsidR="00A35C76" w:rsidRPr="0034625F">
        <w:rPr>
          <w:rFonts w:asciiTheme="minorHAnsi" w:hAnsiTheme="minorHAnsi"/>
          <w:color w:val="000000"/>
          <w:sz w:val="22"/>
          <w:szCs w:val="22"/>
        </w:rPr>
        <w:t>,</w:t>
      </w:r>
      <w:r w:rsidRPr="0034625F">
        <w:rPr>
          <w:rFonts w:asciiTheme="minorHAnsi" w:hAnsiTheme="minorHAnsi"/>
          <w:sz w:val="22"/>
          <w:szCs w:val="22"/>
        </w:rPr>
        <w:t xml:space="preserve"> w sekcji [DEFINICJE] tj. pkt. 1.</w:t>
      </w:r>
    </w:p>
    <w:p w14:paraId="1A27E104" w14:textId="77777777" w:rsidR="009E139A" w:rsidRPr="006D3B7D" w:rsidRDefault="009E139A" w:rsidP="009E139A">
      <w:pPr>
        <w:jc w:val="center"/>
        <w:rPr>
          <w:rFonts w:asciiTheme="minorHAnsi" w:hAnsiTheme="minorHAnsi"/>
          <w:b/>
        </w:rPr>
      </w:pPr>
      <w:r w:rsidRPr="006D3B7D">
        <w:rPr>
          <w:rFonts w:asciiTheme="minorHAnsi" w:hAnsiTheme="minorHAnsi"/>
          <w:b/>
        </w:rPr>
        <w:t>§ 3 TERMIN WYKONANIA</w:t>
      </w:r>
    </w:p>
    <w:p w14:paraId="06F01911" w14:textId="7848B541" w:rsidR="009E139A" w:rsidRPr="006D3B7D" w:rsidRDefault="009E139A" w:rsidP="009E139A">
      <w:pPr>
        <w:rPr>
          <w:rFonts w:asciiTheme="minorHAnsi" w:hAnsiTheme="minorHAnsi"/>
        </w:rPr>
      </w:pPr>
      <w:r w:rsidRPr="006D3B7D">
        <w:rPr>
          <w:rFonts w:asciiTheme="minorHAnsi" w:hAnsiTheme="minorHAnsi"/>
        </w:rPr>
        <w:t>Wykonawca zobowiązany jest do wykonywania Przedmiotu Umowy w terminie 36 miesięcy od dnia zawarcia</w:t>
      </w:r>
      <w:r w:rsidR="003E01BA" w:rsidRPr="006D3B7D">
        <w:rPr>
          <w:rFonts w:asciiTheme="minorHAnsi" w:hAnsiTheme="minorHAnsi"/>
        </w:rPr>
        <w:t xml:space="preserve"> Umowy</w:t>
      </w:r>
      <w:r w:rsidRPr="006D3B7D">
        <w:rPr>
          <w:rFonts w:asciiTheme="minorHAnsi" w:hAnsiTheme="minorHAnsi"/>
        </w:rPr>
        <w:t>.</w:t>
      </w:r>
    </w:p>
    <w:p w14:paraId="43FE6702" w14:textId="77777777" w:rsidR="009E139A" w:rsidRPr="006D3B7D" w:rsidRDefault="009E139A" w:rsidP="009E139A">
      <w:pPr>
        <w:jc w:val="center"/>
        <w:rPr>
          <w:rFonts w:asciiTheme="minorHAnsi" w:hAnsiTheme="minorHAnsi"/>
          <w:b/>
        </w:rPr>
      </w:pPr>
      <w:r w:rsidRPr="006D3B7D">
        <w:rPr>
          <w:rFonts w:asciiTheme="minorHAnsi" w:hAnsiTheme="minorHAnsi"/>
          <w:b/>
        </w:rPr>
        <w:t>§ 4 WYNAGRODZENIE</w:t>
      </w:r>
    </w:p>
    <w:p w14:paraId="11C29CA8" w14:textId="5003BF2B" w:rsidR="009E139A" w:rsidRPr="009E139A" w:rsidRDefault="009E139A" w:rsidP="00F44058">
      <w:pPr>
        <w:pStyle w:val="Standard"/>
        <w:widowControl w:val="0"/>
        <w:numPr>
          <w:ilvl w:val="0"/>
          <w:numId w:val="42"/>
        </w:numPr>
        <w:suppressAutoHyphens w:val="0"/>
        <w:autoSpaceDE w:val="0"/>
        <w:adjustRightInd w:val="0"/>
        <w:spacing w:after="60" w:line="240" w:lineRule="auto"/>
        <w:ind w:left="357"/>
        <w:textAlignment w:val="auto"/>
        <w:rPr>
          <w:rFonts w:asciiTheme="minorHAnsi" w:hAnsiTheme="minorHAnsi"/>
          <w:bCs/>
          <w:sz w:val="22"/>
          <w:szCs w:val="22"/>
        </w:rPr>
      </w:pPr>
      <w:r w:rsidRPr="006D3B7D">
        <w:rPr>
          <w:rFonts w:asciiTheme="minorHAnsi" w:hAnsiTheme="minorHAnsi"/>
          <w:bCs/>
          <w:sz w:val="22"/>
          <w:szCs w:val="22"/>
        </w:rPr>
        <w:t>Za wykonanie Przedmiotu Umowy określonego w</w:t>
      </w:r>
      <w:r w:rsidRPr="006D3B7D">
        <w:rPr>
          <w:rFonts w:asciiTheme="minorHAnsi" w:hAnsiTheme="minorHAnsi"/>
          <w:sz w:val="22"/>
          <w:szCs w:val="22"/>
        </w:rPr>
        <w:t xml:space="preserve"> §1 </w:t>
      </w:r>
      <w:r w:rsidRPr="006D3B7D">
        <w:rPr>
          <w:rFonts w:asciiTheme="minorHAnsi" w:hAnsiTheme="minorHAnsi"/>
          <w:bCs/>
          <w:sz w:val="22"/>
          <w:szCs w:val="22"/>
        </w:rPr>
        <w:t xml:space="preserve">Zamawiający zapłaci Wykonawcy, wynagrodzenie w wysokości </w:t>
      </w:r>
      <w:r w:rsidRPr="006D3B7D">
        <w:rPr>
          <w:rFonts w:asciiTheme="minorHAnsi" w:hAnsiTheme="minorHAnsi" w:cs="Arial"/>
          <w:spacing w:val="-1"/>
          <w:sz w:val="22"/>
          <w:szCs w:val="22"/>
        </w:rPr>
        <w:t>…………… z</w:t>
      </w:r>
      <w:r w:rsidRPr="006D3B7D">
        <w:rPr>
          <w:rFonts w:asciiTheme="minorHAnsi" w:hAnsiTheme="minorHAnsi"/>
          <w:spacing w:val="-1"/>
          <w:sz w:val="22"/>
          <w:szCs w:val="22"/>
        </w:rPr>
        <w:t>ł</w:t>
      </w:r>
      <w:r w:rsidRPr="006D3B7D">
        <w:rPr>
          <w:rFonts w:asciiTheme="minorHAnsi" w:hAnsiTheme="minorHAnsi" w:cs="Arial"/>
          <w:spacing w:val="-1"/>
          <w:sz w:val="22"/>
          <w:szCs w:val="22"/>
        </w:rPr>
        <w:t xml:space="preserve"> netto (s</w:t>
      </w:r>
      <w:r w:rsidRPr="006D3B7D">
        <w:rPr>
          <w:rFonts w:asciiTheme="minorHAnsi" w:hAnsiTheme="minorHAnsi"/>
          <w:spacing w:val="-1"/>
          <w:sz w:val="22"/>
          <w:szCs w:val="22"/>
        </w:rPr>
        <w:t>ł</w:t>
      </w:r>
      <w:r w:rsidRPr="006D3B7D">
        <w:rPr>
          <w:rFonts w:asciiTheme="minorHAnsi" w:hAnsiTheme="minorHAnsi" w:cs="Arial"/>
          <w:spacing w:val="-1"/>
          <w:sz w:val="22"/>
          <w:szCs w:val="22"/>
        </w:rPr>
        <w:t xml:space="preserve">ownie: </w:t>
      </w:r>
      <w:r w:rsidR="00E54AF6" w:rsidRPr="006D3B7D">
        <w:rPr>
          <w:rFonts w:asciiTheme="minorHAnsi" w:hAnsiTheme="minorHAnsi" w:cs="Arial"/>
          <w:spacing w:val="-1"/>
          <w:sz w:val="22"/>
          <w:szCs w:val="22"/>
        </w:rPr>
        <w:t>……………</w:t>
      </w:r>
      <w:r w:rsidRPr="006D3B7D">
        <w:rPr>
          <w:rFonts w:asciiTheme="minorHAnsi" w:hAnsiTheme="minorHAnsi" w:cs="Arial"/>
          <w:sz w:val="22"/>
          <w:szCs w:val="22"/>
        </w:rPr>
        <w:t xml:space="preserve">) </w:t>
      </w:r>
      <w:r w:rsidR="00E54AF6" w:rsidRPr="006D3B7D">
        <w:rPr>
          <w:rFonts w:asciiTheme="minorHAnsi" w:hAnsiTheme="minorHAnsi" w:cs="Arial"/>
          <w:sz w:val="22"/>
          <w:szCs w:val="22"/>
        </w:rPr>
        <w:t>powiększone</w:t>
      </w:r>
      <w:r w:rsidR="00E54AF6">
        <w:rPr>
          <w:rFonts w:asciiTheme="minorHAnsi" w:hAnsiTheme="minorHAnsi" w:cs="Arial"/>
          <w:sz w:val="22"/>
          <w:szCs w:val="22"/>
        </w:rPr>
        <w:t xml:space="preserve"> o </w:t>
      </w:r>
      <w:r w:rsidRPr="009E139A">
        <w:rPr>
          <w:rFonts w:asciiTheme="minorHAnsi" w:hAnsiTheme="minorHAnsi" w:cs="Arial"/>
          <w:sz w:val="22"/>
          <w:szCs w:val="22"/>
        </w:rPr>
        <w:t>obowi</w:t>
      </w:r>
      <w:r w:rsidRPr="009E139A">
        <w:rPr>
          <w:rFonts w:asciiTheme="minorHAnsi" w:hAnsiTheme="minorHAnsi"/>
          <w:sz w:val="22"/>
          <w:szCs w:val="22"/>
        </w:rPr>
        <w:t>ą</w:t>
      </w:r>
      <w:r w:rsidRPr="009E139A">
        <w:rPr>
          <w:rFonts w:asciiTheme="minorHAnsi" w:hAnsiTheme="minorHAnsi" w:cs="Arial"/>
          <w:sz w:val="22"/>
          <w:szCs w:val="22"/>
        </w:rPr>
        <w:t>zuj</w:t>
      </w:r>
      <w:r w:rsidRPr="009E139A">
        <w:rPr>
          <w:rFonts w:asciiTheme="minorHAnsi" w:hAnsiTheme="minorHAnsi"/>
          <w:sz w:val="22"/>
          <w:szCs w:val="22"/>
        </w:rPr>
        <w:t>ą</w:t>
      </w:r>
      <w:r w:rsidRPr="009E139A">
        <w:rPr>
          <w:rFonts w:asciiTheme="minorHAnsi" w:hAnsiTheme="minorHAnsi" w:cs="Arial"/>
          <w:sz w:val="22"/>
          <w:szCs w:val="22"/>
        </w:rPr>
        <w:t>c</w:t>
      </w:r>
      <w:r w:rsidR="00E54AF6">
        <w:rPr>
          <w:rFonts w:asciiTheme="minorHAnsi" w:hAnsiTheme="minorHAnsi" w:cs="Arial"/>
          <w:sz w:val="22"/>
          <w:szCs w:val="22"/>
        </w:rPr>
        <w:t>ą</w:t>
      </w:r>
      <w:r w:rsidRPr="009E139A">
        <w:rPr>
          <w:rFonts w:asciiTheme="minorHAnsi" w:hAnsiTheme="minorHAnsi" w:cs="Arial"/>
          <w:sz w:val="22"/>
          <w:szCs w:val="22"/>
        </w:rPr>
        <w:t xml:space="preserve"> stawk</w:t>
      </w:r>
      <w:r w:rsidR="00E54AF6">
        <w:rPr>
          <w:rFonts w:asciiTheme="minorHAnsi" w:hAnsiTheme="minorHAnsi" w:cs="Arial"/>
          <w:sz w:val="22"/>
          <w:szCs w:val="22"/>
        </w:rPr>
        <w:t>ę</w:t>
      </w:r>
      <w:r w:rsidRPr="009E139A">
        <w:rPr>
          <w:rFonts w:asciiTheme="minorHAnsi" w:hAnsiTheme="minorHAnsi" w:cs="Arial"/>
          <w:sz w:val="22"/>
          <w:szCs w:val="22"/>
        </w:rPr>
        <w:t xml:space="preserve"> podatku VAT</w:t>
      </w:r>
      <w:r w:rsidR="002B0B73">
        <w:rPr>
          <w:rFonts w:asciiTheme="minorHAnsi" w:hAnsiTheme="minorHAnsi" w:cs="Arial"/>
          <w:sz w:val="22"/>
          <w:szCs w:val="22"/>
        </w:rPr>
        <w:t xml:space="preserve">, co stanowi </w:t>
      </w:r>
      <w:r w:rsidR="00FB1D31">
        <w:rPr>
          <w:rFonts w:asciiTheme="minorHAnsi" w:hAnsiTheme="minorHAnsi" w:cs="Arial"/>
          <w:sz w:val="22"/>
          <w:szCs w:val="22"/>
        </w:rPr>
        <w:t xml:space="preserve">razem </w:t>
      </w:r>
      <w:r w:rsidR="002B0B73">
        <w:rPr>
          <w:rFonts w:asciiTheme="minorHAnsi" w:hAnsiTheme="minorHAnsi" w:cs="Arial"/>
          <w:sz w:val="22"/>
          <w:szCs w:val="22"/>
        </w:rPr>
        <w:t xml:space="preserve">kwotę brutto: </w:t>
      </w:r>
      <w:r w:rsidR="002B0B73" w:rsidRPr="009E139A">
        <w:rPr>
          <w:rFonts w:asciiTheme="minorHAnsi" w:hAnsiTheme="minorHAnsi" w:cs="Arial"/>
          <w:spacing w:val="-1"/>
          <w:sz w:val="22"/>
          <w:szCs w:val="22"/>
        </w:rPr>
        <w:t>…………… z</w:t>
      </w:r>
      <w:r w:rsidR="002B0B73" w:rsidRPr="009E139A">
        <w:rPr>
          <w:rFonts w:asciiTheme="minorHAnsi" w:hAnsiTheme="minorHAnsi"/>
          <w:spacing w:val="-1"/>
          <w:sz w:val="22"/>
          <w:szCs w:val="22"/>
        </w:rPr>
        <w:t>ł</w:t>
      </w:r>
      <w:r w:rsidR="002B0B73" w:rsidRPr="009E139A">
        <w:rPr>
          <w:rFonts w:asciiTheme="minorHAnsi" w:hAnsiTheme="minorHAnsi" w:cs="Arial"/>
          <w:spacing w:val="-1"/>
          <w:sz w:val="22"/>
          <w:szCs w:val="22"/>
        </w:rPr>
        <w:t xml:space="preserve"> (s</w:t>
      </w:r>
      <w:r w:rsidR="002B0B73" w:rsidRPr="009E139A">
        <w:rPr>
          <w:rFonts w:asciiTheme="minorHAnsi" w:hAnsiTheme="minorHAnsi"/>
          <w:spacing w:val="-1"/>
          <w:sz w:val="22"/>
          <w:szCs w:val="22"/>
        </w:rPr>
        <w:t>ł</w:t>
      </w:r>
      <w:r w:rsidR="002B0B73" w:rsidRPr="009E139A">
        <w:rPr>
          <w:rFonts w:asciiTheme="minorHAnsi" w:hAnsiTheme="minorHAnsi" w:cs="Arial"/>
          <w:spacing w:val="-1"/>
          <w:sz w:val="22"/>
          <w:szCs w:val="22"/>
        </w:rPr>
        <w:t xml:space="preserve">ownie: </w:t>
      </w:r>
      <w:r w:rsidR="002B0B73">
        <w:rPr>
          <w:rFonts w:asciiTheme="minorHAnsi" w:hAnsiTheme="minorHAnsi" w:cs="Arial"/>
          <w:spacing w:val="-1"/>
          <w:sz w:val="22"/>
          <w:szCs w:val="22"/>
        </w:rPr>
        <w:t>……………</w:t>
      </w:r>
      <w:r w:rsidR="002B0B73" w:rsidRPr="009E139A">
        <w:rPr>
          <w:rFonts w:asciiTheme="minorHAnsi" w:hAnsiTheme="minorHAnsi" w:cs="Arial"/>
          <w:sz w:val="22"/>
          <w:szCs w:val="22"/>
        </w:rPr>
        <w:t>)</w:t>
      </w:r>
      <w:r w:rsidRPr="009E139A">
        <w:rPr>
          <w:rFonts w:asciiTheme="minorHAnsi" w:hAnsiTheme="minorHAnsi"/>
          <w:bCs/>
          <w:sz w:val="22"/>
          <w:szCs w:val="22"/>
        </w:rPr>
        <w:t>.</w:t>
      </w:r>
    </w:p>
    <w:p w14:paraId="7200A634" w14:textId="77777777" w:rsidR="009E139A" w:rsidRPr="009E139A" w:rsidRDefault="009E139A" w:rsidP="00F44058">
      <w:pPr>
        <w:pStyle w:val="Standard"/>
        <w:widowControl w:val="0"/>
        <w:numPr>
          <w:ilvl w:val="0"/>
          <w:numId w:val="42"/>
        </w:numPr>
        <w:tabs>
          <w:tab w:val="left" w:pos="284"/>
        </w:tabs>
        <w:suppressAutoHyphens w:val="0"/>
        <w:autoSpaceDE w:val="0"/>
        <w:adjustRightInd w:val="0"/>
        <w:spacing w:line="240" w:lineRule="auto"/>
        <w:textAlignment w:val="auto"/>
        <w:rPr>
          <w:rFonts w:asciiTheme="minorHAnsi" w:hAnsiTheme="minorHAnsi"/>
          <w:bCs/>
          <w:sz w:val="22"/>
          <w:szCs w:val="22"/>
        </w:rPr>
      </w:pPr>
      <w:r w:rsidRPr="009E139A">
        <w:rPr>
          <w:rFonts w:asciiTheme="minorHAnsi" w:hAnsiTheme="minorHAnsi"/>
          <w:sz w:val="22"/>
          <w:szCs w:val="22"/>
        </w:rPr>
        <w:t xml:space="preserve">Strony przyjmują 1-miesięczny okres rozliczeniowy za wykonanie Przedmiotu Umowy, licząc od dnia zawarcia Umowy. </w:t>
      </w:r>
    </w:p>
    <w:p w14:paraId="1DF51C8B" w14:textId="6974FF13" w:rsidR="009E139A" w:rsidRPr="009E139A" w:rsidRDefault="009E139A" w:rsidP="00F44058">
      <w:pPr>
        <w:pStyle w:val="Standard"/>
        <w:widowControl w:val="0"/>
        <w:numPr>
          <w:ilvl w:val="0"/>
          <w:numId w:val="42"/>
        </w:numPr>
        <w:tabs>
          <w:tab w:val="left" w:pos="284"/>
        </w:tabs>
        <w:suppressAutoHyphens w:val="0"/>
        <w:autoSpaceDE w:val="0"/>
        <w:adjustRightInd w:val="0"/>
        <w:spacing w:line="240" w:lineRule="auto"/>
        <w:textAlignment w:val="auto"/>
        <w:rPr>
          <w:rFonts w:asciiTheme="minorHAnsi" w:hAnsiTheme="minorHAnsi"/>
          <w:bCs/>
          <w:sz w:val="22"/>
          <w:szCs w:val="22"/>
        </w:rPr>
      </w:pPr>
      <w:r w:rsidRPr="009E139A">
        <w:rPr>
          <w:rFonts w:asciiTheme="minorHAnsi" w:hAnsiTheme="minorHAnsi"/>
          <w:sz w:val="22"/>
          <w:szCs w:val="22"/>
        </w:rPr>
        <w:t xml:space="preserve">Wynagrodzenie </w:t>
      </w:r>
      <w:r w:rsidRPr="009E139A">
        <w:rPr>
          <w:rFonts w:asciiTheme="minorHAnsi" w:hAnsiTheme="minorHAnsi"/>
          <w:bCs/>
          <w:sz w:val="22"/>
          <w:szCs w:val="22"/>
        </w:rPr>
        <w:t xml:space="preserve">ryczałtowe za 1 okres rozliczeniowy obejmujący 1 miesiąc wynosi 1/36 wynagrodzenia łącznego wskazanego w ust. 1 tj.: </w:t>
      </w:r>
      <w:r w:rsidRPr="009E139A">
        <w:rPr>
          <w:rFonts w:asciiTheme="minorHAnsi" w:hAnsiTheme="minorHAnsi" w:cs="Arial"/>
          <w:spacing w:val="-1"/>
          <w:sz w:val="22"/>
          <w:szCs w:val="22"/>
        </w:rPr>
        <w:t>kwota …………… z</w:t>
      </w:r>
      <w:r w:rsidRPr="009E139A">
        <w:rPr>
          <w:rFonts w:asciiTheme="minorHAnsi" w:hAnsiTheme="minorHAnsi"/>
          <w:spacing w:val="-1"/>
          <w:sz w:val="22"/>
          <w:szCs w:val="22"/>
        </w:rPr>
        <w:t>ł</w:t>
      </w:r>
      <w:r w:rsidRPr="009E139A">
        <w:rPr>
          <w:rFonts w:asciiTheme="minorHAnsi" w:hAnsiTheme="minorHAnsi" w:cs="Arial"/>
          <w:spacing w:val="-1"/>
          <w:sz w:val="22"/>
          <w:szCs w:val="22"/>
        </w:rPr>
        <w:t xml:space="preserve"> netto (s</w:t>
      </w:r>
      <w:r w:rsidRPr="009E139A">
        <w:rPr>
          <w:rFonts w:asciiTheme="minorHAnsi" w:hAnsiTheme="minorHAnsi"/>
          <w:spacing w:val="-1"/>
          <w:sz w:val="22"/>
          <w:szCs w:val="22"/>
        </w:rPr>
        <w:t>ł</w:t>
      </w:r>
      <w:r w:rsidRPr="009E139A">
        <w:rPr>
          <w:rFonts w:asciiTheme="minorHAnsi" w:hAnsiTheme="minorHAnsi" w:cs="Arial"/>
          <w:spacing w:val="-1"/>
          <w:sz w:val="22"/>
          <w:szCs w:val="22"/>
        </w:rPr>
        <w:t>ownie:</w:t>
      </w:r>
      <w:r w:rsidR="00E54AF6">
        <w:rPr>
          <w:rFonts w:asciiTheme="minorHAnsi" w:hAnsiTheme="minorHAnsi" w:cs="Arial"/>
          <w:spacing w:val="-1"/>
          <w:sz w:val="22"/>
          <w:szCs w:val="22"/>
        </w:rPr>
        <w:t xml:space="preserve"> ……………</w:t>
      </w:r>
      <w:r w:rsidRPr="009E139A">
        <w:rPr>
          <w:rFonts w:asciiTheme="minorHAnsi" w:hAnsiTheme="minorHAnsi" w:cs="Arial"/>
          <w:spacing w:val="-1"/>
          <w:sz w:val="22"/>
          <w:szCs w:val="22"/>
        </w:rPr>
        <w:t xml:space="preserve"> </w:t>
      </w:r>
      <w:r w:rsidRPr="009E139A">
        <w:rPr>
          <w:rFonts w:asciiTheme="minorHAnsi" w:hAnsiTheme="minorHAnsi" w:cs="Arial"/>
          <w:sz w:val="22"/>
          <w:szCs w:val="22"/>
        </w:rPr>
        <w:t xml:space="preserve">) </w:t>
      </w:r>
      <w:r w:rsidR="00E54AF6">
        <w:rPr>
          <w:rFonts w:asciiTheme="minorHAnsi" w:hAnsiTheme="minorHAnsi" w:cs="Arial"/>
          <w:sz w:val="22"/>
          <w:szCs w:val="22"/>
        </w:rPr>
        <w:t xml:space="preserve">powiększona o </w:t>
      </w:r>
      <w:r w:rsidRPr="009E139A">
        <w:rPr>
          <w:rFonts w:asciiTheme="minorHAnsi" w:hAnsiTheme="minorHAnsi" w:cs="Arial"/>
          <w:sz w:val="22"/>
          <w:szCs w:val="22"/>
        </w:rPr>
        <w:t>obowi</w:t>
      </w:r>
      <w:r w:rsidRPr="009E139A">
        <w:rPr>
          <w:rFonts w:asciiTheme="minorHAnsi" w:hAnsiTheme="minorHAnsi"/>
          <w:sz w:val="22"/>
          <w:szCs w:val="22"/>
        </w:rPr>
        <w:t>ą</w:t>
      </w:r>
      <w:r w:rsidRPr="009E139A">
        <w:rPr>
          <w:rFonts w:asciiTheme="minorHAnsi" w:hAnsiTheme="minorHAnsi" w:cs="Arial"/>
          <w:sz w:val="22"/>
          <w:szCs w:val="22"/>
        </w:rPr>
        <w:t>zuj</w:t>
      </w:r>
      <w:r w:rsidRPr="009E139A">
        <w:rPr>
          <w:rFonts w:asciiTheme="minorHAnsi" w:hAnsiTheme="minorHAnsi"/>
          <w:sz w:val="22"/>
          <w:szCs w:val="22"/>
        </w:rPr>
        <w:t>ą</w:t>
      </w:r>
      <w:r w:rsidRPr="009E139A">
        <w:rPr>
          <w:rFonts w:asciiTheme="minorHAnsi" w:hAnsiTheme="minorHAnsi" w:cs="Arial"/>
          <w:sz w:val="22"/>
          <w:szCs w:val="22"/>
        </w:rPr>
        <w:t>c</w:t>
      </w:r>
      <w:r w:rsidR="00E54AF6">
        <w:rPr>
          <w:rFonts w:asciiTheme="minorHAnsi" w:hAnsiTheme="minorHAnsi" w:cs="Arial"/>
          <w:sz w:val="22"/>
          <w:szCs w:val="22"/>
        </w:rPr>
        <w:t>ą</w:t>
      </w:r>
      <w:r w:rsidRPr="009E139A">
        <w:rPr>
          <w:rFonts w:asciiTheme="minorHAnsi" w:hAnsiTheme="minorHAnsi" w:cs="Arial"/>
          <w:sz w:val="22"/>
          <w:szCs w:val="22"/>
        </w:rPr>
        <w:t xml:space="preserve"> stawk</w:t>
      </w:r>
      <w:r w:rsidR="00E54AF6">
        <w:rPr>
          <w:rFonts w:asciiTheme="minorHAnsi" w:hAnsiTheme="minorHAnsi" w:cs="Arial"/>
          <w:sz w:val="22"/>
          <w:szCs w:val="22"/>
        </w:rPr>
        <w:t>ę</w:t>
      </w:r>
      <w:r w:rsidRPr="009E139A">
        <w:rPr>
          <w:rFonts w:asciiTheme="minorHAnsi" w:hAnsiTheme="minorHAnsi" w:cs="Arial"/>
          <w:sz w:val="22"/>
          <w:szCs w:val="22"/>
        </w:rPr>
        <w:t xml:space="preserve"> podatku VAT</w:t>
      </w:r>
      <w:r w:rsidR="002B0B73">
        <w:rPr>
          <w:rFonts w:asciiTheme="minorHAnsi" w:hAnsiTheme="minorHAnsi" w:cs="Arial"/>
          <w:sz w:val="22"/>
          <w:szCs w:val="22"/>
        </w:rPr>
        <w:t xml:space="preserve">, co stanowi </w:t>
      </w:r>
      <w:r w:rsidR="00FB1D31">
        <w:rPr>
          <w:rFonts w:asciiTheme="minorHAnsi" w:hAnsiTheme="minorHAnsi" w:cs="Arial"/>
          <w:sz w:val="22"/>
          <w:szCs w:val="22"/>
        </w:rPr>
        <w:t xml:space="preserve">razem </w:t>
      </w:r>
      <w:r w:rsidR="002B0B73">
        <w:rPr>
          <w:rFonts w:asciiTheme="minorHAnsi" w:hAnsiTheme="minorHAnsi" w:cs="Arial"/>
          <w:sz w:val="22"/>
          <w:szCs w:val="22"/>
        </w:rPr>
        <w:t xml:space="preserve">kwotę brutto: </w:t>
      </w:r>
      <w:r w:rsidR="002B0B73" w:rsidRPr="009E139A">
        <w:rPr>
          <w:rFonts w:asciiTheme="minorHAnsi" w:hAnsiTheme="minorHAnsi" w:cs="Arial"/>
          <w:spacing w:val="-1"/>
          <w:sz w:val="22"/>
          <w:szCs w:val="22"/>
        </w:rPr>
        <w:t>…………… z</w:t>
      </w:r>
      <w:r w:rsidR="002B0B73" w:rsidRPr="009E139A">
        <w:rPr>
          <w:rFonts w:asciiTheme="minorHAnsi" w:hAnsiTheme="minorHAnsi"/>
          <w:spacing w:val="-1"/>
          <w:sz w:val="22"/>
          <w:szCs w:val="22"/>
        </w:rPr>
        <w:t>ł</w:t>
      </w:r>
      <w:r w:rsidR="002B0B73" w:rsidRPr="009E139A">
        <w:rPr>
          <w:rFonts w:asciiTheme="minorHAnsi" w:hAnsiTheme="minorHAnsi" w:cs="Arial"/>
          <w:spacing w:val="-1"/>
          <w:sz w:val="22"/>
          <w:szCs w:val="22"/>
        </w:rPr>
        <w:t xml:space="preserve"> (s</w:t>
      </w:r>
      <w:r w:rsidR="002B0B73" w:rsidRPr="009E139A">
        <w:rPr>
          <w:rFonts w:asciiTheme="minorHAnsi" w:hAnsiTheme="minorHAnsi"/>
          <w:spacing w:val="-1"/>
          <w:sz w:val="22"/>
          <w:szCs w:val="22"/>
        </w:rPr>
        <w:t>ł</w:t>
      </w:r>
      <w:r w:rsidR="002B0B73" w:rsidRPr="009E139A">
        <w:rPr>
          <w:rFonts w:asciiTheme="minorHAnsi" w:hAnsiTheme="minorHAnsi" w:cs="Arial"/>
          <w:spacing w:val="-1"/>
          <w:sz w:val="22"/>
          <w:szCs w:val="22"/>
        </w:rPr>
        <w:t xml:space="preserve">ownie: </w:t>
      </w:r>
      <w:r w:rsidR="002B0B73">
        <w:rPr>
          <w:rFonts w:asciiTheme="minorHAnsi" w:hAnsiTheme="minorHAnsi" w:cs="Arial"/>
          <w:spacing w:val="-1"/>
          <w:sz w:val="22"/>
          <w:szCs w:val="22"/>
        </w:rPr>
        <w:t>……………</w:t>
      </w:r>
      <w:r w:rsidR="002B0B73" w:rsidRPr="009E139A">
        <w:rPr>
          <w:rFonts w:asciiTheme="minorHAnsi" w:hAnsiTheme="minorHAnsi" w:cs="Arial"/>
          <w:sz w:val="22"/>
          <w:szCs w:val="22"/>
        </w:rPr>
        <w:t>)</w:t>
      </w:r>
      <w:r w:rsidRPr="009E139A">
        <w:rPr>
          <w:rFonts w:asciiTheme="minorHAnsi" w:hAnsiTheme="minorHAnsi"/>
          <w:bCs/>
          <w:sz w:val="22"/>
          <w:szCs w:val="22"/>
        </w:rPr>
        <w:t>.</w:t>
      </w:r>
    </w:p>
    <w:p w14:paraId="5F54B984" w14:textId="5317FFC0" w:rsidR="009E139A" w:rsidRPr="009E139A" w:rsidRDefault="009E139A" w:rsidP="00F44058">
      <w:pPr>
        <w:pStyle w:val="Standard"/>
        <w:widowControl w:val="0"/>
        <w:numPr>
          <w:ilvl w:val="0"/>
          <w:numId w:val="42"/>
        </w:numPr>
        <w:suppressAutoHyphens w:val="0"/>
        <w:autoSpaceDE w:val="0"/>
        <w:adjustRightInd w:val="0"/>
        <w:spacing w:line="240" w:lineRule="auto"/>
        <w:textAlignment w:val="auto"/>
        <w:rPr>
          <w:rFonts w:asciiTheme="minorHAnsi" w:hAnsiTheme="minorHAnsi"/>
          <w:bCs/>
          <w:sz w:val="22"/>
          <w:szCs w:val="22"/>
        </w:rPr>
      </w:pPr>
      <w:r w:rsidRPr="009E139A">
        <w:rPr>
          <w:rFonts w:asciiTheme="minorHAnsi" w:hAnsiTheme="minorHAnsi"/>
          <w:bCs/>
          <w:sz w:val="22"/>
          <w:szCs w:val="22"/>
        </w:rPr>
        <w:t>Wynagrodzenie, o którym mowa w ust. 1 obejmuje wszelkie koszty związane z realizacją Przedmiotu Umowy</w:t>
      </w:r>
      <w:r w:rsidRPr="009E139A">
        <w:rPr>
          <w:rFonts w:asciiTheme="minorHAnsi" w:hAnsiTheme="minorHAnsi"/>
          <w:sz w:val="22"/>
          <w:szCs w:val="22"/>
        </w:rPr>
        <w:t xml:space="preserve">, w tym w szczególności: koszty </w:t>
      </w:r>
      <w:r w:rsidR="006629B3">
        <w:rPr>
          <w:rFonts w:asciiTheme="minorHAnsi" w:hAnsiTheme="minorHAnsi"/>
          <w:sz w:val="22"/>
          <w:szCs w:val="22"/>
        </w:rPr>
        <w:t>dojazdu</w:t>
      </w:r>
      <w:r w:rsidRPr="009E139A">
        <w:rPr>
          <w:rFonts w:asciiTheme="minorHAnsi" w:hAnsiTheme="minorHAnsi"/>
          <w:sz w:val="22"/>
          <w:szCs w:val="22"/>
        </w:rPr>
        <w:t xml:space="preserve"> i zakwaterowania, usług serwisu, transportu urządzeń, Urządzeń zamiennych, Urządzeń zastępczych, Części eksploatacyjnych itp. oraz koszty związane z uży</w:t>
      </w:r>
      <w:r w:rsidR="006629B3">
        <w:rPr>
          <w:rFonts w:asciiTheme="minorHAnsi" w:hAnsiTheme="minorHAnsi"/>
          <w:sz w:val="22"/>
          <w:szCs w:val="22"/>
        </w:rPr>
        <w:t>tko</w:t>
      </w:r>
      <w:r w:rsidRPr="009E139A">
        <w:rPr>
          <w:rFonts w:asciiTheme="minorHAnsi" w:hAnsiTheme="minorHAnsi"/>
          <w:sz w:val="22"/>
          <w:szCs w:val="22"/>
        </w:rPr>
        <w:t>waniem przez Zamawiającego Urządzeń zastępczych, koszty</w:t>
      </w:r>
      <w:r w:rsidR="00F97E0E">
        <w:rPr>
          <w:rFonts w:asciiTheme="minorHAnsi" w:hAnsiTheme="minorHAnsi"/>
          <w:sz w:val="22"/>
          <w:szCs w:val="22"/>
        </w:rPr>
        <w:t xml:space="preserve"> demontażu i montażu elementów zabudowy </w:t>
      </w:r>
      <w:r w:rsidR="00DD374B">
        <w:rPr>
          <w:rFonts w:asciiTheme="minorHAnsi" w:hAnsiTheme="minorHAnsi"/>
          <w:sz w:val="22"/>
          <w:szCs w:val="22"/>
        </w:rPr>
        <w:t xml:space="preserve">(w tym elementów dekoracji) </w:t>
      </w:r>
      <w:r w:rsidR="00F97E0E">
        <w:rPr>
          <w:rFonts w:asciiTheme="minorHAnsi" w:hAnsiTheme="minorHAnsi"/>
          <w:sz w:val="22"/>
          <w:szCs w:val="22"/>
        </w:rPr>
        <w:t xml:space="preserve">Stanowisk i urządzeń </w:t>
      </w:r>
      <w:r w:rsidR="00DD374B">
        <w:rPr>
          <w:rFonts w:asciiTheme="minorHAnsi" w:hAnsiTheme="minorHAnsi"/>
          <w:sz w:val="22"/>
          <w:szCs w:val="22"/>
        </w:rPr>
        <w:t xml:space="preserve"> </w:t>
      </w:r>
      <w:r w:rsidR="00F97E0E">
        <w:rPr>
          <w:rFonts w:asciiTheme="minorHAnsi" w:hAnsiTheme="minorHAnsi"/>
          <w:sz w:val="22"/>
          <w:szCs w:val="22"/>
        </w:rPr>
        <w:t>podlegających serwisowi,</w:t>
      </w:r>
      <w:r w:rsidR="00A71059">
        <w:rPr>
          <w:rFonts w:asciiTheme="minorHAnsi" w:hAnsiTheme="minorHAnsi"/>
          <w:sz w:val="22"/>
          <w:szCs w:val="22"/>
        </w:rPr>
        <w:t xml:space="preserve"> koszty </w:t>
      </w:r>
      <w:r w:rsidR="006629B3">
        <w:rPr>
          <w:rFonts w:asciiTheme="minorHAnsi" w:hAnsiTheme="minorHAnsi"/>
          <w:sz w:val="22"/>
          <w:szCs w:val="22"/>
        </w:rPr>
        <w:t xml:space="preserve">demontażu i montażu serwisowanych urządzeń, koszt </w:t>
      </w:r>
      <w:r w:rsidRPr="009E139A">
        <w:rPr>
          <w:rFonts w:asciiTheme="minorHAnsi" w:hAnsiTheme="minorHAnsi"/>
          <w:sz w:val="22"/>
          <w:szCs w:val="22"/>
        </w:rPr>
        <w:t xml:space="preserve">instalacji, uruchamiania, kalibracji serwisowanych i dostarczonych urządzeń, wsparcia doradczego, oraz wszelkie inne: różnice kursowe, opłaty, cła, podatki. </w:t>
      </w:r>
    </w:p>
    <w:p w14:paraId="505DDF8F" w14:textId="77777777" w:rsidR="009E139A" w:rsidRPr="009E139A" w:rsidRDefault="009E139A" w:rsidP="00F44058">
      <w:pPr>
        <w:pStyle w:val="Standard"/>
        <w:widowControl w:val="0"/>
        <w:numPr>
          <w:ilvl w:val="0"/>
          <w:numId w:val="42"/>
        </w:numPr>
        <w:suppressAutoHyphens w:val="0"/>
        <w:autoSpaceDE w:val="0"/>
        <w:adjustRightInd w:val="0"/>
        <w:spacing w:line="240" w:lineRule="auto"/>
        <w:textAlignment w:val="auto"/>
        <w:rPr>
          <w:rFonts w:asciiTheme="minorHAnsi" w:hAnsiTheme="minorHAnsi"/>
          <w:bCs/>
          <w:sz w:val="22"/>
          <w:szCs w:val="22"/>
        </w:rPr>
      </w:pPr>
      <w:r w:rsidRPr="009E139A">
        <w:rPr>
          <w:rFonts w:asciiTheme="minorHAnsi" w:hAnsiTheme="minorHAnsi"/>
          <w:bCs/>
          <w:sz w:val="22"/>
          <w:szCs w:val="22"/>
        </w:rPr>
        <w:t>Podstawą dla wystawienia faktury za bieżący zakończony okres rozliczeniowy będzie podpisany przez Zamawiającego bez zastrzeżeń protokół odbioru prac danego okresu rozliczeniowego potwierdzający należyte wykonanie Przedmiotu Umowy przez Wykonawcę w tym okresie.</w:t>
      </w:r>
    </w:p>
    <w:p w14:paraId="3C564C4A" w14:textId="77777777" w:rsidR="009E139A" w:rsidRPr="009E139A" w:rsidRDefault="009E139A" w:rsidP="00F44058">
      <w:pPr>
        <w:pStyle w:val="Standard"/>
        <w:widowControl w:val="0"/>
        <w:numPr>
          <w:ilvl w:val="0"/>
          <w:numId w:val="42"/>
        </w:numPr>
        <w:suppressAutoHyphens w:val="0"/>
        <w:autoSpaceDE w:val="0"/>
        <w:adjustRightInd w:val="0"/>
        <w:spacing w:line="240" w:lineRule="auto"/>
        <w:textAlignment w:val="auto"/>
        <w:rPr>
          <w:rFonts w:asciiTheme="minorHAnsi" w:hAnsiTheme="minorHAnsi"/>
          <w:bCs/>
          <w:sz w:val="22"/>
          <w:szCs w:val="22"/>
        </w:rPr>
      </w:pPr>
      <w:r w:rsidRPr="009E139A">
        <w:rPr>
          <w:rFonts w:asciiTheme="minorHAnsi" w:hAnsiTheme="minorHAnsi"/>
          <w:bCs/>
          <w:sz w:val="22"/>
          <w:szCs w:val="22"/>
        </w:rPr>
        <w:t>Termin płatności faktur wynosi 14 dni od daty doręczenia Zamawiającemu prawidłowo wstawionej faktury.</w:t>
      </w:r>
    </w:p>
    <w:p w14:paraId="55B97678" w14:textId="77777777" w:rsidR="009E139A" w:rsidRPr="009E139A" w:rsidRDefault="009E139A" w:rsidP="00F44058">
      <w:pPr>
        <w:pStyle w:val="Standard"/>
        <w:widowControl w:val="0"/>
        <w:numPr>
          <w:ilvl w:val="0"/>
          <w:numId w:val="42"/>
        </w:numPr>
        <w:suppressAutoHyphens w:val="0"/>
        <w:autoSpaceDE w:val="0"/>
        <w:adjustRightInd w:val="0"/>
        <w:spacing w:line="240" w:lineRule="auto"/>
        <w:textAlignment w:val="auto"/>
        <w:rPr>
          <w:rFonts w:asciiTheme="minorHAnsi" w:hAnsiTheme="minorHAnsi"/>
          <w:bCs/>
          <w:sz w:val="22"/>
          <w:szCs w:val="22"/>
        </w:rPr>
      </w:pPr>
      <w:r w:rsidRPr="009E139A">
        <w:rPr>
          <w:rFonts w:asciiTheme="minorHAnsi" w:hAnsiTheme="minorHAnsi" w:cs="Arial"/>
          <w:sz w:val="22"/>
          <w:szCs w:val="22"/>
        </w:rPr>
        <w:t>Wykonawca na fakturach wpisze numer niniejszej Umowy.</w:t>
      </w:r>
    </w:p>
    <w:p w14:paraId="4702AD4A" w14:textId="77777777" w:rsidR="009E139A" w:rsidRPr="009E139A" w:rsidRDefault="009E139A" w:rsidP="00F44058">
      <w:pPr>
        <w:pStyle w:val="Tekstpodstawowy"/>
        <w:numPr>
          <w:ilvl w:val="0"/>
          <w:numId w:val="42"/>
        </w:numPr>
        <w:suppressAutoHyphens/>
        <w:spacing w:after="0"/>
        <w:jc w:val="both"/>
        <w:rPr>
          <w:rFonts w:asciiTheme="minorHAnsi" w:hAnsiTheme="minorHAnsi"/>
          <w:sz w:val="22"/>
          <w:szCs w:val="22"/>
        </w:rPr>
      </w:pPr>
      <w:r w:rsidRPr="009E139A">
        <w:rPr>
          <w:rFonts w:asciiTheme="minorHAnsi" w:hAnsiTheme="minorHAnsi"/>
          <w:sz w:val="22"/>
          <w:szCs w:val="22"/>
        </w:rPr>
        <w:t>Jeżeli Wykonawca nie wykona lub nienależycie wykona usługi stanowiące Przedmiot Umowy w danym okresie rozliczeniowym wówczas jego wynagrodzenie za dany okres rozliczeniowy zostanie pomniejszone stosownie o wartość tych niewykonanych lub nienależycie wykonanych usług. W takim przypadku podstawą do obliczenia wynagrodzenia należnego Wykonawcy, będzie stopień realizacji prac danego okresu rozliczeniowego określony na podstawie odebranych przez Zamawiającego w danym okresie rozliczeniowym usług serwisowych.</w:t>
      </w:r>
    </w:p>
    <w:p w14:paraId="4CBEC59A" w14:textId="77777777" w:rsidR="009E139A" w:rsidRPr="009E139A" w:rsidRDefault="009E139A" w:rsidP="00F44058">
      <w:pPr>
        <w:pStyle w:val="Standard"/>
        <w:widowControl w:val="0"/>
        <w:numPr>
          <w:ilvl w:val="0"/>
          <w:numId w:val="42"/>
        </w:numPr>
        <w:suppressAutoHyphens w:val="0"/>
        <w:autoSpaceDE w:val="0"/>
        <w:adjustRightInd w:val="0"/>
        <w:spacing w:line="240" w:lineRule="auto"/>
        <w:textAlignment w:val="auto"/>
        <w:rPr>
          <w:rFonts w:asciiTheme="minorHAnsi" w:hAnsiTheme="minorHAnsi"/>
          <w:b/>
          <w:bCs/>
          <w:sz w:val="22"/>
          <w:szCs w:val="22"/>
        </w:rPr>
      </w:pPr>
      <w:r w:rsidRPr="009E139A">
        <w:rPr>
          <w:rFonts w:asciiTheme="minorHAnsi" w:hAnsiTheme="minorHAnsi"/>
          <w:sz w:val="22"/>
          <w:szCs w:val="22"/>
        </w:rPr>
        <w:t>Wynagrodzenie płatne jest przelewem na rachunek bankowy Wykonawcy wskazany na fakturze.</w:t>
      </w:r>
    </w:p>
    <w:p w14:paraId="4DAF76FE" w14:textId="77777777" w:rsidR="009E139A" w:rsidRPr="009E139A" w:rsidRDefault="009E139A" w:rsidP="00F44058">
      <w:pPr>
        <w:pStyle w:val="Standard"/>
        <w:widowControl w:val="0"/>
        <w:numPr>
          <w:ilvl w:val="0"/>
          <w:numId w:val="42"/>
        </w:numPr>
        <w:suppressAutoHyphens w:val="0"/>
        <w:autoSpaceDE w:val="0"/>
        <w:adjustRightInd w:val="0"/>
        <w:spacing w:line="240" w:lineRule="auto"/>
        <w:textAlignment w:val="auto"/>
        <w:rPr>
          <w:rFonts w:asciiTheme="minorHAnsi" w:hAnsiTheme="minorHAnsi"/>
          <w:b/>
          <w:bCs/>
          <w:sz w:val="22"/>
          <w:szCs w:val="22"/>
        </w:rPr>
      </w:pPr>
      <w:r w:rsidRPr="009E139A">
        <w:rPr>
          <w:rFonts w:asciiTheme="minorHAnsi" w:hAnsiTheme="minorHAnsi"/>
          <w:sz w:val="22"/>
          <w:szCs w:val="22"/>
        </w:rPr>
        <w:t>Za moment zapłaty Strony uznają moment obciążenia rachunku bankowego Zamawiającego.</w:t>
      </w:r>
    </w:p>
    <w:p w14:paraId="5F74C424" w14:textId="77777777" w:rsidR="009E139A" w:rsidRPr="009E139A" w:rsidRDefault="009E139A" w:rsidP="00F44058">
      <w:pPr>
        <w:pStyle w:val="Standard"/>
        <w:widowControl w:val="0"/>
        <w:numPr>
          <w:ilvl w:val="0"/>
          <w:numId w:val="42"/>
        </w:numPr>
        <w:suppressAutoHyphens w:val="0"/>
        <w:autoSpaceDE w:val="0"/>
        <w:adjustRightInd w:val="0"/>
        <w:spacing w:line="240" w:lineRule="auto"/>
        <w:textAlignment w:val="auto"/>
        <w:rPr>
          <w:rFonts w:asciiTheme="minorHAnsi" w:hAnsiTheme="minorHAnsi"/>
          <w:b/>
          <w:bCs/>
          <w:sz w:val="22"/>
          <w:szCs w:val="22"/>
        </w:rPr>
      </w:pPr>
      <w:r w:rsidRPr="009E139A">
        <w:rPr>
          <w:rFonts w:asciiTheme="minorHAnsi" w:hAnsiTheme="minorHAnsi" w:cs="Arial"/>
          <w:sz w:val="22"/>
          <w:szCs w:val="22"/>
        </w:rPr>
        <w:t>W przypadku zw</w:t>
      </w:r>
      <w:r w:rsidRPr="009E139A">
        <w:rPr>
          <w:rFonts w:asciiTheme="minorHAnsi" w:hAnsiTheme="minorHAnsi"/>
          <w:sz w:val="22"/>
          <w:szCs w:val="22"/>
        </w:rPr>
        <w:t>ł</w:t>
      </w:r>
      <w:r w:rsidRPr="009E139A">
        <w:rPr>
          <w:rFonts w:asciiTheme="minorHAnsi" w:hAnsiTheme="minorHAnsi" w:cs="Arial"/>
          <w:sz w:val="22"/>
          <w:szCs w:val="22"/>
        </w:rPr>
        <w:t>oki Zamawiającego w płatności poprawnie wystawionej faktury, Wykonawca mo</w:t>
      </w:r>
      <w:r w:rsidRPr="009E139A">
        <w:rPr>
          <w:rFonts w:asciiTheme="minorHAnsi" w:hAnsiTheme="minorHAnsi"/>
          <w:sz w:val="22"/>
          <w:szCs w:val="22"/>
        </w:rPr>
        <w:t>ż</w:t>
      </w:r>
      <w:r w:rsidRPr="009E139A">
        <w:rPr>
          <w:rFonts w:asciiTheme="minorHAnsi" w:hAnsiTheme="minorHAnsi" w:cs="Arial"/>
          <w:sz w:val="22"/>
          <w:szCs w:val="22"/>
        </w:rPr>
        <w:t>e naliczy</w:t>
      </w:r>
      <w:r w:rsidRPr="009E139A">
        <w:rPr>
          <w:rFonts w:asciiTheme="minorHAnsi" w:hAnsiTheme="minorHAnsi"/>
          <w:sz w:val="22"/>
          <w:szCs w:val="22"/>
        </w:rPr>
        <w:t>ć</w:t>
      </w:r>
      <w:r w:rsidRPr="009E139A">
        <w:rPr>
          <w:rFonts w:asciiTheme="minorHAnsi" w:hAnsiTheme="minorHAnsi" w:cs="Arial"/>
          <w:sz w:val="22"/>
          <w:szCs w:val="22"/>
        </w:rPr>
        <w:t xml:space="preserve"> Zamawiającemu odsetki ustawowe.</w:t>
      </w:r>
    </w:p>
    <w:p w14:paraId="1D957910" w14:textId="77777777" w:rsidR="009E139A" w:rsidRPr="009E139A" w:rsidRDefault="009E139A" w:rsidP="009E139A">
      <w:pPr>
        <w:jc w:val="center"/>
        <w:rPr>
          <w:rFonts w:asciiTheme="minorHAnsi" w:hAnsiTheme="minorHAnsi"/>
          <w:b/>
        </w:rPr>
      </w:pPr>
    </w:p>
    <w:p w14:paraId="0A522871" w14:textId="77777777" w:rsidR="009E139A" w:rsidRPr="009E139A" w:rsidRDefault="009E139A" w:rsidP="009E139A">
      <w:pPr>
        <w:jc w:val="center"/>
        <w:rPr>
          <w:rFonts w:asciiTheme="minorHAnsi" w:hAnsiTheme="minorHAnsi"/>
          <w:b/>
          <w:bCs/>
        </w:rPr>
      </w:pPr>
      <w:r w:rsidRPr="009E139A">
        <w:rPr>
          <w:rFonts w:asciiTheme="minorHAnsi" w:hAnsiTheme="minorHAnsi"/>
          <w:b/>
        </w:rPr>
        <w:t xml:space="preserve">§5 </w:t>
      </w:r>
      <w:r w:rsidRPr="009E139A">
        <w:rPr>
          <w:rFonts w:asciiTheme="minorHAnsi" w:hAnsiTheme="minorHAnsi"/>
          <w:b/>
          <w:bCs/>
        </w:rPr>
        <w:t>ZABEZPIECZENIE NALEŻYTEGO WYKONANIA UMOWY</w:t>
      </w:r>
    </w:p>
    <w:p w14:paraId="0CE6316C" w14:textId="5EC537B4" w:rsidR="009E139A" w:rsidRPr="009E139A" w:rsidRDefault="009E139A" w:rsidP="00F44058">
      <w:pPr>
        <w:pStyle w:val="Tekstpodstawowy3"/>
        <w:numPr>
          <w:ilvl w:val="0"/>
          <w:numId w:val="53"/>
        </w:numPr>
        <w:tabs>
          <w:tab w:val="num" w:pos="540"/>
        </w:tabs>
        <w:suppressAutoHyphens/>
        <w:spacing w:before="0" w:after="0"/>
        <w:ind w:left="540"/>
        <w:rPr>
          <w:rFonts w:asciiTheme="minorHAnsi" w:hAnsiTheme="minorHAnsi"/>
          <w:sz w:val="22"/>
          <w:szCs w:val="22"/>
        </w:rPr>
      </w:pPr>
      <w:r w:rsidRPr="009E139A">
        <w:rPr>
          <w:rFonts w:asciiTheme="minorHAnsi" w:hAnsiTheme="minorHAnsi"/>
          <w:sz w:val="22"/>
          <w:szCs w:val="22"/>
        </w:rPr>
        <w:t>Wykonawca przed podpisaniem Umowy wniósł zabezpieczenie należytego wykonania niniejszej Umowy w formie ……………………………… o wartości: …………………………… zł brutto (słownie: …………………………………..), co stanowi 5 % kwot</w:t>
      </w:r>
      <w:r w:rsidR="002B0B73">
        <w:rPr>
          <w:rFonts w:asciiTheme="minorHAnsi" w:hAnsiTheme="minorHAnsi"/>
          <w:sz w:val="22"/>
          <w:szCs w:val="22"/>
        </w:rPr>
        <w:t>y</w:t>
      </w:r>
      <w:r w:rsidRPr="009E139A">
        <w:rPr>
          <w:rFonts w:asciiTheme="minorHAnsi" w:hAnsiTheme="minorHAnsi"/>
          <w:sz w:val="22"/>
          <w:szCs w:val="22"/>
        </w:rPr>
        <w:t xml:space="preserve"> brutto określon</w:t>
      </w:r>
      <w:r w:rsidR="002B0B73">
        <w:rPr>
          <w:rFonts w:asciiTheme="minorHAnsi" w:hAnsiTheme="minorHAnsi"/>
          <w:sz w:val="22"/>
          <w:szCs w:val="22"/>
        </w:rPr>
        <w:t>ej</w:t>
      </w:r>
      <w:r w:rsidRPr="009E139A">
        <w:rPr>
          <w:rFonts w:asciiTheme="minorHAnsi" w:hAnsiTheme="minorHAnsi"/>
          <w:sz w:val="22"/>
          <w:szCs w:val="22"/>
        </w:rPr>
        <w:t xml:space="preserve"> w </w:t>
      </w:r>
      <w:r w:rsidRPr="009E139A">
        <w:rPr>
          <w:rFonts w:asciiTheme="minorHAnsi" w:hAnsiTheme="minorHAnsi"/>
          <w:w w:val="106"/>
          <w:sz w:val="22"/>
          <w:szCs w:val="22"/>
        </w:rPr>
        <w:t xml:space="preserve">§ </w:t>
      </w:r>
      <w:r w:rsidRPr="009E139A">
        <w:rPr>
          <w:rFonts w:asciiTheme="minorHAnsi" w:hAnsiTheme="minorHAnsi"/>
          <w:sz w:val="22"/>
          <w:szCs w:val="22"/>
        </w:rPr>
        <w:t>4 ust. 1 Umowy.</w:t>
      </w:r>
    </w:p>
    <w:p w14:paraId="7602C2D0" w14:textId="77777777" w:rsidR="009E139A" w:rsidRPr="009E139A" w:rsidRDefault="009E139A" w:rsidP="00F44058">
      <w:pPr>
        <w:pStyle w:val="Tekstpodstawowy3"/>
        <w:numPr>
          <w:ilvl w:val="0"/>
          <w:numId w:val="53"/>
        </w:numPr>
        <w:tabs>
          <w:tab w:val="num" w:pos="540"/>
        </w:tabs>
        <w:suppressAutoHyphens/>
        <w:spacing w:before="0" w:after="0"/>
        <w:ind w:left="540"/>
        <w:rPr>
          <w:rFonts w:asciiTheme="minorHAnsi" w:hAnsiTheme="minorHAnsi"/>
          <w:sz w:val="22"/>
          <w:szCs w:val="22"/>
        </w:rPr>
      </w:pPr>
      <w:r w:rsidRPr="009E139A">
        <w:rPr>
          <w:rFonts w:asciiTheme="minorHAnsi" w:hAnsiTheme="minorHAnsi"/>
          <w:sz w:val="22"/>
          <w:szCs w:val="22"/>
        </w:rPr>
        <w:t>Zabezpieczenie, o którym mowa w ust. 1 służyć będzie pokryciu ewentualnych roszczeń z tytułu niewykonania lub nienależytego wykonania Umowy przez Wykonawcę oraz roszczeń z tytułu rękojmi za wady przedmiotu Umowy.</w:t>
      </w:r>
    </w:p>
    <w:p w14:paraId="62F8A9CF" w14:textId="77777777" w:rsidR="009E139A" w:rsidRPr="009E139A" w:rsidRDefault="009E139A" w:rsidP="00F44058">
      <w:pPr>
        <w:pStyle w:val="Tekstpodstawowy3"/>
        <w:numPr>
          <w:ilvl w:val="0"/>
          <w:numId w:val="53"/>
        </w:numPr>
        <w:tabs>
          <w:tab w:val="num" w:pos="540"/>
        </w:tabs>
        <w:suppressAutoHyphens/>
        <w:spacing w:before="0" w:after="0"/>
        <w:ind w:left="540"/>
        <w:rPr>
          <w:rFonts w:asciiTheme="minorHAnsi" w:hAnsiTheme="minorHAnsi"/>
          <w:sz w:val="22"/>
          <w:szCs w:val="22"/>
        </w:rPr>
      </w:pPr>
      <w:r w:rsidRPr="009E139A">
        <w:rPr>
          <w:rFonts w:asciiTheme="minorHAnsi" w:hAnsiTheme="minorHAnsi"/>
          <w:sz w:val="22"/>
          <w:szCs w:val="22"/>
        </w:rPr>
        <w:t>W trakcie realizacji niniejszej Umowy Wykonawca będzie mógł dokonać zmiany formy wniesionego przez niego zabezpieczenia (o ile zaistnieje z jego strony taka potrzeba) na jedną lub kilka form, o których mowa w art. 148 ust. 1 ustawy Prawo zamówień publicznych.</w:t>
      </w:r>
    </w:p>
    <w:p w14:paraId="78975AF7" w14:textId="77777777" w:rsidR="009E139A" w:rsidRPr="009E139A" w:rsidRDefault="009E139A" w:rsidP="00F44058">
      <w:pPr>
        <w:pStyle w:val="Tekstpodstawowy3"/>
        <w:numPr>
          <w:ilvl w:val="0"/>
          <w:numId w:val="53"/>
        </w:numPr>
        <w:tabs>
          <w:tab w:val="num" w:pos="540"/>
        </w:tabs>
        <w:suppressAutoHyphens/>
        <w:spacing w:before="0" w:after="0"/>
        <w:ind w:left="540"/>
        <w:rPr>
          <w:rFonts w:asciiTheme="minorHAnsi" w:hAnsiTheme="minorHAnsi"/>
          <w:sz w:val="22"/>
          <w:szCs w:val="22"/>
        </w:rPr>
      </w:pPr>
      <w:r w:rsidRPr="009E139A">
        <w:rPr>
          <w:rFonts w:asciiTheme="minorHAnsi" w:hAnsiTheme="minorHAnsi"/>
          <w:sz w:val="22"/>
          <w:szCs w:val="22"/>
        </w:rPr>
        <w:t>Zmiana formy zabezpieczenia zostanie dokonana z zachowaniem ciągłości zabezpieczenia i bez zmniejszenia jego wysokości.</w:t>
      </w:r>
    </w:p>
    <w:p w14:paraId="61899DBB" w14:textId="77777777" w:rsidR="009E139A" w:rsidRPr="009E139A" w:rsidRDefault="009E139A" w:rsidP="00F44058">
      <w:pPr>
        <w:pStyle w:val="Tekstpodstawowy3"/>
        <w:numPr>
          <w:ilvl w:val="0"/>
          <w:numId w:val="53"/>
        </w:numPr>
        <w:tabs>
          <w:tab w:val="num" w:pos="540"/>
        </w:tabs>
        <w:suppressAutoHyphens/>
        <w:spacing w:before="0" w:after="0"/>
        <w:ind w:left="540"/>
        <w:rPr>
          <w:rFonts w:asciiTheme="minorHAnsi" w:hAnsiTheme="minorHAnsi"/>
          <w:sz w:val="22"/>
          <w:szCs w:val="22"/>
        </w:rPr>
      </w:pPr>
      <w:r w:rsidRPr="009E139A">
        <w:rPr>
          <w:rFonts w:asciiTheme="minorHAnsi" w:hAnsiTheme="minorHAnsi"/>
          <w:sz w:val="22"/>
          <w:szCs w:val="22"/>
        </w:rPr>
        <w:t>Okres ważności zabezpieczenia należytego wykonania umowy nie może być krótszy niż okres realizacji Umowy i rękojmi.</w:t>
      </w:r>
    </w:p>
    <w:p w14:paraId="7774ED44" w14:textId="77777777" w:rsidR="009E139A" w:rsidRPr="009E139A" w:rsidRDefault="009E139A" w:rsidP="00F44058">
      <w:pPr>
        <w:pStyle w:val="Tekstpodstawowy3"/>
        <w:numPr>
          <w:ilvl w:val="0"/>
          <w:numId w:val="53"/>
        </w:numPr>
        <w:tabs>
          <w:tab w:val="num" w:pos="540"/>
        </w:tabs>
        <w:suppressAutoHyphens/>
        <w:spacing w:before="0" w:after="0"/>
        <w:ind w:left="540"/>
        <w:rPr>
          <w:rFonts w:asciiTheme="minorHAnsi" w:hAnsiTheme="minorHAnsi"/>
          <w:sz w:val="22"/>
          <w:szCs w:val="22"/>
        </w:rPr>
      </w:pPr>
      <w:r w:rsidRPr="009E139A">
        <w:rPr>
          <w:rFonts w:asciiTheme="minorHAnsi" w:hAnsiTheme="minorHAnsi"/>
          <w:sz w:val="22"/>
          <w:szCs w:val="22"/>
        </w:rPr>
        <w:t xml:space="preserve">Strony ustalają, że: 80% wniesionego zabezpieczenia, zostanie zwrócone w ciągu 14 dni od dnia podpisania przez Zamawiającego protokołu odbioru za ostatni okres rozliczeniowy Umowy, a pozostałe </w:t>
      </w:r>
      <w:r w:rsidRPr="009E139A">
        <w:rPr>
          <w:rFonts w:asciiTheme="minorHAnsi" w:hAnsiTheme="minorHAnsi"/>
          <w:spacing w:val="-2"/>
          <w:sz w:val="22"/>
          <w:szCs w:val="22"/>
        </w:rPr>
        <w:t xml:space="preserve">20% wniesionego zabezpieczenia, zostanie zwrócone </w:t>
      </w:r>
      <w:r w:rsidRPr="009E139A">
        <w:rPr>
          <w:rFonts w:asciiTheme="minorHAnsi" w:hAnsiTheme="minorHAnsi"/>
          <w:bCs/>
          <w:spacing w:val="-2"/>
          <w:sz w:val="22"/>
          <w:szCs w:val="22"/>
        </w:rPr>
        <w:t>nie później niż w ciągu 14 dni</w:t>
      </w:r>
      <w:r w:rsidRPr="009E139A">
        <w:rPr>
          <w:rFonts w:asciiTheme="minorHAnsi" w:hAnsiTheme="minorHAnsi"/>
          <w:spacing w:val="-2"/>
          <w:sz w:val="22"/>
          <w:szCs w:val="22"/>
        </w:rPr>
        <w:t xml:space="preserve"> od upływu </w:t>
      </w:r>
      <w:r w:rsidRPr="009E139A">
        <w:rPr>
          <w:rFonts w:asciiTheme="minorHAnsi" w:hAnsiTheme="minorHAnsi"/>
          <w:bCs/>
          <w:spacing w:val="-2"/>
          <w:sz w:val="22"/>
          <w:szCs w:val="22"/>
        </w:rPr>
        <w:t xml:space="preserve">okresu udzielonej rękojmi za wady przedmiotu Umowy. </w:t>
      </w:r>
    </w:p>
    <w:p w14:paraId="5BBF3DD7" w14:textId="77777777" w:rsidR="009E139A" w:rsidRPr="009E139A" w:rsidRDefault="009E139A" w:rsidP="00F44058">
      <w:pPr>
        <w:pStyle w:val="Akapitzlist"/>
        <w:numPr>
          <w:ilvl w:val="0"/>
          <w:numId w:val="53"/>
        </w:numPr>
        <w:tabs>
          <w:tab w:val="clear" w:pos="4402"/>
          <w:tab w:val="num" w:pos="567"/>
          <w:tab w:val="left" w:pos="851"/>
        </w:tabs>
        <w:spacing w:before="0" w:after="0" w:line="276" w:lineRule="auto"/>
        <w:ind w:left="567"/>
        <w:rPr>
          <w:rFonts w:asciiTheme="minorHAnsi" w:hAnsiTheme="minorHAnsi"/>
        </w:rPr>
      </w:pPr>
      <w:r w:rsidRPr="009E139A">
        <w:rPr>
          <w:rFonts w:asciiTheme="minorHAnsi" w:hAnsiTheme="minorHAnsi"/>
          <w:bCs/>
          <w:spacing w:val="-2"/>
        </w:rPr>
        <w:t>Zamawiający zwróci zabezpieczenie wniesione w pieniądzu z odsetkami wynikającymi z umowy rachunku bankowego, na którym było ono przechowywane, pomnie</w:t>
      </w:r>
      <w:r w:rsidRPr="009E139A">
        <w:rPr>
          <w:rFonts w:asciiTheme="minorHAnsi" w:hAnsiTheme="minorHAnsi"/>
          <w:bCs/>
        </w:rPr>
        <w:t>jszone o koszt prowadzenia tego rachunku oraz prowizji bankowej za przelew pieniędzy na rachunek bankowy Wykonawcy.</w:t>
      </w:r>
    </w:p>
    <w:p w14:paraId="52B44FEC" w14:textId="77777777" w:rsidR="009E139A" w:rsidRPr="009E139A" w:rsidRDefault="009E139A" w:rsidP="00F44058">
      <w:pPr>
        <w:pStyle w:val="Akapitzlist"/>
        <w:numPr>
          <w:ilvl w:val="0"/>
          <w:numId w:val="53"/>
        </w:numPr>
        <w:tabs>
          <w:tab w:val="clear" w:pos="4402"/>
          <w:tab w:val="num" w:pos="567"/>
          <w:tab w:val="left" w:pos="851"/>
        </w:tabs>
        <w:spacing w:before="0" w:after="0" w:line="276" w:lineRule="auto"/>
        <w:ind w:left="567"/>
        <w:rPr>
          <w:rFonts w:asciiTheme="minorHAnsi" w:hAnsiTheme="minorHAnsi"/>
        </w:rPr>
      </w:pPr>
      <w:r w:rsidRPr="009E139A">
        <w:rPr>
          <w:rFonts w:asciiTheme="minorHAnsi" w:hAnsiTheme="minorHAnsi"/>
          <w:bCs/>
        </w:rPr>
        <w:t>Zabezpieczenie wniesione w formie poręczeń lub gwarancji kasa Zamawiającego wyda Wykonawcy za potwierdzeniem zwrotu lub prześle za potwierdzeniem od</w:t>
      </w:r>
      <w:r w:rsidRPr="009E139A">
        <w:rPr>
          <w:rFonts w:asciiTheme="minorHAnsi" w:hAnsiTheme="minorHAnsi"/>
          <w:spacing w:val="-2"/>
        </w:rPr>
        <w:t>b</w:t>
      </w:r>
      <w:r w:rsidRPr="009E139A">
        <w:rPr>
          <w:rFonts w:asciiTheme="minorHAnsi" w:hAnsiTheme="minorHAnsi"/>
        </w:rPr>
        <w:t>ioru do 15 dni po upływie okresu rękojmi.</w:t>
      </w:r>
    </w:p>
    <w:p w14:paraId="6A6B035F" w14:textId="77777777" w:rsidR="009E139A" w:rsidRPr="009E139A" w:rsidRDefault="009E139A" w:rsidP="009E139A">
      <w:pPr>
        <w:ind w:left="360" w:hanging="360"/>
        <w:jc w:val="center"/>
        <w:rPr>
          <w:rFonts w:asciiTheme="minorHAnsi" w:hAnsiTheme="minorHAnsi"/>
          <w:b/>
          <w:bCs/>
        </w:rPr>
      </w:pPr>
      <w:r w:rsidRPr="009E139A">
        <w:rPr>
          <w:rFonts w:asciiTheme="minorHAnsi" w:hAnsiTheme="minorHAnsi"/>
          <w:b/>
        </w:rPr>
        <w:t xml:space="preserve">§ 6 </w:t>
      </w:r>
      <w:r w:rsidRPr="009E139A">
        <w:rPr>
          <w:rFonts w:asciiTheme="minorHAnsi" w:hAnsiTheme="minorHAnsi"/>
          <w:b/>
          <w:bCs/>
        </w:rPr>
        <w:t>GWARANCJA I RĘKOJMIA</w:t>
      </w:r>
    </w:p>
    <w:p w14:paraId="266D5045" w14:textId="77777777" w:rsidR="009E139A" w:rsidRPr="009E139A" w:rsidRDefault="009E139A" w:rsidP="00F44058">
      <w:pPr>
        <w:pStyle w:val="Nagwek"/>
        <w:numPr>
          <w:ilvl w:val="0"/>
          <w:numId w:val="47"/>
        </w:numPr>
        <w:tabs>
          <w:tab w:val="clear" w:pos="4536"/>
          <w:tab w:val="clear" w:pos="9072"/>
        </w:tabs>
        <w:rPr>
          <w:rFonts w:asciiTheme="minorHAnsi" w:hAnsiTheme="minorHAnsi"/>
        </w:rPr>
      </w:pPr>
      <w:r w:rsidRPr="009E139A">
        <w:rPr>
          <w:rFonts w:asciiTheme="minorHAnsi" w:hAnsiTheme="minorHAnsi"/>
        </w:rPr>
        <w:t xml:space="preserve">Ustala się okres rękojmi za wady Przedmiotu Umowy na okres </w:t>
      </w:r>
      <w:r w:rsidRPr="009E139A">
        <w:rPr>
          <w:rFonts w:asciiTheme="minorHAnsi" w:hAnsiTheme="minorHAnsi"/>
          <w:bCs/>
          <w:spacing w:val="-2"/>
        </w:rPr>
        <w:t>3 miesięcy od daty podpisania protokołu odbioru dla ostatniego okresu rozliczeniowego Umowy</w:t>
      </w:r>
      <w:r w:rsidRPr="009E139A">
        <w:rPr>
          <w:rFonts w:asciiTheme="minorHAnsi" w:hAnsiTheme="minorHAnsi"/>
        </w:rPr>
        <w:t xml:space="preserve">. </w:t>
      </w:r>
    </w:p>
    <w:p w14:paraId="4AAD2B1A" w14:textId="77777777" w:rsidR="009E139A" w:rsidRPr="009E139A" w:rsidRDefault="009E139A" w:rsidP="00F44058">
      <w:pPr>
        <w:pStyle w:val="Nagwek"/>
        <w:numPr>
          <w:ilvl w:val="0"/>
          <w:numId w:val="47"/>
        </w:numPr>
        <w:tabs>
          <w:tab w:val="clear" w:pos="4536"/>
          <w:tab w:val="clear" w:pos="9072"/>
        </w:tabs>
        <w:rPr>
          <w:rFonts w:asciiTheme="minorHAnsi" w:hAnsiTheme="minorHAnsi"/>
        </w:rPr>
      </w:pPr>
      <w:r w:rsidRPr="009E139A">
        <w:rPr>
          <w:rFonts w:asciiTheme="minorHAnsi" w:hAnsiTheme="minorHAnsi"/>
        </w:rPr>
        <w:t xml:space="preserve">Ustala się okres gwarancji jakości usług serwisowych stanowiących Przedmiot Umowy na okres </w:t>
      </w:r>
      <w:r w:rsidRPr="009E139A">
        <w:rPr>
          <w:rFonts w:asciiTheme="minorHAnsi" w:hAnsiTheme="minorHAnsi"/>
          <w:bCs/>
          <w:spacing w:val="-2"/>
        </w:rPr>
        <w:t>3 miesięcy od daty podpisania protokołu odbioru dla ostatniego okresu rozliczeniowego Umowy</w:t>
      </w:r>
      <w:r w:rsidRPr="009E139A">
        <w:rPr>
          <w:rFonts w:asciiTheme="minorHAnsi" w:hAnsiTheme="minorHAnsi"/>
        </w:rPr>
        <w:t>. Gwarancja obejmuje prawidłowe działanie Stanowisk podlegających serwisowaniu, które były naprawiane lub wymieniany przez Wykonawcę w okresie trwania niniejszej</w:t>
      </w:r>
      <w:r w:rsidRPr="009E139A">
        <w:rPr>
          <w:rFonts w:asciiTheme="minorHAnsi" w:hAnsiTheme="minorHAnsi"/>
          <w:w w:val="89"/>
        </w:rPr>
        <w:t xml:space="preserve"> </w:t>
      </w:r>
      <w:r w:rsidRPr="009E139A">
        <w:rPr>
          <w:rFonts w:asciiTheme="minorHAnsi" w:hAnsiTheme="minorHAnsi"/>
        </w:rPr>
        <w:t>Umowy.</w:t>
      </w:r>
    </w:p>
    <w:p w14:paraId="705B5B96" w14:textId="77777777" w:rsidR="009E139A" w:rsidRPr="009E139A" w:rsidRDefault="009E139A" w:rsidP="00F44058">
      <w:pPr>
        <w:pStyle w:val="Nagwek"/>
        <w:numPr>
          <w:ilvl w:val="0"/>
          <w:numId w:val="47"/>
        </w:numPr>
        <w:tabs>
          <w:tab w:val="clear" w:pos="4536"/>
          <w:tab w:val="clear" w:pos="9072"/>
        </w:tabs>
        <w:rPr>
          <w:rFonts w:asciiTheme="minorHAnsi" w:hAnsiTheme="minorHAnsi"/>
        </w:rPr>
      </w:pPr>
      <w:r w:rsidRPr="009E139A">
        <w:rPr>
          <w:rFonts w:asciiTheme="minorHAnsi" w:hAnsiTheme="minorHAnsi"/>
        </w:rPr>
        <w:t xml:space="preserve">Ustala się okres gwarancji dla Urządzeń zamiennych zgodny z okresami gwarancji określonymi przez producentów tych urządzeń i wynikającymi z kart gwarancyjnych, jednak nie krótszy niż 24 miesiące od daty ich protokolarnego odbioru. </w:t>
      </w:r>
    </w:p>
    <w:p w14:paraId="7BD56CD8" w14:textId="77777777" w:rsidR="009E139A" w:rsidRPr="009E139A" w:rsidRDefault="009E139A" w:rsidP="00F44058">
      <w:pPr>
        <w:pStyle w:val="Nagwek"/>
        <w:numPr>
          <w:ilvl w:val="0"/>
          <w:numId w:val="47"/>
        </w:numPr>
        <w:tabs>
          <w:tab w:val="clear" w:pos="4536"/>
          <w:tab w:val="clear" w:pos="9072"/>
        </w:tabs>
        <w:rPr>
          <w:rFonts w:asciiTheme="minorHAnsi" w:hAnsiTheme="minorHAnsi"/>
        </w:rPr>
      </w:pPr>
      <w:r w:rsidRPr="009E139A">
        <w:rPr>
          <w:rFonts w:asciiTheme="minorHAnsi" w:hAnsiTheme="minorHAnsi"/>
        </w:rPr>
        <w:t>Ustala się okres gwarancji dla Części eksploatacyjnych zgodny z okresami gwarancji określonymi przez producentów tych części, jednak nie krótszy niż 6 miesięcy od daty ich protokolarnego odbioru.</w:t>
      </w:r>
    </w:p>
    <w:p w14:paraId="45BD9547" w14:textId="02CD1EDA" w:rsidR="009E139A" w:rsidRPr="009E139A" w:rsidRDefault="009E139A" w:rsidP="00F44058">
      <w:pPr>
        <w:pStyle w:val="Nagwek"/>
        <w:numPr>
          <w:ilvl w:val="0"/>
          <w:numId w:val="47"/>
        </w:numPr>
        <w:tabs>
          <w:tab w:val="clear" w:pos="4536"/>
          <w:tab w:val="clear" w:pos="9072"/>
        </w:tabs>
        <w:rPr>
          <w:rFonts w:asciiTheme="minorHAnsi" w:hAnsiTheme="minorHAnsi"/>
          <w:spacing w:val="-6"/>
        </w:rPr>
      </w:pPr>
      <w:r w:rsidRPr="009E139A">
        <w:rPr>
          <w:rFonts w:asciiTheme="minorHAnsi" w:hAnsiTheme="minorHAnsi"/>
          <w:spacing w:val="-6"/>
        </w:rPr>
        <w:t>Wykonawca jest zobowiązany do naprawy bez dodatkowego wynagrodzenia wszelkich szkód spowodowanych w infrastrukturze Zamawiającego w ramach świadczenia usług serwisowych przez pracowników Wykonawcy, w szczególności odtworzenia elementów uszkodzonych lub zniszczonych w toku realizacji prac serwisowych</w:t>
      </w:r>
      <w:r w:rsidR="00195F71">
        <w:rPr>
          <w:rFonts w:asciiTheme="minorHAnsi" w:hAnsiTheme="minorHAnsi"/>
          <w:spacing w:val="-6"/>
        </w:rPr>
        <w:t xml:space="preserve"> (w tym również elementów dekoracji, montażowych itp.)</w:t>
      </w:r>
      <w:r w:rsidRPr="009E139A">
        <w:rPr>
          <w:rFonts w:asciiTheme="minorHAnsi" w:hAnsiTheme="minorHAnsi"/>
          <w:spacing w:val="-6"/>
        </w:rPr>
        <w:t xml:space="preserve">. </w:t>
      </w:r>
    </w:p>
    <w:p w14:paraId="1514938C" w14:textId="77777777" w:rsidR="009E139A" w:rsidRPr="009E139A" w:rsidRDefault="009E139A" w:rsidP="00F44058">
      <w:pPr>
        <w:pStyle w:val="Nagwek"/>
        <w:numPr>
          <w:ilvl w:val="0"/>
          <w:numId w:val="47"/>
        </w:numPr>
        <w:tabs>
          <w:tab w:val="clear" w:pos="4536"/>
          <w:tab w:val="clear" w:pos="9072"/>
        </w:tabs>
        <w:rPr>
          <w:rFonts w:asciiTheme="minorHAnsi" w:hAnsiTheme="minorHAnsi"/>
          <w:spacing w:val="-6"/>
        </w:rPr>
      </w:pPr>
      <w:r w:rsidRPr="009E139A">
        <w:rPr>
          <w:rFonts w:asciiTheme="minorHAnsi" w:hAnsiTheme="minorHAnsi"/>
          <w:spacing w:val="-6"/>
        </w:rPr>
        <w:t>Jeżeli działania Wykonawcy doprowadzą do utraty gwarancji producenta na serwisowane urządzenie Wykonawca zapewni Zamawiającemu w miejsce utraconej gwarancji producenta usługi równoważne do tej gwarancji bez dodatkowego wynagrodzenia.</w:t>
      </w:r>
    </w:p>
    <w:p w14:paraId="516D11AA" w14:textId="77777777" w:rsidR="009E139A" w:rsidRPr="009E139A" w:rsidRDefault="009E139A" w:rsidP="00F44058">
      <w:pPr>
        <w:pStyle w:val="Nagwek"/>
        <w:numPr>
          <w:ilvl w:val="0"/>
          <w:numId w:val="47"/>
        </w:numPr>
        <w:tabs>
          <w:tab w:val="clear" w:pos="4536"/>
          <w:tab w:val="clear" w:pos="9072"/>
        </w:tabs>
        <w:rPr>
          <w:rFonts w:asciiTheme="minorHAnsi" w:hAnsiTheme="minorHAnsi"/>
        </w:rPr>
      </w:pPr>
      <w:r w:rsidRPr="009E139A">
        <w:rPr>
          <w:rFonts w:asciiTheme="minorHAnsi" w:hAnsiTheme="minorHAnsi"/>
        </w:rPr>
        <w:t>W razie stwierdzania przy odbiorze wad nadających się do usunięcia lub stwierdzenia takich wad w okresie rękojmi i gwarancji Zamawiający może:</w:t>
      </w:r>
    </w:p>
    <w:p w14:paraId="604B7C40" w14:textId="77777777" w:rsidR="009E139A" w:rsidRPr="009E139A" w:rsidRDefault="009E139A" w:rsidP="00F44058">
      <w:pPr>
        <w:numPr>
          <w:ilvl w:val="1"/>
          <w:numId w:val="46"/>
        </w:numPr>
        <w:spacing w:before="0" w:after="0"/>
        <w:ind w:left="714" w:hanging="357"/>
        <w:rPr>
          <w:rFonts w:asciiTheme="minorHAnsi" w:hAnsiTheme="minorHAnsi"/>
        </w:rPr>
      </w:pPr>
      <w:r w:rsidRPr="009E139A">
        <w:rPr>
          <w:rFonts w:asciiTheme="minorHAnsi" w:hAnsiTheme="minorHAnsi"/>
        </w:rPr>
        <w:t>żądać usunięcia wad wyznaczając Wykonawcy odpowiedni termin, z zastrzeżeniem, że po bezskutecznym upływie wyznaczonego terminu nie uzna naprawy za należycie wykonaną;</w:t>
      </w:r>
    </w:p>
    <w:p w14:paraId="4AEA86C1" w14:textId="77777777" w:rsidR="009E139A" w:rsidRPr="009E139A" w:rsidRDefault="009E139A" w:rsidP="00F44058">
      <w:pPr>
        <w:numPr>
          <w:ilvl w:val="1"/>
          <w:numId w:val="46"/>
        </w:numPr>
        <w:spacing w:before="0" w:after="0"/>
        <w:ind w:left="714" w:hanging="357"/>
        <w:rPr>
          <w:rFonts w:asciiTheme="minorHAnsi" w:hAnsiTheme="minorHAnsi"/>
        </w:rPr>
      </w:pPr>
      <w:r w:rsidRPr="009E139A">
        <w:rPr>
          <w:rFonts w:asciiTheme="minorHAnsi" w:hAnsiTheme="minorHAnsi"/>
        </w:rPr>
        <w:t>obniżyć wynagrodzenie Wykonawcy odpowiednio do utraconej wartości użytkowej, estetycznej i technicznej Stanowiska na którym zidentyfikowano wadę,</w:t>
      </w:r>
    </w:p>
    <w:p w14:paraId="22407C59" w14:textId="77777777" w:rsidR="009E139A" w:rsidRPr="009E139A" w:rsidRDefault="009E139A" w:rsidP="00F44058">
      <w:pPr>
        <w:numPr>
          <w:ilvl w:val="1"/>
          <w:numId w:val="46"/>
        </w:numPr>
        <w:spacing w:before="0" w:after="0"/>
        <w:ind w:left="714" w:hanging="357"/>
        <w:rPr>
          <w:rFonts w:asciiTheme="minorHAnsi" w:hAnsiTheme="minorHAnsi"/>
        </w:rPr>
      </w:pPr>
      <w:r w:rsidRPr="009E139A">
        <w:rPr>
          <w:rFonts w:asciiTheme="minorHAnsi" w:hAnsiTheme="minorHAnsi"/>
        </w:rPr>
        <w:t xml:space="preserve">w przypadku nie usunięcia wad w wyznaczonym terminie dokonać ich usunięcia w zastępstwie Wykonawcy i na jego koszt. Zamawiający poinformuje Wykonawcę o planowanym wykonaniu zastępczym. </w:t>
      </w:r>
    </w:p>
    <w:p w14:paraId="1EEF1AD5" w14:textId="77777777" w:rsidR="009E139A" w:rsidRPr="009E139A" w:rsidRDefault="009E139A" w:rsidP="009E139A">
      <w:pPr>
        <w:rPr>
          <w:rFonts w:asciiTheme="minorHAnsi" w:hAnsiTheme="minorHAnsi"/>
        </w:rPr>
      </w:pPr>
    </w:p>
    <w:p w14:paraId="55E50F35" w14:textId="77777777" w:rsidR="009E139A" w:rsidRPr="009E139A" w:rsidRDefault="009E139A" w:rsidP="009E139A">
      <w:pPr>
        <w:jc w:val="center"/>
        <w:rPr>
          <w:rFonts w:asciiTheme="minorHAnsi" w:hAnsiTheme="minorHAnsi"/>
          <w:b/>
        </w:rPr>
      </w:pPr>
      <w:r w:rsidRPr="009E139A">
        <w:rPr>
          <w:rFonts w:asciiTheme="minorHAnsi" w:hAnsiTheme="minorHAnsi"/>
          <w:b/>
        </w:rPr>
        <w:t>§ 7 PODWYKONAWSTWO</w:t>
      </w:r>
    </w:p>
    <w:p w14:paraId="4F853613" w14:textId="77777777" w:rsidR="009E139A" w:rsidRPr="009E139A" w:rsidRDefault="009E139A" w:rsidP="00F44058">
      <w:pPr>
        <w:pStyle w:val="Akapitzlist"/>
        <w:numPr>
          <w:ilvl w:val="0"/>
          <w:numId w:val="55"/>
        </w:numPr>
        <w:spacing w:before="0" w:after="0" w:line="276" w:lineRule="auto"/>
        <w:rPr>
          <w:rFonts w:asciiTheme="minorHAnsi" w:hAnsiTheme="minorHAnsi"/>
        </w:rPr>
      </w:pPr>
      <w:r w:rsidRPr="009E139A">
        <w:rPr>
          <w:rFonts w:asciiTheme="minorHAnsi" w:hAnsiTheme="minorHAnsi"/>
        </w:rPr>
        <w:t>Wykonawca oświadcza, że Przedmiot Umowy wykona samodzielnie / z udziałem podwykonawców w zakresie wynikającym z oferty …………………………………………….......................</w:t>
      </w:r>
    </w:p>
    <w:p w14:paraId="44785E3A" w14:textId="77777777" w:rsidR="009E139A" w:rsidRPr="009E139A" w:rsidRDefault="009E139A" w:rsidP="009E139A">
      <w:pPr>
        <w:tabs>
          <w:tab w:val="left" w:pos="0"/>
        </w:tabs>
        <w:ind w:left="397"/>
        <w:rPr>
          <w:rFonts w:asciiTheme="minorHAnsi" w:hAnsiTheme="minorHAnsi"/>
        </w:rPr>
      </w:pPr>
      <w:r w:rsidRPr="009E139A">
        <w:rPr>
          <w:rFonts w:asciiTheme="minorHAnsi" w:hAnsiTheme="minorHAnsi"/>
        </w:rPr>
        <w:t>................................................................................................................................................</w:t>
      </w:r>
    </w:p>
    <w:p w14:paraId="58C3C36A" w14:textId="77777777" w:rsidR="009E139A" w:rsidRPr="009E139A" w:rsidRDefault="009E139A" w:rsidP="00F44058">
      <w:pPr>
        <w:pStyle w:val="Akapitzlist"/>
        <w:numPr>
          <w:ilvl w:val="0"/>
          <w:numId w:val="55"/>
        </w:numPr>
        <w:spacing w:before="0" w:after="0"/>
        <w:rPr>
          <w:rFonts w:asciiTheme="minorHAnsi" w:hAnsiTheme="minorHAnsi"/>
        </w:rPr>
      </w:pPr>
      <w:r w:rsidRPr="009E139A">
        <w:rPr>
          <w:rFonts w:asciiTheme="minorHAnsi" w:hAnsiTheme="minorHAnsi"/>
        </w:rPr>
        <w:t>Wykonawca ponosi odpowiedzialno</w:t>
      </w:r>
      <w:r w:rsidRPr="009E139A">
        <w:rPr>
          <w:rFonts w:asciiTheme="minorHAnsi" w:eastAsia="TimesNewRoman" w:hAnsiTheme="minorHAnsi"/>
        </w:rPr>
        <w:t xml:space="preserve">ść </w:t>
      </w:r>
      <w:r w:rsidRPr="009E139A">
        <w:rPr>
          <w:rFonts w:asciiTheme="minorHAnsi" w:hAnsiTheme="minorHAnsi"/>
        </w:rPr>
        <w:t>za działanie lub zaniechanie podwykonawcy, jak za działanie lub zaniechanie własne.</w:t>
      </w:r>
    </w:p>
    <w:p w14:paraId="692CAC5F" w14:textId="77777777" w:rsidR="009E139A" w:rsidRPr="009E139A" w:rsidRDefault="009E139A" w:rsidP="009E139A">
      <w:pPr>
        <w:rPr>
          <w:rFonts w:asciiTheme="minorHAnsi" w:hAnsiTheme="minorHAnsi"/>
        </w:rPr>
      </w:pPr>
    </w:p>
    <w:p w14:paraId="71DDA3CE" w14:textId="77777777" w:rsidR="009E139A" w:rsidRPr="009E139A" w:rsidRDefault="009E139A" w:rsidP="009E139A">
      <w:pPr>
        <w:jc w:val="center"/>
        <w:rPr>
          <w:rFonts w:asciiTheme="minorHAnsi" w:hAnsiTheme="minorHAnsi"/>
          <w:b/>
        </w:rPr>
      </w:pPr>
      <w:r w:rsidRPr="009E139A">
        <w:rPr>
          <w:rFonts w:asciiTheme="minorHAnsi" w:hAnsiTheme="minorHAnsi"/>
          <w:b/>
        </w:rPr>
        <w:t>§ 8 ODSTĄPIENIE OD UMOWY</w:t>
      </w:r>
    </w:p>
    <w:p w14:paraId="5EE21A3C" w14:textId="77777777" w:rsidR="009E139A" w:rsidRPr="009E139A" w:rsidRDefault="009E139A" w:rsidP="00F44058">
      <w:pPr>
        <w:pStyle w:val="Styl"/>
        <w:numPr>
          <w:ilvl w:val="0"/>
          <w:numId w:val="45"/>
        </w:numPr>
        <w:tabs>
          <w:tab w:val="clear" w:pos="1440"/>
          <w:tab w:val="num" w:pos="426"/>
        </w:tabs>
        <w:suppressAutoHyphens/>
        <w:autoSpaceDN/>
        <w:adjustRightInd/>
        <w:ind w:left="360" w:right="-108"/>
        <w:jc w:val="both"/>
        <w:rPr>
          <w:rFonts w:asciiTheme="minorHAnsi" w:hAnsiTheme="minorHAnsi"/>
          <w:sz w:val="22"/>
          <w:szCs w:val="22"/>
        </w:rPr>
      </w:pPr>
      <w:r w:rsidRPr="009E139A">
        <w:rPr>
          <w:rFonts w:asciiTheme="minorHAnsi" w:hAnsiTheme="minorHAnsi"/>
          <w:sz w:val="22"/>
          <w:szCs w:val="22"/>
        </w:rPr>
        <w:t xml:space="preserve">Zamawiającemu przysługuje prawo odstąpienia od Umowy w następujących przypadkach, gdy: </w:t>
      </w:r>
    </w:p>
    <w:p w14:paraId="23154824" w14:textId="77777777" w:rsidR="009E139A" w:rsidRPr="009E139A" w:rsidRDefault="009E139A" w:rsidP="00F44058">
      <w:pPr>
        <w:pStyle w:val="Styl"/>
        <w:numPr>
          <w:ilvl w:val="0"/>
          <w:numId w:val="44"/>
        </w:numPr>
        <w:suppressAutoHyphens/>
        <w:autoSpaceDN/>
        <w:adjustRightInd/>
        <w:ind w:right="-108"/>
        <w:jc w:val="both"/>
        <w:rPr>
          <w:rFonts w:asciiTheme="minorHAnsi" w:hAnsiTheme="minorHAnsi"/>
          <w:sz w:val="22"/>
          <w:szCs w:val="22"/>
        </w:rPr>
      </w:pPr>
      <w:r w:rsidRPr="009E139A">
        <w:rPr>
          <w:rFonts w:asciiTheme="minorHAnsi" w:hAnsiTheme="minorHAnsi"/>
          <w:sz w:val="22"/>
          <w:szCs w:val="22"/>
        </w:rPr>
        <w:t>został złożony zasadny wniosek o ogłoszenie upadłości Wykonawcy lub gdy ogłosił on likwidację firmy;</w:t>
      </w:r>
    </w:p>
    <w:p w14:paraId="027D467A" w14:textId="77777777" w:rsidR="009E139A" w:rsidRPr="009E139A" w:rsidRDefault="009E139A" w:rsidP="00F44058">
      <w:pPr>
        <w:pStyle w:val="Styl"/>
        <w:numPr>
          <w:ilvl w:val="0"/>
          <w:numId w:val="44"/>
        </w:numPr>
        <w:suppressAutoHyphens/>
        <w:autoSpaceDN/>
        <w:adjustRightInd/>
        <w:ind w:right="-108"/>
        <w:jc w:val="both"/>
        <w:rPr>
          <w:rFonts w:asciiTheme="minorHAnsi" w:hAnsiTheme="minorHAnsi"/>
          <w:sz w:val="22"/>
          <w:szCs w:val="22"/>
        </w:rPr>
      </w:pPr>
      <w:r w:rsidRPr="009E139A">
        <w:rPr>
          <w:rFonts w:asciiTheme="minorHAnsi" w:hAnsiTheme="minorHAnsi"/>
          <w:sz w:val="22"/>
          <w:szCs w:val="22"/>
        </w:rPr>
        <w:t>zostanie wszczęte postępowanie egzekucyjne wobec Wykonawcy, mające wpływ na jego sytuację ekonomiczno – finansową;</w:t>
      </w:r>
    </w:p>
    <w:p w14:paraId="1B056F0B" w14:textId="77777777" w:rsidR="009E139A" w:rsidRPr="009E139A" w:rsidRDefault="009E139A" w:rsidP="00F44058">
      <w:pPr>
        <w:pStyle w:val="Styl"/>
        <w:numPr>
          <w:ilvl w:val="0"/>
          <w:numId w:val="44"/>
        </w:numPr>
        <w:suppressAutoHyphens/>
        <w:autoSpaceDN/>
        <w:adjustRightInd/>
        <w:ind w:right="-108"/>
        <w:jc w:val="both"/>
        <w:rPr>
          <w:rFonts w:asciiTheme="minorHAnsi" w:hAnsiTheme="minorHAnsi"/>
          <w:sz w:val="22"/>
          <w:szCs w:val="22"/>
        </w:rPr>
      </w:pPr>
      <w:r w:rsidRPr="009E139A">
        <w:rPr>
          <w:rFonts w:asciiTheme="minorHAnsi" w:hAnsiTheme="minorHAnsi"/>
          <w:sz w:val="22"/>
          <w:szCs w:val="22"/>
        </w:rPr>
        <w:t>Wykonawca zleca, bez zgody Zamawiającego wykonanie Umowy lub jej części osobie trzeciej, która nie uzyskała pisemnej akceptacji Zamawiającego lub wykonuje Umowę przy udziale podmiotów, które nie uzyskały pisemnej akceptacji Zamawiającego;</w:t>
      </w:r>
    </w:p>
    <w:p w14:paraId="3A81BFBB" w14:textId="4EF6E8D4" w:rsidR="009E139A" w:rsidRPr="009E139A" w:rsidRDefault="009E139A" w:rsidP="00F44058">
      <w:pPr>
        <w:pStyle w:val="Styl"/>
        <w:numPr>
          <w:ilvl w:val="0"/>
          <w:numId w:val="44"/>
        </w:numPr>
        <w:suppressAutoHyphens/>
        <w:autoSpaceDN/>
        <w:adjustRightInd/>
        <w:ind w:right="-108"/>
        <w:jc w:val="both"/>
        <w:rPr>
          <w:rFonts w:asciiTheme="minorHAnsi" w:hAnsiTheme="minorHAnsi"/>
          <w:sz w:val="22"/>
          <w:szCs w:val="22"/>
        </w:rPr>
      </w:pPr>
      <w:r w:rsidRPr="009E139A">
        <w:rPr>
          <w:rFonts w:asciiTheme="minorHAnsi" w:hAnsiTheme="minorHAnsi"/>
          <w:sz w:val="22"/>
          <w:szCs w:val="22"/>
        </w:rPr>
        <w:t xml:space="preserve">Wykonawca narusza postanowienia Umowy i w przypadku gdy po upływie </w:t>
      </w:r>
      <w:r w:rsidR="00E900C2">
        <w:rPr>
          <w:rFonts w:asciiTheme="minorHAnsi" w:hAnsiTheme="minorHAnsi"/>
          <w:sz w:val="22"/>
          <w:szCs w:val="22"/>
        </w:rPr>
        <w:t>14</w:t>
      </w:r>
      <w:r w:rsidRPr="009E139A">
        <w:rPr>
          <w:rFonts w:asciiTheme="minorHAnsi" w:hAnsiTheme="minorHAnsi"/>
          <w:sz w:val="22"/>
          <w:szCs w:val="22"/>
        </w:rPr>
        <w:t xml:space="preserve"> dni od wezwania przez Zamawiającego do zaniechania przez Wykonawcę naruszeń postanowień Umowy i usunięcia ewentualnych skutków naruszeń, Wykonawca nie zastosuje się do wezwania;</w:t>
      </w:r>
    </w:p>
    <w:p w14:paraId="1EA54566" w14:textId="77777777" w:rsidR="009E139A" w:rsidRPr="009E139A" w:rsidRDefault="009E139A" w:rsidP="00F44058">
      <w:pPr>
        <w:pStyle w:val="Styl"/>
        <w:numPr>
          <w:ilvl w:val="0"/>
          <w:numId w:val="44"/>
        </w:numPr>
        <w:suppressAutoHyphens/>
        <w:autoSpaceDN/>
        <w:adjustRightInd/>
        <w:ind w:right="-108"/>
        <w:jc w:val="both"/>
        <w:rPr>
          <w:rFonts w:asciiTheme="minorHAnsi" w:hAnsiTheme="minorHAnsi"/>
          <w:sz w:val="22"/>
          <w:szCs w:val="22"/>
        </w:rPr>
      </w:pPr>
      <w:r w:rsidRPr="009E139A">
        <w:rPr>
          <w:rFonts w:asciiTheme="minorHAnsi" w:hAnsiTheme="minorHAnsi"/>
          <w:sz w:val="22"/>
          <w:szCs w:val="22"/>
        </w:rPr>
        <w:t>Wykonawca nie wykonuje lub nienależycie wykonuje Przedmiot Umowy;</w:t>
      </w:r>
    </w:p>
    <w:p w14:paraId="45641313" w14:textId="77777777" w:rsidR="009E139A" w:rsidRPr="009E139A" w:rsidRDefault="009E139A" w:rsidP="00F44058">
      <w:pPr>
        <w:pStyle w:val="Styl"/>
        <w:numPr>
          <w:ilvl w:val="0"/>
          <w:numId w:val="44"/>
        </w:numPr>
        <w:suppressAutoHyphens/>
        <w:autoSpaceDN/>
        <w:adjustRightInd/>
        <w:ind w:right="-108"/>
        <w:jc w:val="both"/>
        <w:rPr>
          <w:rFonts w:asciiTheme="minorHAnsi" w:hAnsiTheme="minorHAnsi"/>
          <w:sz w:val="22"/>
          <w:szCs w:val="22"/>
        </w:rPr>
      </w:pPr>
      <w:r w:rsidRPr="009E139A">
        <w:rPr>
          <w:rFonts w:asciiTheme="minorHAnsi" w:hAnsiTheme="minorHAnsi"/>
          <w:sz w:val="22"/>
          <w:szCs w:val="22"/>
        </w:rPr>
        <w:t xml:space="preserve">Wykonawca nie zrealizował Przedmiotu Umowy, w czasie w Umowie określonym; </w:t>
      </w:r>
    </w:p>
    <w:p w14:paraId="2B3CA282" w14:textId="77777777" w:rsidR="009E139A" w:rsidRPr="009E139A" w:rsidRDefault="009E139A" w:rsidP="00F44058">
      <w:pPr>
        <w:pStyle w:val="Styl"/>
        <w:numPr>
          <w:ilvl w:val="0"/>
          <w:numId w:val="44"/>
        </w:numPr>
        <w:suppressAutoHyphens/>
        <w:autoSpaceDN/>
        <w:adjustRightInd/>
        <w:ind w:right="-108"/>
        <w:jc w:val="both"/>
        <w:rPr>
          <w:rFonts w:asciiTheme="minorHAnsi" w:hAnsiTheme="minorHAnsi"/>
          <w:sz w:val="22"/>
          <w:szCs w:val="22"/>
        </w:rPr>
      </w:pPr>
      <w:r w:rsidRPr="009E139A">
        <w:rPr>
          <w:rFonts w:asciiTheme="minorHAnsi" w:hAnsiTheme="minorHAnsi"/>
          <w:sz w:val="22"/>
          <w:szCs w:val="22"/>
        </w:rPr>
        <w:t>Wykonawca nie przystąpił do wykonania którejkolwiek z czynności objętych zakresem Przedmiotu Umowy po uprzednim 3-krotnym Zgłoszeniu serwisowym dot. tego samego zdarzenia w zdefiniowanym dla danego zdarzenia Czasie reakcji;</w:t>
      </w:r>
    </w:p>
    <w:p w14:paraId="50333090" w14:textId="77777777" w:rsidR="009E139A" w:rsidRPr="009E139A" w:rsidRDefault="009E139A" w:rsidP="00F44058">
      <w:pPr>
        <w:pStyle w:val="Tekstpodstawowy"/>
        <w:numPr>
          <w:ilvl w:val="0"/>
          <w:numId w:val="45"/>
        </w:numPr>
        <w:tabs>
          <w:tab w:val="clear" w:pos="1440"/>
          <w:tab w:val="left" w:pos="360"/>
          <w:tab w:val="num" w:pos="426"/>
        </w:tabs>
        <w:suppressAutoHyphens/>
        <w:spacing w:after="0"/>
        <w:ind w:left="360"/>
        <w:jc w:val="both"/>
        <w:rPr>
          <w:rFonts w:asciiTheme="minorHAnsi" w:hAnsiTheme="minorHAnsi"/>
          <w:sz w:val="22"/>
          <w:szCs w:val="22"/>
        </w:rPr>
      </w:pPr>
      <w:r w:rsidRPr="009E139A">
        <w:rPr>
          <w:rFonts w:asciiTheme="minorHAnsi" w:hAnsiTheme="minorHAnsi"/>
          <w:sz w:val="22"/>
          <w:szCs w:val="22"/>
        </w:rPr>
        <w:t xml:space="preserve">Odstąpienie od niniejszej Umowy powinno nastąpić w formie pisemnej pod rygorem nieważności i zawierać uzasadnienie. Oświadczenie powinno zostać złożone Wykonawcy w terminie tygodnia od powzięcia informacji o przyczynie odstąpienia. </w:t>
      </w:r>
    </w:p>
    <w:p w14:paraId="56DAEE43" w14:textId="77777777" w:rsidR="009E139A" w:rsidRPr="009E139A" w:rsidRDefault="009E139A" w:rsidP="00F44058">
      <w:pPr>
        <w:pStyle w:val="Tekstpodstawowy"/>
        <w:numPr>
          <w:ilvl w:val="0"/>
          <w:numId w:val="45"/>
        </w:numPr>
        <w:tabs>
          <w:tab w:val="clear" w:pos="1440"/>
          <w:tab w:val="left" w:pos="360"/>
          <w:tab w:val="num" w:pos="426"/>
        </w:tabs>
        <w:suppressAutoHyphens/>
        <w:spacing w:after="0"/>
        <w:ind w:left="360"/>
        <w:jc w:val="both"/>
        <w:rPr>
          <w:rFonts w:asciiTheme="minorHAnsi" w:hAnsiTheme="minorHAnsi"/>
          <w:sz w:val="22"/>
          <w:szCs w:val="22"/>
        </w:rPr>
      </w:pPr>
      <w:r w:rsidRPr="009E139A">
        <w:rPr>
          <w:rFonts w:asciiTheme="minorHAnsi" w:hAnsiTheme="minorHAnsi"/>
          <w:sz w:val="22"/>
          <w:szCs w:val="22"/>
        </w:rPr>
        <w:t>W przypadku zaistnienia okoliczności, o których mowa w ust. 1 Wykonawca może żądać jedynie wynagrodzenia należnego mu z tytułu wykonanej i odebranej protokolarnie części prac tj. wynagrodzenia za odebrane protokolarnie minione okresy rozliczeniowe oraz za prace bieżącego  okresu rozliczeniowego, nie odebranego protokolarnie, w zakresie prac serwisowych tego okresu, które zostały odebrane protokolarnie w tym okresie.</w:t>
      </w:r>
    </w:p>
    <w:p w14:paraId="27F35409" w14:textId="77777777" w:rsidR="009E139A" w:rsidRPr="009E139A" w:rsidRDefault="009E139A" w:rsidP="00F44058">
      <w:pPr>
        <w:pStyle w:val="Tekstpodstawowy"/>
        <w:numPr>
          <w:ilvl w:val="0"/>
          <w:numId w:val="45"/>
        </w:numPr>
        <w:tabs>
          <w:tab w:val="clear" w:pos="1440"/>
          <w:tab w:val="left" w:pos="360"/>
          <w:tab w:val="num" w:pos="426"/>
        </w:tabs>
        <w:suppressAutoHyphens/>
        <w:spacing w:after="0"/>
        <w:ind w:left="426" w:hanging="426"/>
        <w:jc w:val="both"/>
        <w:rPr>
          <w:rFonts w:asciiTheme="minorHAnsi" w:hAnsiTheme="minorHAnsi"/>
          <w:sz w:val="22"/>
          <w:szCs w:val="22"/>
        </w:rPr>
      </w:pPr>
      <w:r w:rsidRPr="009E139A">
        <w:rPr>
          <w:rFonts w:asciiTheme="minorHAnsi" w:hAnsiTheme="minorHAnsi"/>
          <w:sz w:val="22"/>
          <w:szCs w:val="22"/>
        </w:rPr>
        <w:t>W przypadku wystąpienia istotnej zmiany okoliczności powodującej, że wykonywanie Umowy nie leży w interesie publicznym, czego nie można było przewidzieć w chwili zawarcia Umowy, Zamawiający może odstąpić od realizacji Umowy w ciągu 30 dni od powzięcia wiadomości o tych okolicznościach. Odstąpienie od niniejszej Umowy powinno nastąpić w formie pisemnej pod rygorem nieważności i zawierać uzasadnienie.</w:t>
      </w:r>
    </w:p>
    <w:p w14:paraId="3CEBB2FD" w14:textId="77777777" w:rsidR="009E139A" w:rsidRPr="009E139A" w:rsidRDefault="009E139A" w:rsidP="00F44058">
      <w:pPr>
        <w:pStyle w:val="Tekstpodstawowy"/>
        <w:numPr>
          <w:ilvl w:val="0"/>
          <w:numId w:val="45"/>
        </w:numPr>
        <w:tabs>
          <w:tab w:val="clear" w:pos="1440"/>
          <w:tab w:val="left" w:pos="360"/>
          <w:tab w:val="num" w:pos="426"/>
        </w:tabs>
        <w:suppressAutoHyphens/>
        <w:spacing w:after="0"/>
        <w:ind w:left="360"/>
        <w:jc w:val="both"/>
        <w:rPr>
          <w:rFonts w:asciiTheme="minorHAnsi" w:hAnsiTheme="minorHAnsi"/>
          <w:sz w:val="22"/>
          <w:szCs w:val="22"/>
        </w:rPr>
      </w:pPr>
      <w:r w:rsidRPr="009E139A">
        <w:rPr>
          <w:rFonts w:asciiTheme="minorHAnsi" w:hAnsiTheme="minorHAnsi"/>
          <w:sz w:val="22"/>
          <w:szCs w:val="22"/>
        </w:rPr>
        <w:t>W przypadku zaistnienia okoliczności, o których mowa w ust. 4, Wykonawca może żądać jedynie wynagrodzenia należnego z tytułu wykonanej części zamówienia. Podstawą do obliczenia wynagrodzenia należnego Wykonawcy, będzie stopień realizacji Umowy określony na podstawie zestawienia zrealizowanych dotychczas prac serwisowych.</w:t>
      </w:r>
    </w:p>
    <w:p w14:paraId="29DA3DE0" w14:textId="77777777" w:rsidR="009E139A" w:rsidRPr="009E139A" w:rsidRDefault="009E139A" w:rsidP="009E139A">
      <w:pPr>
        <w:pStyle w:val="Tekstpodstawowy"/>
        <w:tabs>
          <w:tab w:val="left" w:pos="360"/>
        </w:tabs>
        <w:suppressAutoHyphens/>
        <w:ind w:left="360"/>
        <w:rPr>
          <w:rFonts w:asciiTheme="minorHAnsi" w:hAnsiTheme="minorHAnsi"/>
          <w:sz w:val="22"/>
          <w:szCs w:val="22"/>
        </w:rPr>
      </w:pPr>
    </w:p>
    <w:p w14:paraId="348473FF" w14:textId="77777777" w:rsidR="009E139A" w:rsidRPr="009E139A" w:rsidRDefault="009E139A" w:rsidP="009E139A">
      <w:pPr>
        <w:jc w:val="center"/>
        <w:rPr>
          <w:rFonts w:asciiTheme="minorHAnsi" w:hAnsiTheme="minorHAnsi"/>
          <w:b/>
        </w:rPr>
      </w:pPr>
      <w:r w:rsidRPr="009E139A">
        <w:rPr>
          <w:rFonts w:asciiTheme="minorHAnsi" w:hAnsiTheme="minorHAnsi"/>
          <w:b/>
        </w:rPr>
        <w:t>§ 9 ZMIANY UMOWY</w:t>
      </w:r>
    </w:p>
    <w:p w14:paraId="5862CB43" w14:textId="77777777" w:rsidR="009E139A" w:rsidRPr="00BE4B9F" w:rsidRDefault="009E139A" w:rsidP="00F44058">
      <w:pPr>
        <w:numPr>
          <w:ilvl w:val="0"/>
          <w:numId w:val="43"/>
        </w:numPr>
        <w:tabs>
          <w:tab w:val="left" w:pos="360"/>
        </w:tabs>
        <w:suppressAutoHyphens/>
        <w:autoSpaceDE w:val="0"/>
        <w:spacing w:before="0" w:after="0"/>
        <w:rPr>
          <w:rFonts w:asciiTheme="minorHAnsi" w:eastAsia="SimSun" w:hAnsiTheme="minorHAnsi"/>
        </w:rPr>
      </w:pPr>
      <w:r w:rsidRPr="009E139A">
        <w:rPr>
          <w:rFonts w:asciiTheme="minorHAnsi" w:eastAsia="SimSun" w:hAnsiTheme="minorHAnsi"/>
        </w:rPr>
        <w:t>Wprowadzenie zmian do tre</w:t>
      </w:r>
      <w:r w:rsidRPr="009E139A">
        <w:rPr>
          <w:rFonts w:asciiTheme="minorHAnsi" w:eastAsia="TimesNewRoman" w:hAnsiTheme="minorHAnsi"/>
        </w:rPr>
        <w:t>ś</w:t>
      </w:r>
      <w:r w:rsidRPr="009E139A">
        <w:rPr>
          <w:rFonts w:asciiTheme="minorHAnsi" w:eastAsia="SimSun" w:hAnsiTheme="minorHAnsi"/>
        </w:rPr>
        <w:t>ci Umowy wymaga sporz</w:t>
      </w:r>
      <w:r w:rsidRPr="009E139A">
        <w:rPr>
          <w:rFonts w:asciiTheme="minorHAnsi" w:eastAsia="TimesNewRoman" w:hAnsiTheme="minorHAnsi"/>
        </w:rPr>
        <w:t>ą</w:t>
      </w:r>
      <w:r w:rsidRPr="009E139A">
        <w:rPr>
          <w:rFonts w:asciiTheme="minorHAnsi" w:eastAsia="SimSun" w:hAnsiTheme="minorHAnsi"/>
        </w:rPr>
        <w:t>dzenia pod rygorem niewa</w:t>
      </w:r>
      <w:r w:rsidRPr="009E139A">
        <w:rPr>
          <w:rFonts w:asciiTheme="minorHAnsi" w:eastAsia="TimesNewRoman" w:hAnsiTheme="minorHAnsi"/>
        </w:rPr>
        <w:t>ż</w:t>
      </w:r>
      <w:r w:rsidRPr="009E139A">
        <w:rPr>
          <w:rFonts w:asciiTheme="minorHAnsi" w:eastAsia="SimSun" w:hAnsiTheme="minorHAnsi"/>
        </w:rPr>
        <w:t>no</w:t>
      </w:r>
      <w:r w:rsidRPr="009E139A">
        <w:rPr>
          <w:rFonts w:asciiTheme="minorHAnsi" w:eastAsia="TimesNewRoman" w:hAnsiTheme="minorHAnsi"/>
        </w:rPr>
        <w:t>ś</w:t>
      </w:r>
      <w:r w:rsidRPr="009E139A">
        <w:rPr>
          <w:rFonts w:asciiTheme="minorHAnsi" w:eastAsia="SimSun" w:hAnsiTheme="minorHAnsi"/>
        </w:rPr>
        <w:t xml:space="preserve">ci pisemnego </w:t>
      </w:r>
      <w:r w:rsidRPr="00BE4B9F">
        <w:rPr>
          <w:rFonts w:asciiTheme="minorHAnsi" w:eastAsia="SimSun" w:hAnsiTheme="minorHAnsi"/>
        </w:rPr>
        <w:t>aneksu z zastrze</w:t>
      </w:r>
      <w:r w:rsidRPr="00BE4B9F">
        <w:rPr>
          <w:rFonts w:asciiTheme="minorHAnsi" w:eastAsia="TimesNewRoman" w:hAnsiTheme="minorHAnsi"/>
        </w:rPr>
        <w:t>ż</w:t>
      </w:r>
      <w:r w:rsidRPr="00BE4B9F">
        <w:rPr>
          <w:rFonts w:asciiTheme="minorHAnsi" w:eastAsia="SimSun" w:hAnsiTheme="minorHAnsi"/>
        </w:rPr>
        <w:t>eniem art. 144 ust. 1 ustawy Prawo Zamówie</w:t>
      </w:r>
      <w:r w:rsidRPr="00BE4B9F">
        <w:rPr>
          <w:rFonts w:asciiTheme="minorHAnsi" w:eastAsia="TimesNewRoman" w:hAnsiTheme="minorHAnsi"/>
        </w:rPr>
        <w:t xml:space="preserve">ń </w:t>
      </w:r>
      <w:r w:rsidRPr="00BE4B9F">
        <w:rPr>
          <w:rFonts w:asciiTheme="minorHAnsi" w:eastAsia="SimSun" w:hAnsiTheme="minorHAnsi"/>
        </w:rPr>
        <w:t>Publicznych.</w:t>
      </w:r>
    </w:p>
    <w:p w14:paraId="611CAA12" w14:textId="77777777" w:rsidR="009E139A" w:rsidRPr="00BE4B9F" w:rsidRDefault="009E139A" w:rsidP="00F44058">
      <w:pPr>
        <w:numPr>
          <w:ilvl w:val="0"/>
          <w:numId w:val="43"/>
        </w:numPr>
        <w:tabs>
          <w:tab w:val="left" w:pos="360"/>
        </w:tabs>
        <w:suppressAutoHyphens/>
        <w:autoSpaceDE w:val="0"/>
        <w:spacing w:before="0" w:after="0"/>
        <w:rPr>
          <w:rFonts w:asciiTheme="minorHAnsi" w:eastAsia="SimSun" w:hAnsiTheme="minorHAnsi"/>
        </w:rPr>
      </w:pPr>
      <w:r w:rsidRPr="00BE4B9F">
        <w:rPr>
          <w:rFonts w:asciiTheme="minorHAnsi" w:eastAsia="SimSun" w:hAnsiTheme="minorHAnsi"/>
        </w:rPr>
        <w:t>Istotne zmiany tre</w:t>
      </w:r>
      <w:r w:rsidRPr="00BE4B9F">
        <w:rPr>
          <w:rFonts w:asciiTheme="minorHAnsi" w:eastAsia="TimesNewRoman" w:hAnsiTheme="minorHAnsi"/>
        </w:rPr>
        <w:t>ś</w:t>
      </w:r>
      <w:r w:rsidRPr="00BE4B9F">
        <w:rPr>
          <w:rFonts w:asciiTheme="minorHAnsi" w:eastAsia="SimSun" w:hAnsiTheme="minorHAnsi"/>
        </w:rPr>
        <w:t>ci Umowy mog</w:t>
      </w:r>
      <w:r w:rsidRPr="00BE4B9F">
        <w:rPr>
          <w:rFonts w:asciiTheme="minorHAnsi" w:eastAsia="TimesNewRoman" w:hAnsiTheme="minorHAnsi"/>
        </w:rPr>
        <w:t xml:space="preserve">ą </w:t>
      </w:r>
      <w:r w:rsidRPr="00BE4B9F">
        <w:rPr>
          <w:rFonts w:asciiTheme="minorHAnsi" w:eastAsia="SimSun" w:hAnsiTheme="minorHAnsi"/>
        </w:rPr>
        <w:t>wynika</w:t>
      </w:r>
      <w:r w:rsidRPr="00BE4B9F">
        <w:rPr>
          <w:rFonts w:asciiTheme="minorHAnsi" w:eastAsia="TimesNewRoman" w:hAnsiTheme="minorHAnsi"/>
        </w:rPr>
        <w:t xml:space="preserve">ć </w:t>
      </w:r>
      <w:r w:rsidRPr="00BE4B9F">
        <w:rPr>
          <w:rFonts w:asciiTheme="minorHAnsi" w:eastAsia="SimSun" w:hAnsiTheme="minorHAnsi"/>
        </w:rPr>
        <w:t>z nast</w:t>
      </w:r>
      <w:r w:rsidRPr="00BE4B9F">
        <w:rPr>
          <w:rFonts w:asciiTheme="minorHAnsi" w:eastAsia="TimesNewRoman" w:hAnsiTheme="minorHAnsi"/>
        </w:rPr>
        <w:t>ę</w:t>
      </w:r>
      <w:r w:rsidRPr="00BE4B9F">
        <w:rPr>
          <w:rFonts w:asciiTheme="minorHAnsi" w:eastAsia="SimSun" w:hAnsiTheme="minorHAnsi"/>
        </w:rPr>
        <w:t>puj</w:t>
      </w:r>
      <w:r w:rsidRPr="00BE4B9F">
        <w:rPr>
          <w:rFonts w:asciiTheme="minorHAnsi" w:eastAsia="TimesNewRoman" w:hAnsiTheme="minorHAnsi"/>
        </w:rPr>
        <w:t>ą</w:t>
      </w:r>
      <w:r w:rsidRPr="00BE4B9F">
        <w:rPr>
          <w:rFonts w:asciiTheme="minorHAnsi" w:eastAsia="SimSun" w:hAnsiTheme="minorHAnsi"/>
        </w:rPr>
        <w:t>cych okoliczno</w:t>
      </w:r>
      <w:r w:rsidRPr="00BE4B9F">
        <w:rPr>
          <w:rFonts w:asciiTheme="minorHAnsi" w:eastAsia="TimesNewRoman" w:hAnsiTheme="minorHAnsi"/>
        </w:rPr>
        <w:t>ś</w:t>
      </w:r>
      <w:r w:rsidRPr="00BE4B9F">
        <w:rPr>
          <w:rFonts w:asciiTheme="minorHAnsi" w:eastAsia="SimSun" w:hAnsiTheme="minorHAnsi"/>
        </w:rPr>
        <w:t>ci:</w:t>
      </w:r>
    </w:p>
    <w:p w14:paraId="23B5617D" w14:textId="77777777" w:rsidR="009E139A" w:rsidRPr="0034625F" w:rsidRDefault="009E139A" w:rsidP="00F44058">
      <w:pPr>
        <w:pStyle w:val="Akapitzlist1"/>
        <w:numPr>
          <w:ilvl w:val="0"/>
          <w:numId w:val="50"/>
        </w:numPr>
        <w:tabs>
          <w:tab w:val="left" w:pos="1080"/>
        </w:tabs>
        <w:suppressAutoHyphens w:val="0"/>
        <w:ind w:left="709" w:hanging="357"/>
        <w:jc w:val="both"/>
        <w:rPr>
          <w:rFonts w:asciiTheme="minorHAnsi" w:hAnsiTheme="minorHAnsi"/>
          <w:sz w:val="22"/>
          <w:szCs w:val="22"/>
        </w:rPr>
      </w:pPr>
      <w:r w:rsidRPr="0034625F">
        <w:rPr>
          <w:rFonts w:asciiTheme="minorHAnsi" w:hAnsiTheme="minorHAnsi"/>
          <w:sz w:val="22"/>
          <w:szCs w:val="22"/>
        </w:rPr>
        <w:t>nastąpi zmiana regulacji prawnych obowi</w:t>
      </w:r>
      <w:r w:rsidRPr="0034625F">
        <w:rPr>
          <w:rFonts w:asciiTheme="minorHAnsi" w:eastAsia="TimesNewRoman" w:hAnsiTheme="minorHAnsi" w:hint="eastAsia"/>
          <w:sz w:val="22"/>
          <w:szCs w:val="22"/>
        </w:rPr>
        <w:t>ą</w:t>
      </w:r>
      <w:r w:rsidRPr="0034625F">
        <w:rPr>
          <w:rFonts w:asciiTheme="minorHAnsi" w:hAnsiTheme="minorHAnsi"/>
          <w:sz w:val="22"/>
          <w:szCs w:val="22"/>
        </w:rPr>
        <w:t>zuj</w:t>
      </w:r>
      <w:r w:rsidRPr="0034625F">
        <w:rPr>
          <w:rFonts w:asciiTheme="minorHAnsi" w:eastAsia="TimesNewRoman" w:hAnsiTheme="minorHAnsi" w:hint="eastAsia"/>
          <w:sz w:val="22"/>
          <w:szCs w:val="22"/>
        </w:rPr>
        <w:t>ą</w:t>
      </w:r>
      <w:r w:rsidRPr="0034625F">
        <w:rPr>
          <w:rFonts w:asciiTheme="minorHAnsi" w:hAnsiTheme="minorHAnsi"/>
          <w:sz w:val="22"/>
          <w:szCs w:val="22"/>
        </w:rPr>
        <w:t>cych w dniu podpisania Umowy np. zmiana stawki podatku VAT, wówczas za niezmienną uznaję się cenę netto,</w:t>
      </w:r>
    </w:p>
    <w:p w14:paraId="0069AFF0" w14:textId="7C87DF61" w:rsidR="009E139A" w:rsidRPr="0034625F" w:rsidRDefault="009E139A" w:rsidP="00F44058">
      <w:pPr>
        <w:pStyle w:val="Akapitzlist1"/>
        <w:numPr>
          <w:ilvl w:val="0"/>
          <w:numId w:val="50"/>
        </w:numPr>
        <w:tabs>
          <w:tab w:val="left" w:pos="1080"/>
        </w:tabs>
        <w:suppressAutoHyphens w:val="0"/>
        <w:ind w:left="709"/>
        <w:jc w:val="both"/>
        <w:rPr>
          <w:rFonts w:asciiTheme="minorHAnsi" w:hAnsiTheme="minorHAnsi"/>
          <w:sz w:val="22"/>
          <w:szCs w:val="22"/>
        </w:rPr>
      </w:pPr>
      <w:r w:rsidRPr="0034625F">
        <w:rPr>
          <w:rFonts w:asciiTheme="minorHAnsi" w:hAnsiTheme="minorHAnsi"/>
          <w:sz w:val="22"/>
          <w:szCs w:val="22"/>
        </w:rPr>
        <w:t xml:space="preserve">nastąpi zmiana godzin otwarcia Wystawy Głównej dla zwiedzających </w:t>
      </w:r>
      <w:r w:rsidRPr="0034625F">
        <w:rPr>
          <w:rFonts w:asciiTheme="minorHAnsi" w:eastAsia="SimSun" w:hAnsiTheme="minorHAnsi"/>
          <w:sz w:val="22"/>
          <w:szCs w:val="22"/>
        </w:rPr>
        <w:t>określonych w </w:t>
      </w:r>
      <w:r w:rsidR="009D00D5" w:rsidRPr="0034625F">
        <w:rPr>
          <w:rFonts w:asciiTheme="minorHAnsi" w:hAnsiTheme="minorHAnsi"/>
          <w:color w:val="000000"/>
          <w:sz w:val="22"/>
          <w:szCs w:val="22"/>
        </w:rPr>
        <w:t>Załączniku 1 do SIWZ, stanowiącym Załącznik nr 1 do Umowy,</w:t>
      </w:r>
      <w:r w:rsidR="009D00D5" w:rsidRPr="0034625F">
        <w:rPr>
          <w:rFonts w:asciiTheme="minorHAnsi" w:hAnsiTheme="minorHAnsi"/>
          <w:sz w:val="22"/>
          <w:szCs w:val="22"/>
        </w:rPr>
        <w:t xml:space="preserve"> w sekcji </w:t>
      </w:r>
      <w:r w:rsidRPr="0034625F">
        <w:rPr>
          <w:rFonts w:asciiTheme="minorHAnsi" w:hAnsiTheme="minorHAnsi"/>
          <w:sz w:val="22"/>
          <w:szCs w:val="22"/>
        </w:rPr>
        <w:t xml:space="preserve">[CZASY I KALENDARZ SERWISU] </w:t>
      </w:r>
      <w:r w:rsidR="009D00D5">
        <w:rPr>
          <w:rFonts w:asciiTheme="minorHAnsi" w:hAnsiTheme="minorHAnsi"/>
          <w:sz w:val="22"/>
          <w:szCs w:val="22"/>
        </w:rPr>
        <w:t>w</w:t>
      </w:r>
      <w:r w:rsidRPr="0034625F">
        <w:rPr>
          <w:rFonts w:asciiTheme="minorHAnsi" w:hAnsiTheme="minorHAnsi"/>
          <w:sz w:val="22"/>
          <w:szCs w:val="22"/>
        </w:rPr>
        <w:t xml:space="preserve"> pkt. 10</w:t>
      </w:r>
      <w:r w:rsidRPr="0034625F">
        <w:rPr>
          <w:rFonts w:asciiTheme="minorHAnsi" w:eastAsia="SimSun" w:hAnsiTheme="minorHAnsi"/>
          <w:sz w:val="22"/>
          <w:szCs w:val="22"/>
        </w:rPr>
        <w:t>.</w:t>
      </w:r>
      <w:r w:rsidRPr="0034625F">
        <w:rPr>
          <w:rFonts w:asciiTheme="minorHAnsi" w:hAnsiTheme="minorHAnsi"/>
          <w:sz w:val="22"/>
          <w:szCs w:val="22"/>
        </w:rPr>
        <w:t>,</w:t>
      </w:r>
    </w:p>
    <w:p w14:paraId="1CEA6F34" w14:textId="30FFA771" w:rsidR="009E139A" w:rsidRPr="002A1D69" w:rsidRDefault="009E139A" w:rsidP="00F44058">
      <w:pPr>
        <w:pStyle w:val="Akapitzlist1"/>
        <w:numPr>
          <w:ilvl w:val="0"/>
          <w:numId w:val="50"/>
        </w:numPr>
        <w:tabs>
          <w:tab w:val="left" w:pos="1080"/>
        </w:tabs>
        <w:suppressAutoHyphens w:val="0"/>
        <w:ind w:left="709"/>
        <w:jc w:val="both"/>
        <w:rPr>
          <w:rFonts w:asciiTheme="minorHAnsi" w:hAnsiTheme="minorHAnsi"/>
          <w:sz w:val="22"/>
          <w:szCs w:val="22"/>
        </w:rPr>
      </w:pPr>
      <w:r w:rsidRPr="002A1D69">
        <w:rPr>
          <w:rFonts w:asciiTheme="minorHAnsi" w:eastAsia="SimSun" w:hAnsiTheme="minorHAnsi"/>
          <w:sz w:val="22"/>
          <w:szCs w:val="22"/>
        </w:rPr>
        <w:t>nast</w:t>
      </w:r>
      <w:r w:rsidRPr="002A1D69">
        <w:rPr>
          <w:rFonts w:asciiTheme="minorHAnsi" w:eastAsia="TimesNewRoman" w:hAnsiTheme="minorHAnsi" w:hint="eastAsia"/>
          <w:sz w:val="22"/>
          <w:szCs w:val="22"/>
        </w:rPr>
        <w:t>ą</w:t>
      </w:r>
      <w:r w:rsidRPr="002A1D69">
        <w:rPr>
          <w:rFonts w:asciiTheme="minorHAnsi" w:eastAsia="SimSun" w:hAnsiTheme="minorHAnsi"/>
          <w:sz w:val="22"/>
          <w:szCs w:val="22"/>
        </w:rPr>
        <w:t>pi zmiana wymaganych czasów świadczenia usług serwisowych określonych w </w:t>
      </w:r>
      <w:r w:rsidR="0009606E" w:rsidRPr="00D2601A">
        <w:rPr>
          <w:rFonts w:asciiTheme="minorHAnsi" w:hAnsiTheme="minorHAnsi"/>
          <w:color w:val="000000"/>
          <w:sz w:val="22"/>
          <w:szCs w:val="22"/>
        </w:rPr>
        <w:t>Załączniku 1 do SIWZ, stanowiącym Załącznik nr 1 do Umowy,</w:t>
      </w:r>
      <w:r w:rsidR="0009606E" w:rsidRPr="00D2601A">
        <w:rPr>
          <w:rFonts w:asciiTheme="minorHAnsi" w:hAnsiTheme="minorHAnsi"/>
          <w:sz w:val="22"/>
          <w:szCs w:val="22"/>
        </w:rPr>
        <w:t xml:space="preserve"> w sekcji</w:t>
      </w:r>
      <w:r w:rsidRPr="002A1D69">
        <w:rPr>
          <w:rFonts w:asciiTheme="minorHAnsi" w:hAnsiTheme="minorHAnsi"/>
          <w:sz w:val="22"/>
          <w:szCs w:val="22"/>
        </w:rPr>
        <w:t xml:space="preserve"> [CZASY I KALENDARZ SERWISU] </w:t>
      </w:r>
      <w:r w:rsidR="0009606E">
        <w:rPr>
          <w:rFonts w:asciiTheme="minorHAnsi" w:hAnsiTheme="minorHAnsi"/>
          <w:sz w:val="22"/>
          <w:szCs w:val="22"/>
        </w:rPr>
        <w:t xml:space="preserve">w </w:t>
      </w:r>
      <w:r w:rsidRPr="002A1D69">
        <w:rPr>
          <w:rFonts w:asciiTheme="minorHAnsi" w:hAnsiTheme="minorHAnsi"/>
          <w:sz w:val="22"/>
          <w:szCs w:val="22"/>
        </w:rPr>
        <w:t>pkt. 2, 3 i 6</w:t>
      </w:r>
      <w:r w:rsidRPr="002A1D69">
        <w:rPr>
          <w:rFonts w:asciiTheme="minorHAnsi" w:eastAsia="SimSun" w:hAnsiTheme="minorHAnsi"/>
          <w:sz w:val="22"/>
          <w:szCs w:val="22"/>
        </w:rPr>
        <w:t>.</w:t>
      </w:r>
    </w:p>
    <w:p w14:paraId="68B8E871" w14:textId="77777777" w:rsidR="009E139A" w:rsidRPr="009E139A" w:rsidRDefault="009E139A" w:rsidP="009E139A">
      <w:pPr>
        <w:tabs>
          <w:tab w:val="left" w:pos="4251"/>
        </w:tabs>
        <w:rPr>
          <w:rFonts w:asciiTheme="minorHAnsi" w:hAnsiTheme="minorHAnsi"/>
          <w:w w:val="92"/>
        </w:rPr>
      </w:pPr>
    </w:p>
    <w:p w14:paraId="18BA2CFE" w14:textId="77777777" w:rsidR="009E139A" w:rsidRPr="009E139A" w:rsidRDefault="009E139A" w:rsidP="009E139A">
      <w:pPr>
        <w:jc w:val="center"/>
        <w:rPr>
          <w:rFonts w:asciiTheme="minorHAnsi" w:hAnsiTheme="minorHAnsi"/>
          <w:b/>
        </w:rPr>
      </w:pPr>
      <w:r w:rsidRPr="009E139A">
        <w:rPr>
          <w:rFonts w:asciiTheme="minorHAnsi" w:hAnsiTheme="minorHAnsi"/>
          <w:b/>
        </w:rPr>
        <w:t>§ 10 KARY UMOWNE</w:t>
      </w:r>
    </w:p>
    <w:p w14:paraId="395CBC01" w14:textId="77777777" w:rsidR="009E139A" w:rsidRPr="009E139A" w:rsidRDefault="009E139A" w:rsidP="00F44058">
      <w:pPr>
        <w:numPr>
          <w:ilvl w:val="0"/>
          <w:numId w:val="48"/>
        </w:numPr>
        <w:spacing w:before="0" w:after="0"/>
        <w:rPr>
          <w:rFonts w:asciiTheme="minorHAnsi" w:hAnsiTheme="minorHAnsi"/>
        </w:rPr>
      </w:pPr>
      <w:r w:rsidRPr="009E139A">
        <w:rPr>
          <w:rFonts w:asciiTheme="minorHAnsi" w:hAnsiTheme="minorHAnsi"/>
        </w:rPr>
        <w:t xml:space="preserve">W przypadku niewykonania lub nienależytego wykonania Przedmiotu niniejszej Umowy, Wykonawca zapłaci Zamawiającemu kary umowne na poniższych zasadach. </w:t>
      </w:r>
    </w:p>
    <w:p w14:paraId="35A540E4" w14:textId="77777777" w:rsidR="009E139A" w:rsidRPr="009E139A" w:rsidRDefault="009E139A" w:rsidP="00F44058">
      <w:pPr>
        <w:numPr>
          <w:ilvl w:val="0"/>
          <w:numId w:val="48"/>
        </w:numPr>
        <w:spacing w:before="0" w:after="0"/>
        <w:rPr>
          <w:rFonts w:asciiTheme="minorHAnsi" w:hAnsiTheme="minorHAnsi"/>
        </w:rPr>
      </w:pPr>
      <w:r w:rsidRPr="009E139A">
        <w:rPr>
          <w:rFonts w:asciiTheme="minorHAnsi" w:hAnsiTheme="minorHAnsi"/>
        </w:rPr>
        <w:t>Wykonawca zobowiązuje się zapłacić Zamawiającemu kary umowne w przypadku:</w:t>
      </w:r>
    </w:p>
    <w:p w14:paraId="1FB72C18" w14:textId="30204A3A" w:rsidR="009E139A" w:rsidRPr="009E139A" w:rsidRDefault="009E139A" w:rsidP="00F44058">
      <w:pPr>
        <w:pStyle w:val="Styl"/>
        <w:numPr>
          <w:ilvl w:val="0"/>
          <w:numId w:val="49"/>
        </w:numPr>
        <w:ind w:left="709"/>
        <w:jc w:val="both"/>
        <w:rPr>
          <w:rFonts w:asciiTheme="minorHAnsi" w:hAnsiTheme="minorHAnsi"/>
          <w:sz w:val="22"/>
          <w:szCs w:val="22"/>
        </w:rPr>
      </w:pPr>
      <w:r w:rsidRPr="009E139A">
        <w:rPr>
          <w:rFonts w:asciiTheme="minorHAnsi" w:hAnsiTheme="minorHAnsi"/>
          <w:sz w:val="22"/>
          <w:szCs w:val="22"/>
        </w:rPr>
        <w:t xml:space="preserve">niedotrzymania Czasu obejścia określonego w </w:t>
      </w:r>
      <w:r w:rsidR="00540035" w:rsidRPr="00D2601A">
        <w:rPr>
          <w:rFonts w:asciiTheme="minorHAnsi" w:hAnsiTheme="minorHAnsi"/>
          <w:color w:val="000000"/>
          <w:sz w:val="22"/>
          <w:szCs w:val="22"/>
        </w:rPr>
        <w:t>Załączniku 1 do SIWZ, stanowiącym Załącznik nr 1 do Umowy,</w:t>
      </w:r>
      <w:r w:rsidR="00540035" w:rsidRPr="00D2601A">
        <w:rPr>
          <w:rFonts w:asciiTheme="minorHAnsi" w:hAnsiTheme="minorHAnsi"/>
          <w:sz w:val="22"/>
          <w:szCs w:val="22"/>
        </w:rPr>
        <w:t xml:space="preserve"> w sekcji</w:t>
      </w:r>
      <w:r w:rsidRPr="009E139A">
        <w:rPr>
          <w:rFonts w:asciiTheme="minorHAnsi" w:hAnsiTheme="minorHAnsi"/>
          <w:sz w:val="22"/>
          <w:szCs w:val="22"/>
        </w:rPr>
        <w:t xml:space="preserve"> [CZASY I KALENDARZ SERWISU] </w:t>
      </w:r>
      <w:r w:rsidR="00540035">
        <w:rPr>
          <w:rFonts w:asciiTheme="minorHAnsi" w:hAnsiTheme="minorHAnsi"/>
          <w:sz w:val="22"/>
          <w:szCs w:val="22"/>
        </w:rPr>
        <w:t>w</w:t>
      </w:r>
      <w:r w:rsidRPr="009E139A">
        <w:rPr>
          <w:rFonts w:asciiTheme="minorHAnsi" w:hAnsiTheme="minorHAnsi"/>
          <w:sz w:val="22"/>
          <w:szCs w:val="22"/>
        </w:rPr>
        <w:t xml:space="preserve"> pkt. 3, stosownie dla każdej kategorii Stanowiska zgodnie z tabelą poniżej:</w:t>
      </w:r>
    </w:p>
    <w:tbl>
      <w:tblPr>
        <w:tblW w:w="7920" w:type="dxa"/>
        <w:jc w:val="center"/>
        <w:tblCellMar>
          <w:left w:w="70" w:type="dxa"/>
          <w:right w:w="70" w:type="dxa"/>
        </w:tblCellMar>
        <w:tblLook w:val="04A0" w:firstRow="1" w:lastRow="0" w:firstColumn="1" w:lastColumn="0" w:noHBand="0" w:noVBand="1"/>
      </w:tblPr>
      <w:tblGrid>
        <w:gridCol w:w="1120"/>
        <w:gridCol w:w="680"/>
        <w:gridCol w:w="2019"/>
        <w:gridCol w:w="2041"/>
        <w:gridCol w:w="2060"/>
      </w:tblGrid>
      <w:tr w:rsidR="009E139A" w:rsidRPr="009E139A" w14:paraId="05916870" w14:textId="77777777" w:rsidTr="00C71151">
        <w:trPr>
          <w:trHeight w:val="300"/>
          <w:jc w:val="center"/>
        </w:trPr>
        <w:tc>
          <w:tcPr>
            <w:tcW w:w="18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1235036" w14:textId="77777777" w:rsidR="009E139A" w:rsidRPr="009E139A" w:rsidRDefault="009E139A" w:rsidP="00C71151">
            <w:pPr>
              <w:jc w:val="center"/>
              <w:rPr>
                <w:rFonts w:asciiTheme="minorHAnsi" w:hAnsiTheme="minorHAnsi"/>
                <w:color w:val="000000"/>
              </w:rPr>
            </w:pPr>
          </w:p>
        </w:tc>
        <w:tc>
          <w:tcPr>
            <w:tcW w:w="6120" w:type="dxa"/>
            <w:gridSpan w:val="3"/>
            <w:tcBorders>
              <w:top w:val="single" w:sz="8" w:space="0" w:color="auto"/>
              <w:left w:val="nil"/>
              <w:bottom w:val="single" w:sz="4" w:space="0" w:color="auto"/>
              <w:right w:val="single" w:sz="8" w:space="0" w:color="000000"/>
            </w:tcBorders>
            <w:shd w:val="clear" w:color="000000" w:fill="A6A6A6"/>
            <w:noWrap/>
            <w:vAlign w:val="center"/>
            <w:hideMark/>
          </w:tcPr>
          <w:p w14:paraId="52C909FF"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Dostępność Stanowisk</w:t>
            </w:r>
          </w:p>
        </w:tc>
      </w:tr>
      <w:tr w:rsidR="009E139A" w:rsidRPr="009E139A" w14:paraId="5FA9CE47" w14:textId="77777777" w:rsidTr="00C71151">
        <w:trPr>
          <w:trHeight w:val="300"/>
          <w:jc w:val="center"/>
        </w:trPr>
        <w:tc>
          <w:tcPr>
            <w:tcW w:w="1800" w:type="dxa"/>
            <w:gridSpan w:val="2"/>
            <w:vMerge/>
            <w:tcBorders>
              <w:top w:val="single" w:sz="8" w:space="0" w:color="auto"/>
              <w:left w:val="single" w:sz="8" w:space="0" w:color="auto"/>
              <w:bottom w:val="single" w:sz="8" w:space="0" w:color="000000"/>
              <w:right w:val="single" w:sz="8" w:space="0" w:color="000000"/>
            </w:tcBorders>
            <w:vAlign w:val="center"/>
            <w:hideMark/>
          </w:tcPr>
          <w:p w14:paraId="36603A46" w14:textId="77777777" w:rsidR="009E139A" w:rsidRPr="009E139A" w:rsidRDefault="009E139A" w:rsidP="00C71151">
            <w:pPr>
              <w:jc w:val="center"/>
              <w:rPr>
                <w:rFonts w:asciiTheme="minorHAnsi" w:hAnsiTheme="minorHAnsi"/>
                <w:color w:val="000000"/>
              </w:rPr>
            </w:pPr>
          </w:p>
        </w:tc>
        <w:tc>
          <w:tcPr>
            <w:tcW w:w="2019" w:type="dxa"/>
            <w:tcBorders>
              <w:top w:val="nil"/>
              <w:left w:val="nil"/>
              <w:bottom w:val="single" w:sz="8" w:space="0" w:color="auto"/>
              <w:right w:val="single" w:sz="4" w:space="0" w:color="auto"/>
            </w:tcBorders>
            <w:shd w:val="clear" w:color="000000" w:fill="D9D9D9"/>
            <w:noWrap/>
            <w:vAlign w:val="center"/>
            <w:hideMark/>
          </w:tcPr>
          <w:p w14:paraId="24A86201" w14:textId="77777777" w:rsidR="009E139A" w:rsidRPr="009E139A" w:rsidRDefault="009E139A" w:rsidP="00C71151">
            <w:pPr>
              <w:jc w:val="center"/>
              <w:rPr>
                <w:rFonts w:asciiTheme="minorHAnsi" w:hAnsiTheme="minorHAnsi"/>
                <w:color w:val="000000"/>
              </w:rPr>
            </w:pPr>
            <w:r w:rsidRPr="009E139A">
              <w:rPr>
                <w:rFonts w:asciiTheme="minorHAnsi" w:hAnsiTheme="minorHAnsi"/>
              </w:rPr>
              <w:t>Stanowisko standardowe</w:t>
            </w:r>
          </w:p>
        </w:tc>
        <w:tc>
          <w:tcPr>
            <w:tcW w:w="2041" w:type="dxa"/>
            <w:tcBorders>
              <w:top w:val="nil"/>
              <w:left w:val="nil"/>
              <w:bottom w:val="single" w:sz="8" w:space="0" w:color="auto"/>
              <w:right w:val="single" w:sz="4" w:space="0" w:color="auto"/>
            </w:tcBorders>
            <w:shd w:val="clear" w:color="000000" w:fill="D9D9D9"/>
            <w:noWrap/>
            <w:vAlign w:val="center"/>
            <w:hideMark/>
          </w:tcPr>
          <w:p w14:paraId="6AC47A48"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Stanowisko zagrożone</w:t>
            </w:r>
          </w:p>
        </w:tc>
        <w:tc>
          <w:tcPr>
            <w:tcW w:w="2060" w:type="dxa"/>
            <w:tcBorders>
              <w:top w:val="nil"/>
              <w:left w:val="nil"/>
              <w:bottom w:val="single" w:sz="8" w:space="0" w:color="auto"/>
              <w:right w:val="single" w:sz="8" w:space="0" w:color="auto"/>
            </w:tcBorders>
            <w:shd w:val="clear" w:color="000000" w:fill="D9D9D9"/>
            <w:noWrap/>
            <w:vAlign w:val="center"/>
            <w:hideMark/>
          </w:tcPr>
          <w:p w14:paraId="0E9405A9"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Stanowisko trudne</w:t>
            </w:r>
          </w:p>
        </w:tc>
      </w:tr>
      <w:tr w:rsidR="009E139A" w:rsidRPr="009E139A" w14:paraId="53493940" w14:textId="77777777" w:rsidTr="00C71151">
        <w:trPr>
          <w:trHeight w:val="1728"/>
          <w:jc w:val="center"/>
        </w:trPr>
        <w:tc>
          <w:tcPr>
            <w:tcW w:w="1120" w:type="dxa"/>
            <w:vMerge w:val="restart"/>
            <w:tcBorders>
              <w:top w:val="nil"/>
              <w:left w:val="single" w:sz="8" w:space="0" w:color="auto"/>
              <w:bottom w:val="single" w:sz="8" w:space="0" w:color="000000"/>
              <w:right w:val="single" w:sz="4" w:space="0" w:color="auto"/>
            </w:tcBorders>
            <w:shd w:val="clear" w:color="000000" w:fill="A6A6A6"/>
            <w:vAlign w:val="center"/>
            <w:hideMark/>
          </w:tcPr>
          <w:p w14:paraId="105B683E"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Ważność Stanowisk</w:t>
            </w:r>
          </w:p>
        </w:tc>
        <w:tc>
          <w:tcPr>
            <w:tcW w:w="680" w:type="dxa"/>
            <w:tcBorders>
              <w:top w:val="nil"/>
              <w:left w:val="nil"/>
              <w:bottom w:val="single" w:sz="4" w:space="0" w:color="auto"/>
              <w:right w:val="single" w:sz="8" w:space="0" w:color="auto"/>
            </w:tcBorders>
            <w:shd w:val="clear" w:color="000000" w:fill="D9D9D9"/>
            <w:textDirection w:val="btLr"/>
            <w:vAlign w:val="center"/>
            <w:hideMark/>
          </w:tcPr>
          <w:p w14:paraId="1DBABBF6"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Stanowisko krytyczne</w:t>
            </w:r>
          </w:p>
        </w:tc>
        <w:tc>
          <w:tcPr>
            <w:tcW w:w="2019" w:type="dxa"/>
            <w:tcBorders>
              <w:top w:val="nil"/>
              <w:left w:val="nil"/>
              <w:bottom w:val="single" w:sz="4" w:space="0" w:color="auto"/>
              <w:right w:val="single" w:sz="4" w:space="0" w:color="auto"/>
            </w:tcBorders>
            <w:shd w:val="clear" w:color="auto" w:fill="auto"/>
            <w:vAlign w:val="center"/>
          </w:tcPr>
          <w:p w14:paraId="1FC99101" w14:textId="61CC5C93" w:rsidR="009E139A" w:rsidRPr="009E139A" w:rsidRDefault="0040069A" w:rsidP="0040069A">
            <w:pPr>
              <w:jc w:val="center"/>
              <w:rPr>
                <w:rFonts w:asciiTheme="minorHAnsi" w:hAnsiTheme="minorHAnsi"/>
                <w:color w:val="000000"/>
              </w:rPr>
            </w:pPr>
            <w:r>
              <w:rPr>
                <w:rFonts w:asciiTheme="minorHAnsi" w:hAnsiTheme="minorHAnsi"/>
                <w:color w:val="000000"/>
              </w:rPr>
              <w:t>1</w:t>
            </w:r>
            <w:r w:rsidR="009E139A" w:rsidRPr="009E139A">
              <w:rPr>
                <w:rFonts w:asciiTheme="minorHAnsi" w:hAnsiTheme="minorHAnsi"/>
                <w:color w:val="000000"/>
              </w:rPr>
              <w:t xml:space="preserve">000 PLN za każdy rozpoczęty dzień  zwłoki </w:t>
            </w:r>
          </w:p>
        </w:tc>
        <w:tc>
          <w:tcPr>
            <w:tcW w:w="2041" w:type="dxa"/>
            <w:tcBorders>
              <w:top w:val="nil"/>
              <w:left w:val="nil"/>
              <w:bottom w:val="single" w:sz="4" w:space="0" w:color="auto"/>
              <w:right w:val="single" w:sz="4" w:space="0" w:color="auto"/>
            </w:tcBorders>
            <w:shd w:val="clear" w:color="auto" w:fill="auto"/>
            <w:vAlign w:val="center"/>
          </w:tcPr>
          <w:p w14:paraId="12CC9587" w14:textId="78085482" w:rsidR="009E139A" w:rsidRPr="009E139A" w:rsidRDefault="0040069A" w:rsidP="0040069A">
            <w:pPr>
              <w:jc w:val="center"/>
              <w:rPr>
                <w:rFonts w:asciiTheme="minorHAnsi" w:hAnsiTheme="minorHAnsi"/>
                <w:color w:val="000000"/>
              </w:rPr>
            </w:pPr>
            <w:r>
              <w:rPr>
                <w:rFonts w:asciiTheme="minorHAnsi" w:hAnsiTheme="minorHAnsi"/>
                <w:color w:val="000000"/>
              </w:rPr>
              <w:t>1</w:t>
            </w:r>
            <w:r w:rsidR="009E139A" w:rsidRPr="009E139A">
              <w:rPr>
                <w:rFonts w:asciiTheme="minorHAnsi" w:hAnsiTheme="minorHAnsi"/>
                <w:color w:val="000000"/>
              </w:rPr>
              <w:t>000 PLN za każdy rozpoczęty dzień  zwłoki</w:t>
            </w:r>
          </w:p>
        </w:tc>
        <w:tc>
          <w:tcPr>
            <w:tcW w:w="2060" w:type="dxa"/>
            <w:tcBorders>
              <w:top w:val="nil"/>
              <w:left w:val="nil"/>
              <w:bottom w:val="single" w:sz="4" w:space="0" w:color="auto"/>
              <w:right w:val="single" w:sz="8" w:space="0" w:color="auto"/>
            </w:tcBorders>
            <w:shd w:val="clear" w:color="auto" w:fill="auto"/>
            <w:vAlign w:val="center"/>
          </w:tcPr>
          <w:p w14:paraId="4D911E6E" w14:textId="729EE8A6" w:rsidR="009E139A" w:rsidRPr="009E139A" w:rsidRDefault="0040069A" w:rsidP="00C71151">
            <w:pPr>
              <w:jc w:val="center"/>
              <w:rPr>
                <w:rFonts w:asciiTheme="minorHAnsi" w:hAnsiTheme="minorHAnsi"/>
                <w:color w:val="000000"/>
              </w:rPr>
            </w:pPr>
            <w:r>
              <w:rPr>
                <w:rFonts w:asciiTheme="minorHAnsi" w:hAnsiTheme="minorHAnsi"/>
                <w:color w:val="000000"/>
              </w:rPr>
              <w:t>1</w:t>
            </w:r>
            <w:r w:rsidR="009E139A" w:rsidRPr="009E139A">
              <w:rPr>
                <w:rFonts w:asciiTheme="minorHAnsi" w:hAnsiTheme="minorHAnsi"/>
                <w:color w:val="000000"/>
              </w:rPr>
              <w:t>000 PLN za każdy rozpoczęty dzień  zwłoki</w:t>
            </w:r>
          </w:p>
        </w:tc>
      </w:tr>
      <w:tr w:rsidR="009E139A" w:rsidRPr="009E139A" w14:paraId="634FEA03" w14:textId="77777777" w:rsidTr="00C71151">
        <w:trPr>
          <w:trHeight w:val="1276"/>
          <w:jc w:val="center"/>
        </w:trPr>
        <w:tc>
          <w:tcPr>
            <w:tcW w:w="1120" w:type="dxa"/>
            <w:vMerge/>
            <w:tcBorders>
              <w:top w:val="nil"/>
              <w:left w:val="single" w:sz="8" w:space="0" w:color="auto"/>
              <w:bottom w:val="single" w:sz="8" w:space="0" w:color="000000"/>
              <w:right w:val="single" w:sz="4" w:space="0" w:color="auto"/>
            </w:tcBorders>
            <w:vAlign w:val="center"/>
            <w:hideMark/>
          </w:tcPr>
          <w:p w14:paraId="3B263D8B" w14:textId="77777777" w:rsidR="009E139A" w:rsidRPr="009E139A" w:rsidRDefault="009E139A" w:rsidP="00C71151">
            <w:pPr>
              <w:jc w:val="center"/>
              <w:rPr>
                <w:rFonts w:asciiTheme="minorHAnsi" w:hAnsiTheme="minorHAnsi"/>
                <w:color w:val="000000"/>
              </w:rPr>
            </w:pPr>
          </w:p>
        </w:tc>
        <w:tc>
          <w:tcPr>
            <w:tcW w:w="680" w:type="dxa"/>
            <w:tcBorders>
              <w:top w:val="nil"/>
              <w:left w:val="nil"/>
              <w:bottom w:val="single" w:sz="8" w:space="0" w:color="auto"/>
              <w:right w:val="single" w:sz="8" w:space="0" w:color="auto"/>
            </w:tcBorders>
            <w:shd w:val="clear" w:color="000000" w:fill="D9D9D9"/>
            <w:textDirection w:val="btLr"/>
            <w:vAlign w:val="center"/>
            <w:hideMark/>
          </w:tcPr>
          <w:p w14:paraId="4513C98C" w14:textId="77777777" w:rsidR="009E139A" w:rsidRPr="009E139A" w:rsidRDefault="009E139A" w:rsidP="00C71151">
            <w:pPr>
              <w:jc w:val="center"/>
              <w:rPr>
                <w:rFonts w:asciiTheme="minorHAnsi" w:hAnsiTheme="minorHAnsi"/>
                <w:color w:val="000000"/>
              </w:rPr>
            </w:pPr>
            <w:r w:rsidRPr="009E139A">
              <w:rPr>
                <w:rFonts w:asciiTheme="minorHAnsi" w:hAnsiTheme="minorHAnsi"/>
              </w:rPr>
              <w:t>Stanowisko standardowe</w:t>
            </w:r>
          </w:p>
        </w:tc>
        <w:tc>
          <w:tcPr>
            <w:tcW w:w="2019" w:type="dxa"/>
            <w:tcBorders>
              <w:top w:val="single" w:sz="4" w:space="0" w:color="auto"/>
              <w:left w:val="nil"/>
              <w:bottom w:val="single" w:sz="8" w:space="0" w:color="auto"/>
              <w:right w:val="single" w:sz="8" w:space="0" w:color="000000"/>
            </w:tcBorders>
            <w:shd w:val="clear" w:color="auto" w:fill="auto"/>
            <w:vAlign w:val="center"/>
          </w:tcPr>
          <w:p w14:paraId="2327E7B6" w14:textId="55501806" w:rsidR="009E139A" w:rsidRPr="009E139A" w:rsidRDefault="0040069A" w:rsidP="0040069A">
            <w:pPr>
              <w:jc w:val="center"/>
              <w:rPr>
                <w:rFonts w:asciiTheme="minorHAnsi" w:hAnsiTheme="minorHAnsi"/>
                <w:color w:val="000000"/>
              </w:rPr>
            </w:pPr>
            <w:r>
              <w:rPr>
                <w:rFonts w:asciiTheme="minorHAnsi" w:hAnsiTheme="minorHAnsi"/>
                <w:color w:val="000000"/>
              </w:rPr>
              <w:t>5</w:t>
            </w:r>
            <w:r w:rsidR="009E139A" w:rsidRPr="009E139A">
              <w:rPr>
                <w:rFonts w:asciiTheme="minorHAnsi" w:hAnsiTheme="minorHAnsi"/>
                <w:color w:val="000000"/>
              </w:rPr>
              <w:t>00 PLN za każdy rozpoczęty dzień  zwłoki</w:t>
            </w:r>
          </w:p>
        </w:tc>
        <w:tc>
          <w:tcPr>
            <w:tcW w:w="2041" w:type="dxa"/>
            <w:tcBorders>
              <w:top w:val="single" w:sz="4" w:space="0" w:color="auto"/>
              <w:left w:val="nil"/>
              <w:bottom w:val="single" w:sz="8" w:space="0" w:color="auto"/>
              <w:right w:val="single" w:sz="8" w:space="0" w:color="000000"/>
            </w:tcBorders>
            <w:shd w:val="clear" w:color="auto" w:fill="auto"/>
            <w:vAlign w:val="center"/>
          </w:tcPr>
          <w:p w14:paraId="4CF10184" w14:textId="7E2A34DE" w:rsidR="009E139A" w:rsidRPr="009E139A" w:rsidRDefault="0040069A" w:rsidP="0040069A">
            <w:pPr>
              <w:jc w:val="center"/>
              <w:rPr>
                <w:rFonts w:asciiTheme="minorHAnsi" w:hAnsiTheme="minorHAnsi"/>
                <w:color w:val="000000"/>
              </w:rPr>
            </w:pPr>
            <w:r>
              <w:rPr>
                <w:rFonts w:asciiTheme="minorHAnsi" w:hAnsiTheme="minorHAnsi"/>
                <w:color w:val="000000"/>
              </w:rPr>
              <w:t>5</w:t>
            </w:r>
            <w:r w:rsidR="009E139A" w:rsidRPr="009E139A">
              <w:rPr>
                <w:rFonts w:asciiTheme="minorHAnsi" w:hAnsiTheme="minorHAnsi"/>
                <w:color w:val="000000"/>
              </w:rPr>
              <w:t>00 PLN za każdy rozpoczęty dzień  zwłoki</w:t>
            </w:r>
          </w:p>
        </w:tc>
        <w:tc>
          <w:tcPr>
            <w:tcW w:w="2060" w:type="dxa"/>
            <w:tcBorders>
              <w:top w:val="single" w:sz="4" w:space="0" w:color="auto"/>
              <w:left w:val="nil"/>
              <w:bottom w:val="single" w:sz="8" w:space="0" w:color="auto"/>
              <w:right w:val="single" w:sz="8" w:space="0" w:color="000000"/>
            </w:tcBorders>
            <w:shd w:val="clear" w:color="auto" w:fill="auto"/>
            <w:vAlign w:val="center"/>
          </w:tcPr>
          <w:p w14:paraId="54D3FAF8" w14:textId="343B1392" w:rsidR="009E139A" w:rsidRPr="009E139A" w:rsidRDefault="0040069A" w:rsidP="0040069A">
            <w:pPr>
              <w:jc w:val="center"/>
              <w:rPr>
                <w:rFonts w:asciiTheme="minorHAnsi" w:hAnsiTheme="minorHAnsi"/>
                <w:color w:val="000000"/>
              </w:rPr>
            </w:pPr>
            <w:r>
              <w:rPr>
                <w:rFonts w:asciiTheme="minorHAnsi" w:hAnsiTheme="minorHAnsi"/>
                <w:color w:val="000000"/>
              </w:rPr>
              <w:t>5</w:t>
            </w:r>
            <w:r w:rsidR="009E139A" w:rsidRPr="009E139A">
              <w:rPr>
                <w:rFonts w:asciiTheme="minorHAnsi" w:hAnsiTheme="minorHAnsi"/>
                <w:color w:val="000000"/>
              </w:rPr>
              <w:t>00 PLN za każdy rozpoczęty dzień  zwłoki</w:t>
            </w:r>
          </w:p>
        </w:tc>
      </w:tr>
    </w:tbl>
    <w:p w14:paraId="0BD160D7" w14:textId="77777777" w:rsidR="009E139A" w:rsidRPr="009E139A" w:rsidRDefault="009E139A" w:rsidP="009E139A">
      <w:pPr>
        <w:pStyle w:val="Styl"/>
        <w:ind w:left="709"/>
        <w:jc w:val="both"/>
        <w:rPr>
          <w:rFonts w:asciiTheme="minorHAnsi" w:hAnsiTheme="minorHAnsi"/>
          <w:sz w:val="22"/>
          <w:szCs w:val="22"/>
        </w:rPr>
      </w:pPr>
    </w:p>
    <w:p w14:paraId="7A7CD338" w14:textId="3C8AC82A" w:rsidR="009E139A" w:rsidRPr="009E139A" w:rsidRDefault="009E139A" w:rsidP="00F44058">
      <w:pPr>
        <w:pStyle w:val="Styl"/>
        <w:numPr>
          <w:ilvl w:val="0"/>
          <w:numId w:val="49"/>
        </w:numPr>
        <w:ind w:left="709"/>
        <w:jc w:val="both"/>
        <w:rPr>
          <w:rFonts w:asciiTheme="minorHAnsi" w:hAnsiTheme="minorHAnsi"/>
          <w:sz w:val="22"/>
          <w:szCs w:val="22"/>
        </w:rPr>
      </w:pPr>
      <w:r w:rsidRPr="009E139A">
        <w:rPr>
          <w:rFonts w:asciiTheme="minorHAnsi" w:hAnsiTheme="minorHAnsi"/>
          <w:sz w:val="22"/>
          <w:szCs w:val="22"/>
        </w:rPr>
        <w:t xml:space="preserve">niedotrzymania Czasu naprawy określonego w </w:t>
      </w:r>
      <w:r w:rsidR="001F74E3" w:rsidRPr="00D2601A">
        <w:rPr>
          <w:rFonts w:asciiTheme="minorHAnsi" w:hAnsiTheme="minorHAnsi"/>
          <w:color w:val="000000"/>
          <w:sz w:val="22"/>
          <w:szCs w:val="22"/>
        </w:rPr>
        <w:t>Załączniku 1 do SIWZ, stanowiącym Załącznik nr 1 do Umowy,</w:t>
      </w:r>
      <w:r w:rsidR="001F74E3" w:rsidRPr="00D2601A">
        <w:rPr>
          <w:rFonts w:asciiTheme="minorHAnsi" w:hAnsiTheme="minorHAnsi"/>
          <w:sz w:val="22"/>
          <w:szCs w:val="22"/>
        </w:rPr>
        <w:t xml:space="preserve"> w sekcji</w:t>
      </w:r>
      <w:r w:rsidRPr="009E139A">
        <w:rPr>
          <w:rFonts w:asciiTheme="minorHAnsi" w:hAnsiTheme="minorHAnsi"/>
          <w:sz w:val="22"/>
          <w:szCs w:val="22"/>
        </w:rPr>
        <w:t xml:space="preserve"> [CZASY I KALENDARZ SERWISU] </w:t>
      </w:r>
      <w:r w:rsidR="001F74E3">
        <w:rPr>
          <w:rFonts w:asciiTheme="minorHAnsi" w:hAnsiTheme="minorHAnsi"/>
          <w:sz w:val="22"/>
          <w:szCs w:val="22"/>
        </w:rPr>
        <w:t>w</w:t>
      </w:r>
      <w:r w:rsidRPr="009E139A">
        <w:rPr>
          <w:rFonts w:asciiTheme="minorHAnsi" w:hAnsiTheme="minorHAnsi"/>
          <w:sz w:val="22"/>
          <w:szCs w:val="22"/>
        </w:rPr>
        <w:t xml:space="preserve"> pkt. 6, stosownie dla każdej kategorii Stanowiska zgodnie z tabelą poniżej:</w:t>
      </w:r>
    </w:p>
    <w:tbl>
      <w:tblPr>
        <w:tblW w:w="7920" w:type="dxa"/>
        <w:jc w:val="center"/>
        <w:tblCellMar>
          <w:left w:w="70" w:type="dxa"/>
          <w:right w:w="70" w:type="dxa"/>
        </w:tblCellMar>
        <w:tblLook w:val="04A0" w:firstRow="1" w:lastRow="0" w:firstColumn="1" w:lastColumn="0" w:noHBand="0" w:noVBand="1"/>
      </w:tblPr>
      <w:tblGrid>
        <w:gridCol w:w="1120"/>
        <w:gridCol w:w="680"/>
        <w:gridCol w:w="2019"/>
        <w:gridCol w:w="2041"/>
        <w:gridCol w:w="2060"/>
      </w:tblGrid>
      <w:tr w:rsidR="009E139A" w:rsidRPr="009E139A" w14:paraId="51E09231" w14:textId="77777777" w:rsidTr="00C71151">
        <w:trPr>
          <w:trHeight w:val="300"/>
          <w:jc w:val="center"/>
        </w:trPr>
        <w:tc>
          <w:tcPr>
            <w:tcW w:w="18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1C0179D" w14:textId="77777777" w:rsidR="009E139A" w:rsidRPr="009E139A" w:rsidRDefault="009E139A" w:rsidP="00C71151">
            <w:pPr>
              <w:jc w:val="center"/>
              <w:rPr>
                <w:rFonts w:asciiTheme="minorHAnsi" w:hAnsiTheme="minorHAnsi"/>
                <w:color w:val="000000"/>
              </w:rPr>
            </w:pPr>
          </w:p>
        </w:tc>
        <w:tc>
          <w:tcPr>
            <w:tcW w:w="6120" w:type="dxa"/>
            <w:gridSpan w:val="3"/>
            <w:tcBorders>
              <w:top w:val="single" w:sz="8" w:space="0" w:color="auto"/>
              <w:left w:val="nil"/>
              <w:bottom w:val="single" w:sz="4" w:space="0" w:color="auto"/>
              <w:right w:val="single" w:sz="8" w:space="0" w:color="000000"/>
            </w:tcBorders>
            <w:shd w:val="clear" w:color="000000" w:fill="A6A6A6"/>
            <w:noWrap/>
            <w:vAlign w:val="center"/>
            <w:hideMark/>
          </w:tcPr>
          <w:p w14:paraId="615696B5"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Dostępność Stanowisk</w:t>
            </w:r>
          </w:p>
        </w:tc>
      </w:tr>
      <w:tr w:rsidR="009E139A" w:rsidRPr="009E139A" w14:paraId="491FF461" w14:textId="77777777" w:rsidTr="00C71151">
        <w:trPr>
          <w:trHeight w:val="300"/>
          <w:jc w:val="center"/>
        </w:trPr>
        <w:tc>
          <w:tcPr>
            <w:tcW w:w="1800" w:type="dxa"/>
            <w:gridSpan w:val="2"/>
            <w:vMerge/>
            <w:tcBorders>
              <w:top w:val="single" w:sz="8" w:space="0" w:color="auto"/>
              <w:left w:val="single" w:sz="8" w:space="0" w:color="auto"/>
              <w:bottom w:val="single" w:sz="8" w:space="0" w:color="000000"/>
              <w:right w:val="single" w:sz="8" w:space="0" w:color="000000"/>
            </w:tcBorders>
            <w:vAlign w:val="center"/>
            <w:hideMark/>
          </w:tcPr>
          <w:p w14:paraId="2F5545FB" w14:textId="77777777" w:rsidR="009E139A" w:rsidRPr="009E139A" w:rsidRDefault="009E139A" w:rsidP="00C71151">
            <w:pPr>
              <w:jc w:val="center"/>
              <w:rPr>
                <w:rFonts w:asciiTheme="minorHAnsi" w:hAnsiTheme="minorHAnsi"/>
                <w:color w:val="000000"/>
              </w:rPr>
            </w:pPr>
          </w:p>
        </w:tc>
        <w:tc>
          <w:tcPr>
            <w:tcW w:w="2019" w:type="dxa"/>
            <w:tcBorders>
              <w:top w:val="nil"/>
              <w:left w:val="nil"/>
              <w:bottom w:val="single" w:sz="8" w:space="0" w:color="auto"/>
              <w:right w:val="single" w:sz="4" w:space="0" w:color="auto"/>
            </w:tcBorders>
            <w:shd w:val="clear" w:color="000000" w:fill="D9D9D9"/>
            <w:noWrap/>
            <w:vAlign w:val="center"/>
            <w:hideMark/>
          </w:tcPr>
          <w:p w14:paraId="756A8266" w14:textId="77777777" w:rsidR="009E139A" w:rsidRPr="009E139A" w:rsidRDefault="009E139A" w:rsidP="00C71151">
            <w:pPr>
              <w:jc w:val="center"/>
              <w:rPr>
                <w:rFonts w:asciiTheme="minorHAnsi" w:hAnsiTheme="minorHAnsi"/>
                <w:color w:val="000000"/>
              </w:rPr>
            </w:pPr>
            <w:r w:rsidRPr="009E139A">
              <w:rPr>
                <w:rFonts w:asciiTheme="minorHAnsi" w:hAnsiTheme="minorHAnsi"/>
              </w:rPr>
              <w:t>Stanowisko standardowe</w:t>
            </w:r>
          </w:p>
        </w:tc>
        <w:tc>
          <w:tcPr>
            <w:tcW w:w="2041" w:type="dxa"/>
            <w:tcBorders>
              <w:top w:val="nil"/>
              <w:left w:val="nil"/>
              <w:bottom w:val="single" w:sz="8" w:space="0" w:color="auto"/>
              <w:right w:val="single" w:sz="4" w:space="0" w:color="auto"/>
            </w:tcBorders>
            <w:shd w:val="clear" w:color="000000" w:fill="D9D9D9"/>
            <w:noWrap/>
            <w:vAlign w:val="center"/>
            <w:hideMark/>
          </w:tcPr>
          <w:p w14:paraId="1219898E"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Stanowisko zagrożone</w:t>
            </w:r>
          </w:p>
        </w:tc>
        <w:tc>
          <w:tcPr>
            <w:tcW w:w="2060" w:type="dxa"/>
            <w:tcBorders>
              <w:top w:val="nil"/>
              <w:left w:val="nil"/>
              <w:bottom w:val="single" w:sz="8" w:space="0" w:color="auto"/>
              <w:right w:val="single" w:sz="8" w:space="0" w:color="auto"/>
            </w:tcBorders>
            <w:shd w:val="clear" w:color="000000" w:fill="D9D9D9"/>
            <w:noWrap/>
            <w:vAlign w:val="center"/>
            <w:hideMark/>
          </w:tcPr>
          <w:p w14:paraId="78BEC1DB"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Stanowisko trudne</w:t>
            </w:r>
          </w:p>
        </w:tc>
      </w:tr>
      <w:tr w:rsidR="009E139A" w:rsidRPr="009E139A" w14:paraId="511F9AAF" w14:textId="77777777" w:rsidTr="00C71151">
        <w:trPr>
          <w:trHeight w:val="1728"/>
          <w:jc w:val="center"/>
        </w:trPr>
        <w:tc>
          <w:tcPr>
            <w:tcW w:w="1120" w:type="dxa"/>
            <w:vMerge w:val="restart"/>
            <w:tcBorders>
              <w:top w:val="nil"/>
              <w:left w:val="single" w:sz="8" w:space="0" w:color="auto"/>
              <w:bottom w:val="single" w:sz="8" w:space="0" w:color="000000"/>
              <w:right w:val="single" w:sz="4" w:space="0" w:color="auto"/>
            </w:tcBorders>
            <w:shd w:val="clear" w:color="000000" w:fill="A6A6A6"/>
            <w:vAlign w:val="center"/>
            <w:hideMark/>
          </w:tcPr>
          <w:p w14:paraId="69EF16F6"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Ważność Stanowisk</w:t>
            </w:r>
          </w:p>
        </w:tc>
        <w:tc>
          <w:tcPr>
            <w:tcW w:w="680" w:type="dxa"/>
            <w:tcBorders>
              <w:top w:val="nil"/>
              <w:left w:val="nil"/>
              <w:bottom w:val="single" w:sz="4" w:space="0" w:color="auto"/>
              <w:right w:val="single" w:sz="8" w:space="0" w:color="auto"/>
            </w:tcBorders>
            <w:shd w:val="clear" w:color="000000" w:fill="D9D9D9"/>
            <w:textDirection w:val="btLr"/>
            <w:vAlign w:val="center"/>
            <w:hideMark/>
          </w:tcPr>
          <w:p w14:paraId="1450C086" w14:textId="77777777" w:rsidR="009E139A" w:rsidRPr="009E139A" w:rsidRDefault="009E139A" w:rsidP="00C71151">
            <w:pPr>
              <w:jc w:val="center"/>
              <w:rPr>
                <w:rFonts w:asciiTheme="minorHAnsi" w:hAnsiTheme="minorHAnsi"/>
                <w:color w:val="000000"/>
              </w:rPr>
            </w:pPr>
            <w:r w:rsidRPr="009E139A">
              <w:rPr>
                <w:rFonts w:asciiTheme="minorHAnsi" w:hAnsiTheme="minorHAnsi"/>
                <w:color w:val="000000"/>
              </w:rPr>
              <w:t>Stanowisko krytyczne</w:t>
            </w:r>
          </w:p>
        </w:tc>
        <w:tc>
          <w:tcPr>
            <w:tcW w:w="2019" w:type="dxa"/>
            <w:tcBorders>
              <w:top w:val="nil"/>
              <w:left w:val="nil"/>
              <w:bottom w:val="single" w:sz="4" w:space="0" w:color="auto"/>
              <w:right w:val="single" w:sz="4" w:space="0" w:color="auto"/>
            </w:tcBorders>
            <w:shd w:val="clear" w:color="auto" w:fill="auto"/>
            <w:vAlign w:val="center"/>
          </w:tcPr>
          <w:p w14:paraId="78F69065" w14:textId="332DC229" w:rsidR="009E139A" w:rsidRPr="009E139A" w:rsidRDefault="0040069A" w:rsidP="0040069A">
            <w:pPr>
              <w:jc w:val="center"/>
              <w:rPr>
                <w:rFonts w:asciiTheme="minorHAnsi" w:hAnsiTheme="minorHAnsi"/>
                <w:color w:val="000000"/>
              </w:rPr>
            </w:pPr>
            <w:r>
              <w:rPr>
                <w:rFonts w:asciiTheme="minorHAnsi" w:hAnsiTheme="minorHAnsi"/>
                <w:color w:val="000000"/>
              </w:rPr>
              <w:t>5</w:t>
            </w:r>
            <w:r w:rsidR="009E139A" w:rsidRPr="009E139A">
              <w:rPr>
                <w:rFonts w:asciiTheme="minorHAnsi" w:hAnsiTheme="minorHAnsi"/>
                <w:color w:val="000000"/>
              </w:rPr>
              <w:t>00 PLN za każdy rozpoczęty dzień  zwłoki</w:t>
            </w:r>
          </w:p>
        </w:tc>
        <w:tc>
          <w:tcPr>
            <w:tcW w:w="2041" w:type="dxa"/>
            <w:tcBorders>
              <w:top w:val="nil"/>
              <w:left w:val="nil"/>
              <w:bottom w:val="single" w:sz="4" w:space="0" w:color="auto"/>
              <w:right w:val="single" w:sz="4" w:space="0" w:color="auto"/>
            </w:tcBorders>
            <w:shd w:val="clear" w:color="auto" w:fill="auto"/>
            <w:vAlign w:val="center"/>
          </w:tcPr>
          <w:p w14:paraId="260E69FB" w14:textId="7D7E5CA2" w:rsidR="009E139A" w:rsidRPr="009E139A" w:rsidRDefault="0040069A" w:rsidP="0040069A">
            <w:pPr>
              <w:jc w:val="center"/>
              <w:rPr>
                <w:rFonts w:asciiTheme="minorHAnsi" w:hAnsiTheme="minorHAnsi"/>
                <w:color w:val="000000"/>
              </w:rPr>
            </w:pPr>
            <w:r>
              <w:rPr>
                <w:rFonts w:asciiTheme="minorHAnsi" w:hAnsiTheme="minorHAnsi"/>
                <w:color w:val="000000"/>
              </w:rPr>
              <w:t>5</w:t>
            </w:r>
            <w:r w:rsidRPr="009E139A">
              <w:rPr>
                <w:rFonts w:asciiTheme="minorHAnsi" w:hAnsiTheme="minorHAnsi"/>
                <w:color w:val="000000"/>
              </w:rPr>
              <w:t xml:space="preserve">00 </w:t>
            </w:r>
            <w:r w:rsidR="009E139A" w:rsidRPr="009E139A">
              <w:rPr>
                <w:rFonts w:asciiTheme="minorHAnsi" w:hAnsiTheme="minorHAnsi"/>
                <w:color w:val="000000"/>
              </w:rPr>
              <w:t>PLN za każdy rozpoczęty dzień  zwłoki</w:t>
            </w:r>
          </w:p>
        </w:tc>
        <w:tc>
          <w:tcPr>
            <w:tcW w:w="2060" w:type="dxa"/>
            <w:tcBorders>
              <w:top w:val="nil"/>
              <w:left w:val="nil"/>
              <w:bottom w:val="single" w:sz="4" w:space="0" w:color="auto"/>
              <w:right w:val="single" w:sz="8" w:space="0" w:color="auto"/>
            </w:tcBorders>
            <w:shd w:val="clear" w:color="auto" w:fill="auto"/>
            <w:vAlign w:val="center"/>
          </w:tcPr>
          <w:p w14:paraId="12047C42" w14:textId="73B4A677" w:rsidR="009E139A" w:rsidRPr="009E139A" w:rsidRDefault="0040069A" w:rsidP="0040069A">
            <w:pPr>
              <w:jc w:val="center"/>
              <w:rPr>
                <w:rFonts w:asciiTheme="minorHAnsi" w:hAnsiTheme="minorHAnsi"/>
                <w:color w:val="000000"/>
              </w:rPr>
            </w:pPr>
            <w:r>
              <w:rPr>
                <w:rFonts w:asciiTheme="minorHAnsi" w:hAnsiTheme="minorHAnsi"/>
                <w:color w:val="000000"/>
              </w:rPr>
              <w:t>5</w:t>
            </w:r>
            <w:r w:rsidR="009E139A" w:rsidRPr="009E139A">
              <w:rPr>
                <w:rFonts w:asciiTheme="minorHAnsi" w:hAnsiTheme="minorHAnsi"/>
                <w:color w:val="000000"/>
              </w:rPr>
              <w:t>00 PLN za każdy rozpoczęty dzień  zwłoki</w:t>
            </w:r>
          </w:p>
        </w:tc>
      </w:tr>
      <w:tr w:rsidR="009E139A" w:rsidRPr="009E139A" w14:paraId="67806C80" w14:textId="77777777" w:rsidTr="00C71151">
        <w:trPr>
          <w:trHeight w:val="1276"/>
          <w:jc w:val="center"/>
        </w:trPr>
        <w:tc>
          <w:tcPr>
            <w:tcW w:w="1120" w:type="dxa"/>
            <w:vMerge/>
            <w:tcBorders>
              <w:top w:val="nil"/>
              <w:left w:val="single" w:sz="8" w:space="0" w:color="auto"/>
              <w:bottom w:val="single" w:sz="8" w:space="0" w:color="000000"/>
              <w:right w:val="single" w:sz="4" w:space="0" w:color="auto"/>
            </w:tcBorders>
            <w:vAlign w:val="center"/>
            <w:hideMark/>
          </w:tcPr>
          <w:p w14:paraId="447E19F2" w14:textId="77777777" w:rsidR="009E139A" w:rsidRPr="009E139A" w:rsidRDefault="009E139A" w:rsidP="00C71151">
            <w:pPr>
              <w:jc w:val="center"/>
              <w:rPr>
                <w:rFonts w:asciiTheme="minorHAnsi" w:hAnsiTheme="minorHAnsi"/>
                <w:color w:val="000000"/>
              </w:rPr>
            </w:pPr>
          </w:p>
        </w:tc>
        <w:tc>
          <w:tcPr>
            <w:tcW w:w="680" w:type="dxa"/>
            <w:tcBorders>
              <w:top w:val="nil"/>
              <w:left w:val="nil"/>
              <w:bottom w:val="single" w:sz="8" w:space="0" w:color="auto"/>
              <w:right w:val="single" w:sz="8" w:space="0" w:color="auto"/>
            </w:tcBorders>
            <w:shd w:val="clear" w:color="000000" w:fill="D9D9D9"/>
            <w:textDirection w:val="btLr"/>
            <w:vAlign w:val="center"/>
            <w:hideMark/>
          </w:tcPr>
          <w:p w14:paraId="34B621BF" w14:textId="77777777" w:rsidR="009E139A" w:rsidRPr="009E139A" w:rsidRDefault="009E139A" w:rsidP="00C71151">
            <w:pPr>
              <w:jc w:val="center"/>
              <w:rPr>
                <w:rFonts w:asciiTheme="minorHAnsi" w:hAnsiTheme="minorHAnsi"/>
                <w:color w:val="000000"/>
              </w:rPr>
            </w:pPr>
            <w:r w:rsidRPr="009E139A">
              <w:rPr>
                <w:rFonts w:asciiTheme="minorHAnsi" w:hAnsiTheme="minorHAnsi"/>
              </w:rPr>
              <w:t>Stanowisko standardowe</w:t>
            </w:r>
          </w:p>
        </w:tc>
        <w:tc>
          <w:tcPr>
            <w:tcW w:w="2019" w:type="dxa"/>
            <w:tcBorders>
              <w:top w:val="single" w:sz="4" w:space="0" w:color="auto"/>
              <w:left w:val="nil"/>
              <w:bottom w:val="single" w:sz="8" w:space="0" w:color="auto"/>
              <w:right w:val="single" w:sz="8" w:space="0" w:color="000000"/>
            </w:tcBorders>
            <w:shd w:val="clear" w:color="auto" w:fill="auto"/>
            <w:vAlign w:val="center"/>
          </w:tcPr>
          <w:p w14:paraId="4A396524" w14:textId="7463078E" w:rsidR="009E139A" w:rsidRPr="009E139A" w:rsidRDefault="0040069A" w:rsidP="0040069A">
            <w:pPr>
              <w:jc w:val="center"/>
              <w:rPr>
                <w:rFonts w:asciiTheme="minorHAnsi" w:hAnsiTheme="minorHAnsi"/>
                <w:color w:val="000000"/>
              </w:rPr>
            </w:pPr>
            <w:r>
              <w:rPr>
                <w:rFonts w:asciiTheme="minorHAnsi" w:hAnsiTheme="minorHAnsi"/>
                <w:color w:val="000000"/>
              </w:rPr>
              <w:t>250</w:t>
            </w:r>
            <w:r w:rsidR="009E139A" w:rsidRPr="009E139A">
              <w:rPr>
                <w:rFonts w:asciiTheme="minorHAnsi" w:hAnsiTheme="minorHAnsi"/>
                <w:color w:val="000000"/>
              </w:rPr>
              <w:t xml:space="preserve"> PLN za każdy rozpoczęty dzień  zwłoki</w:t>
            </w:r>
          </w:p>
        </w:tc>
        <w:tc>
          <w:tcPr>
            <w:tcW w:w="2041" w:type="dxa"/>
            <w:tcBorders>
              <w:top w:val="single" w:sz="4" w:space="0" w:color="auto"/>
              <w:left w:val="nil"/>
              <w:bottom w:val="single" w:sz="8" w:space="0" w:color="auto"/>
              <w:right w:val="single" w:sz="8" w:space="0" w:color="000000"/>
            </w:tcBorders>
            <w:shd w:val="clear" w:color="auto" w:fill="auto"/>
            <w:vAlign w:val="center"/>
          </w:tcPr>
          <w:p w14:paraId="16E9FE3B" w14:textId="1625DB2F" w:rsidR="009E139A" w:rsidRPr="009E139A" w:rsidRDefault="0040069A" w:rsidP="0040069A">
            <w:pPr>
              <w:jc w:val="center"/>
              <w:rPr>
                <w:rFonts w:asciiTheme="minorHAnsi" w:hAnsiTheme="minorHAnsi"/>
                <w:color w:val="000000"/>
              </w:rPr>
            </w:pPr>
            <w:r>
              <w:rPr>
                <w:rFonts w:asciiTheme="minorHAnsi" w:hAnsiTheme="minorHAnsi"/>
                <w:color w:val="000000"/>
              </w:rPr>
              <w:t>250</w:t>
            </w:r>
            <w:r w:rsidR="009E139A" w:rsidRPr="009E139A">
              <w:rPr>
                <w:rFonts w:asciiTheme="minorHAnsi" w:hAnsiTheme="minorHAnsi"/>
                <w:color w:val="000000"/>
              </w:rPr>
              <w:t xml:space="preserve"> PLN za każdy rozpoczęty dzień  zwłoki</w:t>
            </w:r>
          </w:p>
        </w:tc>
        <w:tc>
          <w:tcPr>
            <w:tcW w:w="2060" w:type="dxa"/>
            <w:tcBorders>
              <w:top w:val="single" w:sz="4" w:space="0" w:color="auto"/>
              <w:left w:val="nil"/>
              <w:bottom w:val="single" w:sz="8" w:space="0" w:color="auto"/>
              <w:right w:val="single" w:sz="8" w:space="0" w:color="000000"/>
            </w:tcBorders>
            <w:shd w:val="clear" w:color="auto" w:fill="auto"/>
            <w:vAlign w:val="center"/>
          </w:tcPr>
          <w:p w14:paraId="29CAE358" w14:textId="455652A5" w:rsidR="009E139A" w:rsidRPr="009E139A" w:rsidRDefault="0040069A" w:rsidP="0040069A">
            <w:pPr>
              <w:jc w:val="center"/>
              <w:rPr>
                <w:rFonts w:asciiTheme="minorHAnsi" w:hAnsiTheme="minorHAnsi"/>
                <w:color w:val="000000"/>
              </w:rPr>
            </w:pPr>
            <w:r>
              <w:rPr>
                <w:rFonts w:asciiTheme="minorHAnsi" w:hAnsiTheme="minorHAnsi"/>
                <w:color w:val="000000"/>
              </w:rPr>
              <w:t>250</w:t>
            </w:r>
            <w:r w:rsidR="009E139A" w:rsidRPr="009E139A">
              <w:rPr>
                <w:rFonts w:asciiTheme="minorHAnsi" w:hAnsiTheme="minorHAnsi"/>
                <w:color w:val="000000"/>
              </w:rPr>
              <w:t xml:space="preserve"> PLN za każdy rozpoczęty dzień  zwłoki</w:t>
            </w:r>
          </w:p>
        </w:tc>
      </w:tr>
    </w:tbl>
    <w:p w14:paraId="44CF59EB" w14:textId="77777777" w:rsidR="009E139A" w:rsidRPr="009E139A" w:rsidRDefault="009E139A" w:rsidP="009E139A">
      <w:pPr>
        <w:pStyle w:val="Styl"/>
        <w:ind w:left="709"/>
        <w:jc w:val="both"/>
        <w:rPr>
          <w:rFonts w:asciiTheme="minorHAnsi" w:hAnsiTheme="minorHAnsi"/>
          <w:sz w:val="22"/>
          <w:szCs w:val="22"/>
        </w:rPr>
      </w:pPr>
    </w:p>
    <w:p w14:paraId="61B96A08" w14:textId="65BFAA25" w:rsidR="009E139A" w:rsidRPr="009E139A" w:rsidRDefault="009E139A" w:rsidP="00F44058">
      <w:pPr>
        <w:pStyle w:val="Styl"/>
        <w:numPr>
          <w:ilvl w:val="0"/>
          <w:numId w:val="49"/>
        </w:numPr>
        <w:ind w:left="709"/>
        <w:jc w:val="both"/>
        <w:rPr>
          <w:rFonts w:asciiTheme="minorHAnsi" w:hAnsiTheme="minorHAnsi"/>
          <w:sz w:val="22"/>
          <w:szCs w:val="22"/>
        </w:rPr>
      </w:pPr>
      <w:r w:rsidRPr="009E139A">
        <w:rPr>
          <w:rFonts w:asciiTheme="minorHAnsi" w:hAnsiTheme="minorHAnsi"/>
          <w:sz w:val="22"/>
          <w:szCs w:val="22"/>
        </w:rPr>
        <w:t xml:space="preserve">każdorazowego niewykonania obowiązku określonego w </w:t>
      </w:r>
      <w:r w:rsidR="003315E6" w:rsidRPr="00D2601A">
        <w:rPr>
          <w:rFonts w:asciiTheme="minorHAnsi" w:hAnsiTheme="minorHAnsi"/>
          <w:color w:val="000000"/>
          <w:sz w:val="22"/>
          <w:szCs w:val="22"/>
        </w:rPr>
        <w:t>Załączniku 1 do SIWZ, stanowiącym Załącznik nr 1 do Umowy,</w:t>
      </w:r>
      <w:r w:rsidR="003315E6" w:rsidRPr="00D2601A">
        <w:rPr>
          <w:rFonts w:asciiTheme="minorHAnsi" w:hAnsiTheme="minorHAnsi"/>
          <w:sz w:val="22"/>
          <w:szCs w:val="22"/>
        </w:rPr>
        <w:t xml:space="preserve"> w sekcji</w:t>
      </w:r>
      <w:r w:rsidRPr="009E139A">
        <w:rPr>
          <w:rFonts w:asciiTheme="minorHAnsi" w:hAnsiTheme="minorHAnsi"/>
          <w:sz w:val="22"/>
          <w:szCs w:val="22"/>
        </w:rPr>
        <w:t xml:space="preserve"> [PRZEGLĄDY PREWENCYJNE] tj. pkt. 42-43 w uzgodnionym przez Strony terminie w wysokości </w:t>
      </w:r>
      <w:r w:rsidR="00D84CCA">
        <w:rPr>
          <w:rFonts w:asciiTheme="minorHAnsi" w:hAnsiTheme="minorHAnsi"/>
          <w:sz w:val="22"/>
          <w:szCs w:val="22"/>
        </w:rPr>
        <w:t>15</w:t>
      </w:r>
      <w:r w:rsidRPr="009E139A">
        <w:rPr>
          <w:rFonts w:asciiTheme="minorHAnsi" w:hAnsiTheme="minorHAnsi"/>
          <w:sz w:val="22"/>
          <w:szCs w:val="22"/>
        </w:rPr>
        <w:t xml:space="preserve">.000 zł. </w:t>
      </w:r>
    </w:p>
    <w:p w14:paraId="212590B2" w14:textId="67D68EE7" w:rsidR="009E139A" w:rsidRPr="009E139A" w:rsidRDefault="009E139A" w:rsidP="00F44058">
      <w:pPr>
        <w:pStyle w:val="Styl"/>
        <w:numPr>
          <w:ilvl w:val="0"/>
          <w:numId w:val="49"/>
        </w:numPr>
        <w:ind w:left="709"/>
        <w:jc w:val="both"/>
        <w:rPr>
          <w:rFonts w:asciiTheme="minorHAnsi" w:hAnsiTheme="minorHAnsi"/>
          <w:sz w:val="22"/>
          <w:szCs w:val="22"/>
        </w:rPr>
      </w:pPr>
      <w:r w:rsidRPr="009E139A">
        <w:rPr>
          <w:rFonts w:asciiTheme="minorHAnsi" w:hAnsiTheme="minorHAnsi"/>
          <w:sz w:val="22"/>
          <w:szCs w:val="22"/>
        </w:rPr>
        <w:t xml:space="preserve">każdorazowego niewykonania obowiązku określonego w </w:t>
      </w:r>
      <w:r w:rsidR="003315E6" w:rsidRPr="00D2601A">
        <w:rPr>
          <w:rFonts w:asciiTheme="minorHAnsi" w:hAnsiTheme="minorHAnsi"/>
          <w:color w:val="000000"/>
          <w:sz w:val="22"/>
          <w:szCs w:val="22"/>
        </w:rPr>
        <w:t>Załączniku 1 do SIWZ, stanowiącym Załącznik nr 1 do Umowy,</w:t>
      </w:r>
      <w:r w:rsidR="003315E6" w:rsidRPr="00D2601A">
        <w:rPr>
          <w:rFonts w:asciiTheme="minorHAnsi" w:hAnsiTheme="minorHAnsi"/>
          <w:sz w:val="22"/>
          <w:szCs w:val="22"/>
        </w:rPr>
        <w:t xml:space="preserve"> w sekcji</w:t>
      </w:r>
      <w:r w:rsidRPr="009E139A">
        <w:rPr>
          <w:rFonts w:asciiTheme="minorHAnsi" w:hAnsiTheme="minorHAnsi"/>
          <w:sz w:val="22"/>
          <w:szCs w:val="22"/>
        </w:rPr>
        <w:t xml:space="preserve"> [</w:t>
      </w:r>
      <w:r w:rsidRPr="009E139A">
        <w:rPr>
          <w:rFonts w:asciiTheme="minorHAnsi" w:hAnsiTheme="minorHAnsi"/>
          <w:bCs/>
          <w:spacing w:val="-4"/>
          <w:sz w:val="22"/>
          <w:szCs w:val="22"/>
        </w:rPr>
        <w:t>CZYSZCZENIE PODSTAWOWE i KONSERWACJA URZĄDZEŃ</w:t>
      </w:r>
      <w:r w:rsidRPr="009E139A">
        <w:rPr>
          <w:rFonts w:asciiTheme="minorHAnsi" w:hAnsiTheme="minorHAnsi"/>
          <w:sz w:val="22"/>
          <w:szCs w:val="22"/>
        </w:rPr>
        <w:t xml:space="preserve">] tj. pkt. 44-46 w uzgodnionym przez Strony terminie w wysokości </w:t>
      </w:r>
      <w:r w:rsidR="00D84CCA">
        <w:rPr>
          <w:rFonts w:asciiTheme="minorHAnsi" w:hAnsiTheme="minorHAnsi"/>
          <w:sz w:val="22"/>
          <w:szCs w:val="22"/>
        </w:rPr>
        <w:t>1</w:t>
      </w:r>
      <w:r w:rsidRPr="009E139A">
        <w:rPr>
          <w:rFonts w:asciiTheme="minorHAnsi" w:hAnsiTheme="minorHAnsi"/>
          <w:sz w:val="22"/>
          <w:szCs w:val="22"/>
        </w:rPr>
        <w:t>0.000 zł.</w:t>
      </w:r>
    </w:p>
    <w:p w14:paraId="392CC3B2" w14:textId="779CFBBD" w:rsidR="009E139A" w:rsidRPr="009E139A" w:rsidRDefault="009E139A" w:rsidP="00F44058">
      <w:pPr>
        <w:pStyle w:val="Styl"/>
        <w:numPr>
          <w:ilvl w:val="0"/>
          <w:numId w:val="49"/>
        </w:numPr>
        <w:ind w:left="709"/>
        <w:jc w:val="both"/>
        <w:rPr>
          <w:rFonts w:asciiTheme="minorHAnsi" w:hAnsiTheme="minorHAnsi"/>
          <w:sz w:val="22"/>
          <w:szCs w:val="22"/>
        </w:rPr>
      </w:pPr>
      <w:r w:rsidRPr="009E139A">
        <w:rPr>
          <w:rFonts w:asciiTheme="minorHAnsi" w:hAnsiTheme="minorHAnsi"/>
          <w:sz w:val="22"/>
          <w:szCs w:val="22"/>
        </w:rPr>
        <w:t xml:space="preserve">każdorazowego niewykonania obowiązku określonego w </w:t>
      </w:r>
      <w:r w:rsidR="003315E6" w:rsidRPr="00D2601A">
        <w:rPr>
          <w:rFonts w:asciiTheme="minorHAnsi" w:hAnsiTheme="minorHAnsi"/>
          <w:color w:val="000000"/>
          <w:sz w:val="22"/>
          <w:szCs w:val="22"/>
        </w:rPr>
        <w:t>Załączniku 1 do SIWZ, stanowiącym Załącznik nr 1 do Umowy,</w:t>
      </w:r>
      <w:r w:rsidR="003315E6" w:rsidRPr="00D2601A">
        <w:rPr>
          <w:rFonts w:asciiTheme="minorHAnsi" w:hAnsiTheme="minorHAnsi"/>
          <w:sz w:val="22"/>
          <w:szCs w:val="22"/>
        </w:rPr>
        <w:t xml:space="preserve"> w sekcji</w:t>
      </w:r>
      <w:r w:rsidRPr="009E139A">
        <w:rPr>
          <w:rFonts w:asciiTheme="minorHAnsi" w:hAnsiTheme="minorHAnsi"/>
          <w:sz w:val="22"/>
          <w:szCs w:val="22"/>
        </w:rPr>
        <w:t xml:space="preserve"> [</w:t>
      </w:r>
      <w:r w:rsidRPr="009E139A">
        <w:rPr>
          <w:rFonts w:asciiTheme="minorHAnsi" w:hAnsiTheme="minorHAnsi" w:cs="Arial"/>
          <w:bCs/>
          <w:spacing w:val="-4"/>
          <w:sz w:val="22"/>
          <w:szCs w:val="22"/>
        </w:rPr>
        <w:t>CZYSZCZENIE SZCZEGÓŁOWE</w:t>
      </w:r>
      <w:r w:rsidRPr="009E139A">
        <w:rPr>
          <w:rFonts w:asciiTheme="minorHAnsi" w:hAnsiTheme="minorHAnsi"/>
          <w:sz w:val="22"/>
          <w:szCs w:val="22"/>
        </w:rPr>
        <w:t>] tj. pkt. 47-5</w:t>
      </w:r>
      <w:r w:rsidR="008A54A1">
        <w:rPr>
          <w:rFonts w:asciiTheme="minorHAnsi" w:hAnsiTheme="minorHAnsi"/>
          <w:sz w:val="22"/>
          <w:szCs w:val="22"/>
        </w:rPr>
        <w:t>0</w:t>
      </w:r>
      <w:r w:rsidRPr="009E139A">
        <w:rPr>
          <w:rFonts w:asciiTheme="minorHAnsi" w:hAnsiTheme="minorHAnsi"/>
          <w:sz w:val="22"/>
          <w:szCs w:val="22"/>
        </w:rPr>
        <w:t xml:space="preserve"> w uzgodnionym przez Strony terminie w wysokości </w:t>
      </w:r>
      <w:r w:rsidR="00D84CCA">
        <w:rPr>
          <w:rFonts w:asciiTheme="minorHAnsi" w:hAnsiTheme="minorHAnsi"/>
          <w:sz w:val="22"/>
          <w:szCs w:val="22"/>
        </w:rPr>
        <w:t>1</w:t>
      </w:r>
      <w:r w:rsidRPr="009E139A">
        <w:rPr>
          <w:rFonts w:asciiTheme="minorHAnsi" w:hAnsiTheme="minorHAnsi"/>
          <w:sz w:val="22"/>
          <w:szCs w:val="22"/>
        </w:rPr>
        <w:t>0.000 zł.</w:t>
      </w:r>
    </w:p>
    <w:p w14:paraId="055C6500" w14:textId="77777777" w:rsidR="009E139A" w:rsidRPr="009E139A" w:rsidRDefault="009E139A" w:rsidP="00F44058">
      <w:pPr>
        <w:numPr>
          <w:ilvl w:val="0"/>
          <w:numId w:val="48"/>
        </w:numPr>
        <w:spacing w:before="0" w:after="0"/>
        <w:rPr>
          <w:rFonts w:asciiTheme="minorHAnsi" w:hAnsiTheme="minorHAnsi"/>
        </w:rPr>
      </w:pPr>
      <w:r w:rsidRPr="009E139A">
        <w:rPr>
          <w:rFonts w:asciiTheme="minorHAnsi" w:hAnsiTheme="minorHAnsi"/>
        </w:rPr>
        <w:t>Kara umowna płatna jest w terminie 14 dni od dnia otrzymania przez Wykonawcę wezwania do zapłaty kary. W przypadku niedotrzymania terminu zapłaty kary umownej, Wykonawca upoważnia Zamawiającego do potrącenia kwoty kary umownej z kwoty wynagrodzenia należnego Wykonawcy.</w:t>
      </w:r>
    </w:p>
    <w:p w14:paraId="449B629A" w14:textId="77777777" w:rsidR="009E139A" w:rsidRPr="009E139A" w:rsidRDefault="009E139A" w:rsidP="00F44058">
      <w:pPr>
        <w:numPr>
          <w:ilvl w:val="0"/>
          <w:numId w:val="48"/>
        </w:numPr>
        <w:spacing w:before="0" w:after="0"/>
        <w:rPr>
          <w:rFonts w:asciiTheme="minorHAnsi" w:hAnsiTheme="minorHAnsi"/>
        </w:rPr>
      </w:pPr>
      <w:r w:rsidRPr="009E139A">
        <w:rPr>
          <w:rFonts w:asciiTheme="minorHAnsi" w:hAnsiTheme="minorHAnsi"/>
        </w:rPr>
        <w:t>Obowiązek zapłaty kar, o których mowa w niniejszym paragrafie, nie wyklucza prawa dochodzenia przez Zamawiającego odszkodowania przekraczającego wysokość kar umownych, przy czym łączna wysokość wszystkich kar umownych określonych w niniejszym paragrafie nie może przekroczyć wysokości 50% wynagrodzenia brutto określonego w § 4 ust. 1 Umowy.</w:t>
      </w:r>
    </w:p>
    <w:p w14:paraId="1822913A" w14:textId="77777777" w:rsidR="009E139A" w:rsidRPr="009E139A" w:rsidRDefault="009E139A" w:rsidP="00F44058">
      <w:pPr>
        <w:numPr>
          <w:ilvl w:val="0"/>
          <w:numId w:val="48"/>
        </w:numPr>
        <w:spacing w:before="0" w:after="0"/>
        <w:rPr>
          <w:rFonts w:asciiTheme="minorHAnsi" w:hAnsiTheme="minorHAnsi"/>
        </w:rPr>
      </w:pPr>
      <w:r w:rsidRPr="009E139A">
        <w:rPr>
          <w:rFonts w:asciiTheme="minorHAnsi" w:hAnsiTheme="minorHAnsi"/>
        </w:rPr>
        <w:t>W przypadku odstąpienia od Umowy przez Zamawiającego na skutek okoliczności, o których mowa w §8 ust. 1 pkt 3, 4, 5, 6, 7 Umowy, Zamawiającemu przysługuje, z zastrzeżeniem zapisu §8 ust. 2, prawo dochodzenia kary umownej w wysokości 10 % wynagrodzenia brutto określonego w § 4 ust. 1 Umowy.</w:t>
      </w:r>
    </w:p>
    <w:p w14:paraId="012A2B67" w14:textId="5C728C5A" w:rsidR="009E139A" w:rsidRPr="009E139A" w:rsidRDefault="009E139A" w:rsidP="00F44058">
      <w:pPr>
        <w:numPr>
          <w:ilvl w:val="0"/>
          <w:numId w:val="48"/>
        </w:numPr>
        <w:spacing w:before="0" w:after="0"/>
        <w:rPr>
          <w:rFonts w:asciiTheme="minorHAnsi" w:hAnsiTheme="minorHAnsi"/>
        </w:rPr>
      </w:pPr>
      <w:r w:rsidRPr="009E139A">
        <w:rPr>
          <w:rFonts w:asciiTheme="minorHAnsi" w:hAnsiTheme="minorHAnsi" w:cs="Arial"/>
        </w:rPr>
        <w:t xml:space="preserve">Wszelkie reklamacje oraz </w:t>
      </w:r>
      <w:r w:rsidRPr="009E139A">
        <w:rPr>
          <w:rFonts w:asciiTheme="minorHAnsi" w:hAnsiTheme="minorHAnsi"/>
        </w:rPr>
        <w:t>żą</w:t>
      </w:r>
      <w:r w:rsidRPr="009E139A">
        <w:rPr>
          <w:rFonts w:asciiTheme="minorHAnsi" w:hAnsiTheme="minorHAnsi" w:cs="Arial"/>
        </w:rPr>
        <w:t>dania dotycz</w:t>
      </w:r>
      <w:r w:rsidRPr="009E139A">
        <w:rPr>
          <w:rFonts w:asciiTheme="minorHAnsi" w:hAnsiTheme="minorHAnsi"/>
        </w:rPr>
        <w:t>ą</w:t>
      </w:r>
      <w:r w:rsidRPr="009E139A">
        <w:rPr>
          <w:rFonts w:asciiTheme="minorHAnsi" w:hAnsiTheme="minorHAnsi" w:cs="Arial"/>
        </w:rPr>
        <w:t>ce jako</w:t>
      </w:r>
      <w:r w:rsidRPr="009E139A">
        <w:rPr>
          <w:rFonts w:asciiTheme="minorHAnsi" w:hAnsiTheme="minorHAnsi"/>
        </w:rPr>
        <w:t>ś</w:t>
      </w:r>
      <w:r w:rsidRPr="009E139A">
        <w:rPr>
          <w:rFonts w:asciiTheme="minorHAnsi" w:hAnsiTheme="minorHAnsi" w:cs="Arial"/>
        </w:rPr>
        <w:t>ci lub terminowo</w:t>
      </w:r>
      <w:r w:rsidRPr="009E139A">
        <w:rPr>
          <w:rFonts w:asciiTheme="minorHAnsi" w:hAnsiTheme="minorHAnsi"/>
        </w:rPr>
        <w:t>ś</w:t>
      </w:r>
      <w:r w:rsidRPr="009E139A">
        <w:rPr>
          <w:rFonts w:asciiTheme="minorHAnsi" w:hAnsiTheme="minorHAnsi" w:cs="Arial"/>
        </w:rPr>
        <w:t>ci wykonania</w:t>
      </w:r>
      <w:r w:rsidRPr="009E139A">
        <w:rPr>
          <w:rFonts w:asciiTheme="minorHAnsi" w:hAnsiTheme="minorHAnsi" w:cs="Arial"/>
        </w:rPr>
        <w:br/>
        <w:t>Umowy przez Wykonawcę, Zamawiaj</w:t>
      </w:r>
      <w:r w:rsidRPr="009E139A">
        <w:rPr>
          <w:rFonts w:asciiTheme="minorHAnsi" w:hAnsiTheme="minorHAnsi"/>
        </w:rPr>
        <w:t>ą</w:t>
      </w:r>
      <w:r w:rsidRPr="009E139A">
        <w:rPr>
          <w:rFonts w:asciiTheme="minorHAnsi" w:hAnsiTheme="minorHAnsi" w:cs="Arial"/>
        </w:rPr>
        <w:t>cy b</w:t>
      </w:r>
      <w:r w:rsidRPr="009E139A">
        <w:rPr>
          <w:rFonts w:asciiTheme="minorHAnsi" w:hAnsiTheme="minorHAnsi"/>
        </w:rPr>
        <w:t>ę</w:t>
      </w:r>
      <w:r w:rsidRPr="009E139A">
        <w:rPr>
          <w:rFonts w:asciiTheme="minorHAnsi" w:hAnsiTheme="minorHAnsi" w:cs="Arial"/>
        </w:rPr>
        <w:t>dzie zg</w:t>
      </w:r>
      <w:r w:rsidRPr="009E139A">
        <w:rPr>
          <w:rFonts w:asciiTheme="minorHAnsi" w:hAnsiTheme="minorHAnsi"/>
        </w:rPr>
        <w:t>ł</w:t>
      </w:r>
      <w:r w:rsidRPr="009E139A">
        <w:rPr>
          <w:rFonts w:asciiTheme="minorHAnsi" w:hAnsiTheme="minorHAnsi" w:cs="Arial"/>
        </w:rPr>
        <w:t>asza</w:t>
      </w:r>
      <w:r w:rsidRPr="009E139A">
        <w:rPr>
          <w:rFonts w:asciiTheme="minorHAnsi" w:hAnsiTheme="minorHAnsi"/>
        </w:rPr>
        <w:t>ł</w:t>
      </w:r>
      <w:r w:rsidRPr="009E139A">
        <w:rPr>
          <w:rFonts w:asciiTheme="minorHAnsi" w:hAnsiTheme="minorHAnsi" w:cs="Arial"/>
        </w:rPr>
        <w:t xml:space="preserve"> bezpo</w:t>
      </w:r>
      <w:r w:rsidRPr="009E139A">
        <w:rPr>
          <w:rFonts w:asciiTheme="minorHAnsi" w:hAnsiTheme="minorHAnsi"/>
        </w:rPr>
        <w:t>ś</w:t>
      </w:r>
      <w:r w:rsidRPr="009E139A">
        <w:rPr>
          <w:rFonts w:asciiTheme="minorHAnsi" w:hAnsiTheme="minorHAnsi" w:cs="Arial"/>
        </w:rPr>
        <w:t xml:space="preserve">rednio osobie nadzorującej realizację Umowy ze strony Wykonawcy, o której mowa w </w:t>
      </w:r>
      <w:r w:rsidRPr="009E139A">
        <w:rPr>
          <w:rFonts w:asciiTheme="minorHAnsi" w:hAnsiTheme="minorHAnsi"/>
        </w:rPr>
        <w:t xml:space="preserve">§ 11 ust. </w:t>
      </w:r>
      <w:r w:rsidR="00CB25FD">
        <w:rPr>
          <w:rFonts w:asciiTheme="minorHAnsi" w:hAnsiTheme="minorHAnsi"/>
        </w:rPr>
        <w:t>2</w:t>
      </w:r>
      <w:r w:rsidRPr="009E139A">
        <w:rPr>
          <w:rFonts w:asciiTheme="minorHAnsi" w:hAnsiTheme="minorHAnsi"/>
        </w:rPr>
        <w:t xml:space="preserve"> pkt. 2 Umowy,</w:t>
      </w:r>
      <w:r w:rsidRPr="009E139A">
        <w:rPr>
          <w:rFonts w:asciiTheme="minorHAnsi" w:hAnsiTheme="minorHAnsi" w:cs="Arial"/>
        </w:rPr>
        <w:t xml:space="preserve"> w formie pisemnej.</w:t>
      </w:r>
    </w:p>
    <w:p w14:paraId="49CFACEA" w14:textId="77777777" w:rsidR="009E139A" w:rsidRPr="009E139A" w:rsidRDefault="009E139A" w:rsidP="00F44058">
      <w:pPr>
        <w:pStyle w:val="Akapitzlist"/>
        <w:numPr>
          <w:ilvl w:val="0"/>
          <w:numId w:val="48"/>
        </w:numPr>
        <w:tabs>
          <w:tab w:val="left" w:pos="4251"/>
        </w:tabs>
        <w:spacing w:before="0" w:after="0"/>
        <w:rPr>
          <w:rFonts w:asciiTheme="minorHAnsi" w:hAnsiTheme="minorHAnsi"/>
        </w:rPr>
      </w:pPr>
      <w:r w:rsidRPr="009E139A">
        <w:rPr>
          <w:rFonts w:asciiTheme="minorHAnsi" w:hAnsiTheme="minorHAnsi"/>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3 dni robocze.</w:t>
      </w:r>
    </w:p>
    <w:p w14:paraId="3F296413" w14:textId="77777777" w:rsidR="009E139A" w:rsidRPr="009E139A" w:rsidRDefault="009E139A" w:rsidP="009E139A">
      <w:pPr>
        <w:rPr>
          <w:rFonts w:asciiTheme="minorHAnsi" w:hAnsiTheme="minorHAnsi"/>
          <w:b/>
        </w:rPr>
      </w:pPr>
    </w:p>
    <w:p w14:paraId="31F114C1" w14:textId="77777777" w:rsidR="009E139A" w:rsidRPr="009E139A" w:rsidRDefault="009E139A" w:rsidP="009E139A">
      <w:pPr>
        <w:jc w:val="center"/>
        <w:rPr>
          <w:rFonts w:asciiTheme="minorHAnsi" w:hAnsiTheme="minorHAnsi"/>
          <w:b/>
        </w:rPr>
      </w:pPr>
      <w:r w:rsidRPr="009E139A">
        <w:rPr>
          <w:rFonts w:asciiTheme="minorHAnsi" w:hAnsiTheme="minorHAnsi"/>
          <w:b/>
        </w:rPr>
        <w:t>§ 11 DODATKOWE POSTANOWIENIA</w:t>
      </w:r>
    </w:p>
    <w:p w14:paraId="493E779B" w14:textId="77777777" w:rsidR="009E139A" w:rsidRPr="009E139A" w:rsidRDefault="009E139A" w:rsidP="00F44058">
      <w:pPr>
        <w:pStyle w:val="Tekstpodstawowy"/>
        <w:numPr>
          <w:ilvl w:val="0"/>
          <w:numId w:val="51"/>
        </w:numPr>
        <w:spacing w:after="0"/>
        <w:ind w:left="426" w:hanging="426"/>
        <w:jc w:val="both"/>
        <w:rPr>
          <w:rFonts w:asciiTheme="minorHAnsi" w:hAnsiTheme="minorHAnsi"/>
          <w:sz w:val="22"/>
          <w:szCs w:val="22"/>
        </w:rPr>
      </w:pPr>
      <w:r w:rsidRPr="009E139A">
        <w:rPr>
          <w:rFonts w:asciiTheme="minorHAnsi" w:hAnsiTheme="minorHAnsi"/>
          <w:sz w:val="22"/>
          <w:szCs w:val="22"/>
        </w:rPr>
        <w:t>Wykonawca nie może przenieść wierzytelności przysługujących mu wobec Zamawiającego na osoby trzecie bez uzyskania uprzedniej, pisemnej zgody Zamawiającego. Jakakolwiek cesja dokonana bez takiej zgody nie będzie ważna i stanowić będzie istotne naruszenie warunków niniejszej Umowy.</w:t>
      </w:r>
    </w:p>
    <w:p w14:paraId="7C7F633A" w14:textId="77777777" w:rsidR="009E139A" w:rsidRPr="009E139A" w:rsidRDefault="009E139A" w:rsidP="00F44058">
      <w:pPr>
        <w:pStyle w:val="Tekstpodstawowy"/>
        <w:numPr>
          <w:ilvl w:val="0"/>
          <w:numId w:val="51"/>
        </w:numPr>
        <w:spacing w:after="0"/>
        <w:ind w:left="426" w:hanging="426"/>
        <w:jc w:val="both"/>
        <w:rPr>
          <w:rFonts w:asciiTheme="minorHAnsi" w:hAnsiTheme="minorHAnsi"/>
          <w:sz w:val="22"/>
          <w:szCs w:val="22"/>
        </w:rPr>
      </w:pPr>
      <w:r w:rsidRPr="009E139A">
        <w:rPr>
          <w:rFonts w:asciiTheme="minorHAnsi" w:hAnsiTheme="minorHAnsi"/>
          <w:sz w:val="22"/>
          <w:szCs w:val="22"/>
        </w:rPr>
        <w:t>Osoby upoważnione do nadzorowania realizacji Umowy:</w:t>
      </w:r>
    </w:p>
    <w:p w14:paraId="3E0E93D1" w14:textId="77777777" w:rsidR="009E139A" w:rsidRPr="009E139A" w:rsidRDefault="009E139A" w:rsidP="00F44058">
      <w:pPr>
        <w:pStyle w:val="Tekstpodstawowy"/>
        <w:numPr>
          <w:ilvl w:val="0"/>
          <w:numId w:val="52"/>
        </w:numPr>
        <w:spacing w:after="0"/>
        <w:ind w:left="851" w:hanging="283"/>
        <w:jc w:val="both"/>
        <w:rPr>
          <w:rFonts w:asciiTheme="minorHAnsi" w:hAnsiTheme="minorHAnsi"/>
          <w:sz w:val="22"/>
          <w:szCs w:val="22"/>
        </w:rPr>
      </w:pPr>
      <w:r w:rsidRPr="009E139A">
        <w:rPr>
          <w:rFonts w:asciiTheme="minorHAnsi" w:hAnsiTheme="minorHAnsi"/>
          <w:sz w:val="22"/>
          <w:szCs w:val="22"/>
        </w:rPr>
        <w:t>ze strony Zamawiającego: ……………………………, tel. …………………………, e-mail: …………………………,</w:t>
      </w:r>
    </w:p>
    <w:p w14:paraId="50499A8F" w14:textId="77777777" w:rsidR="009E139A" w:rsidRPr="009E139A" w:rsidRDefault="009E139A" w:rsidP="00F44058">
      <w:pPr>
        <w:pStyle w:val="Tekstpodstawowy"/>
        <w:numPr>
          <w:ilvl w:val="0"/>
          <w:numId w:val="52"/>
        </w:numPr>
        <w:spacing w:after="0"/>
        <w:ind w:left="851" w:hanging="283"/>
        <w:jc w:val="both"/>
        <w:rPr>
          <w:rFonts w:asciiTheme="minorHAnsi" w:hAnsiTheme="minorHAnsi"/>
          <w:sz w:val="22"/>
          <w:szCs w:val="22"/>
        </w:rPr>
      </w:pPr>
      <w:r w:rsidRPr="009E139A">
        <w:rPr>
          <w:rFonts w:asciiTheme="minorHAnsi" w:hAnsiTheme="minorHAnsi"/>
          <w:sz w:val="22"/>
          <w:szCs w:val="22"/>
        </w:rPr>
        <w:t>ze strony Wykonawcy: ……………………………, tel. …………………………, e-mail: …………………………,</w:t>
      </w:r>
    </w:p>
    <w:p w14:paraId="32BB2D6D" w14:textId="77777777" w:rsidR="009E139A" w:rsidRPr="009E139A" w:rsidRDefault="009E139A" w:rsidP="00F44058">
      <w:pPr>
        <w:pStyle w:val="Akapitzlist"/>
        <w:numPr>
          <w:ilvl w:val="0"/>
          <w:numId w:val="51"/>
        </w:numPr>
        <w:tabs>
          <w:tab w:val="left" w:pos="4251"/>
        </w:tabs>
        <w:spacing w:before="0" w:after="0"/>
        <w:ind w:left="357" w:hanging="357"/>
        <w:rPr>
          <w:rFonts w:asciiTheme="minorHAnsi" w:hAnsiTheme="minorHAnsi"/>
        </w:rPr>
      </w:pPr>
      <w:r w:rsidRPr="009E139A">
        <w:rPr>
          <w:rFonts w:asciiTheme="minorHAnsi" w:hAnsiTheme="minorHAnsi"/>
        </w:rPr>
        <w:t>Zmiana osób upoważnionych do nadzorowania realizacji Umowy, a także numerów i adresów kontaktowych nie wymaga sporządzenia aneksu do Umowy, a jedynie pisemnego powiadomienia Stron.</w:t>
      </w:r>
    </w:p>
    <w:p w14:paraId="51CA8165" w14:textId="77777777" w:rsidR="009E139A" w:rsidRPr="009E139A" w:rsidRDefault="009E139A" w:rsidP="00F44058">
      <w:pPr>
        <w:pStyle w:val="Akapitzlist"/>
        <w:numPr>
          <w:ilvl w:val="0"/>
          <w:numId w:val="51"/>
        </w:numPr>
        <w:tabs>
          <w:tab w:val="left" w:pos="4251"/>
        </w:tabs>
        <w:spacing w:before="0" w:after="0"/>
        <w:ind w:left="357" w:hanging="357"/>
        <w:rPr>
          <w:rFonts w:asciiTheme="minorHAnsi" w:hAnsiTheme="minorHAnsi"/>
        </w:rPr>
      </w:pPr>
      <w:r w:rsidRPr="009E139A">
        <w:rPr>
          <w:rFonts w:asciiTheme="minorHAnsi" w:hAnsiTheme="minorHAnsi"/>
        </w:rPr>
        <w:t xml:space="preserve">Wykonawca zapewni odpowiednio dedykowane kanały dla realizacji Zgłoszeń serwisowych przez Zamawiającego – odpowiednio: </w:t>
      </w:r>
    </w:p>
    <w:p w14:paraId="60D2CE84" w14:textId="77777777" w:rsidR="009E139A" w:rsidRPr="009E139A" w:rsidRDefault="009E139A" w:rsidP="00F44058">
      <w:pPr>
        <w:pStyle w:val="Akapitzlist"/>
        <w:numPr>
          <w:ilvl w:val="1"/>
          <w:numId w:val="45"/>
        </w:numPr>
        <w:tabs>
          <w:tab w:val="clear" w:pos="1440"/>
          <w:tab w:val="num" w:pos="993"/>
          <w:tab w:val="left" w:pos="4251"/>
        </w:tabs>
        <w:spacing w:before="0" w:after="0"/>
        <w:ind w:left="851"/>
        <w:rPr>
          <w:rFonts w:asciiTheme="minorHAnsi" w:hAnsiTheme="minorHAnsi"/>
        </w:rPr>
      </w:pPr>
      <w:r w:rsidRPr="009E139A">
        <w:rPr>
          <w:rFonts w:asciiTheme="minorHAnsi" w:hAnsiTheme="minorHAnsi"/>
        </w:rPr>
        <w:t>Portal serwisowy pod adresem: …………………</w:t>
      </w:r>
    </w:p>
    <w:p w14:paraId="12497B18" w14:textId="77777777" w:rsidR="009E139A" w:rsidRPr="009E139A" w:rsidRDefault="009E139A" w:rsidP="00F44058">
      <w:pPr>
        <w:pStyle w:val="Akapitzlist"/>
        <w:numPr>
          <w:ilvl w:val="1"/>
          <w:numId w:val="45"/>
        </w:numPr>
        <w:tabs>
          <w:tab w:val="clear" w:pos="1440"/>
          <w:tab w:val="num" w:pos="993"/>
          <w:tab w:val="left" w:pos="4251"/>
        </w:tabs>
        <w:spacing w:before="0" w:after="0"/>
        <w:ind w:left="851"/>
        <w:rPr>
          <w:rFonts w:asciiTheme="minorHAnsi" w:hAnsiTheme="minorHAnsi"/>
        </w:rPr>
      </w:pPr>
      <w:r w:rsidRPr="009E139A">
        <w:rPr>
          <w:rFonts w:asciiTheme="minorHAnsi" w:hAnsiTheme="minorHAnsi"/>
        </w:rPr>
        <w:t>zgłoszenia mailowe na adres: ………………..</w:t>
      </w:r>
    </w:p>
    <w:p w14:paraId="2803F2BB" w14:textId="77777777" w:rsidR="009E139A" w:rsidRPr="009E139A" w:rsidRDefault="009E139A" w:rsidP="00F44058">
      <w:pPr>
        <w:pStyle w:val="Akapitzlist"/>
        <w:numPr>
          <w:ilvl w:val="1"/>
          <w:numId w:val="45"/>
        </w:numPr>
        <w:tabs>
          <w:tab w:val="clear" w:pos="1440"/>
          <w:tab w:val="num" w:pos="993"/>
          <w:tab w:val="left" w:pos="4251"/>
        </w:tabs>
        <w:spacing w:before="0" w:after="0"/>
        <w:ind w:left="851"/>
        <w:rPr>
          <w:rFonts w:asciiTheme="minorHAnsi" w:hAnsiTheme="minorHAnsi"/>
        </w:rPr>
      </w:pPr>
      <w:r w:rsidRPr="009E139A">
        <w:rPr>
          <w:rFonts w:asciiTheme="minorHAnsi" w:hAnsiTheme="minorHAnsi"/>
        </w:rPr>
        <w:t>zgłoszenia faksowe pod numerem: ………………..</w:t>
      </w:r>
    </w:p>
    <w:p w14:paraId="3A83AD73" w14:textId="77777777" w:rsidR="009E139A" w:rsidRPr="009E139A" w:rsidRDefault="009E139A" w:rsidP="00F44058">
      <w:pPr>
        <w:pStyle w:val="Akapitzlist"/>
        <w:numPr>
          <w:ilvl w:val="1"/>
          <w:numId w:val="45"/>
        </w:numPr>
        <w:tabs>
          <w:tab w:val="clear" w:pos="1440"/>
          <w:tab w:val="num" w:pos="993"/>
          <w:tab w:val="left" w:pos="4251"/>
        </w:tabs>
        <w:spacing w:before="0" w:after="0"/>
        <w:ind w:left="851"/>
        <w:rPr>
          <w:rFonts w:asciiTheme="minorHAnsi" w:hAnsiTheme="minorHAnsi"/>
        </w:rPr>
      </w:pPr>
      <w:r w:rsidRPr="009E139A">
        <w:rPr>
          <w:rFonts w:asciiTheme="minorHAnsi" w:hAnsiTheme="minorHAnsi"/>
        </w:rPr>
        <w:t xml:space="preserve">zgłoszenia telefoniczne pod numerem: ………………. </w:t>
      </w:r>
    </w:p>
    <w:p w14:paraId="68A1F37C" w14:textId="77777777" w:rsidR="009E139A" w:rsidRPr="009E139A" w:rsidRDefault="009E139A" w:rsidP="00F44058">
      <w:pPr>
        <w:pStyle w:val="Akapitzlist"/>
        <w:numPr>
          <w:ilvl w:val="0"/>
          <w:numId w:val="51"/>
        </w:numPr>
        <w:tabs>
          <w:tab w:val="left" w:pos="4251"/>
        </w:tabs>
        <w:spacing w:before="0" w:after="0"/>
        <w:ind w:left="357" w:hanging="357"/>
        <w:rPr>
          <w:rFonts w:asciiTheme="minorHAnsi" w:hAnsiTheme="minorHAnsi"/>
        </w:rPr>
      </w:pPr>
      <w:r w:rsidRPr="009E139A">
        <w:rPr>
          <w:rFonts w:asciiTheme="minorHAnsi" w:hAnsiTheme="minorHAnsi"/>
        </w:rPr>
        <w:t xml:space="preserve">Wykonawca zapewni odpowiednio dedykowany numer telefonu dla usług wsparcia doradczego: ………………………… </w:t>
      </w:r>
    </w:p>
    <w:p w14:paraId="2806CCAA" w14:textId="790474F4" w:rsidR="009E139A" w:rsidRPr="009E139A" w:rsidRDefault="009E139A" w:rsidP="00F44058">
      <w:pPr>
        <w:pStyle w:val="Akapitzlist"/>
        <w:numPr>
          <w:ilvl w:val="0"/>
          <w:numId w:val="51"/>
        </w:numPr>
        <w:tabs>
          <w:tab w:val="left" w:pos="4251"/>
        </w:tabs>
        <w:spacing w:before="0" w:after="0"/>
        <w:ind w:left="357" w:hanging="357"/>
        <w:rPr>
          <w:rFonts w:asciiTheme="minorHAnsi" w:hAnsiTheme="minorHAnsi"/>
        </w:rPr>
      </w:pPr>
      <w:r w:rsidRPr="009E139A">
        <w:rPr>
          <w:rFonts w:asciiTheme="minorHAnsi" w:hAnsiTheme="minorHAnsi"/>
        </w:rPr>
        <w:t xml:space="preserve">Wykonawca w terminie do 2 dni roboczych od dnia podpisania Umowy dostarczy Zamawiającemu listę pracowników Wykonawcy uprawnionych (w tym odpowiednio merytorycznie przeszkolonych) do realizacji prac serwisowych na terenie siedziby Zamawiającego zgodnie z treścią Załącznika nr 5 do Umowy. Tylko uprawnione osoby znajdujące się na powyższej liście zostaną wpuszczone przez ochronę Zamawiającego na teren siedziby Zamawiającego. </w:t>
      </w:r>
    </w:p>
    <w:p w14:paraId="27E66FD3" w14:textId="77777777" w:rsidR="009E139A" w:rsidRPr="009E139A" w:rsidRDefault="009E139A" w:rsidP="00F44058">
      <w:pPr>
        <w:pStyle w:val="Akapitzlist"/>
        <w:numPr>
          <w:ilvl w:val="0"/>
          <w:numId w:val="51"/>
        </w:numPr>
        <w:tabs>
          <w:tab w:val="left" w:pos="4251"/>
        </w:tabs>
        <w:spacing w:before="0" w:after="0"/>
        <w:ind w:left="357" w:hanging="357"/>
        <w:rPr>
          <w:rFonts w:asciiTheme="minorHAnsi" w:hAnsiTheme="minorHAnsi"/>
        </w:rPr>
      </w:pPr>
      <w:r w:rsidRPr="009E139A">
        <w:rPr>
          <w:rFonts w:asciiTheme="minorHAnsi" w:hAnsiTheme="minorHAnsi"/>
        </w:rPr>
        <w:t>Zmiana osób uprawnionych do realizacji prac serwisowych na terenie siedziby Zamawiającego nie wymaga sporządzenia aneksu do Umowy, a jedynie pisemnego powiadomienia Zamawiającego.</w:t>
      </w:r>
    </w:p>
    <w:p w14:paraId="4E5CB1DE" w14:textId="77777777" w:rsidR="009E139A" w:rsidRPr="009E139A" w:rsidRDefault="009E139A" w:rsidP="00F44058">
      <w:pPr>
        <w:pStyle w:val="Akapitzlist"/>
        <w:numPr>
          <w:ilvl w:val="0"/>
          <w:numId w:val="51"/>
        </w:numPr>
        <w:tabs>
          <w:tab w:val="left" w:pos="4251"/>
        </w:tabs>
        <w:spacing w:before="0" w:after="0"/>
        <w:ind w:left="357" w:hanging="357"/>
        <w:rPr>
          <w:rFonts w:asciiTheme="minorHAnsi" w:hAnsiTheme="minorHAnsi"/>
        </w:rPr>
      </w:pPr>
      <w:r w:rsidRPr="009E139A">
        <w:rPr>
          <w:rFonts w:asciiTheme="minorHAnsi" w:hAnsiTheme="minorHAnsi" w:cs="Arial"/>
        </w:rPr>
        <w:t>Wykonawca zobowiązuje się przestrzegać w toku realizacji Umowy, obowiązujących w organizacji Zamawiającego zasad bezpieczeństwa.</w:t>
      </w:r>
    </w:p>
    <w:p w14:paraId="55205EAC" w14:textId="77777777" w:rsidR="009E139A" w:rsidRPr="009E139A" w:rsidRDefault="009E139A" w:rsidP="00F44058">
      <w:pPr>
        <w:pStyle w:val="Akapitzlist"/>
        <w:numPr>
          <w:ilvl w:val="0"/>
          <w:numId w:val="51"/>
        </w:numPr>
        <w:tabs>
          <w:tab w:val="left" w:pos="4251"/>
        </w:tabs>
        <w:spacing w:before="0" w:after="0"/>
        <w:ind w:left="357" w:hanging="357"/>
        <w:rPr>
          <w:rFonts w:asciiTheme="minorHAnsi" w:hAnsiTheme="minorHAnsi"/>
        </w:rPr>
      </w:pPr>
      <w:r w:rsidRPr="009E139A">
        <w:rPr>
          <w:rFonts w:asciiTheme="minorHAnsi" w:hAnsiTheme="minorHAnsi"/>
        </w:rPr>
        <w:t xml:space="preserve">Wykonawca w terminie do 10 dni roboczych od dnia podpisania Umowy dostarczy Zamawiającemu proponowany harmonogram prac cyklicznych przewidzianych zakresem Umowy. Harmonogram ten zostanie uzgodniony przez Strony i po uzgodnieniach zatwierdzony przez Zamawiającego. </w:t>
      </w:r>
    </w:p>
    <w:p w14:paraId="55DCE232" w14:textId="77777777" w:rsidR="009E139A" w:rsidRPr="009E139A" w:rsidRDefault="009E139A" w:rsidP="00F44058">
      <w:pPr>
        <w:pStyle w:val="Akapitzlist"/>
        <w:numPr>
          <w:ilvl w:val="0"/>
          <w:numId w:val="51"/>
        </w:numPr>
        <w:tabs>
          <w:tab w:val="left" w:pos="4251"/>
        </w:tabs>
        <w:spacing w:before="0" w:after="0"/>
        <w:ind w:left="357" w:hanging="357"/>
        <w:rPr>
          <w:rFonts w:asciiTheme="minorHAnsi" w:hAnsiTheme="minorHAnsi"/>
        </w:rPr>
      </w:pPr>
      <w:r w:rsidRPr="009E139A">
        <w:rPr>
          <w:rFonts w:asciiTheme="minorHAnsi" w:hAnsiTheme="minorHAnsi"/>
        </w:rPr>
        <w:t>Zmiana treści harmonogramu opisanego w ustępie poprzedzającym nie wymaga sporządzenia aneksu do Umowy, a jedynie pisemnego zatwierdzenia zmiany przez Zamawiającego.</w:t>
      </w:r>
    </w:p>
    <w:p w14:paraId="15DE7FB8" w14:textId="77777777" w:rsidR="009E139A" w:rsidRPr="009E139A" w:rsidRDefault="009E139A" w:rsidP="009E139A">
      <w:pPr>
        <w:pStyle w:val="Akapitzlist"/>
        <w:tabs>
          <w:tab w:val="left" w:pos="4251"/>
        </w:tabs>
        <w:ind w:left="357"/>
        <w:rPr>
          <w:rFonts w:asciiTheme="minorHAnsi" w:hAnsiTheme="minorHAnsi"/>
        </w:rPr>
      </w:pPr>
    </w:p>
    <w:p w14:paraId="13D66A5F" w14:textId="77777777" w:rsidR="009E139A" w:rsidRPr="009E139A" w:rsidRDefault="009E139A" w:rsidP="009E139A">
      <w:pPr>
        <w:pStyle w:val="Akapitzlist"/>
        <w:tabs>
          <w:tab w:val="left" w:pos="4251"/>
        </w:tabs>
        <w:ind w:left="357"/>
        <w:rPr>
          <w:rFonts w:asciiTheme="minorHAnsi" w:hAnsiTheme="minorHAnsi"/>
        </w:rPr>
      </w:pPr>
    </w:p>
    <w:p w14:paraId="23BB7EA7" w14:textId="3B07B332" w:rsidR="009E139A" w:rsidRPr="009E139A" w:rsidRDefault="009E139A" w:rsidP="009E139A">
      <w:pPr>
        <w:jc w:val="center"/>
        <w:rPr>
          <w:rFonts w:asciiTheme="minorHAnsi" w:hAnsiTheme="minorHAnsi"/>
          <w:b/>
        </w:rPr>
      </w:pPr>
      <w:r w:rsidRPr="009E139A">
        <w:rPr>
          <w:rFonts w:asciiTheme="minorHAnsi" w:hAnsiTheme="minorHAnsi"/>
          <w:b/>
        </w:rPr>
        <w:t>§ 1</w:t>
      </w:r>
      <w:r w:rsidR="00CB25FD">
        <w:rPr>
          <w:rFonts w:asciiTheme="minorHAnsi" w:hAnsiTheme="minorHAnsi"/>
          <w:b/>
        </w:rPr>
        <w:t>2</w:t>
      </w:r>
      <w:r w:rsidRPr="009E139A">
        <w:rPr>
          <w:rFonts w:asciiTheme="minorHAnsi" w:hAnsiTheme="minorHAnsi"/>
          <w:b/>
        </w:rPr>
        <w:t xml:space="preserve"> ZACHOWANIE POUFNOŚCI</w:t>
      </w:r>
    </w:p>
    <w:p w14:paraId="6AF692B9" w14:textId="77777777" w:rsidR="009E139A" w:rsidRPr="009E139A" w:rsidRDefault="009E139A" w:rsidP="00F44058">
      <w:pPr>
        <w:pStyle w:val="Akapitzlist1"/>
        <w:numPr>
          <w:ilvl w:val="0"/>
          <w:numId w:val="59"/>
        </w:numPr>
        <w:suppressAutoHyphens w:val="0"/>
        <w:ind w:left="283" w:hanging="357"/>
        <w:contextualSpacing w:val="0"/>
        <w:jc w:val="both"/>
        <w:rPr>
          <w:rFonts w:asciiTheme="minorHAnsi" w:hAnsiTheme="minorHAnsi"/>
        </w:rPr>
      </w:pPr>
      <w:bookmarkStart w:id="48" w:name="_Ref271142313"/>
      <w:r w:rsidRPr="009E139A">
        <w:rPr>
          <w:rFonts w:asciiTheme="minorHAnsi" w:hAnsiTheme="minorHAnsi"/>
        </w:rPr>
        <w:t>Wykonawca zobowiązuje się do zachowania w tajemnicy wszelkich informacji i danych otrzymanych i uzyskanych od Zamawiającego w związku z wykonaniem zobowiązań wynikających z Umowy.</w:t>
      </w:r>
      <w:bookmarkEnd w:id="48"/>
    </w:p>
    <w:p w14:paraId="1067BD0B" w14:textId="77777777" w:rsidR="009E139A" w:rsidRPr="009E139A" w:rsidRDefault="009E139A" w:rsidP="00F44058">
      <w:pPr>
        <w:pStyle w:val="Akapitzlist1"/>
        <w:numPr>
          <w:ilvl w:val="0"/>
          <w:numId w:val="59"/>
        </w:numPr>
        <w:suppressAutoHyphens w:val="0"/>
        <w:ind w:left="283" w:hanging="357"/>
        <w:contextualSpacing w:val="0"/>
        <w:jc w:val="both"/>
        <w:rPr>
          <w:rFonts w:asciiTheme="minorHAnsi" w:hAnsiTheme="minorHAnsi"/>
        </w:rPr>
      </w:pPr>
      <w:r w:rsidRPr="009E139A">
        <w:rPr>
          <w:rFonts w:asciiTheme="minorHAnsi" w:hAnsiTheme="minorHAnsi"/>
        </w:rPr>
        <w:t>Obowiązek określony w ust. 1 nie dotyczy informacji powszechnie znanych oraz udostępniania informacji na podstawie bezwzględnie obowiązujących przepisów prawa, a w szczególności na żądanie sądu, prokuratury, organów podatkowych lub organów kontrolnych. Nie będą uważane za chronione informacje, które:</w:t>
      </w:r>
    </w:p>
    <w:p w14:paraId="76CC0FF5" w14:textId="77777777" w:rsidR="009E139A" w:rsidRPr="009E139A" w:rsidRDefault="009E139A" w:rsidP="00F44058">
      <w:pPr>
        <w:pStyle w:val="Akapitzlist1"/>
        <w:numPr>
          <w:ilvl w:val="3"/>
          <w:numId w:val="45"/>
        </w:numPr>
        <w:tabs>
          <w:tab w:val="clear" w:pos="2880"/>
          <w:tab w:val="num" w:pos="1560"/>
        </w:tabs>
        <w:suppressAutoHyphens w:val="0"/>
        <w:ind w:left="709"/>
        <w:contextualSpacing w:val="0"/>
        <w:jc w:val="both"/>
        <w:rPr>
          <w:rFonts w:asciiTheme="minorHAnsi" w:hAnsiTheme="minorHAnsi"/>
        </w:rPr>
      </w:pPr>
      <w:r w:rsidRPr="009E139A">
        <w:rPr>
          <w:rFonts w:asciiTheme="minorHAnsi" w:hAnsiTheme="minorHAnsi"/>
        </w:rPr>
        <w:t>wcześniej stały się informacją publiczną w okolicznościach nie będących wynikiem czynu bezprawnego lub naruszającego Umowę przez którąkolwiek ze Stron,</w:t>
      </w:r>
    </w:p>
    <w:p w14:paraId="0D8D165B" w14:textId="77777777" w:rsidR="009E139A" w:rsidRPr="009E139A" w:rsidRDefault="009E139A" w:rsidP="00F44058">
      <w:pPr>
        <w:pStyle w:val="Akapitzlist1"/>
        <w:numPr>
          <w:ilvl w:val="3"/>
          <w:numId w:val="45"/>
        </w:numPr>
        <w:tabs>
          <w:tab w:val="clear" w:pos="2880"/>
          <w:tab w:val="num" w:pos="1560"/>
        </w:tabs>
        <w:suppressAutoHyphens w:val="0"/>
        <w:ind w:left="709"/>
        <w:contextualSpacing w:val="0"/>
        <w:jc w:val="both"/>
        <w:rPr>
          <w:rFonts w:asciiTheme="minorHAnsi" w:hAnsiTheme="minorHAnsi"/>
        </w:rPr>
      </w:pPr>
      <w:r w:rsidRPr="009E139A">
        <w:rPr>
          <w:rFonts w:asciiTheme="minorHAnsi" w:hAnsiTheme="minorHAnsi"/>
        </w:rPr>
        <w:t>były już znane zgodnie z prawem Stronie otrzymującej, o czym świadczą wiarygodne dowody,</w:t>
      </w:r>
    </w:p>
    <w:p w14:paraId="789F4758" w14:textId="77777777" w:rsidR="009E139A" w:rsidRPr="009E139A" w:rsidRDefault="009E139A" w:rsidP="00F44058">
      <w:pPr>
        <w:pStyle w:val="Akapitzlist1"/>
        <w:numPr>
          <w:ilvl w:val="3"/>
          <w:numId w:val="45"/>
        </w:numPr>
        <w:tabs>
          <w:tab w:val="clear" w:pos="2880"/>
          <w:tab w:val="num" w:pos="1560"/>
        </w:tabs>
        <w:suppressAutoHyphens w:val="0"/>
        <w:ind w:left="709"/>
        <w:contextualSpacing w:val="0"/>
        <w:jc w:val="both"/>
        <w:rPr>
          <w:rFonts w:asciiTheme="minorHAnsi" w:hAnsiTheme="minorHAnsi"/>
        </w:rPr>
      </w:pPr>
      <w:r w:rsidRPr="009E139A">
        <w:rPr>
          <w:rFonts w:asciiTheme="minorHAnsi" w:hAnsiTheme="minorHAnsi"/>
        </w:rPr>
        <w:t>były zatwierdzone do rozpowszechniania na podstawie uprzedniej pisemnej zgody drugiej Strony,</w:t>
      </w:r>
    </w:p>
    <w:p w14:paraId="1180F435" w14:textId="77777777" w:rsidR="009E139A" w:rsidRPr="009E139A" w:rsidRDefault="009E139A" w:rsidP="00F44058">
      <w:pPr>
        <w:pStyle w:val="Akapitzlist1"/>
        <w:numPr>
          <w:ilvl w:val="3"/>
          <w:numId w:val="45"/>
        </w:numPr>
        <w:tabs>
          <w:tab w:val="clear" w:pos="2880"/>
          <w:tab w:val="num" w:pos="1560"/>
        </w:tabs>
        <w:suppressAutoHyphens w:val="0"/>
        <w:ind w:left="709"/>
        <w:contextualSpacing w:val="0"/>
        <w:jc w:val="both"/>
        <w:rPr>
          <w:rFonts w:asciiTheme="minorHAnsi" w:hAnsiTheme="minorHAnsi"/>
        </w:rPr>
      </w:pPr>
      <w:r w:rsidRPr="009E139A">
        <w:rPr>
          <w:rFonts w:asciiTheme="minorHAnsi" w:hAnsiTheme="minorHAnsi"/>
        </w:rPr>
        <w:t>zostały przekazane stronie otrzymującej przez osobę trzecią nie będącą Stroną Umowy zgodnie z prawem i bez ograniczeń.</w:t>
      </w:r>
    </w:p>
    <w:p w14:paraId="1B2544D6" w14:textId="77777777" w:rsidR="009E139A" w:rsidRPr="009E139A" w:rsidRDefault="009E139A" w:rsidP="00F44058">
      <w:pPr>
        <w:pStyle w:val="Akapitzlist1"/>
        <w:numPr>
          <w:ilvl w:val="2"/>
          <w:numId w:val="45"/>
        </w:numPr>
        <w:tabs>
          <w:tab w:val="clear" w:pos="2340"/>
        </w:tabs>
        <w:suppressAutoHyphens w:val="0"/>
        <w:ind w:left="284"/>
        <w:contextualSpacing w:val="0"/>
        <w:jc w:val="both"/>
        <w:rPr>
          <w:rFonts w:asciiTheme="minorHAnsi" w:hAnsiTheme="minorHAnsi"/>
        </w:rPr>
      </w:pPr>
      <w:r w:rsidRPr="009E139A">
        <w:rPr>
          <w:rFonts w:asciiTheme="minorHAnsi" w:hAnsiTheme="minorHAnsi"/>
        </w:rPr>
        <w:t>Wykonawca ponosi odpowiedzialność za zachowanie tajemnicy przez swoich pracowników, Podwykonawców i wszelkie inne osoby, którymi będzie się posługiwać przy wykonywaniu Umowy.</w:t>
      </w:r>
    </w:p>
    <w:p w14:paraId="7FCE8654" w14:textId="77777777" w:rsidR="009E139A" w:rsidRPr="009E139A" w:rsidRDefault="009E139A" w:rsidP="009E139A">
      <w:pPr>
        <w:pStyle w:val="Akapitzlist"/>
        <w:tabs>
          <w:tab w:val="left" w:pos="4251"/>
        </w:tabs>
        <w:rPr>
          <w:rFonts w:asciiTheme="minorHAnsi" w:hAnsiTheme="minorHAnsi"/>
        </w:rPr>
      </w:pPr>
    </w:p>
    <w:p w14:paraId="31043463" w14:textId="31725710" w:rsidR="009E139A" w:rsidRPr="009E139A" w:rsidRDefault="009E139A" w:rsidP="009E139A">
      <w:pPr>
        <w:spacing w:line="360" w:lineRule="auto"/>
        <w:jc w:val="center"/>
        <w:rPr>
          <w:rFonts w:asciiTheme="minorHAnsi" w:hAnsiTheme="minorHAnsi"/>
          <w:b/>
          <w:bCs/>
        </w:rPr>
      </w:pPr>
      <w:r w:rsidRPr="009E139A">
        <w:rPr>
          <w:rFonts w:asciiTheme="minorHAnsi" w:hAnsiTheme="minorHAnsi"/>
          <w:b/>
          <w:bCs/>
        </w:rPr>
        <w:t>§1</w:t>
      </w:r>
      <w:r w:rsidR="00CB25FD">
        <w:rPr>
          <w:rFonts w:asciiTheme="minorHAnsi" w:hAnsiTheme="minorHAnsi"/>
          <w:b/>
          <w:bCs/>
        </w:rPr>
        <w:t>3</w:t>
      </w:r>
      <w:r w:rsidRPr="009E139A">
        <w:rPr>
          <w:rFonts w:asciiTheme="minorHAnsi" w:hAnsiTheme="minorHAnsi"/>
          <w:b/>
          <w:bCs/>
        </w:rPr>
        <w:t xml:space="preserve"> POSTANOWIENIA KOŃCOWE</w:t>
      </w:r>
    </w:p>
    <w:p w14:paraId="095A74CA" w14:textId="77777777" w:rsidR="009E139A" w:rsidRPr="009E139A" w:rsidRDefault="009E139A" w:rsidP="00F44058">
      <w:pPr>
        <w:pStyle w:val="Akapitzlist1"/>
        <w:numPr>
          <w:ilvl w:val="0"/>
          <w:numId w:val="58"/>
        </w:numPr>
        <w:suppressAutoHyphens w:val="0"/>
        <w:contextualSpacing w:val="0"/>
        <w:jc w:val="both"/>
        <w:rPr>
          <w:rFonts w:asciiTheme="minorHAnsi" w:hAnsiTheme="minorHAnsi"/>
        </w:rPr>
      </w:pPr>
      <w:bookmarkStart w:id="49" w:name="_Ref270362464"/>
      <w:r w:rsidRPr="009E139A">
        <w:rPr>
          <w:rFonts w:asciiTheme="minorHAnsi" w:hAnsiTheme="minorHAnsi"/>
        </w:rPr>
        <w:t>Strony zobowiązują się do kierowania wszelkiej korespondencji wymagającej formy pisemnej na adresy stron wymienione w komparycji Umowy, a w przypadku zmiany adresu, do niezwłocznego, pisemnego powiadomienia o tym fakcie drugiej Strony.</w:t>
      </w:r>
      <w:bookmarkEnd w:id="49"/>
    </w:p>
    <w:p w14:paraId="6E3F0D0C" w14:textId="77777777" w:rsidR="009E139A" w:rsidRPr="009E139A" w:rsidRDefault="009E139A" w:rsidP="00F44058">
      <w:pPr>
        <w:pStyle w:val="Akapitzlist1"/>
        <w:numPr>
          <w:ilvl w:val="0"/>
          <w:numId w:val="58"/>
        </w:numPr>
        <w:suppressAutoHyphens w:val="0"/>
        <w:contextualSpacing w:val="0"/>
        <w:jc w:val="both"/>
        <w:rPr>
          <w:rFonts w:asciiTheme="minorHAnsi" w:hAnsiTheme="minorHAnsi"/>
        </w:rPr>
      </w:pPr>
      <w:r w:rsidRPr="009E139A">
        <w:rPr>
          <w:rFonts w:asciiTheme="minorHAnsi" w:hAnsiTheme="minorHAnsi"/>
        </w:rPr>
        <w:t>W przypadku braku powiadomienia, o którym mowa w ust. 1, doręczenie korespondencji na dotychczasowy adres, wywiera przewidziane prawem skutki prawne.</w:t>
      </w:r>
    </w:p>
    <w:p w14:paraId="03E470E3" w14:textId="77777777" w:rsidR="009E139A" w:rsidRPr="009E139A" w:rsidRDefault="009E139A" w:rsidP="00F44058">
      <w:pPr>
        <w:pStyle w:val="Akapitzlist1"/>
        <w:numPr>
          <w:ilvl w:val="0"/>
          <w:numId w:val="58"/>
        </w:numPr>
        <w:suppressAutoHyphens w:val="0"/>
        <w:contextualSpacing w:val="0"/>
        <w:jc w:val="both"/>
        <w:rPr>
          <w:rFonts w:asciiTheme="minorHAnsi" w:hAnsiTheme="minorHAnsi"/>
        </w:rPr>
      </w:pPr>
      <w:r w:rsidRPr="009E139A">
        <w:rPr>
          <w:rFonts w:asciiTheme="minorHAnsi" w:hAnsiTheme="minorHAnsi"/>
        </w:rPr>
        <w:t>W sprawach nieuregulowanych niniejszą Umową mają zastosowanie przepisy ustawy z dnia 29 stycznia 2004 r. – Prawo Zamówień Publicznych (tekst jednolity: Dz.U. 2013 r., poz. 907), ustawy z dnia 23 kwietnia 1964r. Kodeks cywilny (Dz. U. z 1964 r. Nr 16 poz. 93 ze zm.).</w:t>
      </w:r>
    </w:p>
    <w:p w14:paraId="6DCB5AC0" w14:textId="77777777" w:rsidR="009E139A" w:rsidRPr="009E139A" w:rsidRDefault="009E139A" w:rsidP="00F44058">
      <w:pPr>
        <w:pStyle w:val="Akapitzlist1"/>
        <w:numPr>
          <w:ilvl w:val="0"/>
          <w:numId w:val="58"/>
        </w:numPr>
        <w:suppressAutoHyphens w:val="0"/>
        <w:contextualSpacing w:val="0"/>
        <w:jc w:val="both"/>
        <w:rPr>
          <w:rFonts w:asciiTheme="minorHAnsi" w:hAnsiTheme="minorHAnsi"/>
        </w:rPr>
      </w:pPr>
      <w:r w:rsidRPr="009E139A">
        <w:rPr>
          <w:rFonts w:asciiTheme="minorHAnsi" w:hAnsiTheme="minorHAnsi"/>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2D6570FC" w14:textId="0A82C8BF" w:rsidR="009E139A" w:rsidRPr="009E139A" w:rsidRDefault="009E139A" w:rsidP="00F44058">
      <w:pPr>
        <w:pStyle w:val="Akapitzlist1"/>
        <w:numPr>
          <w:ilvl w:val="0"/>
          <w:numId w:val="58"/>
        </w:numPr>
        <w:suppressAutoHyphens w:val="0"/>
        <w:contextualSpacing w:val="0"/>
        <w:jc w:val="both"/>
        <w:rPr>
          <w:rFonts w:asciiTheme="minorHAnsi" w:hAnsiTheme="minorHAnsi"/>
        </w:rPr>
      </w:pPr>
      <w:r w:rsidRPr="009E139A">
        <w:rPr>
          <w:rFonts w:asciiTheme="minorHAnsi" w:hAnsiTheme="minorHAnsi" w:cs="Arial"/>
        </w:rPr>
        <w:t>Integraln</w:t>
      </w:r>
      <w:r w:rsidRPr="009E139A">
        <w:rPr>
          <w:rFonts w:asciiTheme="minorHAnsi" w:hAnsiTheme="minorHAnsi"/>
        </w:rPr>
        <w:t>ą</w:t>
      </w:r>
      <w:r w:rsidRPr="009E139A">
        <w:rPr>
          <w:rFonts w:asciiTheme="minorHAnsi" w:hAnsiTheme="minorHAnsi" w:cs="Arial"/>
        </w:rPr>
        <w:t xml:space="preserve"> cz</w:t>
      </w:r>
      <w:r w:rsidRPr="009E139A">
        <w:rPr>
          <w:rFonts w:asciiTheme="minorHAnsi" w:hAnsiTheme="minorHAnsi"/>
        </w:rPr>
        <w:t>ęś</w:t>
      </w:r>
      <w:r w:rsidRPr="009E139A">
        <w:rPr>
          <w:rFonts w:asciiTheme="minorHAnsi" w:hAnsiTheme="minorHAnsi" w:cs="Arial"/>
        </w:rPr>
        <w:t>ci</w:t>
      </w:r>
      <w:r w:rsidRPr="009E139A">
        <w:rPr>
          <w:rFonts w:asciiTheme="minorHAnsi" w:hAnsiTheme="minorHAnsi"/>
        </w:rPr>
        <w:t>ą</w:t>
      </w:r>
      <w:r w:rsidRPr="009E139A">
        <w:rPr>
          <w:rFonts w:asciiTheme="minorHAnsi" w:hAnsiTheme="minorHAnsi" w:cs="Arial"/>
        </w:rPr>
        <w:t xml:space="preserve"> Umowy są poniższe Załączniki nr 1-5:</w:t>
      </w:r>
    </w:p>
    <w:p w14:paraId="27AC497E" w14:textId="1B732DE6" w:rsidR="009E139A" w:rsidRPr="009E139A" w:rsidRDefault="009E139A" w:rsidP="00F44058">
      <w:pPr>
        <w:pStyle w:val="Akapitzlist1"/>
        <w:numPr>
          <w:ilvl w:val="0"/>
          <w:numId w:val="57"/>
        </w:numPr>
        <w:tabs>
          <w:tab w:val="left" w:pos="1080"/>
        </w:tabs>
        <w:suppressAutoHyphens w:val="0"/>
        <w:spacing w:line="276" w:lineRule="auto"/>
        <w:rPr>
          <w:rFonts w:asciiTheme="minorHAnsi" w:hAnsiTheme="minorHAnsi"/>
        </w:rPr>
      </w:pPr>
      <w:r w:rsidRPr="009E139A">
        <w:rPr>
          <w:rFonts w:asciiTheme="minorHAnsi" w:hAnsiTheme="minorHAnsi"/>
        </w:rPr>
        <w:t>Załącznik nr 1 – Specyfikacja Istotnych Warunków Zamówienia</w:t>
      </w:r>
      <w:r w:rsidR="00C60BA9">
        <w:rPr>
          <w:rFonts w:asciiTheme="minorHAnsi" w:hAnsiTheme="minorHAnsi"/>
        </w:rPr>
        <w:t xml:space="preserve"> (SIWZ)</w:t>
      </w:r>
    </w:p>
    <w:p w14:paraId="178C275D" w14:textId="77777777" w:rsidR="009E139A" w:rsidRPr="009E139A" w:rsidRDefault="009E139A" w:rsidP="00F44058">
      <w:pPr>
        <w:pStyle w:val="Akapitzlist1"/>
        <w:numPr>
          <w:ilvl w:val="0"/>
          <w:numId w:val="57"/>
        </w:numPr>
        <w:tabs>
          <w:tab w:val="left" w:pos="1080"/>
        </w:tabs>
        <w:suppressAutoHyphens w:val="0"/>
        <w:spacing w:line="276" w:lineRule="auto"/>
        <w:rPr>
          <w:rFonts w:asciiTheme="minorHAnsi" w:hAnsiTheme="minorHAnsi"/>
        </w:rPr>
      </w:pPr>
      <w:r w:rsidRPr="009E139A">
        <w:rPr>
          <w:rFonts w:asciiTheme="minorHAnsi" w:hAnsiTheme="minorHAnsi"/>
        </w:rPr>
        <w:t>Załącznik nr 2 – Oferta Wykonawcy</w:t>
      </w:r>
    </w:p>
    <w:p w14:paraId="76CEE449" w14:textId="77777777" w:rsidR="009E139A" w:rsidRPr="009E139A" w:rsidRDefault="009E139A" w:rsidP="00F44058">
      <w:pPr>
        <w:pStyle w:val="Akapitzlist1"/>
        <w:numPr>
          <w:ilvl w:val="0"/>
          <w:numId w:val="57"/>
        </w:numPr>
        <w:tabs>
          <w:tab w:val="left" w:pos="1080"/>
        </w:tabs>
        <w:suppressAutoHyphens w:val="0"/>
        <w:spacing w:line="276" w:lineRule="auto"/>
        <w:rPr>
          <w:rFonts w:asciiTheme="minorHAnsi" w:hAnsiTheme="minorHAnsi"/>
        </w:rPr>
      </w:pPr>
      <w:r w:rsidRPr="009E139A">
        <w:rPr>
          <w:rFonts w:asciiTheme="minorHAnsi" w:hAnsiTheme="minorHAnsi"/>
        </w:rPr>
        <w:t>Załącznik nr 3 – Formularz zgłoszeniowy</w:t>
      </w:r>
    </w:p>
    <w:p w14:paraId="7A18CBFD" w14:textId="77777777" w:rsidR="009E139A" w:rsidRPr="009E139A" w:rsidRDefault="009E139A" w:rsidP="00F44058">
      <w:pPr>
        <w:pStyle w:val="Akapitzlist1"/>
        <w:numPr>
          <w:ilvl w:val="0"/>
          <w:numId w:val="57"/>
        </w:numPr>
        <w:tabs>
          <w:tab w:val="left" w:pos="1080"/>
        </w:tabs>
        <w:suppressAutoHyphens w:val="0"/>
        <w:spacing w:line="276" w:lineRule="auto"/>
        <w:rPr>
          <w:rFonts w:asciiTheme="minorHAnsi" w:hAnsiTheme="minorHAnsi"/>
        </w:rPr>
      </w:pPr>
      <w:r w:rsidRPr="009E139A">
        <w:rPr>
          <w:rFonts w:asciiTheme="minorHAnsi" w:hAnsiTheme="minorHAnsi"/>
        </w:rPr>
        <w:t>Załącznik nr 4 – Protokół odbioru prac serwisowych</w:t>
      </w:r>
    </w:p>
    <w:p w14:paraId="24569256" w14:textId="77777777" w:rsidR="009E139A" w:rsidRPr="009E139A" w:rsidRDefault="009E139A" w:rsidP="00F44058">
      <w:pPr>
        <w:pStyle w:val="Akapitzlist1"/>
        <w:numPr>
          <w:ilvl w:val="0"/>
          <w:numId w:val="57"/>
        </w:numPr>
        <w:tabs>
          <w:tab w:val="left" w:pos="1080"/>
        </w:tabs>
        <w:suppressAutoHyphens w:val="0"/>
        <w:spacing w:line="276" w:lineRule="auto"/>
        <w:ind w:left="714" w:hanging="357"/>
        <w:rPr>
          <w:rFonts w:asciiTheme="minorHAnsi" w:hAnsiTheme="minorHAnsi"/>
        </w:rPr>
      </w:pPr>
      <w:r w:rsidRPr="009E139A">
        <w:rPr>
          <w:rFonts w:asciiTheme="minorHAnsi" w:hAnsiTheme="minorHAnsi"/>
        </w:rPr>
        <w:t>Załącznik nr 5 – L</w:t>
      </w:r>
      <w:r w:rsidRPr="009E139A">
        <w:rPr>
          <w:rFonts w:asciiTheme="minorHAnsi" w:hAnsiTheme="minorHAnsi"/>
          <w:bCs/>
          <w:spacing w:val="-4"/>
        </w:rPr>
        <w:t>ista osób wykonujących prace serwisowe na terenie siedziby Zamawiającego</w:t>
      </w:r>
    </w:p>
    <w:p w14:paraId="22C1DEC1" w14:textId="77777777" w:rsidR="009E139A" w:rsidRPr="009E139A" w:rsidRDefault="009E139A" w:rsidP="00F44058">
      <w:pPr>
        <w:pStyle w:val="Akapitzlist1"/>
        <w:numPr>
          <w:ilvl w:val="0"/>
          <w:numId w:val="58"/>
        </w:numPr>
        <w:suppressAutoHyphens w:val="0"/>
        <w:contextualSpacing w:val="0"/>
        <w:jc w:val="both"/>
        <w:rPr>
          <w:rFonts w:asciiTheme="minorHAnsi" w:hAnsiTheme="minorHAnsi"/>
        </w:rPr>
      </w:pPr>
      <w:r w:rsidRPr="009E139A">
        <w:rPr>
          <w:rFonts w:asciiTheme="minorHAnsi" w:hAnsiTheme="minorHAnsi"/>
        </w:rPr>
        <w:t>W przypadku rozbieżności interpretacyjnych pomiędzy postanowieniami Umowy, a treścią załączników i innych dokumentów stanowiących integralną część Umowy lub wytworzonych przez Strony, pierwszeństwo mają postanowienia umowne.</w:t>
      </w:r>
    </w:p>
    <w:p w14:paraId="028B5D6C" w14:textId="77777777" w:rsidR="009E139A" w:rsidRPr="009E139A" w:rsidRDefault="009E139A" w:rsidP="00F44058">
      <w:pPr>
        <w:pStyle w:val="Akapitzlist1"/>
        <w:numPr>
          <w:ilvl w:val="0"/>
          <w:numId w:val="58"/>
        </w:numPr>
        <w:tabs>
          <w:tab w:val="clear" w:pos="0"/>
        </w:tabs>
        <w:suppressAutoHyphens w:val="0"/>
        <w:contextualSpacing w:val="0"/>
        <w:jc w:val="both"/>
        <w:rPr>
          <w:rFonts w:asciiTheme="minorHAnsi" w:hAnsiTheme="minorHAnsi"/>
        </w:rPr>
      </w:pPr>
      <w:r w:rsidRPr="009E139A">
        <w:rPr>
          <w:rFonts w:asciiTheme="minorHAnsi" w:hAnsiTheme="minorHAnsi"/>
        </w:rPr>
        <w:t>Wszystkie tytuły paragrafów w Umowie mają charakter wyłącznie informacyjny i nie mają wpływu na interpretację postanowień Umowy.</w:t>
      </w:r>
    </w:p>
    <w:p w14:paraId="378B9A67" w14:textId="77777777" w:rsidR="009E139A" w:rsidRPr="009E139A" w:rsidRDefault="009E139A" w:rsidP="00F44058">
      <w:pPr>
        <w:pStyle w:val="Akapitzlist1"/>
        <w:numPr>
          <w:ilvl w:val="0"/>
          <w:numId w:val="58"/>
        </w:numPr>
        <w:tabs>
          <w:tab w:val="clear" w:pos="0"/>
        </w:tabs>
        <w:suppressAutoHyphens w:val="0"/>
        <w:contextualSpacing w:val="0"/>
        <w:jc w:val="both"/>
        <w:rPr>
          <w:rFonts w:asciiTheme="minorHAnsi" w:hAnsiTheme="minorHAnsi"/>
        </w:rPr>
      </w:pPr>
      <w:r w:rsidRPr="009E139A">
        <w:rPr>
          <w:rFonts w:asciiTheme="minorHAnsi" w:hAnsiTheme="minorHAnsi"/>
        </w:rPr>
        <w:t>Umowa podlega prawu polskiemu i zgodnie z nim powinna być interpretowana.</w:t>
      </w:r>
    </w:p>
    <w:p w14:paraId="01AF34AB" w14:textId="77777777" w:rsidR="009E139A" w:rsidRPr="009E139A" w:rsidRDefault="009E139A" w:rsidP="00F44058">
      <w:pPr>
        <w:pStyle w:val="Akapitzlist1"/>
        <w:numPr>
          <w:ilvl w:val="0"/>
          <w:numId w:val="58"/>
        </w:numPr>
        <w:tabs>
          <w:tab w:val="clear" w:pos="0"/>
        </w:tabs>
        <w:suppressAutoHyphens w:val="0"/>
        <w:contextualSpacing w:val="0"/>
        <w:jc w:val="both"/>
        <w:rPr>
          <w:rFonts w:asciiTheme="minorHAnsi" w:hAnsiTheme="minorHAnsi"/>
        </w:rPr>
      </w:pPr>
      <w:r w:rsidRPr="009E139A">
        <w:rPr>
          <w:rFonts w:asciiTheme="minorHAnsi" w:hAnsiTheme="minorHAnsi"/>
        </w:rPr>
        <w:t>Umowa wchodzi w życie z dniem jej zawarcia.</w:t>
      </w:r>
    </w:p>
    <w:p w14:paraId="39844708" w14:textId="77777777" w:rsidR="009E139A" w:rsidRPr="009E139A" w:rsidRDefault="009E139A" w:rsidP="00F44058">
      <w:pPr>
        <w:pStyle w:val="Akapitzlist1"/>
        <w:numPr>
          <w:ilvl w:val="0"/>
          <w:numId w:val="58"/>
        </w:numPr>
        <w:suppressAutoHyphens w:val="0"/>
        <w:contextualSpacing w:val="0"/>
        <w:jc w:val="both"/>
        <w:rPr>
          <w:rFonts w:asciiTheme="minorHAnsi" w:hAnsiTheme="minorHAnsi"/>
        </w:rPr>
      </w:pPr>
      <w:r w:rsidRPr="009E139A">
        <w:rPr>
          <w:rFonts w:asciiTheme="minorHAnsi" w:hAnsiTheme="minorHAnsi"/>
        </w:rPr>
        <w:t>Umowę sporządzono w dwóch jednobrzmiących egzemplarzach, po jednym każdej ze Stron.</w:t>
      </w:r>
    </w:p>
    <w:p w14:paraId="22A5DF9E" w14:textId="77777777" w:rsidR="009E139A" w:rsidRPr="009E139A" w:rsidRDefault="009E139A" w:rsidP="009E139A">
      <w:pPr>
        <w:tabs>
          <w:tab w:val="left" w:pos="4251"/>
        </w:tabs>
        <w:rPr>
          <w:rFonts w:asciiTheme="minorHAnsi" w:hAnsiTheme="minorHAnsi"/>
        </w:rPr>
      </w:pPr>
    </w:p>
    <w:p w14:paraId="5080757B" w14:textId="77777777" w:rsidR="009E139A" w:rsidRPr="009E139A" w:rsidRDefault="009E139A" w:rsidP="009E139A">
      <w:pPr>
        <w:tabs>
          <w:tab w:val="left" w:pos="4251"/>
        </w:tabs>
        <w:rPr>
          <w:rFonts w:asciiTheme="minorHAnsi" w:hAnsiTheme="minorHAnsi"/>
        </w:rPr>
      </w:pPr>
    </w:p>
    <w:p w14:paraId="6B27DBA7" w14:textId="77777777" w:rsidR="009E139A" w:rsidRPr="009E139A" w:rsidRDefault="009E139A" w:rsidP="009E139A">
      <w:pPr>
        <w:spacing w:line="360" w:lineRule="auto"/>
        <w:ind w:firstLine="708"/>
        <w:rPr>
          <w:rFonts w:asciiTheme="minorHAnsi" w:hAnsiTheme="minorHAnsi"/>
          <w:b/>
        </w:rPr>
      </w:pPr>
      <w:r w:rsidRPr="009E139A">
        <w:rPr>
          <w:rFonts w:asciiTheme="minorHAnsi" w:hAnsiTheme="minorHAnsi"/>
          <w:b/>
        </w:rPr>
        <w:t>Z</w:t>
      </w:r>
      <w:r w:rsidRPr="009E139A">
        <w:rPr>
          <w:rFonts w:asciiTheme="minorHAnsi" w:hAnsiTheme="minorHAnsi"/>
          <w:b/>
          <w:bCs/>
        </w:rPr>
        <w:t>AMAWIAJĄCY</w:t>
      </w:r>
      <w:r w:rsidRPr="009E139A">
        <w:rPr>
          <w:rFonts w:asciiTheme="minorHAnsi" w:hAnsiTheme="minorHAnsi"/>
          <w:b/>
          <w:bCs/>
        </w:rPr>
        <w:tab/>
      </w:r>
      <w:r w:rsidRPr="009E139A">
        <w:rPr>
          <w:rFonts w:asciiTheme="minorHAnsi" w:hAnsiTheme="minorHAnsi"/>
          <w:b/>
          <w:bCs/>
        </w:rPr>
        <w:tab/>
      </w:r>
      <w:r w:rsidRPr="009E139A">
        <w:rPr>
          <w:rFonts w:asciiTheme="minorHAnsi" w:hAnsiTheme="minorHAnsi"/>
          <w:b/>
          <w:bCs/>
        </w:rPr>
        <w:tab/>
      </w:r>
      <w:r w:rsidRPr="009E139A">
        <w:rPr>
          <w:rFonts w:asciiTheme="minorHAnsi" w:hAnsiTheme="minorHAnsi"/>
          <w:b/>
          <w:bCs/>
        </w:rPr>
        <w:tab/>
      </w:r>
      <w:r w:rsidRPr="009E139A">
        <w:rPr>
          <w:rFonts w:asciiTheme="minorHAnsi" w:hAnsiTheme="minorHAnsi"/>
          <w:b/>
          <w:bCs/>
        </w:rPr>
        <w:tab/>
      </w:r>
      <w:r w:rsidRPr="009E139A">
        <w:rPr>
          <w:rFonts w:asciiTheme="minorHAnsi" w:hAnsiTheme="minorHAnsi"/>
          <w:b/>
          <w:bCs/>
        </w:rPr>
        <w:tab/>
      </w:r>
      <w:r w:rsidRPr="009E139A">
        <w:rPr>
          <w:rFonts w:asciiTheme="minorHAnsi" w:hAnsiTheme="minorHAnsi"/>
          <w:b/>
          <w:bCs/>
        </w:rPr>
        <w:tab/>
      </w:r>
      <w:r w:rsidRPr="009E139A">
        <w:rPr>
          <w:rFonts w:asciiTheme="minorHAnsi" w:hAnsiTheme="minorHAnsi"/>
          <w:b/>
          <w:bCs/>
        </w:rPr>
        <w:tab/>
        <w:t>WYKONAWCA</w:t>
      </w:r>
    </w:p>
    <w:p w14:paraId="73228C0D" w14:textId="77777777" w:rsidR="009E139A" w:rsidRPr="009E139A" w:rsidRDefault="009E139A" w:rsidP="009E139A">
      <w:pPr>
        <w:spacing w:line="360" w:lineRule="auto"/>
        <w:rPr>
          <w:rFonts w:asciiTheme="minorHAnsi" w:hAnsiTheme="minorHAnsi"/>
          <w:b/>
        </w:rPr>
      </w:pPr>
    </w:p>
    <w:p w14:paraId="0F63CEA1" w14:textId="259C9F28" w:rsidR="009E139A" w:rsidRPr="009E139A" w:rsidRDefault="009E139A" w:rsidP="009E139A">
      <w:pPr>
        <w:tabs>
          <w:tab w:val="left" w:pos="4251"/>
        </w:tabs>
        <w:rPr>
          <w:rFonts w:asciiTheme="minorHAnsi" w:hAnsiTheme="minorHAnsi"/>
        </w:rPr>
      </w:pPr>
      <w:r w:rsidRPr="009E139A">
        <w:rPr>
          <w:rFonts w:asciiTheme="minorHAnsi" w:hAnsiTheme="minorHAnsi"/>
        </w:rPr>
        <w:t xml:space="preserve">          …………………………….</w:t>
      </w:r>
      <w:r w:rsidRPr="009E139A">
        <w:rPr>
          <w:rFonts w:asciiTheme="minorHAnsi" w:hAnsiTheme="minorHAnsi"/>
        </w:rPr>
        <w:tab/>
      </w:r>
      <w:r w:rsidRPr="009E139A">
        <w:rPr>
          <w:rFonts w:asciiTheme="minorHAnsi" w:hAnsiTheme="minorHAnsi"/>
        </w:rPr>
        <w:tab/>
      </w:r>
      <w:r w:rsidRPr="009E139A">
        <w:rPr>
          <w:rFonts w:asciiTheme="minorHAnsi" w:hAnsiTheme="minorHAnsi"/>
        </w:rPr>
        <w:tab/>
      </w:r>
      <w:r w:rsidRPr="009E139A">
        <w:rPr>
          <w:rFonts w:asciiTheme="minorHAnsi" w:hAnsiTheme="minorHAnsi"/>
        </w:rPr>
        <w:tab/>
        <w:t xml:space="preserve">      </w:t>
      </w:r>
      <w:r w:rsidR="009F146D">
        <w:rPr>
          <w:rFonts w:asciiTheme="minorHAnsi" w:hAnsiTheme="minorHAnsi"/>
        </w:rPr>
        <w:t xml:space="preserve">              </w:t>
      </w:r>
      <w:r w:rsidRPr="009E139A">
        <w:rPr>
          <w:rFonts w:asciiTheme="minorHAnsi" w:hAnsiTheme="minorHAnsi"/>
        </w:rPr>
        <w:t xml:space="preserve">    ……………………………</w:t>
      </w:r>
    </w:p>
    <w:p w14:paraId="02FAAC5E" w14:textId="77777777" w:rsidR="009E139A" w:rsidRPr="009E139A" w:rsidRDefault="009E139A" w:rsidP="009E139A">
      <w:pPr>
        <w:tabs>
          <w:tab w:val="left" w:pos="4251"/>
        </w:tabs>
        <w:rPr>
          <w:rFonts w:asciiTheme="minorHAnsi" w:hAnsiTheme="minorHAnsi"/>
        </w:rPr>
      </w:pPr>
    </w:p>
    <w:p w14:paraId="65B33643" w14:textId="77777777" w:rsidR="009E139A" w:rsidRPr="009E139A" w:rsidRDefault="009E139A" w:rsidP="009E139A">
      <w:pPr>
        <w:rPr>
          <w:rFonts w:asciiTheme="minorHAnsi" w:hAnsiTheme="minorHAnsi"/>
          <w:b/>
        </w:rPr>
      </w:pPr>
    </w:p>
    <w:p w14:paraId="27359750" w14:textId="23FABB6D" w:rsidR="009E139A" w:rsidRPr="0082363B" w:rsidRDefault="009E139A" w:rsidP="009E139A">
      <w:pPr>
        <w:pStyle w:val="Nagwek3"/>
        <w:spacing w:before="0" w:after="120"/>
        <w:rPr>
          <w:rFonts w:asciiTheme="minorHAnsi" w:hAnsiTheme="minorHAnsi"/>
        </w:rPr>
      </w:pPr>
      <w:bookmarkStart w:id="50" w:name="_Toc329857479"/>
      <w:r w:rsidRPr="009E139A">
        <w:rPr>
          <w:rFonts w:asciiTheme="minorHAnsi" w:hAnsiTheme="minorHAnsi"/>
        </w:rPr>
        <w:t>Załącznik</w:t>
      </w:r>
      <w:r w:rsidRPr="009E139A">
        <w:rPr>
          <w:rFonts w:asciiTheme="minorHAnsi" w:eastAsia="Calibri" w:hAnsiTheme="minorHAnsi"/>
        </w:rPr>
        <w:t xml:space="preserve"> nr 1</w:t>
      </w:r>
      <w:bookmarkEnd w:id="50"/>
      <w:r w:rsidRPr="009E139A">
        <w:rPr>
          <w:rFonts w:asciiTheme="minorHAnsi" w:eastAsia="Calibri" w:hAnsiTheme="minorHAnsi"/>
        </w:rPr>
        <w:t xml:space="preserve"> </w:t>
      </w:r>
      <w:r w:rsidRPr="009E139A">
        <w:rPr>
          <w:rFonts w:asciiTheme="minorHAnsi" w:hAnsiTheme="minorHAnsi"/>
          <w:bCs w:val="0"/>
        </w:rPr>
        <w:t>do Um</w:t>
      </w:r>
      <w:r>
        <w:rPr>
          <w:rFonts w:asciiTheme="minorHAnsi" w:hAnsiTheme="minorHAnsi"/>
          <w:bCs w:val="0"/>
        </w:rPr>
        <w:t xml:space="preserve">owy </w:t>
      </w:r>
      <w:r w:rsidRPr="009E139A">
        <w:rPr>
          <w:rFonts w:asciiTheme="minorHAnsi" w:hAnsiTheme="minorHAnsi"/>
          <w:b w:val="0"/>
        </w:rPr>
        <w:t>Specyfikacja Istotnych Warunków Zamówienia</w:t>
      </w:r>
      <w:r w:rsidR="00C60BA9">
        <w:rPr>
          <w:rFonts w:asciiTheme="minorHAnsi" w:hAnsiTheme="minorHAnsi"/>
          <w:b w:val="0"/>
        </w:rPr>
        <w:t xml:space="preserve"> (SIWZ)</w:t>
      </w:r>
    </w:p>
    <w:p w14:paraId="4DFAA2EA" w14:textId="77777777" w:rsidR="009E139A" w:rsidRDefault="009E139A" w:rsidP="009E139A">
      <w:pPr>
        <w:pStyle w:val="Nagwek3"/>
        <w:spacing w:before="0" w:after="120"/>
        <w:rPr>
          <w:rFonts w:asciiTheme="minorHAnsi" w:hAnsiTheme="minorHAnsi"/>
          <w:b w:val="0"/>
        </w:rPr>
      </w:pPr>
      <w:r w:rsidRPr="009E139A">
        <w:rPr>
          <w:rFonts w:asciiTheme="minorHAnsi" w:hAnsiTheme="minorHAnsi"/>
        </w:rPr>
        <w:t>Załącznik</w:t>
      </w:r>
      <w:r w:rsidRPr="009E139A">
        <w:rPr>
          <w:rFonts w:asciiTheme="minorHAnsi" w:eastAsia="Calibri" w:hAnsiTheme="minorHAnsi"/>
        </w:rPr>
        <w:t xml:space="preserve"> nr 2 </w:t>
      </w:r>
      <w:r w:rsidRPr="009E139A">
        <w:rPr>
          <w:rFonts w:asciiTheme="minorHAnsi" w:hAnsiTheme="minorHAnsi"/>
          <w:bCs w:val="0"/>
        </w:rPr>
        <w:t>do Um</w:t>
      </w:r>
      <w:r>
        <w:rPr>
          <w:rFonts w:asciiTheme="minorHAnsi" w:hAnsiTheme="minorHAnsi"/>
          <w:bCs w:val="0"/>
        </w:rPr>
        <w:t xml:space="preserve">owy </w:t>
      </w:r>
      <w:r w:rsidRPr="009E139A">
        <w:rPr>
          <w:rFonts w:asciiTheme="minorHAnsi" w:hAnsiTheme="minorHAnsi"/>
          <w:b w:val="0"/>
        </w:rPr>
        <w:t>Oferta Wykonawcy</w:t>
      </w:r>
    </w:p>
    <w:p w14:paraId="2348D675" w14:textId="1BF93A58" w:rsidR="0082363B" w:rsidRPr="002A1D69" w:rsidRDefault="0082363B" w:rsidP="0082363B">
      <w:pPr>
        <w:rPr>
          <w:rFonts w:asciiTheme="minorHAnsi" w:hAnsiTheme="minorHAnsi" w:cs="Times New Roman"/>
        </w:rPr>
      </w:pPr>
      <w:r w:rsidRPr="0082363B">
        <w:rPr>
          <w:b/>
        </w:rPr>
        <w:t>Załącznik nr 3 do Umowy</w:t>
      </w:r>
      <w:r>
        <w:rPr>
          <w:b/>
        </w:rPr>
        <w:t xml:space="preserve"> </w:t>
      </w:r>
      <w:r>
        <w:t xml:space="preserve">Formularz </w:t>
      </w:r>
      <w:r w:rsidRPr="002A1D69">
        <w:rPr>
          <w:rFonts w:asciiTheme="minorHAnsi" w:hAnsiTheme="minorHAnsi"/>
        </w:rPr>
        <w:t>zgłoszeniowy</w:t>
      </w:r>
      <w:r w:rsidR="00652D74" w:rsidRPr="002A1D69">
        <w:rPr>
          <w:rFonts w:asciiTheme="minorHAnsi" w:hAnsiTheme="minorHAnsi" w:cs="Times New Roman"/>
        </w:rPr>
        <w:t xml:space="preserve"> (wzór)</w:t>
      </w:r>
    </w:p>
    <w:p w14:paraId="3C580C1D" w14:textId="0A474A9A" w:rsidR="0082363B" w:rsidRPr="002A1D69" w:rsidRDefault="0082363B" w:rsidP="0082363B">
      <w:pPr>
        <w:rPr>
          <w:rFonts w:asciiTheme="minorHAnsi" w:hAnsiTheme="minorHAnsi"/>
        </w:rPr>
      </w:pPr>
      <w:r w:rsidRPr="002A1D69">
        <w:rPr>
          <w:rFonts w:asciiTheme="minorHAnsi" w:hAnsiTheme="minorHAnsi"/>
          <w:b/>
        </w:rPr>
        <w:t>Załącznik nr 4 do Umowy</w:t>
      </w:r>
      <w:r w:rsidRPr="002A1D69">
        <w:rPr>
          <w:rFonts w:asciiTheme="minorHAnsi" w:hAnsiTheme="minorHAnsi"/>
        </w:rPr>
        <w:t xml:space="preserve"> </w:t>
      </w:r>
      <w:r w:rsidRPr="00652D74">
        <w:rPr>
          <w:rFonts w:asciiTheme="minorHAnsi" w:hAnsiTheme="minorHAnsi"/>
        </w:rPr>
        <w:t>Protokół odbioru prac serwisowych</w:t>
      </w:r>
      <w:r w:rsidR="00652D74" w:rsidRPr="003C4B47">
        <w:rPr>
          <w:rFonts w:asciiTheme="minorHAnsi" w:hAnsiTheme="minorHAnsi"/>
        </w:rPr>
        <w:t xml:space="preserve"> (wzór)</w:t>
      </w:r>
    </w:p>
    <w:p w14:paraId="18D58490" w14:textId="77777777" w:rsidR="0082363B" w:rsidRPr="009E139A" w:rsidRDefault="0082363B" w:rsidP="0082363B">
      <w:pPr>
        <w:shd w:val="clear" w:color="auto" w:fill="FFFFFF"/>
        <w:rPr>
          <w:rFonts w:asciiTheme="minorHAnsi" w:hAnsiTheme="minorHAnsi"/>
          <w:spacing w:val="-2"/>
        </w:rPr>
      </w:pPr>
      <w:r w:rsidRPr="002A1D69">
        <w:rPr>
          <w:rFonts w:asciiTheme="minorHAnsi" w:hAnsiTheme="minorHAnsi"/>
          <w:b/>
        </w:rPr>
        <w:t>Załącznik nr 5 do Umowy</w:t>
      </w:r>
      <w:r w:rsidRPr="002A1D69">
        <w:rPr>
          <w:rFonts w:asciiTheme="minorHAnsi" w:hAnsiTheme="minorHAnsi"/>
        </w:rPr>
        <w:t xml:space="preserve"> </w:t>
      </w:r>
      <w:r w:rsidRPr="00652D74">
        <w:rPr>
          <w:rFonts w:asciiTheme="minorHAnsi" w:hAnsiTheme="minorHAnsi"/>
          <w:bCs/>
          <w:spacing w:val="-4"/>
        </w:rPr>
        <w:t>Lista osób wykonujących</w:t>
      </w:r>
      <w:r w:rsidRPr="0082363B">
        <w:rPr>
          <w:rFonts w:asciiTheme="minorHAnsi" w:hAnsiTheme="minorHAnsi"/>
          <w:bCs/>
          <w:spacing w:val="-4"/>
        </w:rPr>
        <w:t xml:space="preserve"> prace serwisowe na terenie siedziby Zamawiającego (wzór)</w:t>
      </w:r>
    </w:p>
    <w:p w14:paraId="524B3B7D" w14:textId="77777777" w:rsidR="0082363B" w:rsidRPr="0082363B" w:rsidRDefault="0082363B" w:rsidP="0082363B"/>
    <w:p w14:paraId="2B360693" w14:textId="77777777" w:rsidR="0082363B" w:rsidRPr="0082363B" w:rsidRDefault="0082363B" w:rsidP="0082363B"/>
    <w:p w14:paraId="52A6F8E9" w14:textId="77777777" w:rsidR="009E139A" w:rsidRPr="009E139A" w:rsidRDefault="009E139A" w:rsidP="009E139A">
      <w:pPr>
        <w:tabs>
          <w:tab w:val="left" w:pos="4251"/>
        </w:tabs>
        <w:jc w:val="center"/>
        <w:rPr>
          <w:rFonts w:asciiTheme="minorHAnsi" w:hAnsiTheme="minorHAnsi"/>
          <w:highlight w:val="yellow"/>
        </w:rPr>
      </w:pPr>
    </w:p>
    <w:p w14:paraId="437DA2B9" w14:textId="77777777" w:rsidR="00E72542" w:rsidRDefault="00E72542" w:rsidP="0082363B">
      <w:pPr>
        <w:pStyle w:val="Nagwek3"/>
        <w:spacing w:before="0" w:after="120"/>
        <w:rPr>
          <w:rFonts w:asciiTheme="minorHAnsi" w:hAnsiTheme="minorHAnsi"/>
        </w:rPr>
      </w:pPr>
      <w:r>
        <w:rPr>
          <w:rFonts w:asciiTheme="minorHAnsi" w:hAnsiTheme="minorHAnsi"/>
        </w:rPr>
        <w:br w:type="page"/>
      </w:r>
    </w:p>
    <w:p w14:paraId="6AA7F5BB" w14:textId="483F67CB" w:rsidR="009E139A" w:rsidRPr="0082363B" w:rsidRDefault="009E139A" w:rsidP="0082363B">
      <w:pPr>
        <w:pStyle w:val="Nagwek3"/>
        <w:spacing w:before="0" w:after="120"/>
        <w:rPr>
          <w:rFonts w:asciiTheme="minorHAnsi" w:hAnsiTheme="minorHAnsi"/>
          <w:bCs w:val="0"/>
        </w:rPr>
      </w:pPr>
      <w:r w:rsidRPr="009E139A">
        <w:rPr>
          <w:rFonts w:asciiTheme="minorHAnsi" w:hAnsiTheme="minorHAnsi"/>
        </w:rPr>
        <w:t>Załącznik</w:t>
      </w:r>
      <w:r w:rsidRPr="009E139A">
        <w:rPr>
          <w:rFonts w:asciiTheme="minorHAnsi" w:eastAsia="Calibri" w:hAnsiTheme="minorHAnsi"/>
        </w:rPr>
        <w:t xml:space="preserve"> nr 3 </w:t>
      </w:r>
      <w:r>
        <w:rPr>
          <w:rFonts w:asciiTheme="minorHAnsi" w:hAnsiTheme="minorHAnsi"/>
          <w:bCs w:val="0"/>
        </w:rPr>
        <w:t>do Umowy</w:t>
      </w:r>
      <w:r w:rsidR="003C4B47">
        <w:rPr>
          <w:rFonts w:asciiTheme="minorHAnsi" w:hAnsiTheme="minorHAnsi"/>
        </w:rPr>
        <w:t xml:space="preserve"> </w:t>
      </w:r>
    </w:p>
    <w:p w14:paraId="488B0723" w14:textId="77777777" w:rsidR="009E139A" w:rsidRPr="009E139A" w:rsidRDefault="009E139A" w:rsidP="009E139A">
      <w:pPr>
        <w:tabs>
          <w:tab w:val="left" w:pos="4251"/>
        </w:tabs>
        <w:jc w:val="center"/>
        <w:rPr>
          <w:rFonts w:asciiTheme="minorHAnsi" w:hAnsiTheme="minorHAnsi"/>
          <w:b/>
          <w:highlight w:val="yellow"/>
        </w:rPr>
      </w:pPr>
      <w:r w:rsidRPr="009E139A">
        <w:rPr>
          <w:rFonts w:asciiTheme="minorHAnsi" w:hAnsiTheme="minorHAnsi"/>
          <w:b/>
        </w:rPr>
        <w:t>Formularz zgłoszeniowy (wzór)</w:t>
      </w:r>
    </w:p>
    <w:p w14:paraId="189D9B64" w14:textId="77777777" w:rsidR="009E139A" w:rsidRPr="009E139A" w:rsidRDefault="009E139A" w:rsidP="009E139A">
      <w:pPr>
        <w:jc w:val="right"/>
        <w:rPr>
          <w:rFonts w:asciiTheme="minorHAnsi" w:hAnsiTheme="minorHAnsi"/>
        </w:rPr>
      </w:pPr>
    </w:p>
    <w:p w14:paraId="715EFE5A" w14:textId="77777777" w:rsidR="009E139A" w:rsidRPr="009E139A" w:rsidRDefault="009E139A" w:rsidP="009E139A">
      <w:pPr>
        <w:jc w:val="right"/>
        <w:rPr>
          <w:rFonts w:asciiTheme="minorHAnsi" w:hAnsiTheme="minorHAnsi"/>
          <w:b/>
          <w:bCs/>
        </w:rPr>
      </w:pPr>
      <w:r w:rsidRPr="009E139A">
        <w:rPr>
          <w:rFonts w:asciiTheme="minorHAnsi" w:hAnsiTheme="minorHAnsi"/>
        </w:rPr>
        <w:t>Warszawa, dnia ……. / ……… / ……………</w:t>
      </w:r>
    </w:p>
    <w:p w14:paraId="6450B748" w14:textId="77777777" w:rsidR="009E139A" w:rsidRPr="009E139A" w:rsidRDefault="009E139A" w:rsidP="009E139A">
      <w:pPr>
        <w:pStyle w:val="PN"/>
        <w:spacing w:line="240" w:lineRule="auto"/>
        <w:rPr>
          <w:rFonts w:asciiTheme="minorHAnsi" w:hAnsiTheme="minorHAnsi"/>
          <w:lang w:val="pl-PL"/>
        </w:rPr>
      </w:pPr>
    </w:p>
    <w:tbl>
      <w:tblPr>
        <w:tblW w:w="9180" w:type="dxa"/>
        <w:tblInd w:w="8"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124"/>
        <w:gridCol w:w="2816"/>
        <w:gridCol w:w="1080"/>
        <w:gridCol w:w="540"/>
        <w:gridCol w:w="540"/>
        <w:gridCol w:w="540"/>
        <w:gridCol w:w="540"/>
      </w:tblGrid>
      <w:tr w:rsidR="009E139A" w:rsidRPr="009E139A" w14:paraId="04FE446A" w14:textId="77777777" w:rsidTr="00C71151">
        <w:trPr>
          <w:cantSplit/>
        </w:trPr>
        <w:tc>
          <w:tcPr>
            <w:tcW w:w="3124" w:type="dxa"/>
            <w:tcBorders>
              <w:top w:val="single" w:sz="4" w:space="0" w:color="auto"/>
              <w:left w:val="single" w:sz="6" w:space="0" w:color="auto"/>
              <w:bottom w:val="nil"/>
              <w:right w:val="nil"/>
            </w:tcBorders>
            <w:vAlign w:val="center"/>
          </w:tcPr>
          <w:p w14:paraId="07943747" w14:textId="77777777" w:rsidR="009E139A" w:rsidRPr="009E139A" w:rsidRDefault="009E139A" w:rsidP="00C71151">
            <w:pPr>
              <w:ind w:left="180"/>
              <w:rPr>
                <w:rFonts w:asciiTheme="minorHAnsi" w:hAnsiTheme="minorHAnsi"/>
                <w:b/>
                <w:bCs/>
              </w:rPr>
            </w:pPr>
            <w:r w:rsidRPr="009E139A">
              <w:rPr>
                <w:rFonts w:asciiTheme="minorHAnsi" w:hAnsiTheme="minorHAnsi"/>
                <w:b/>
                <w:bCs/>
              </w:rPr>
              <w:t>Jednostka organizacyjna:</w:t>
            </w:r>
          </w:p>
        </w:tc>
        <w:tc>
          <w:tcPr>
            <w:tcW w:w="2816" w:type="dxa"/>
            <w:tcBorders>
              <w:top w:val="single" w:sz="4" w:space="0" w:color="auto"/>
              <w:left w:val="nil"/>
              <w:bottom w:val="nil"/>
              <w:right w:val="nil"/>
            </w:tcBorders>
          </w:tcPr>
          <w:p w14:paraId="5C194468" w14:textId="77777777" w:rsidR="009E139A" w:rsidRPr="009E139A" w:rsidRDefault="009E139A" w:rsidP="00C71151">
            <w:pPr>
              <w:spacing w:line="360" w:lineRule="atLeast"/>
              <w:ind w:left="142"/>
              <w:rPr>
                <w:rFonts w:asciiTheme="minorHAnsi" w:hAnsiTheme="minorHAnsi"/>
                <w:b/>
                <w:bCs/>
              </w:rPr>
            </w:pPr>
          </w:p>
        </w:tc>
        <w:tc>
          <w:tcPr>
            <w:tcW w:w="1080" w:type="dxa"/>
            <w:tcBorders>
              <w:top w:val="single" w:sz="4" w:space="0" w:color="auto"/>
              <w:left w:val="single" w:sz="6" w:space="0" w:color="auto"/>
              <w:right w:val="single" w:sz="6" w:space="0" w:color="auto"/>
            </w:tcBorders>
            <w:vAlign w:val="center"/>
          </w:tcPr>
          <w:p w14:paraId="50622AAA" w14:textId="77777777" w:rsidR="009E139A" w:rsidRPr="009E139A" w:rsidRDefault="009E139A" w:rsidP="00C71151">
            <w:pPr>
              <w:ind w:left="181"/>
              <w:rPr>
                <w:rFonts w:asciiTheme="minorHAnsi" w:hAnsiTheme="minorHAnsi"/>
                <w:i/>
                <w:iCs/>
              </w:rPr>
            </w:pPr>
            <w:r w:rsidRPr="009E139A">
              <w:rPr>
                <w:rFonts w:asciiTheme="minorHAnsi" w:hAnsiTheme="minorHAnsi"/>
                <w:i/>
                <w:iCs/>
              </w:rPr>
              <w:t>Symbol</w:t>
            </w:r>
          </w:p>
        </w:tc>
        <w:tc>
          <w:tcPr>
            <w:tcW w:w="540" w:type="dxa"/>
            <w:tcBorders>
              <w:top w:val="single" w:sz="4" w:space="0" w:color="auto"/>
              <w:left w:val="single" w:sz="6" w:space="0" w:color="auto"/>
              <w:right w:val="single" w:sz="6" w:space="0" w:color="auto"/>
            </w:tcBorders>
          </w:tcPr>
          <w:p w14:paraId="610B9046" w14:textId="77777777" w:rsidR="009E139A" w:rsidRPr="009E139A" w:rsidRDefault="009E139A" w:rsidP="00C71151">
            <w:pPr>
              <w:spacing w:line="360" w:lineRule="atLeast"/>
              <w:ind w:left="142"/>
              <w:rPr>
                <w:rFonts w:asciiTheme="minorHAnsi" w:hAnsiTheme="minorHAnsi"/>
                <w:b/>
                <w:bCs/>
              </w:rPr>
            </w:pPr>
          </w:p>
        </w:tc>
        <w:tc>
          <w:tcPr>
            <w:tcW w:w="540" w:type="dxa"/>
            <w:tcBorders>
              <w:top w:val="single" w:sz="4" w:space="0" w:color="auto"/>
              <w:left w:val="single" w:sz="6" w:space="0" w:color="auto"/>
              <w:right w:val="single" w:sz="6" w:space="0" w:color="auto"/>
            </w:tcBorders>
          </w:tcPr>
          <w:p w14:paraId="13AAC970" w14:textId="77777777" w:rsidR="009E139A" w:rsidRPr="009E139A" w:rsidRDefault="009E139A" w:rsidP="00C71151">
            <w:pPr>
              <w:spacing w:line="360" w:lineRule="atLeast"/>
              <w:ind w:left="142"/>
              <w:rPr>
                <w:rFonts w:asciiTheme="minorHAnsi" w:hAnsiTheme="minorHAnsi"/>
                <w:b/>
                <w:bCs/>
              </w:rPr>
            </w:pPr>
          </w:p>
        </w:tc>
        <w:tc>
          <w:tcPr>
            <w:tcW w:w="540" w:type="dxa"/>
            <w:tcBorders>
              <w:top w:val="single" w:sz="4" w:space="0" w:color="auto"/>
              <w:left w:val="single" w:sz="6" w:space="0" w:color="auto"/>
              <w:right w:val="single" w:sz="6" w:space="0" w:color="auto"/>
            </w:tcBorders>
          </w:tcPr>
          <w:p w14:paraId="19FE98C5" w14:textId="77777777" w:rsidR="009E139A" w:rsidRPr="009E139A" w:rsidRDefault="009E139A" w:rsidP="00C71151">
            <w:pPr>
              <w:spacing w:line="360" w:lineRule="atLeast"/>
              <w:ind w:left="142"/>
              <w:rPr>
                <w:rFonts w:asciiTheme="minorHAnsi" w:hAnsiTheme="minorHAnsi"/>
                <w:b/>
                <w:bCs/>
              </w:rPr>
            </w:pPr>
          </w:p>
        </w:tc>
        <w:tc>
          <w:tcPr>
            <w:tcW w:w="540" w:type="dxa"/>
            <w:tcBorders>
              <w:top w:val="single" w:sz="4" w:space="0" w:color="auto"/>
              <w:left w:val="single" w:sz="6" w:space="0" w:color="auto"/>
              <w:right w:val="single" w:sz="6" w:space="0" w:color="auto"/>
            </w:tcBorders>
          </w:tcPr>
          <w:p w14:paraId="57377131" w14:textId="77777777" w:rsidR="009E139A" w:rsidRPr="009E139A" w:rsidRDefault="009E139A" w:rsidP="00C71151">
            <w:pPr>
              <w:spacing w:line="360" w:lineRule="atLeast"/>
              <w:ind w:left="142"/>
              <w:rPr>
                <w:rFonts w:asciiTheme="minorHAnsi" w:hAnsiTheme="minorHAnsi"/>
                <w:b/>
                <w:bCs/>
              </w:rPr>
            </w:pPr>
          </w:p>
        </w:tc>
      </w:tr>
      <w:tr w:rsidR="009E139A" w:rsidRPr="009E139A" w14:paraId="0DBFA813" w14:textId="77777777" w:rsidTr="00C71151">
        <w:tc>
          <w:tcPr>
            <w:tcW w:w="3124" w:type="dxa"/>
            <w:tcBorders>
              <w:top w:val="nil"/>
              <w:left w:val="single" w:sz="6" w:space="0" w:color="auto"/>
            </w:tcBorders>
          </w:tcPr>
          <w:p w14:paraId="2993414B" w14:textId="77777777" w:rsidR="009E139A" w:rsidRPr="009E139A" w:rsidRDefault="009E139A" w:rsidP="00C71151">
            <w:pPr>
              <w:spacing w:after="60" w:line="360" w:lineRule="atLeast"/>
              <w:ind w:left="142"/>
              <w:rPr>
                <w:rFonts w:asciiTheme="minorHAnsi" w:hAnsiTheme="minorHAnsi"/>
                <w:b/>
                <w:bCs/>
              </w:rPr>
            </w:pPr>
          </w:p>
          <w:p w14:paraId="113CA939" w14:textId="77777777" w:rsidR="009E139A" w:rsidRPr="009E139A" w:rsidRDefault="009E139A" w:rsidP="00C71151">
            <w:pPr>
              <w:spacing w:after="60" w:line="360" w:lineRule="atLeast"/>
              <w:ind w:left="142"/>
              <w:rPr>
                <w:rFonts w:asciiTheme="minorHAnsi" w:hAnsiTheme="minorHAnsi"/>
                <w:b/>
                <w:bCs/>
              </w:rPr>
            </w:pPr>
          </w:p>
          <w:p w14:paraId="5F34B46A" w14:textId="77777777" w:rsidR="009E139A" w:rsidRPr="009E139A" w:rsidRDefault="009E139A" w:rsidP="00C71151">
            <w:pPr>
              <w:spacing w:after="60" w:line="360" w:lineRule="atLeast"/>
              <w:ind w:left="142"/>
              <w:rPr>
                <w:rFonts w:asciiTheme="minorHAnsi" w:hAnsiTheme="minorHAnsi"/>
                <w:b/>
                <w:bCs/>
              </w:rPr>
            </w:pPr>
          </w:p>
        </w:tc>
        <w:tc>
          <w:tcPr>
            <w:tcW w:w="6056" w:type="dxa"/>
            <w:gridSpan w:val="6"/>
            <w:tcBorders>
              <w:top w:val="nil"/>
              <w:right w:val="single" w:sz="6" w:space="0" w:color="auto"/>
            </w:tcBorders>
          </w:tcPr>
          <w:p w14:paraId="03FA3601" w14:textId="77777777" w:rsidR="009E139A" w:rsidRPr="009E139A" w:rsidRDefault="009E139A" w:rsidP="00C71151">
            <w:pPr>
              <w:pStyle w:val="T4"/>
              <w:keepNext w:val="0"/>
              <w:tabs>
                <w:tab w:val="clear" w:pos="454"/>
              </w:tabs>
              <w:spacing w:after="60" w:line="360" w:lineRule="atLeast"/>
              <w:rPr>
                <w:rFonts w:asciiTheme="minorHAnsi" w:hAnsiTheme="minorHAnsi"/>
                <w:lang w:val="pl-PL"/>
              </w:rPr>
            </w:pPr>
          </w:p>
          <w:p w14:paraId="30F682A1" w14:textId="77777777" w:rsidR="009E139A" w:rsidRPr="009E139A" w:rsidRDefault="009E139A" w:rsidP="00C71151">
            <w:pPr>
              <w:pStyle w:val="T4"/>
              <w:keepNext w:val="0"/>
              <w:tabs>
                <w:tab w:val="clear" w:pos="454"/>
              </w:tabs>
              <w:spacing w:after="60" w:line="360" w:lineRule="atLeast"/>
              <w:rPr>
                <w:rFonts w:asciiTheme="minorHAnsi" w:hAnsiTheme="minorHAnsi"/>
                <w:lang w:val="pl-PL"/>
              </w:rPr>
            </w:pPr>
          </w:p>
          <w:p w14:paraId="7BFE3227" w14:textId="77777777" w:rsidR="009E139A" w:rsidRPr="009E139A" w:rsidRDefault="009E139A" w:rsidP="00C71151">
            <w:pPr>
              <w:pStyle w:val="T4"/>
              <w:keepNext w:val="0"/>
              <w:tabs>
                <w:tab w:val="clear" w:pos="454"/>
              </w:tabs>
              <w:spacing w:line="360" w:lineRule="atLeast"/>
              <w:rPr>
                <w:rFonts w:asciiTheme="minorHAnsi" w:hAnsiTheme="minorHAnsi"/>
                <w:lang w:val="pl-PL"/>
              </w:rPr>
            </w:pPr>
          </w:p>
          <w:p w14:paraId="61D6EFF0" w14:textId="77777777" w:rsidR="009E139A" w:rsidRPr="009E139A" w:rsidRDefault="009E139A" w:rsidP="00C71151">
            <w:pPr>
              <w:rPr>
                <w:rFonts w:asciiTheme="minorHAnsi" w:hAnsiTheme="minorHAnsi"/>
                <w:i/>
                <w:iCs/>
              </w:rPr>
            </w:pPr>
            <w:r w:rsidRPr="009E139A">
              <w:rPr>
                <w:rFonts w:asciiTheme="minorHAnsi" w:hAnsiTheme="minorHAnsi"/>
                <w:i/>
                <w:iCs/>
              </w:rPr>
              <w:t xml:space="preserve">             (nazwa i adres Zamawiającego)</w:t>
            </w:r>
          </w:p>
        </w:tc>
      </w:tr>
    </w:tbl>
    <w:p w14:paraId="0C9FAB3C" w14:textId="77777777" w:rsidR="009E139A" w:rsidRPr="009E139A" w:rsidRDefault="009E139A" w:rsidP="009E139A">
      <w:pPr>
        <w:pStyle w:val="PN"/>
        <w:spacing w:line="240" w:lineRule="auto"/>
        <w:rPr>
          <w:rFonts w:asciiTheme="minorHAnsi" w:hAnsiTheme="minorHAnsi"/>
          <w:lang w:val="pl-PL"/>
        </w:rPr>
      </w:pPr>
    </w:p>
    <w:tbl>
      <w:tblPr>
        <w:tblW w:w="9180" w:type="dxa"/>
        <w:tblInd w:w="108" w:type="dxa"/>
        <w:tblLayout w:type="fixed"/>
        <w:tblLook w:val="0000" w:firstRow="0" w:lastRow="0" w:firstColumn="0" w:lastColumn="0" w:noHBand="0" w:noVBand="0"/>
      </w:tblPr>
      <w:tblGrid>
        <w:gridCol w:w="3261"/>
        <w:gridCol w:w="1285"/>
        <w:gridCol w:w="134"/>
        <w:gridCol w:w="900"/>
        <w:gridCol w:w="900"/>
        <w:gridCol w:w="900"/>
        <w:gridCol w:w="900"/>
        <w:gridCol w:w="900"/>
      </w:tblGrid>
      <w:tr w:rsidR="009E139A" w:rsidRPr="009E139A" w14:paraId="161544D5" w14:textId="77777777" w:rsidTr="0082363B">
        <w:trPr>
          <w:cantSplit/>
        </w:trPr>
        <w:tc>
          <w:tcPr>
            <w:tcW w:w="3261" w:type="dxa"/>
            <w:tcBorders>
              <w:top w:val="single" w:sz="6" w:space="0" w:color="auto"/>
              <w:left w:val="single" w:sz="6" w:space="0" w:color="auto"/>
              <w:bottom w:val="single" w:sz="6" w:space="0" w:color="auto"/>
              <w:right w:val="single" w:sz="6" w:space="0" w:color="auto"/>
            </w:tcBorders>
          </w:tcPr>
          <w:p w14:paraId="6478D777" w14:textId="77777777" w:rsidR="009E139A" w:rsidRPr="009E139A" w:rsidRDefault="009E139A" w:rsidP="00C71151">
            <w:pPr>
              <w:ind w:left="72" w:right="57"/>
              <w:rPr>
                <w:rFonts w:asciiTheme="minorHAnsi" w:hAnsiTheme="minorHAnsi"/>
                <w:b/>
                <w:bCs/>
              </w:rPr>
            </w:pPr>
            <w:r w:rsidRPr="009E139A">
              <w:rPr>
                <w:rFonts w:asciiTheme="minorHAnsi" w:hAnsiTheme="minorHAnsi"/>
                <w:b/>
                <w:bCs/>
              </w:rPr>
              <w:t>Osoba zgłaszająca:</w:t>
            </w:r>
          </w:p>
          <w:p w14:paraId="0AEED2B1" w14:textId="77777777" w:rsidR="009E139A" w:rsidRPr="009E139A" w:rsidRDefault="009E139A" w:rsidP="00C71151">
            <w:pPr>
              <w:ind w:left="72" w:right="57"/>
              <w:rPr>
                <w:rFonts w:asciiTheme="minorHAnsi" w:hAnsiTheme="minorHAnsi"/>
                <w:b/>
                <w:bCs/>
              </w:rPr>
            </w:pPr>
            <w:r w:rsidRPr="009E139A">
              <w:rPr>
                <w:rFonts w:asciiTheme="minorHAnsi" w:hAnsiTheme="minorHAnsi"/>
              </w:rPr>
              <w:t>(</w:t>
            </w:r>
            <w:r w:rsidRPr="009E139A">
              <w:rPr>
                <w:rFonts w:asciiTheme="minorHAnsi" w:hAnsiTheme="minorHAnsi"/>
                <w:i/>
                <w:iCs/>
              </w:rPr>
              <w:t>nazwisko/telefon/pokój)</w:t>
            </w:r>
          </w:p>
        </w:tc>
        <w:tc>
          <w:tcPr>
            <w:tcW w:w="5919" w:type="dxa"/>
            <w:gridSpan w:val="7"/>
            <w:tcBorders>
              <w:top w:val="single" w:sz="6" w:space="0" w:color="auto"/>
              <w:left w:val="single" w:sz="6" w:space="0" w:color="auto"/>
              <w:bottom w:val="single" w:sz="6" w:space="0" w:color="auto"/>
              <w:right w:val="single" w:sz="6" w:space="0" w:color="auto"/>
            </w:tcBorders>
          </w:tcPr>
          <w:p w14:paraId="07157758" w14:textId="77777777" w:rsidR="009E139A" w:rsidRPr="009E139A" w:rsidRDefault="009E139A" w:rsidP="00C71151">
            <w:pPr>
              <w:rPr>
                <w:rFonts w:asciiTheme="minorHAnsi" w:hAnsiTheme="minorHAnsi"/>
                <w:b/>
                <w:bCs/>
              </w:rPr>
            </w:pPr>
          </w:p>
          <w:p w14:paraId="5D90106E" w14:textId="77777777" w:rsidR="009E139A" w:rsidRPr="009E139A" w:rsidRDefault="009E139A" w:rsidP="00C71151">
            <w:pPr>
              <w:rPr>
                <w:rFonts w:asciiTheme="minorHAnsi" w:hAnsiTheme="minorHAnsi"/>
                <w:b/>
                <w:bCs/>
              </w:rPr>
            </w:pPr>
          </w:p>
          <w:p w14:paraId="7AD34544" w14:textId="77777777" w:rsidR="009E139A" w:rsidRPr="009E139A" w:rsidRDefault="009E139A" w:rsidP="00C71151">
            <w:pPr>
              <w:pStyle w:val="T4"/>
              <w:keepNext w:val="0"/>
              <w:tabs>
                <w:tab w:val="clear" w:pos="454"/>
              </w:tabs>
              <w:spacing w:before="60" w:line="240" w:lineRule="auto"/>
              <w:rPr>
                <w:rFonts w:asciiTheme="minorHAnsi" w:hAnsiTheme="minorHAnsi"/>
                <w:lang w:val="pl-PL"/>
              </w:rPr>
            </w:pPr>
          </w:p>
        </w:tc>
      </w:tr>
      <w:tr w:rsidR="009E139A" w:rsidRPr="009E139A" w14:paraId="07F0C3BE" w14:textId="77777777" w:rsidTr="0082363B">
        <w:trPr>
          <w:cantSplit/>
        </w:trPr>
        <w:tc>
          <w:tcPr>
            <w:tcW w:w="5580" w:type="dxa"/>
            <w:gridSpan w:val="4"/>
            <w:tcBorders>
              <w:top w:val="single" w:sz="6" w:space="0" w:color="auto"/>
              <w:left w:val="single" w:sz="6" w:space="0" w:color="auto"/>
              <w:bottom w:val="single" w:sz="6" w:space="0" w:color="auto"/>
            </w:tcBorders>
          </w:tcPr>
          <w:p w14:paraId="48FE4E0F" w14:textId="77777777" w:rsidR="009E139A" w:rsidRPr="009E139A" w:rsidRDefault="009E139A" w:rsidP="00C71151">
            <w:pPr>
              <w:pStyle w:val="T4"/>
              <w:tabs>
                <w:tab w:val="clear" w:pos="454"/>
              </w:tabs>
              <w:ind w:left="72"/>
              <w:rPr>
                <w:rFonts w:asciiTheme="minorHAnsi" w:hAnsiTheme="minorHAnsi"/>
                <w:lang w:val="pl-PL"/>
              </w:rPr>
            </w:pPr>
            <w:r w:rsidRPr="009E139A">
              <w:rPr>
                <w:rFonts w:asciiTheme="minorHAnsi" w:hAnsiTheme="minorHAnsi"/>
                <w:lang w:val="pl-PL"/>
              </w:rPr>
              <w:t>Kolejny numer zgłoszenia u Zamawiającego:</w:t>
            </w:r>
          </w:p>
        </w:tc>
        <w:tc>
          <w:tcPr>
            <w:tcW w:w="900" w:type="dxa"/>
            <w:tcBorders>
              <w:top w:val="single" w:sz="6" w:space="0" w:color="auto"/>
              <w:left w:val="single" w:sz="6" w:space="0" w:color="auto"/>
              <w:bottom w:val="single" w:sz="6" w:space="0" w:color="auto"/>
              <w:right w:val="single" w:sz="6" w:space="0" w:color="auto"/>
            </w:tcBorders>
          </w:tcPr>
          <w:p w14:paraId="5F057581" w14:textId="77777777" w:rsidR="009E139A" w:rsidRPr="009E139A" w:rsidRDefault="009E139A" w:rsidP="00C71151">
            <w:pPr>
              <w:rPr>
                <w:rFonts w:asciiTheme="minorHAnsi" w:hAnsiTheme="minorHAnsi"/>
                <w:b/>
                <w:bCs/>
              </w:rPr>
            </w:pPr>
          </w:p>
        </w:tc>
        <w:tc>
          <w:tcPr>
            <w:tcW w:w="900" w:type="dxa"/>
            <w:tcBorders>
              <w:top w:val="single" w:sz="6" w:space="0" w:color="auto"/>
              <w:left w:val="single" w:sz="6" w:space="0" w:color="auto"/>
              <w:bottom w:val="single" w:sz="6" w:space="0" w:color="auto"/>
            </w:tcBorders>
          </w:tcPr>
          <w:p w14:paraId="6F79D0D1" w14:textId="77777777" w:rsidR="009E139A" w:rsidRPr="009E139A" w:rsidRDefault="009E139A" w:rsidP="00C71151">
            <w:pPr>
              <w:rPr>
                <w:rFonts w:asciiTheme="minorHAnsi" w:hAnsiTheme="minorHAnsi"/>
                <w:b/>
                <w:bCs/>
              </w:rPr>
            </w:pPr>
          </w:p>
        </w:tc>
        <w:tc>
          <w:tcPr>
            <w:tcW w:w="900" w:type="dxa"/>
            <w:tcBorders>
              <w:top w:val="single" w:sz="6" w:space="0" w:color="auto"/>
              <w:left w:val="single" w:sz="6" w:space="0" w:color="auto"/>
              <w:bottom w:val="single" w:sz="6" w:space="0" w:color="auto"/>
              <w:right w:val="single" w:sz="6" w:space="0" w:color="auto"/>
            </w:tcBorders>
          </w:tcPr>
          <w:p w14:paraId="2F4CE4E7" w14:textId="77777777" w:rsidR="009E139A" w:rsidRPr="009E139A" w:rsidRDefault="009E139A" w:rsidP="00C71151">
            <w:pPr>
              <w:rPr>
                <w:rFonts w:asciiTheme="minorHAnsi" w:hAnsiTheme="minorHAnsi"/>
                <w:b/>
                <w:bCs/>
              </w:rPr>
            </w:pPr>
          </w:p>
        </w:tc>
        <w:tc>
          <w:tcPr>
            <w:tcW w:w="900" w:type="dxa"/>
            <w:tcBorders>
              <w:top w:val="single" w:sz="6" w:space="0" w:color="auto"/>
              <w:left w:val="single" w:sz="6" w:space="0" w:color="auto"/>
              <w:bottom w:val="single" w:sz="6" w:space="0" w:color="auto"/>
              <w:right w:val="single" w:sz="6" w:space="0" w:color="auto"/>
            </w:tcBorders>
            <w:vAlign w:val="center"/>
          </w:tcPr>
          <w:p w14:paraId="33F638E0" w14:textId="77777777" w:rsidR="009E139A" w:rsidRPr="009E139A" w:rsidRDefault="009E139A" w:rsidP="00C71151">
            <w:pPr>
              <w:jc w:val="center"/>
              <w:rPr>
                <w:rFonts w:asciiTheme="minorHAnsi" w:hAnsiTheme="minorHAnsi"/>
                <w:b/>
                <w:bCs/>
              </w:rPr>
            </w:pPr>
            <w:r w:rsidRPr="009E139A">
              <w:rPr>
                <w:rFonts w:asciiTheme="minorHAnsi" w:hAnsiTheme="minorHAnsi"/>
                <w:b/>
                <w:bCs/>
              </w:rPr>
              <w:t>/201….</w:t>
            </w:r>
          </w:p>
        </w:tc>
      </w:tr>
      <w:tr w:rsidR="009E139A" w:rsidRPr="009E139A" w14:paraId="2E1709B3" w14:textId="77777777" w:rsidTr="0082363B">
        <w:trPr>
          <w:cantSplit/>
        </w:trPr>
        <w:tc>
          <w:tcPr>
            <w:tcW w:w="5580" w:type="dxa"/>
            <w:gridSpan w:val="4"/>
            <w:tcBorders>
              <w:top w:val="single" w:sz="6" w:space="0" w:color="auto"/>
              <w:left w:val="single" w:sz="6" w:space="0" w:color="auto"/>
              <w:bottom w:val="single" w:sz="6" w:space="0" w:color="auto"/>
            </w:tcBorders>
          </w:tcPr>
          <w:p w14:paraId="3A9205BF" w14:textId="77777777" w:rsidR="009E139A" w:rsidRPr="009E139A" w:rsidRDefault="009E139A" w:rsidP="00C71151">
            <w:pPr>
              <w:pStyle w:val="T4"/>
              <w:tabs>
                <w:tab w:val="clear" w:pos="454"/>
              </w:tabs>
              <w:ind w:left="72"/>
              <w:rPr>
                <w:rFonts w:asciiTheme="minorHAnsi" w:hAnsiTheme="minorHAnsi"/>
                <w:lang w:val="pl-PL"/>
              </w:rPr>
            </w:pPr>
            <w:r w:rsidRPr="009E139A">
              <w:rPr>
                <w:rFonts w:asciiTheme="minorHAnsi" w:hAnsiTheme="minorHAnsi"/>
                <w:lang w:val="pl-PL"/>
              </w:rPr>
              <w:t>Numer w rejestrze zgłoszeń w Portalu serwisowym Wykonawcy:</w:t>
            </w:r>
          </w:p>
        </w:tc>
        <w:tc>
          <w:tcPr>
            <w:tcW w:w="900" w:type="dxa"/>
            <w:tcBorders>
              <w:top w:val="single" w:sz="6" w:space="0" w:color="auto"/>
              <w:left w:val="single" w:sz="6" w:space="0" w:color="auto"/>
              <w:bottom w:val="single" w:sz="6" w:space="0" w:color="auto"/>
              <w:right w:val="single" w:sz="6" w:space="0" w:color="auto"/>
            </w:tcBorders>
          </w:tcPr>
          <w:p w14:paraId="0EF3534C" w14:textId="77777777" w:rsidR="009E139A" w:rsidRPr="009E139A" w:rsidRDefault="009E139A" w:rsidP="00C71151">
            <w:pPr>
              <w:rPr>
                <w:rFonts w:asciiTheme="minorHAnsi" w:hAnsiTheme="minorHAnsi"/>
                <w:b/>
                <w:bCs/>
              </w:rPr>
            </w:pPr>
          </w:p>
        </w:tc>
        <w:tc>
          <w:tcPr>
            <w:tcW w:w="900" w:type="dxa"/>
            <w:tcBorders>
              <w:top w:val="single" w:sz="6" w:space="0" w:color="auto"/>
              <w:left w:val="single" w:sz="6" w:space="0" w:color="auto"/>
              <w:bottom w:val="single" w:sz="6" w:space="0" w:color="auto"/>
            </w:tcBorders>
          </w:tcPr>
          <w:p w14:paraId="27CF3518" w14:textId="77777777" w:rsidR="009E139A" w:rsidRPr="009E139A" w:rsidRDefault="009E139A" w:rsidP="00C71151">
            <w:pPr>
              <w:rPr>
                <w:rFonts w:asciiTheme="minorHAnsi" w:hAnsiTheme="minorHAnsi"/>
                <w:b/>
                <w:bCs/>
              </w:rPr>
            </w:pPr>
          </w:p>
        </w:tc>
        <w:tc>
          <w:tcPr>
            <w:tcW w:w="900" w:type="dxa"/>
            <w:tcBorders>
              <w:top w:val="single" w:sz="6" w:space="0" w:color="auto"/>
              <w:left w:val="single" w:sz="6" w:space="0" w:color="auto"/>
              <w:bottom w:val="single" w:sz="6" w:space="0" w:color="auto"/>
              <w:right w:val="single" w:sz="6" w:space="0" w:color="auto"/>
            </w:tcBorders>
          </w:tcPr>
          <w:p w14:paraId="5334B32F" w14:textId="77777777" w:rsidR="009E139A" w:rsidRPr="009E139A" w:rsidRDefault="009E139A" w:rsidP="00C71151">
            <w:pPr>
              <w:rPr>
                <w:rFonts w:asciiTheme="minorHAnsi" w:hAnsiTheme="minorHAnsi"/>
                <w:b/>
                <w:bCs/>
              </w:rPr>
            </w:pPr>
          </w:p>
        </w:tc>
        <w:tc>
          <w:tcPr>
            <w:tcW w:w="900" w:type="dxa"/>
            <w:tcBorders>
              <w:top w:val="single" w:sz="6" w:space="0" w:color="auto"/>
              <w:left w:val="single" w:sz="6" w:space="0" w:color="auto"/>
              <w:bottom w:val="single" w:sz="6" w:space="0" w:color="auto"/>
              <w:right w:val="single" w:sz="6" w:space="0" w:color="auto"/>
            </w:tcBorders>
            <w:vAlign w:val="center"/>
          </w:tcPr>
          <w:p w14:paraId="27CAE745" w14:textId="77777777" w:rsidR="009E139A" w:rsidRPr="009E139A" w:rsidRDefault="009E139A" w:rsidP="00C71151">
            <w:pPr>
              <w:jc w:val="center"/>
              <w:rPr>
                <w:rFonts w:asciiTheme="minorHAnsi" w:hAnsiTheme="minorHAnsi"/>
                <w:b/>
                <w:bCs/>
              </w:rPr>
            </w:pPr>
            <w:r w:rsidRPr="009E139A">
              <w:rPr>
                <w:rFonts w:asciiTheme="minorHAnsi" w:hAnsiTheme="minorHAnsi"/>
                <w:b/>
                <w:bCs/>
              </w:rPr>
              <w:t>/201….</w:t>
            </w:r>
          </w:p>
        </w:tc>
      </w:tr>
      <w:tr w:rsidR="009E139A" w:rsidRPr="009E139A" w14:paraId="0935E5DD" w14:textId="77777777" w:rsidTr="0082363B">
        <w:trPr>
          <w:cantSplit/>
        </w:trPr>
        <w:tc>
          <w:tcPr>
            <w:tcW w:w="4546" w:type="dxa"/>
            <w:gridSpan w:val="2"/>
            <w:tcBorders>
              <w:top w:val="single" w:sz="6" w:space="0" w:color="auto"/>
              <w:left w:val="single" w:sz="6" w:space="0" w:color="auto"/>
              <w:bottom w:val="single" w:sz="6" w:space="0" w:color="auto"/>
              <w:right w:val="single" w:sz="6" w:space="0" w:color="auto"/>
            </w:tcBorders>
          </w:tcPr>
          <w:p w14:paraId="44DBE461" w14:textId="77777777" w:rsidR="009E139A" w:rsidRPr="009E139A" w:rsidRDefault="009E139A" w:rsidP="00C71151">
            <w:pPr>
              <w:spacing w:line="240" w:lineRule="atLeast"/>
              <w:ind w:left="72" w:right="284"/>
              <w:rPr>
                <w:rFonts w:asciiTheme="minorHAnsi" w:hAnsiTheme="minorHAnsi"/>
                <w:b/>
                <w:bCs/>
              </w:rPr>
            </w:pPr>
            <w:r w:rsidRPr="009E139A">
              <w:rPr>
                <w:rFonts w:asciiTheme="minorHAnsi" w:hAnsiTheme="minorHAnsi"/>
                <w:b/>
                <w:bCs/>
              </w:rPr>
              <w:t xml:space="preserve">Nazwa niesprawnego Stanowiska: </w:t>
            </w:r>
          </w:p>
        </w:tc>
        <w:tc>
          <w:tcPr>
            <w:tcW w:w="4634" w:type="dxa"/>
            <w:gridSpan w:val="6"/>
            <w:tcBorders>
              <w:top w:val="single" w:sz="6" w:space="0" w:color="auto"/>
              <w:left w:val="single" w:sz="6" w:space="0" w:color="auto"/>
              <w:bottom w:val="single" w:sz="6" w:space="0" w:color="auto"/>
              <w:right w:val="single" w:sz="6" w:space="0" w:color="auto"/>
            </w:tcBorders>
          </w:tcPr>
          <w:p w14:paraId="42D53A99" w14:textId="77777777" w:rsidR="009E139A" w:rsidRPr="009E139A" w:rsidRDefault="009E139A" w:rsidP="00C71151">
            <w:pPr>
              <w:rPr>
                <w:rFonts w:asciiTheme="minorHAnsi" w:hAnsiTheme="minorHAnsi"/>
                <w:b/>
                <w:bCs/>
              </w:rPr>
            </w:pPr>
          </w:p>
        </w:tc>
      </w:tr>
      <w:tr w:rsidR="009E139A" w:rsidRPr="009E139A" w14:paraId="7D96DC71" w14:textId="77777777" w:rsidTr="0082363B">
        <w:trPr>
          <w:cantSplit/>
        </w:trPr>
        <w:tc>
          <w:tcPr>
            <w:tcW w:w="4546" w:type="dxa"/>
            <w:gridSpan w:val="2"/>
            <w:tcBorders>
              <w:top w:val="single" w:sz="6" w:space="0" w:color="auto"/>
              <w:left w:val="single" w:sz="6" w:space="0" w:color="auto"/>
              <w:bottom w:val="single" w:sz="6" w:space="0" w:color="auto"/>
              <w:right w:val="single" w:sz="6" w:space="0" w:color="auto"/>
            </w:tcBorders>
          </w:tcPr>
          <w:p w14:paraId="73C0006F" w14:textId="77777777" w:rsidR="009E139A" w:rsidRPr="009E139A" w:rsidRDefault="009E139A" w:rsidP="00C71151">
            <w:pPr>
              <w:spacing w:line="240" w:lineRule="atLeast"/>
              <w:ind w:left="72" w:right="51"/>
              <w:rPr>
                <w:rFonts w:asciiTheme="minorHAnsi" w:hAnsiTheme="minorHAnsi"/>
                <w:b/>
                <w:bCs/>
              </w:rPr>
            </w:pPr>
            <w:r w:rsidRPr="009E139A">
              <w:rPr>
                <w:rFonts w:asciiTheme="minorHAnsi" w:hAnsiTheme="minorHAnsi"/>
                <w:b/>
                <w:bCs/>
              </w:rPr>
              <w:t>Kategoria nieprawnego Stanowiska:</w:t>
            </w:r>
          </w:p>
        </w:tc>
        <w:tc>
          <w:tcPr>
            <w:tcW w:w="4634" w:type="dxa"/>
            <w:gridSpan w:val="6"/>
            <w:tcBorders>
              <w:top w:val="single" w:sz="6" w:space="0" w:color="auto"/>
              <w:left w:val="single" w:sz="6" w:space="0" w:color="auto"/>
              <w:bottom w:val="single" w:sz="6" w:space="0" w:color="auto"/>
              <w:right w:val="single" w:sz="6" w:space="0" w:color="auto"/>
            </w:tcBorders>
          </w:tcPr>
          <w:p w14:paraId="27DDA886" w14:textId="77777777" w:rsidR="009E139A" w:rsidRPr="009E139A" w:rsidRDefault="009E139A" w:rsidP="00C71151">
            <w:pPr>
              <w:rPr>
                <w:rFonts w:asciiTheme="minorHAnsi" w:hAnsiTheme="minorHAnsi"/>
                <w:b/>
                <w:bCs/>
              </w:rPr>
            </w:pPr>
          </w:p>
        </w:tc>
      </w:tr>
      <w:tr w:rsidR="009E139A" w:rsidRPr="009E139A" w14:paraId="2A9FAD61" w14:textId="77777777" w:rsidTr="0082363B">
        <w:trPr>
          <w:cantSplit/>
        </w:trPr>
        <w:tc>
          <w:tcPr>
            <w:tcW w:w="4546" w:type="dxa"/>
            <w:gridSpan w:val="2"/>
            <w:tcBorders>
              <w:top w:val="single" w:sz="6" w:space="0" w:color="auto"/>
              <w:left w:val="single" w:sz="6" w:space="0" w:color="auto"/>
              <w:bottom w:val="single" w:sz="6" w:space="0" w:color="auto"/>
              <w:right w:val="single" w:sz="6" w:space="0" w:color="auto"/>
            </w:tcBorders>
          </w:tcPr>
          <w:p w14:paraId="1F93CAFF" w14:textId="77777777" w:rsidR="009E139A" w:rsidRPr="009E139A" w:rsidRDefault="009E139A" w:rsidP="00C71151">
            <w:pPr>
              <w:spacing w:line="240" w:lineRule="atLeast"/>
              <w:ind w:left="72" w:right="51"/>
              <w:rPr>
                <w:rFonts w:asciiTheme="minorHAnsi" w:hAnsiTheme="minorHAnsi"/>
                <w:b/>
                <w:bCs/>
              </w:rPr>
            </w:pPr>
            <w:r w:rsidRPr="009E139A">
              <w:rPr>
                <w:rFonts w:asciiTheme="minorHAnsi" w:hAnsiTheme="minorHAnsi"/>
                <w:b/>
                <w:bCs/>
              </w:rPr>
              <w:t>Producent, nazwa i numer seryjny urządzenia na Stanowisku:</w:t>
            </w:r>
          </w:p>
        </w:tc>
        <w:tc>
          <w:tcPr>
            <w:tcW w:w="4634" w:type="dxa"/>
            <w:gridSpan w:val="6"/>
            <w:tcBorders>
              <w:top w:val="single" w:sz="6" w:space="0" w:color="auto"/>
              <w:left w:val="single" w:sz="6" w:space="0" w:color="auto"/>
              <w:bottom w:val="single" w:sz="6" w:space="0" w:color="auto"/>
              <w:right w:val="single" w:sz="6" w:space="0" w:color="auto"/>
            </w:tcBorders>
          </w:tcPr>
          <w:p w14:paraId="03DF5A81" w14:textId="77777777" w:rsidR="009E139A" w:rsidRPr="009E139A" w:rsidRDefault="009E139A" w:rsidP="00C71151">
            <w:pPr>
              <w:rPr>
                <w:rFonts w:asciiTheme="minorHAnsi" w:hAnsiTheme="minorHAnsi"/>
                <w:b/>
                <w:bCs/>
              </w:rPr>
            </w:pPr>
          </w:p>
        </w:tc>
      </w:tr>
      <w:tr w:rsidR="009E139A" w:rsidRPr="009E139A" w14:paraId="711D049A" w14:textId="77777777" w:rsidTr="0082363B">
        <w:trPr>
          <w:cantSplit/>
        </w:trPr>
        <w:tc>
          <w:tcPr>
            <w:tcW w:w="9180" w:type="dxa"/>
            <w:gridSpan w:val="8"/>
            <w:tcBorders>
              <w:top w:val="single" w:sz="6" w:space="0" w:color="auto"/>
              <w:left w:val="single" w:sz="6" w:space="0" w:color="auto"/>
              <w:bottom w:val="single" w:sz="6" w:space="0" w:color="auto"/>
              <w:right w:val="single" w:sz="6" w:space="0" w:color="auto"/>
            </w:tcBorders>
          </w:tcPr>
          <w:p w14:paraId="4ACB23A6" w14:textId="77777777" w:rsidR="009E139A" w:rsidRPr="009E139A" w:rsidRDefault="009E139A" w:rsidP="00C71151">
            <w:pPr>
              <w:ind w:left="72"/>
              <w:rPr>
                <w:rFonts w:asciiTheme="minorHAnsi" w:hAnsiTheme="minorHAnsi"/>
                <w:b/>
                <w:bCs/>
              </w:rPr>
            </w:pPr>
            <w:r w:rsidRPr="009E139A">
              <w:rPr>
                <w:rFonts w:asciiTheme="minorHAnsi" w:hAnsiTheme="minorHAnsi"/>
                <w:b/>
                <w:bCs/>
              </w:rPr>
              <w:t>Objawy:</w:t>
            </w:r>
          </w:p>
          <w:p w14:paraId="6E238718" w14:textId="77777777" w:rsidR="009E139A" w:rsidRPr="009E139A" w:rsidRDefault="009E139A" w:rsidP="00C71151">
            <w:pPr>
              <w:ind w:left="72"/>
              <w:rPr>
                <w:rFonts w:asciiTheme="minorHAnsi" w:hAnsiTheme="minorHAnsi"/>
                <w:b/>
                <w:bCs/>
              </w:rPr>
            </w:pPr>
          </w:p>
          <w:p w14:paraId="6402A438" w14:textId="77777777" w:rsidR="009E139A" w:rsidRPr="009E139A" w:rsidRDefault="009E139A" w:rsidP="00C71151">
            <w:pPr>
              <w:pStyle w:val="HN"/>
              <w:keepNext w:val="0"/>
              <w:tabs>
                <w:tab w:val="clear" w:pos="2268"/>
                <w:tab w:val="clear" w:pos="8222"/>
              </w:tabs>
              <w:spacing w:before="120" w:after="0"/>
              <w:ind w:left="72"/>
              <w:rPr>
                <w:rFonts w:asciiTheme="minorHAnsi" w:hAnsiTheme="minorHAnsi"/>
                <w:lang w:val="pl-PL"/>
              </w:rPr>
            </w:pPr>
          </w:p>
          <w:p w14:paraId="5462E5F7" w14:textId="77777777" w:rsidR="009E139A" w:rsidRPr="009E139A" w:rsidRDefault="009E139A" w:rsidP="00C71151">
            <w:pPr>
              <w:ind w:left="72"/>
              <w:rPr>
                <w:rFonts w:asciiTheme="minorHAnsi" w:hAnsiTheme="minorHAnsi"/>
                <w:b/>
                <w:bCs/>
              </w:rPr>
            </w:pPr>
          </w:p>
        </w:tc>
      </w:tr>
      <w:tr w:rsidR="009E139A" w:rsidRPr="009E139A" w14:paraId="716D05A1" w14:textId="77777777" w:rsidTr="0082363B">
        <w:trPr>
          <w:cantSplit/>
        </w:trPr>
        <w:tc>
          <w:tcPr>
            <w:tcW w:w="9180" w:type="dxa"/>
            <w:gridSpan w:val="8"/>
            <w:tcBorders>
              <w:top w:val="single" w:sz="6" w:space="0" w:color="auto"/>
              <w:left w:val="single" w:sz="6" w:space="0" w:color="auto"/>
              <w:bottom w:val="single" w:sz="6" w:space="0" w:color="auto"/>
              <w:right w:val="single" w:sz="6" w:space="0" w:color="auto"/>
            </w:tcBorders>
          </w:tcPr>
          <w:p w14:paraId="014679EA" w14:textId="77777777" w:rsidR="009E139A" w:rsidRPr="009E139A" w:rsidRDefault="009E139A" w:rsidP="00C71151">
            <w:pPr>
              <w:pStyle w:val="HN"/>
              <w:keepNext w:val="0"/>
              <w:tabs>
                <w:tab w:val="clear" w:pos="2268"/>
                <w:tab w:val="clear" w:pos="8222"/>
              </w:tabs>
              <w:spacing w:before="60" w:after="0"/>
              <w:ind w:left="72"/>
              <w:rPr>
                <w:rFonts w:asciiTheme="minorHAnsi" w:hAnsiTheme="minorHAnsi"/>
                <w:lang w:val="pl-PL"/>
              </w:rPr>
            </w:pPr>
            <w:r w:rsidRPr="009E139A">
              <w:rPr>
                <w:rFonts w:asciiTheme="minorHAnsi" w:hAnsiTheme="minorHAnsi"/>
                <w:lang w:val="pl-PL"/>
              </w:rPr>
              <w:t>Uwagi (załączniki):</w:t>
            </w:r>
          </w:p>
          <w:p w14:paraId="07BFC421" w14:textId="77777777" w:rsidR="009E139A" w:rsidRPr="009E139A" w:rsidRDefault="009E139A" w:rsidP="00C71151">
            <w:pPr>
              <w:ind w:left="72"/>
              <w:rPr>
                <w:rFonts w:asciiTheme="minorHAnsi" w:hAnsiTheme="minorHAnsi"/>
                <w:b/>
                <w:bCs/>
              </w:rPr>
            </w:pPr>
          </w:p>
          <w:p w14:paraId="62D3C95B" w14:textId="77777777" w:rsidR="009E139A" w:rsidRPr="009E139A" w:rsidRDefault="009E139A" w:rsidP="00C71151">
            <w:pPr>
              <w:pStyle w:val="T4"/>
              <w:keepNext w:val="0"/>
              <w:tabs>
                <w:tab w:val="clear" w:pos="454"/>
              </w:tabs>
              <w:spacing w:line="240" w:lineRule="auto"/>
              <w:ind w:left="72"/>
              <w:rPr>
                <w:rFonts w:asciiTheme="minorHAnsi" w:hAnsiTheme="minorHAnsi"/>
                <w:lang w:val="pl-PL"/>
              </w:rPr>
            </w:pPr>
          </w:p>
          <w:p w14:paraId="71E08335" w14:textId="77777777" w:rsidR="009E139A" w:rsidRPr="009E139A" w:rsidRDefault="009E139A" w:rsidP="00C71151">
            <w:pPr>
              <w:pStyle w:val="T4"/>
              <w:keepNext w:val="0"/>
              <w:tabs>
                <w:tab w:val="clear" w:pos="454"/>
              </w:tabs>
              <w:spacing w:line="240" w:lineRule="auto"/>
              <w:ind w:left="72"/>
              <w:rPr>
                <w:rFonts w:asciiTheme="minorHAnsi" w:hAnsiTheme="minorHAnsi"/>
                <w:lang w:val="pl-PL"/>
              </w:rPr>
            </w:pPr>
          </w:p>
          <w:p w14:paraId="4D167400" w14:textId="77777777" w:rsidR="009E139A" w:rsidRPr="009E139A" w:rsidRDefault="009E139A" w:rsidP="00C71151">
            <w:pPr>
              <w:pStyle w:val="T4"/>
              <w:keepNext w:val="0"/>
              <w:tabs>
                <w:tab w:val="clear" w:pos="454"/>
              </w:tabs>
              <w:spacing w:after="60" w:line="240" w:lineRule="auto"/>
              <w:ind w:left="72"/>
              <w:rPr>
                <w:rFonts w:asciiTheme="minorHAnsi" w:hAnsiTheme="minorHAnsi"/>
                <w:lang w:val="pl-PL"/>
              </w:rPr>
            </w:pPr>
          </w:p>
        </w:tc>
      </w:tr>
      <w:tr w:rsidR="009E139A" w:rsidRPr="009E139A" w14:paraId="3A84D619" w14:textId="77777777" w:rsidTr="0082363B">
        <w:trPr>
          <w:cantSplit/>
        </w:trPr>
        <w:tc>
          <w:tcPr>
            <w:tcW w:w="4680" w:type="dxa"/>
            <w:gridSpan w:val="3"/>
            <w:tcBorders>
              <w:top w:val="single" w:sz="6" w:space="0" w:color="auto"/>
              <w:left w:val="single" w:sz="6" w:space="0" w:color="auto"/>
              <w:bottom w:val="single" w:sz="6" w:space="0" w:color="auto"/>
              <w:right w:val="single" w:sz="6" w:space="0" w:color="auto"/>
            </w:tcBorders>
          </w:tcPr>
          <w:p w14:paraId="7E7DE553" w14:textId="77777777" w:rsidR="009E139A" w:rsidRPr="009E139A" w:rsidRDefault="009E139A" w:rsidP="00C71151">
            <w:pPr>
              <w:suppressAutoHyphens/>
              <w:ind w:left="72"/>
              <w:rPr>
                <w:rFonts w:asciiTheme="minorHAnsi" w:hAnsiTheme="minorHAnsi"/>
                <w:b/>
                <w:bCs/>
              </w:rPr>
            </w:pPr>
            <w:r w:rsidRPr="009E139A">
              <w:rPr>
                <w:rFonts w:asciiTheme="minorHAnsi" w:hAnsiTheme="minorHAnsi"/>
                <w:b/>
                <w:bCs/>
              </w:rPr>
              <w:t>Data i godzina wystąpienia Usterki</w:t>
            </w:r>
          </w:p>
          <w:p w14:paraId="3ED39A76" w14:textId="77777777" w:rsidR="009E139A" w:rsidRPr="009E139A" w:rsidRDefault="009E139A" w:rsidP="00C71151">
            <w:pPr>
              <w:ind w:left="72"/>
              <w:rPr>
                <w:rFonts w:asciiTheme="minorHAnsi" w:hAnsiTheme="minorHAnsi"/>
                <w:b/>
                <w:bCs/>
              </w:rPr>
            </w:pPr>
          </w:p>
          <w:p w14:paraId="56D97DB4" w14:textId="77777777" w:rsidR="009E139A" w:rsidRPr="009E139A" w:rsidRDefault="009E139A" w:rsidP="00C71151">
            <w:pPr>
              <w:ind w:left="72" w:firstLine="34"/>
              <w:rPr>
                <w:rFonts w:asciiTheme="minorHAnsi" w:hAnsiTheme="minorHAnsi"/>
                <w:b/>
                <w:bCs/>
              </w:rPr>
            </w:pPr>
          </w:p>
        </w:tc>
        <w:tc>
          <w:tcPr>
            <w:tcW w:w="4500" w:type="dxa"/>
            <w:gridSpan w:val="5"/>
            <w:tcBorders>
              <w:top w:val="single" w:sz="6" w:space="0" w:color="auto"/>
              <w:left w:val="single" w:sz="6" w:space="0" w:color="auto"/>
              <w:bottom w:val="single" w:sz="6" w:space="0" w:color="auto"/>
              <w:right w:val="single" w:sz="6" w:space="0" w:color="auto"/>
            </w:tcBorders>
          </w:tcPr>
          <w:p w14:paraId="70B83E40" w14:textId="77777777" w:rsidR="009E139A" w:rsidRPr="009E139A" w:rsidRDefault="009E139A" w:rsidP="00C71151">
            <w:pPr>
              <w:suppressAutoHyphens/>
              <w:ind w:left="164"/>
              <w:rPr>
                <w:rFonts w:asciiTheme="minorHAnsi" w:hAnsiTheme="minorHAnsi"/>
                <w:b/>
                <w:bCs/>
              </w:rPr>
            </w:pPr>
            <w:r w:rsidRPr="009E139A">
              <w:rPr>
                <w:rFonts w:asciiTheme="minorHAnsi" w:hAnsiTheme="minorHAnsi"/>
                <w:b/>
                <w:bCs/>
              </w:rPr>
              <w:t>Data/godz. zgłoszenia Usterki</w:t>
            </w:r>
          </w:p>
          <w:p w14:paraId="6739119D" w14:textId="77777777" w:rsidR="009E139A" w:rsidRPr="009E139A" w:rsidRDefault="009E139A" w:rsidP="00C71151">
            <w:pPr>
              <w:ind w:left="72"/>
              <w:rPr>
                <w:rFonts w:asciiTheme="minorHAnsi" w:hAnsiTheme="minorHAnsi"/>
                <w:b/>
                <w:bCs/>
              </w:rPr>
            </w:pPr>
          </w:p>
          <w:p w14:paraId="13659153" w14:textId="77777777" w:rsidR="009E139A" w:rsidRPr="009E139A" w:rsidRDefault="009E139A" w:rsidP="00C71151">
            <w:pPr>
              <w:ind w:left="72"/>
              <w:rPr>
                <w:rFonts w:asciiTheme="minorHAnsi" w:hAnsiTheme="minorHAnsi"/>
                <w:b/>
                <w:bCs/>
              </w:rPr>
            </w:pPr>
          </w:p>
        </w:tc>
      </w:tr>
      <w:tr w:rsidR="009E139A" w:rsidRPr="009E139A" w14:paraId="2F38F58C" w14:textId="77777777" w:rsidTr="0082363B">
        <w:trPr>
          <w:cantSplit/>
          <w:trHeight w:hRule="exact" w:val="200"/>
        </w:trPr>
        <w:tc>
          <w:tcPr>
            <w:tcW w:w="4680" w:type="dxa"/>
            <w:gridSpan w:val="3"/>
            <w:tcBorders>
              <w:top w:val="single" w:sz="6" w:space="0" w:color="auto"/>
            </w:tcBorders>
          </w:tcPr>
          <w:p w14:paraId="151658B9" w14:textId="77777777" w:rsidR="009E139A" w:rsidRPr="009E139A" w:rsidRDefault="009E139A" w:rsidP="00C71151">
            <w:pPr>
              <w:rPr>
                <w:rFonts w:asciiTheme="minorHAnsi" w:hAnsiTheme="minorHAnsi"/>
                <w:b/>
                <w:bCs/>
              </w:rPr>
            </w:pPr>
          </w:p>
        </w:tc>
        <w:tc>
          <w:tcPr>
            <w:tcW w:w="4500" w:type="dxa"/>
            <w:gridSpan w:val="5"/>
          </w:tcPr>
          <w:p w14:paraId="15566A4E" w14:textId="77777777" w:rsidR="009E139A" w:rsidRPr="009E139A" w:rsidRDefault="009E139A" w:rsidP="00C71151">
            <w:pPr>
              <w:jc w:val="center"/>
              <w:rPr>
                <w:rFonts w:asciiTheme="minorHAnsi" w:hAnsiTheme="minorHAnsi"/>
                <w:b/>
                <w:bCs/>
              </w:rPr>
            </w:pPr>
          </w:p>
        </w:tc>
      </w:tr>
      <w:tr w:rsidR="009E139A" w:rsidRPr="009E139A" w14:paraId="242F4900" w14:textId="77777777" w:rsidTr="0082363B">
        <w:trPr>
          <w:cantSplit/>
        </w:trPr>
        <w:tc>
          <w:tcPr>
            <w:tcW w:w="4680" w:type="dxa"/>
            <w:gridSpan w:val="3"/>
          </w:tcPr>
          <w:p w14:paraId="3730D314" w14:textId="77777777" w:rsidR="009E139A" w:rsidRPr="009E139A" w:rsidRDefault="009E139A" w:rsidP="00C71151">
            <w:pPr>
              <w:pStyle w:val="T4"/>
              <w:keepNext w:val="0"/>
              <w:tabs>
                <w:tab w:val="clear" w:pos="454"/>
              </w:tabs>
              <w:spacing w:before="60" w:line="360" w:lineRule="auto"/>
              <w:jc w:val="center"/>
              <w:rPr>
                <w:rFonts w:asciiTheme="minorHAnsi" w:hAnsiTheme="minorHAnsi"/>
                <w:lang w:val="pl-PL"/>
              </w:rPr>
            </w:pPr>
          </w:p>
        </w:tc>
        <w:tc>
          <w:tcPr>
            <w:tcW w:w="4500" w:type="dxa"/>
            <w:gridSpan w:val="5"/>
          </w:tcPr>
          <w:p w14:paraId="671E6A39" w14:textId="77777777" w:rsidR="009E139A" w:rsidRDefault="009E139A" w:rsidP="00C71151">
            <w:pPr>
              <w:ind w:hanging="6"/>
              <w:jc w:val="center"/>
              <w:rPr>
                <w:rFonts w:asciiTheme="minorHAnsi" w:hAnsiTheme="minorHAnsi"/>
                <w:b/>
                <w:bCs/>
              </w:rPr>
            </w:pPr>
            <w:r w:rsidRPr="009E139A">
              <w:rPr>
                <w:rFonts w:asciiTheme="minorHAnsi" w:hAnsiTheme="minorHAnsi"/>
                <w:b/>
                <w:bCs/>
              </w:rPr>
              <w:t xml:space="preserve">Podpis zgłaszającego </w:t>
            </w:r>
          </w:p>
          <w:p w14:paraId="14DE033F" w14:textId="77777777" w:rsidR="0082363B" w:rsidRPr="009E139A" w:rsidRDefault="0082363B" w:rsidP="00C71151">
            <w:pPr>
              <w:ind w:hanging="6"/>
              <w:jc w:val="center"/>
              <w:rPr>
                <w:rFonts w:asciiTheme="minorHAnsi" w:hAnsiTheme="minorHAnsi"/>
                <w:b/>
                <w:bCs/>
              </w:rPr>
            </w:pPr>
            <w:r w:rsidRPr="009E139A">
              <w:rPr>
                <w:rFonts w:asciiTheme="minorHAnsi" w:hAnsiTheme="minorHAnsi"/>
                <w:b/>
                <w:bCs/>
              </w:rPr>
              <w:t>.......................................................</w:t>
            </w:r>
          </w:p>
        </w:tc>
      </w:tr>
    </w:tbl>
    <w:p w14:paraId="451058EB" w14:textId="565C093F" w:rsidR="009E139A" w:rsidRPr="009E139A" w:rsidRDefault="009E139A" w:rsidP="009E139A">
      <w:pPr>
        <w:pStyle w:val="Nagwek3"/>
        <w:spacing w:before="0" w:after="120"/>
        <w:rPr>
          <w:rFonts w:asciiTheme="minorHAnsi" w:hAnsiTheme="minorHAnsi"/>
          <w:bCs w:val="0"/>
        </w:rPr>
      </w:pPr>
      <w:r w:rsidRPr="009E139A">
        <w:rPr>
          <w:rFonts w:asciiTheme="minorHAnsi" w:hAnsiTheme="minorHAnsi"/>
        </w:rPr>
        <w:t>Załącznik</w:t>
      </w:r>
      <w:r w:rsidRPr="009E139A">
        <w:rPr>
          <w:rFonts w:asciiTheme="minorHAnsi" w:eastAsia="Calibri" w:hAnsiTheme="minorHAnsi"/>
        </w:rPr>
        <w:t xml:space="preserve"> nr 4 </w:t>
      </w:r>
      <w:r w:rsidRPr="009E139A">
        <w:rPr>
          <w:rFonts w:asciiTheme="minorHAnsi" w:hAnsiTheme="minorHAnsi"/>
          <w:bCs w:val="0"/>
        </w:rPr>
        <w:t xml:space="preserve">do Umowy </w:t>
      </w:r>
    </w:p>
    <w:p w14:paraId="1F3019FF" w14:textId="77777777" w:rsidR="009E139A" w:rsidRPr="009E139A" w:rsidRDefault="009E139A" w:rsidP="009E139A">
      <w:pPr>
        <w:tabs>
          <w:tab w:val="left" w:pos="4251"/>
        </w:tabs>
        <w:rPr>
          <w:rFonts w:asciiTheme="minorHAnsi" w:hAnsiTheme="minorHAnsi"/>
        </w:rPr>
      </w:pPr>
    </w:p>
    <w:p w14:paraId="13621153" w14:textId="77777777" w:rsidR="009E139A" w:rsidRPr="009E139A" w:rsidRDefault="009E139A" w:rsidP="009E139A">
      <w:pPr>
        <w:tabs>
          <w:tab w:val="left" w:pos="4251"/>
        </w:tabs>
        <w:jc w:val="center"/>
        <w:rPr>
          <w:rFonts w:asciiTheme="minorHAnsi" w:hAnsiTheme="minorHAnsi"/>
          <w:b/>
          <w:highlight w:val="yellow"/>
        </w:rPr>
      </w:pPr>
      <w:r w:rsidRPr="009E139A">
        <w:rPr>
          <w:rFonts w:asciiTheme="minorHAnsi" w:hAnsiTheme="minorHAnsi"/>
          <w:b/>
        </w:rPr>
        <w:t>Protokół odbioru prac serwisowych (wzór)</w:t>
      </w:r>
    </w:p>
    <w:p w14:paraId="343F4DC8" w14:textId="77777777" w:rsidR="009E139A" w:rsidRPr="009E139A" w:rsidRDefault="009E139A" w:rsidP="009E139A">
      <w:pPr>
        <w:jc w:val="right"/>
        <w:rPr>
          <w:rFonts w:asciiTheme="minorHAnsi" w:hAnsiTheme="minorHAnsi"/>
        </w:rPr>
      </w:pPr>
    </w:p>
    <w:p w14:paraId="7B97C712" w14:textId="77777777" w:rsidR="009E139A" w:rsidRPr="009E139A" w:rsidRDefault="009E139A" w:rsidP="009E139A">
      <w:pPr>
        <w:jc w:val="right"/>
        <w:rPr>
          <w:rFonts w:asciiTheme="minorHAnsi" w:hAnsiTheme="minorHAnsi"/>
        </w:rPr>
      </w:pPr>
      <w:r w:rsidRPr="009E139A">
        <w:rPr>
          <w:rFonts w:asciiTheme="minorHAnsi" w:hAnsiTheme="minorHAnsi"/>
        </w:rPr>
        <w:t>Warszawa, dnia ……. / ……… / ……………</w:t>
      </w:r>
    </w:p>
    <w:p w14:paraId="08BD0071" w14:textId="77777777" w:rsidR="009E139A" w:rsidRPr="009E139A" w:rsidRDefault="009E139A" w:rsidP="009E139A">
      <w:pPr>
        <w:jc w:val="right"/>
        <w:rPr>
          <w:rFonts w:asciiTheme="minorHAnsi" w:hAnsiTheme="minorHAnsi"/>
          <w:b/>
          <w:bCs/>
        </w:rPr>
      </w:pPr>
    </w:p>
    <w:p w14:paraId="55C6AF1D" w14:textId="77777777" w:rsidR="009E139A" w:rsidRPr="009E139A" w:rsidRDefault="009E139A" w:rsidP="009E139A">
      <w:pPr>
        <w:autoSpaceDE w:val="0"/>
        <w:autoSpaceDN w:val="0"/>
        <w:adjustRightInd w:val="0"/>
        <w:rPr>
          <w:rFonts w:asciiTheme="minorHAnsi" w:hAnsiTheme="minorHAnsi"/>
        </w:rPr>
      </w:pPr>
      <w:r w:rsidRPr="009E139A">
        <w:rPr>
          <w:rFonts w:asciiTheme="minorHAnsi" w:hAnsiTheme="minorHAnsi"/>
        </w:rPr>
        <w:t>W dniu …………. 20…. r. zrealizowano prace serwisowe dot. przygotowania obejścia/naprawy w zakresie Zgłoszenia serwisowego nr. ……….. / prac konserwacyjnych (czyszczenia podstawowego/szczegółowego) /  przegląd prewencyjny / …. obejmujące prace w zakresie następującego Stanowiska i urządzenia:</w:t>
      </w:r>
    </w:p>
    <w:p w14:paraId="4238D0FD" w14:textId="77777777" w:rsidR="009E139A" w:rsidRPr="009E139A" w:rsidRDefault="009E139A" w:rsidP="009E139A">
      <w:pPr>
        <w:autoSpaceDE w:val="0"/>
        <w:autoSpaceDN w:val="0"/>
        <w:adjustRightInd w:val="0"/>
        <w:rPr>
          <w:rFonts w:asciiTheme="minorHAnsi" w:hAnsiTheme="minorHAnsi"/>
        </w:rPr>
      </w:pPr>
    </w:p>
    <w:p w14:paraId="18B65181" w14:textId="77777777" w:rsidR="009E139A" w:rsidRPr="009E139A" w:rsidRDefault="009E139A" w:rsidP="00F44058">
      <w:pPr>
        <w:pStyle w:val="Akapitzlist1"/>
        <w:numPr>
          <w:ilvl w:val="0"/>
          <w:numId w:val="56"/>
        </w:numPr>
        <w:tabs>
          <w:tab w:val="clear" w:pos="0"/>
        </w:tabs>
        <w:suppressAutoHyphens w:val="0"/>
        <w:spacing w:after="120" w:line="360" w:lineRule="auto"/>
        <w:contextualSpacing w:val="0"/>
        <w:jc w:val="both"/>
        <w:rPr>
          <w:rFonts w:asciiTheme="minorHAnsi" w:hAnsiTheme="minorHAnsi"/>
          <w:sz w:val="20"/>
          <w:szCs w:val="20"/>
        </w:rPr>
      </w:pPr>
      <w:r w:rsidRPr="009E139A">
        <w:rPr>
          <w:rFonts w:asciiTheme="minorHAnsi" w:hAnsiTheme="minorHAnsi"/>
          <w:sz w:val="20"/>
          <w:szCs w:val="20"/>
        </w:rPr>
        <w:t>Nazwa Stanowiska: ……………………………………………………</w:t>
      </w:r>
    </w:p>
    <w:p w14:paraId="2561824E"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Producent, Nazwa urządzenia: ……………………………………………………</w:t>
      </w:r>
    </w:p>
    <w:p w14:paraId="28D0A5E8"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Numer seryjny: ……………………………………………………</w:t>
      </w:r>
    </w:p>
    <w:p w14:paraId="67797844"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Zakres prac: ……………………………………………………</w:t>
      </w:r>
    </w:p>
    <w:p w14:paraId="3A07B161" w14:textId="77777777" w:rsidR="009E139A" w:rsidRPr="009E139A" w:rsidRDefault="009E139A" w:rsidP="00F44058">
      <w:pPr>
        <w:pStyle w:val="Akapitzlist1"/>
        <w:numPr>
          <w:ilvl w:val="0"/>
          <w:numId w:val="56"/>
        </w:numPr>
        <w:tabs>
          <w:tab w:val="clear" w:pos="0"/>
        </w:tabs>
        <w:suppressAutoHyphens w:val="0"/>
        <w:spacing w:after="120" w:line="360" w:lineRule="auto"/>
        <w:contextualSpacing w:val="0"/>
        <w:jc w:val="both"/>
        <w:rPr>
          <w:rFonts w:asciiTheme="minorHAnsi" w:hAnsiTheme="minorHAnsi"/>
          <w:sz w:val="20"/>
          <w:szCs w:val="20"/>
        </w:rPr>
      </w:pPr>
      <w:r w:rsidRPr="009E139A">
        <w:rPr>
          <w:rFonts w:asciiTheme="minorHAnsi" w:hAnsiTheme="minorHAnsi"/>
          <w:sz w:val="20"/>
          <w:szCs w:val="20"/>
        </w:rPr>
        <w:t>Nazwa Stanowiska: ……………………………………………………</w:t>
      </w:r>
    </w:p>
    <w:p w14:paraId="542CA68F"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Producent, Nazwa urządzenia: ……………………………………………………</w:t>
      </w:r>
    </w:p>
    <w:p w14:paraId="4FFEB15C"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Numer seryjny: ……………………………………………………</w:t>
      </w:r>
    </w:p>
    <w:p w14:paraId="78E70876"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Zakres prac: ……………………………………………………</w:t>
      </w:r>
    </w:p>
    <w:p w14:paraId="523C823D" w14:textId="77777777" w:rsidR="009E139A" w:rsidRPr="009E139A" w:rsidRDefault="009E139A" w:rsidP="00F44058">
      <w:pPr>
        <w:pStyle w:val="Akapitzlist1"/>
        <w:numPr>
          <w:ilvl w:val="0"/>
          <w:numId w:val="56"/>
        </w:numPr>
        <w:tabs>
          <w:tab w:val="clear" w:pos="0"/>
        </w:tabs>
        <w:suppressAutoHyphens w:val="0"/>
        <w:spacing w:after="120" w:line="360" w:lineRule="auto"/>
        <w:contextualSpacing w:val="0"/>
        <w:jc w:val="both"/>
        <w:rPr>
          <w:rFonts w:asciiTheme="minorHAnsi" w:hAnsiTheme="minorHAnsi"/>
          <w:sz w:val="20"/>
          <w:szCs w:val="20"/>
        </w:rPr>
      </w:pPr>
      <w:r w:rsidRPr="009E139A">
        <w:rPr>
          <w:rFonts w:asciiTheme="minorHAnsi" w:hAnsiTheme="minorHAnsi"/>
          <w:sz w:val="20"/>
          <w:szCs w:val="20"/>
        </w:rPr>
        <w:t>Nazwa Stanowiska: ……………………………………………………</w:t>
      </w:r>
    </w:p>
    <w:p w14:paraId="765D433C"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Producent, Nazwa urządzenia: ……………………………………………………</w:t>
      </w:r>
    </w:p>
    <w:p w14:paraId="72E95645"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Numer seryjny: ……………………………………………………</w:t>
      </w:r>
    </w:p>
    <w:p w14:paraId="7C9F9078" w14:textId="77777777" w:rsidR="009E139A" w:rsidRPr="009E139A" w:rsidRDefault="009E139A" w:rsidP="009E139A">
      <w:pPr>
        <w:pStyle w:val="Akapitzlist1"/>
        <w:spacing w:after="120" w:line="360" w:lineRule="auto"/>
        <w:ind w:left="397"/>
        <w:contextualSpacing w:val="0"/>
        <w:jc w:val="both"/>
        <w:rPr>
          <w:rFonts w:asciiTheme="minorHAnsi" w:hAnsiTheme="minorHAnsi"/>
          <w:sz w:val="20"/>
          <w:szCs w:val="20"/>
        </w:rPr>
      </w:pPr>
      <w:r w:rsidRPr="009E139A">
        <w:rPr>
          <w:rFonts w:asciiTheme="minorHAnsi" w:hAnsiTheme="minorHAnsi"/>
          <w:sz w:val="20"/>
          <w:szCs w:val="20"/>
        </w:rPr>
        <w:t>Zakres prac: ……………………………………………………</w:t>
      </w:r>
    </w:p>
    <w:p w14:paraId="10765218" w14:textId="77777777" w:rsidR="009E139A" w:rsidRPr="009E139A" w:rsidRDefault="009E139A" w:rsidP="009E139A">
      <w:pPr>
        <w:autoSpaceDE w:val="0"/>
        <w:autoSpaceDN w:val="0"/>
        <w:adjustRightInd w:val="0"/>
        <w:rPr>
          <w:rFonts w:asciiTheme="minorHAnsi" w:hAnsiTheme="minorHAnsi"/>
        </w:rPr>
      </w:pPr>
    </w:p>
    <w:p w14:paraId="263817FF" w14:textId="77777777" w:rsidR="009E139A" w:rsidRPr="009E139A" w:rsidRDefault="009E139A" w:rsidP="009E139A">
      <w:pPr>
        <w:autoSpaceDE w:val="0"/>
        <w:autoSpaceDN w:val="0"/>
        <w:adjustRightInd w:val="0"/>
        <w:rPr>
          <w:rFonts w:asciiTheme="minorHAnsi" w:hAnsiTheme="minorHAnsi"/>
        </w:rPr>
      </w:pPr>
      <w:r w:rsidRPr="009E139A">
        <w:rPr>
          <w:rFonts w:asciiTheme="minorHAnsi" w:hAnsiTheme="minorHAnsi"/>
        </w:rPr>
        <w:t xml:space="preserve">Powyższe prace zakończyły się pozytywnie/negatywnie </w:t>
      </w:r>
      <w:r w:rsidR="0082363B">
        <w:rPr>
          <w:rFonts w:asciiTheme="minorHAnsi" w:hAnsiTheme="minorHAnsi"/>
        </w:rPr>
        <w:t xml:space="preserve">ze względu na …………………………………….. </w:t>
      </w:r>
    </w:p>
    <w:p w14:paraId="50FD4ABB" w14:textId="05BAAC98" w:rsidR="009E139A" w:rsidRPr="009E139A" w:rsidRDefault="009E139A" w:rsidP="009E139A">
      <w:pPr>
        <w:autoSpaceDE w:val="0"/>
        <w:autoSpaceDN w:val="0"/>
        <w:adjustRightInd w:val="0"/>
        <w:rPr>
          <w:rFonts w:asciiTheme="minorHAnsi" w:hAnsiTheme="minorHAnsi"/>
        </w:rPr>
      </w:pPr>
      <w:r w:rsidRPr="009E139A">
        <w:rPr>
          <w:rFonts w:asciiTheme="minorHAnsi" w:hAnsiTheme="minorHAnsi"/>
        </w:rPr>
        <w:tab/>
      </w:r>
      <w:r w:rsidRPr="009E139A">
        <w:rPr>
          <w:rFonts w:asciiTheme="minorHAnsi" w:hAnsiTheme="minorHAnsi"/>
        </w:rPr>
        <w:tab/>
      </w:r>
      <w:r w:rsidRPr="009E139A">
        <w:rPr>
          <w:rFonts w:asciiTheme="minorHAnsi" w:hAnsiTheme="minorHAnsi"/>
        </w:rPr>
        <w:tab/>
      </w:r>
      <w:r w:rsidRPr="009E139A">
        <w:rPr>
          <w:rFonts w:asciiTheme="minorHAnsi" w:hAnsiTheme="minorHAnsi"/>
        </w:rPr>
        <w:tab/>
      </w:r>
      <w:r w:rsidRPr="009E139A">
        <w:rPr>
          <w:rFonts w:asciiTheme="minorHAnsi" w:hAnsiTheme="minorHAnsi"/>
        </w:rPr>
        <w:tab/>
      </w:r>
      <w:r w:rsidRPr="009E139A">
        <w:rPr>
          <w:rFonts w:asciiTheme="minorHAnsi" w:hAnsiTheme="minorHAnsi"/>
        </w:rPr>
        <w:tab/>
      </w:r>
      <w:r w:rsidRPr="009E139A">
        <w:rPr>
          <w:rFonts w:asciiTheme="minorHAnsi" w:hAnsiTheme="minorHAnsi"/>
        </w:rPr>
        <w:tab/>
        <w:t>…………………………………………</w:t>
      </w:r>
    </w:p>
    <w:p w14:paraId="2028D183" w14:textId="77777777" w:rsidR="009E139A" w:rsidRPr="009E139A" w:rsidRDefault="009E139A" w:rsidP="009E139A">
      <w:pPr>
        <w:autoSpaceDE w:val="0"/>
        <w:autoSpaceDN w:val="0"/>
        <w:adjustRightInd w:val="0"/>
        <w:ind w:left="4500" w:hanging="4506"/>
        <w:rPr>
          <w:rFonts w:asciiTheme="minorHAnsi" w:hAnsiTheme="minorHAnsi"/>
        </w:rPr>
      </w:pPr>
      <w:r w:rsidRPr="009E139A">
        <w:rPr>
          <w:rFonts w:asciiTheme="minorHAnsi" w:hAnsiTheme="minorHAnsi"/>
        </w:rPr>
        <w:tab/>
      </w:r>
      <w:r w:rsidRPr="009E139A">
        <w:rPr>
          <w:rFonts w:asciiTheme="minorHAnsi" w:hAnsiTheme="minorHAnsi"/>
        </w:rPr>
        <w:tab/>
        <w:t xml:space="preserve">Data, godzina i podpis przedstawiciela  </w:t>
      </w:r>
    </w:p>
    <w:p w14:paraId="58FA3F71" w14:textId="77777777" w:rsidR="009E139A" w:rsidRPr="009E139A" w:rsidRDefault="009E139A" w:rsidP="009E139A">
      <w:pPr>
        <w:autoSpaceDE w:val="0"/>
        <w:autoSpaceDN w:val="0"/>
        <w:adjustRightInd w:val="0"/>
        <w:ind w:left="4500" w:hanging="4506"/>
        <w:rPr>
          <w:rFonts w:asciiTheme="minorHAnsi" w:hAnsiTheme="minorHAnsi"/>
        </w:rPr>
      </w:pPr>
      <w:r w:rsidRPr="009E139A">
        <w:rPr>
          <w:rFonts w:asciiTheme="minorHAnsi" w:hAnsiTheme="minorHAnsi"/>
        </w:rPr>
        <w:t xml:space="preserve">                                                                                                   Zamawiającego *</w:t>
      </w:r>
    </w:p>
    <w:p w14:paraId="1360BC61" w14:textId="77777777" w:rsidR="009E139A" w:rsidRPr="009E139A" w:rsidRDefault="009E139A" w:rsidP="009E139A">
      <w:pPr>
        <w:autoSpaceDE w:val="0"/>
        <w:autoSpaceDN w:val="0"/>
        <w:adjustRightInd w:val="0"/>
        <w:rPr>
          <w:rFonts w:asciiTheme="minorHAnsi" w:hAnsiTheme="minorHAnsi"/>
        </w:rPr>
      </w:pPr>
    </w:p>
    <w:p w14:paraId="01277F0D" w14:textId="77777777" w:rsidR="009E139A" w:rsidRPr="009E139A" w:rsidRDefault="009E139A" w:rsidP="009E139A">
      <w:pPr>
        <w:autoSpaceDE w:val="0"/>
        <w:autoSpaceDN w:val="0"/>
        <w:adjustRightInd w:val="0"/>
        <w:rPr>
          <w:rFonts w:asciiTheme="minorHAnsi" w:hAnsiTheme="minorHAnsi"/>
        </w:rPr>
      </w:pPr>
    </w:p>
    <w:p w14:paraId="6341D6D5" w14:textId="77777777" w:rsidR="009E139A" w:rsidRPr="009E139A" w:rsidRDefault="009E139A" w:rsidP="009E139A">
      <w:pPr>
        <w:autoSpaceDE w:val="0"/>
        <w:autoSpaceDN w:val="0"/>
        <w:adjustRightInd w:val="0"/>
        <w:rPr>
          <w:rFonts w:asciiTheme="minorHAnsi" w:hAnsiTheme="minorHAnsi"/>
        </w:rPr>
      </w:pPr>
    </w:p>
    <w:p w14:paraId="6FDBA3A9" w14:textId="77777777" w:rsidR="009E139A" w:rsidRPr="009E139A" w:rsidRDefault="009E139A" w:rsidP="009E139A">
      <w:pPr>
        <w:autoSpaceDE w:val="0"/>
        <w:autoSpaceDN w:val="0"/>
        <w:adjustRightInd w:val="0"/>
        <w:rPr>
          <w:rFonts w:asciiTheme="minorHAnsi" w:hAnsiTheme="minorHAnsi"/>
        </w:rPr>
      </w:pPr>
    </w:p>
    <w:p w14:paraId="5822807B" w14:textId="77777777" w:rsidR="009E139A" w:rsidRPr="009E139A" w:rsidRDefault="009E139A" w:rsidP="009E139A">
      <w:pPr>
        <w:autoSpaceDE w:val="0"/>
        <w:autoSpaceDN w:val="0"/>
        <w:adjustRightInd w:val="0"/>
        <w:rPr>
          <w:rFonts w:asciiTheme="minorHAnsi" w:hAnsiTheme="minorHAnsi"/>
          <w:sz w:val="16"/>
          <w:szCs w:val="16"/>
        </w:rPr>
      </w:pPr>
      <w:r w:rsidRPr="009E139A">
        <w:rPr>
          <w:rFonts w:asciiTheme="minorHAnsi" w:hAnsiTheme="minorHAnsi"/>
          <w:sz w:val="16"/>
          <w:szCs w:val="16"/>
        </w:rPr>
        <w:t>*Data podpisania niniejszego dokumentu jest datą wykonania obejścia/naprawy/…... tylko i wyłącznie w przypadku pozytywnego wariantu protokołu.</w:t>
      </w:r>
    </w:p>
    <w:p w14:paraId="3EA7D2B7" w14:textId="77777777" w:rsidR="009E139A" w:rsidRPr="009E139A" w:rsidRDefault="009E139A" w:rsidP="009E139A">
      <w:pPr>
        <w:pStyle w:val="Nagwek3"/>
        <w:spacing w:before="0" w:after="120"/>
        <w:rPr>
          <w:rFonts w:asciiTheme="minorHAnsi" w:hAnsiTheme="minorHAnsi"/>
          <w:bCs w:val="0"/>
        </w:rPr>
      </w:pPr>
      <w:r w:rsidRPr="009E139A">
        <w:rPr>
          <w:rFonts w:asciiTheme="minorHAnsi" w:hAnsiTheme="minorHAnsi"/>
        </w:rPr>
        <w:t>Załącznik</w:t>
      </w:r>
      <w:r w:rsidRPr="009E139A">
        <w:rPr>
          <w:rFonts w:asciiTheme="minorHAnsi" w:eastAsia="Calibri" w:hAnsiTheme="minorHAnsi"/>
        </w:rPr>
        <w:t xml:space="preserve"> nr 5 </w:t>
      </w:r>
      <w:r>
        <w:rPr>
          <w:rFonts w:asciiTheme="minorHAnsi" w:hAnsiTheme="minorHAnsi"/>
          <w:bCs w:val="0"/>
        </w:rPr>
        <w:t>do Umowy</w:t>
      </w:r>
    </w:p>
    <w:p w14:paraId="474B7CC3" w14:textId="77777777" w:rsidR="009E139A" w:rsidRPr="009E139A" w:rsidRDefault="009E139A" w:rsidP="009E139A">
      <w:pPr>
        <w:shd w:val="clear" w:color="auto" w:fill="FFFFFF"/>
        <w:jc w:val="center"/>
        <w:rPr>
          <w:rFonts w:asciiTheme="minorHAnsi" w:hAnsiTheme="minorHAnsi"/>
          <w:b/>
          <w:bCs/>
          <w:spacing w:val="-4"/>
        </w:rPr>
      </w:pPr>
    </w:p>
    <w:p w14:paraId="35FE2D37" w14:textId="77777777" w:rsidR="009E139A" w:rsidRPr="009E139A" w:rsidRDefault="009E139A" w:rsidP="009E139A">
      <w:pPr>
        <w:shd w:val="clear" w:color="auto" w:fill="FFFFFF"/>
        <w:jc w:val="center"/>
        <w:rPr>
          <w:rFonts w:asciiTheme="minorHAnsi" w:hAnsiTheme="minorHAnsi"/>
          <w:spacing w:val="-2"/>
        </w:rPr>
      </w:pPr>
      <w:r w:rsidRPr="009E139A">
        <w:rPr>
          <w:rFonts w:asciiTheme="minorHAnsi" w:hAnsiTheme="minorHAnsi"/>
          <w:b/>
          <w:bCs/>
          <w:spacing w:val="-4"/>
        </w:rPr>
        <w:t>Lista osób wykonujących prace serwisowe na terenie siedziby Zamawiającego (wzór)</w:t>
      </w:r>
    </w:p>
    <w:p w14:paraId="731971CA" w14:textId="77777777" w:rsidR="009E139A" w:rsidRPr="009E139A" w:rsidRDefault="009E139A" w:rsidP="009E139A">
      <w:pPr>
        <w:shd w:val="clear" w:color="auto" w:fill="FFFFFF"/>
        <w:tabs>
          <w:tab w:val="left" w:leader="dot" w:pos="9187"/>
        </w:tabs>
        <w:spacing w:before="22"/>
        <w:ind w:left="5630"/>
        <w:rPr>
          <w:rFonts w:asciiTheme="minorHAnsi" w:hAnsiTheme="minorHAnsi"/>
          <w:spacing w:val="-1"/>
          <w:sz w:val="24"/>
          <w:szCs w:val="24"/>
        </w:rPr>
      </w:pPr>
    </w:p>
    <w:p w14:paraId="322F5848" w14:textId="77777777" w:rsidR="009E139A" w:rsidRPr="009E139A" w:rsidRDefault="009E139A" w:rsidP="009E139A">
      <w:pPr>
        <w:jc w:val="right"/>
        <w:rPr>
          <w:rFonts w:asciiTheme="minorHAnsi" w:hAnsiTheme="minorHAnsi"/>
        </w:rPr>
      </w:pPr>
      <w:r w:rsidRPr="009E139A">
        <w:rPr>
          <w:rFonts w:asciiTheme="minorHAnsi" w:hAnsiTheme="minorHAnsi"/>
        </w:rPr>
        <w:t>Warszawa, dnia ……. / ……… / ……………</w:t>
      </w:r>
    </w:p>
    <w:p w14:paraId="5D5A8C69" w14:textId="77777777" w:rsidR="009E139A" w:rsidRPr="009E139A" w:rsidRDefault="009E139A" w:rsidP="009E139A">
      <w:pPr>
        <w:shd w:val="clear" w:color="auto" w:fill="FFFFFF"/>
        <w:tabs>
          <w:tab w:val="left" w:leader="dot" w:pos="9187"/>
        </w:tabs>
        <w:spacing w:before="22"/>
        <w:ind w:left="5630"/>
        <w:rPr>
          <w:rFonts w:asciiTheme="minorHAnsi" w:hAnsiTheme="minorHAnsi"/>
        </w:rPr>
      </w:pPr>
    </w:p>
    <w:p w14:paraId="75C97235" w14:textId="77777777" w:rsidR="009E139A" w:rsidRPr="009E139A" w:rsidRDefault="009E139A" w:rsidP="009E139A">
      <w:pPr>
        <w:shd w:val="clear" w:color="auto" w:fill="FFFFFF"/>
        <w:ind w:left="115"/>
        <w:jc w:val="center"/>
        <w:rPr>
          <w:rFonts w:asciiTheme="minorHAnsi" w:hAnsiTheme="minorHAnsi"/>
        </w:rPr>
      </w:pPr>
      <w:r w:rsidRPr="009E139A">
        <w:rPr>
          <w:rFonts w:asciiTheme="minorHAnsi" w:hAnsiTheme="minorHAnsi"/>
          <w:b/>
          <w:bCs/>
        </w:rPr>
        <w:t xml:space="preserve">Lista osób Wykonawcy realizujących prace na terenie siedziby Zamawiającego </w:t>
      </w:r>
    </w:p>
    <w:p w14:paraId="4C2F41D5" w14:textId="77777777" w:rsidR="009E139A" w:rsidRPr="009E139A" w:rsidRDefault="009E139A" w:rsidP="009E139A">
      <w:pPr>
        <w:shd w:val="clear" w:color="auto" w:fill="FFFFFF"/>
        <w:tabs>
          <w:tab w:val="left" w:leader="dot" w:pos="5789"/>
        </w:tabs>
        <w:spacing w:before="7"/>
        <w:ind w:left="108"/>
        <w:rPr>
          <w:rFonts w:asciiTheme="minorHAnsi" w:hAnsiTheme="minorHAnsi"/>
        </w:rPr>
      </w:pPr>
      <w:r w:rsidRPr="009E139A">
        <w:rPr>
          <w:rFonts w:asciiTheme="minorHAnsi" w:hAnsiTheme="minorHAnsi"/>
          <w:spacing w:val="-2"/>
        </w:rPr>
        <w:t>Dotyczy: umowy nr</w:t>
      </w:r>
      <w:r w:rsidRPr="009E139A">
        <w:rPr>
          <w:rFonts w:asciiTheme="minorHAnsi" w:hAnsiTheme="minorHAnsi"/>
        </w:rPr>
        <w:tab/>
        <w:t xml:space="preserve"> z dnia  ……………. związanej z realizacją prac serwisowych.</w:t>
      </w:r>
    </w:p>
    <w:p w14:paraId="4BFD557B" w14:textId="77777777" w:rsidR="009E139A" w:rsidRPr="009E139A" w:rsidRDefault="009E139A" w:rsidP="009E139A">
      <w:pPr>
        <w:shd w:val="clear" w:color="auto" w:fill="FFFFFF"/>
        <w:tabs>
          <w:tab w:val="left" w:leader="dot" w:pos="5789"/>
        </w:tabs>
        <w:spacing w:before="7"/>
        <w:ind w:left="108"/>
        <w:rPr>
          <w:rFonts w:asciiTheme="minorHAnsi" w:hAnsi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569"/>
        <w:gridCol w:w="2556"/>
        <w:gridCol w:w="2671"/>
        <w:gridCol w:w="2851"/>
      </w:tblGrid>
      <w:tr w:rsidR="009E139A" w:rsidRPr="009E139A" w14:paraId="029FAF13" w14:textId="77777777" w:rsidTr="00C71151">
        <w:trPr>
          <w:trHeight w:hRule="exact" w:val="965"/>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50C52600" w14:textId="77777777" w:rsidR="009E139A" w:rsidRPr="009E139A" w:rsidRDefault="009E139A" w:rsidP="00C71151">
            <w:pPr>
              <w:shd w:val="clear" w:color="auto" w:fill="FFFFFF"/>
              <w:ind w:left="50"/>
              <w:rPr>
                <w:rFonts w:asciiTheme="minorHAnsi" w:hAnsiTheme="minorHAnsi"/>
              </w:rPr>
            </w:pPr>
            <w:r w:rsidRPr="009E139A">
              <w:rPr>
                <w:rFonts w:asciiTheme="minorHAnsi" w:hAnsiTheme="minorHAnsi"/>
              </w:rPr>
              <w:t>Lp.</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14:paraId="364FB16E" w14:textId="77777777" w:rsidR="009E139A" w:rsidRPr="009E139A" w:rsidRDefault="009E139A" w:rsidP="00C71151">
            <w:pPr>
              <w:shd w:val="clear" w:color="auto" w:fill="FFFFFF"/>
              <w:ind w:left="418"/>
              <w:rPr>
                <w:rFonts w:asciiTheme="minorHAnsi" w:hAnsiTheme="minorHAnsi"/>
              </w:rPr>
            </w:pPr>
            <w:r w:rsidRPr="009E139A">
              <w:rPr>
                <w:rFonts w:asciiTheme="minorHAnsi" w:hAnsiTheme="minorHAnsi"/>
                <w:spacing w:val="-2"/>
              </w:rPr>
              <w:t>Imię i nazwisko</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2A56A43A" w14:textId="77777777" w:rsidR="009E139A" w:rsidRPr="009E139A" w:rsidRDefault="009E139A" w:rsidP="00C71151">
            <w:pPr>
              <w:shd w:val="clear" w:color="auto" w:fill="FFFFFF"/>
              <w:jc w:val="center"/>
              <w:rPr>
                <w:rFonts w:asciiTheme="minorHAnsi" w:hAnsiTheme="minorHAnsi"/>
              </w:rPr>
            </w:pPr>
            <w:r w:rsidRPr="009E139A">
              <w:rPr>
                <w:rFonts w:asciiTheme="minorHAnsi" w:hAnsiTheme="minorHAnsi"/>
              </w:rPr>
              <w:t>PESEL/numer dowodu</w:t>
            </w:r>
          </w:p>
          <w:p w14:paraId="58E701B0" w14:textId="77777777" w:rsidR="009E139A" w:rsidRPr="009E139A" w:rsidRDefault="009E139A" w:rsidP="00C71151">
            <w:pPr>
              <w:shd w:val="clear" w:color="auto" w:fill="FFFFFF"/>
              <w:jc w:val="center"/>
              <w:rPr>
                <w:rFonts w:asciiTheme="minorHAnsi" w:hAnsiTheme="minorHAnsi"/>
              </w:rPr>
            </w:pPr>
            <w:r w:rsidRPr="009E139A">
              <w:rPr>
                <w:rFonts w:asciiTheme="minorHAnsi" w:hAnsiTheme="minorHAnsi"/>
                <w:spacing w:val="-2"/>
              </w:rPr>
              <w:t>albo innego dokumentu</w:t>
            </w:r>
          </w:p>
          <w:p w14:paraId="313894C1" w14:textId="77777777" w:rsidR="009E139A" w:rsidRPr="009E139A" w:rsidRDefault="009E139A" w:rsidP="00C71151">
            <w:pPr>
              <w:shd w:val="clear" w:color="auto" w:fill="FFFFFF"/>
              <w:jc w:val="center"/>
              <w:rPr>
                <w:rFonts w:asciiTheme="minorHAnsi" w:hAnsiTheme="minorHAnsi"/>
              </w:rPr>
            </w:pPr>
            <w:r w:rsidRPr="009E139A">
              <w:rPr>
                <w:rFonts w:asciiTheme="minorHAnsi" w:hAnsiTheme="minorHAnsi"/>
              </w:rPr>
              <w:t>tożsamości</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14:paraId="62AF8574" w14:textId="77777777" w:rsidR="009E139A" w:rsidRPr="009E139A" w:rsidRDefault="009E139A" w:rsidP="00C71151">
            <w:pPr>
              <w:shd w:val="clear" w:color="auto" w:fill="FFFFFF"/>
              <w:ind w:left="569"/>
              <w:rPr>
                <w:rFonts w:asciiTheme="minorHAnsi" w:hAnsiTheme="minorHAnsi"/>
              </w:rPr>
            </w:pPr>
            <w:r w:rsidRPr="009E139A">
              <w:rPr>
                <w:rFonts w:asciiTheme="minorHAnsi" w:hAnsiTheme="minorHAnsi"/>
              </w:rPr>
              <w:t>Uwagi</w:t>
            </w:r>
          </w:p>
        </w:tc>
      </w:tr>
      <w:tr w:rsidR="009E139A" w:rsidRPr="009E139A" w14:paraId="7065B43D" w14:textId="77777777" w:rsidTr="00C71151">
        <w:trPr>
          <w:trHeight w:hRule="exact" w:val="403"/>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430C3003" w14:textId="77777777" w:rsidR="009E139A" w:rsidRPr="009E139A" w:rsidRDefault="009E139A" w:rsidP="00C71151">
            <w:pPr>
              <w:shd w:val="clear" w:color="auto" w:fill="FFFFFF"/>
              <w:ind w:left="72"/>
              <w:rPr>
                <w:rFonts w:asciiTheme="minorHAnsi" w:hAnsiTheme="minorHAnsi"/>
              </w:rPr>
            </w:pPr>
            <w:r w:rsidRPr="009E139A">
              <w:rPr>
                <w:rFonts w:asciiTheme="minorHAnsi" w:hAnsiTheme="minorHAnsi"/>
              </w:rPr>
              <w:t>1.</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14:paraId="459AC134" w14:textId="77777777" w:rsidR="009E139A" w:rsidRPr="009E139A" w:rsidRDefault="009E139A" w:rsidP="00C71151">
            <w:pPr>
              <w:shd w:val="clear" w:color="auto" w:fill="FFFFFF"/>
              <w:rPr>
                <w:rFonts w:asciiTheme="minorHAnsi" w:hAnsiTheme="minorHAnsi"/>
              </w:rPr>
            </w:pP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5CF2B7C3" w14:textId="77777777" w:rsidR="009E139A" w:rsidRPr="009E139A" w:rsidRDefault="009E139A" w:rsidP="00C71151">
            <w:pPr>
              <w:shd w:val="clear" w:color="auto" w:fill="FFFFFF"/>
              <w:rPr>
                <w:rFonts w:asciiTheme="minorHAnsi" w:hAnsiTheme="minorHAnsi"/>
              </w:rPr>
            </w:pPr>
          </w:p>
        </w:tc>
        <w:tc>
          <w:tcPr>
            <w:tcW w:w="2851" w:type="dxa"/>
            <w:tcBorders>
              <w:top w:val="single" w:sz="6" w:space="0" w:color="auto"/>
              <w:left w:val="single" w:sz="6" w:space="0" w:color="auto"/>
              <w:bottom w:val="single" w:sz="6" w:space="0" w:color="auto"/>
              <w:right w:val="single" w:sz="6" w:space="0" w:color="auto"/>
            </w:tcBorders>
            <w:shd w:val="clear" w:color="auto" w:fill="FFFFFF"/>
          </w:tcPr>
          <w:p w14:paraId="6680A5CE" w14:textId="77777777" w:rsidR="009E139A" w:rsidRPr="009E139A" w:rsidRDefault="009E139A" w:rsidP="00C71151">
            <w:pPr>
              <w:shd w:val="clear" w:color="auto" w:fill="FFFFFF"/>
              <w:rPr>
                <w:rFonts w:asciiTheme="minorHAnsi" w:hAnsiTheme="minorHAnsi"/>
              </w:rPr>
            </w:pPr>
          </w:p>
        </w:tc>
      </w:tr>
      <w:tr w:rsidR="009E139A" w:rsidRPr="009E139A" w14:paraId="384A402D" w14:textId="77777777" w:rsidTr="00C71151">
        <w:trPr>
          <w:trHeight w:hRule="exact" w:val="403"/>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08C0714A" w14:textId="77777777" w:rsidR="009E139A" w:rsidRPr="009E139A" w:rsidRDefault="009E139A" w:rsidP="00C71151">
            <w:pPr>
              <w:shd w:val="clear" w:color="auto" w:fill="FFFFFF"/>
              <w:ind w:left="43"/>
              <w:rPr>
                <w:rFonts w:asciiTheme="minorHAnsi" w:hAnsiTheme="minorHAnsi"/>
              </w:rPr>
            </w:pPr>
            <w:r w:rsidRPr="009E139A">
              <w:rPr>
                <w:rFonts w:asciiTheme="minorHAnsi" w:hAnsiTheme="minorHAnsi"/>
              </w:rPr>
              <w:t>2.</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14:paraId="59C6D15D" w14:textId="77777777" w:rsidR="009E139A" w:rsidRPr="009E139A" w:rsidRDefault="009E139A" w:rsidP="00C71151">
            <w:pPr>
              <w:shd w:val="clear" w:color="auto" w:fill="FFFFFF"/>
              <w:rPr>
                <w:rFonts w:asciiTheme="minorHAnsi" w:hAnsiTheme="minorHAnsi"/>
              </w:rPr>
            </w:pP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3B5AC071" w14:textId="77777777" w:rsidR="009E139A" w:rsidRPr="009E139A" w:rsidRDefault="009E139A" w:rsidP="00C71151">
            <w:pPr>
              <w:shd w:val="clear" w:color="auto" w:fill="FFFFFF"/>
              <w:rPr>
                <w:rFonts w:asciiTheme="minorHAnsi" w:hAnsiTheme="minorHAnsi"/>
              </w:rPr>
            </w:pPr>
          </w:p>
        </w:tc>
        <w:tc>
          <w:tcPr>
            <w:tcW w:w="2851" w:type="dxa"/>
            <w:tcBorders>
              <w:top w:val="single" w:sz="6" w:space="0" w:color="auto"/>
              <w:left w:val="single" w:sz="6" w:space="0" w:color="auto"/>
              <w:bottom w:val="single" w:sz="6" w:space="0" w:color="auto"/>
              <w:right w:val="single" w:sz="6" w:space="0" w:color="auto"/>
            </w:tcBorders>
            <w:shd w:val="clear" w:color="auto" w:fill="FFFFFF"/>
          </w:tcPr>
          <w:p w14:paraId="239578DB" w14:textId="77777777" w:rsidR="009E139A" w:rsidRPr="009E139A" w:rsidRDefault="009E139A" w:rsidP="00C71151">
            <w:pPr>
              <w:shd w:val="clear" w:color="auto" w:fill="FFFFFF"/>
              <w:rPr>
                <w:rFonts w:asciiTheme="minorHAnsi" w:hAnsiTheme="minorHAnsi"/>
              </w:rPr>
            </w:pPr>
          </w:p>
        </w:tc>
      </w:tr>
      <w:tr w:rsidR="009E139A" w:rsidRPr="009E139A" w14:paraId="0FC20576" w14:textId="77777777" w:rsidTr="00C71151">
        <w:trPr>
          <w:trHeight w:hRule="exact" w:val="403"/>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138CD74A" w14:textId="77777777" w:rsidR="009E139A" w:rsidRPr="009E139A" w:rsidRDefault="009E139A" w:rsidP="00C71151">
            <w:pPr>
              <w:shd w:val="clear" w:color="auto" w:fill="FFFFFF"/>
              <w:ind w:left="43"/>
              <w:rPr>
                <w:rFonts w:asciiTheme="minorHAnsi" w:hAnsiTheme="minorHAnsi"/>
              </w:rPr>
            </w:pPr>
            <w:r w:rsidRPr="009E139A">
              <w:rPr>
                <w:rFonts w:asciiTheme="minorHAnsi" w:hAnsiTheme="minorHAnsi"/>
              </w:rPr>
              <w:t>3.</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14:paraId="1D2BFCAA" w14:textId="77777777" w:rsidR="009E139A" w:rsidRPr="009E139A" w:rsidRDefault="009E139A" w:rsidP="00C71151">
            <w:pPr>
              <w:shd w:val="clear" w:color="auto" w:fill="FFFFFF"/>
              <w:rPr>
                <w:rFonts w:asciiTheme="minorHAnsi" w:hAnsiTheme="minorHAnsi"/>
              </w:rPr>
            </w:pP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3B88C3E0" w14:textId="77777777" w:rsidR="009E139A" w:rsidRPr="009E139A" w:rsidRDefault="009E139A" w:rsidP="00C71151">
            <w:pPr>
              <w:shd w:val="clear" w:color="auto" w:fill="FFFFFF"/>
              <w:rPr>
                <w:rFonts w:asciiTheme="minorHAnsi" w:hAnsiTheme="minorHAnsi"/>
              </w:rPr>
            </w:pPr>
          </w:p>
        </w:tc>
        <w:tc>
          <w:tcPr>
            <w:tcW w:w="2851" w:type="dxa"/>
            <w:tcBorders>
              <w:top w:val="single" w:sz="6" w:space="0" w:color="auto"/>
              <w:left w:val="single" w:sz="6" w:space="0" w:color="auto"/>
              <w:bottom w:val="single" w:sz="6" w:space="0" w:color="auto"/>
              <w:right w:val="single" w:sz="6" w:space="0" w:color="auto"/>
            </w:tcBorders>
            <w:shd w:val="clear" w:color="auto" w:fill="FFFFFF"/>
          </w:tcPr>
          <w:p w14:paraId="08CF321C" w14:textId="77777777" w:rsidR="009E139A" w:rsidRPr="009E139A" w:rsidRDefault="009E139A" w:rsidP="00C71151">
            <w:pPr>
              <w:shd w:val="clear" w:color="auto" w:fill="FFFFFF"/>
              <w:rPr>
                <w:rFonts w:asciiTheme="minorHAnsi" w:hAnsiTheme="minorHAnsi"/>
              </w:rPr>
            </w:pPr>
          </w:p>
        </w:tc>
      </w:tr>
      <w:tr w:rsidR="009E139A" w:rsidRPr="009E139A" w14:paraId="4A02CE68" w14:textId="77777777" w:rsidTr="00C71151">
        <w:trPr>
          <w:trHeight w:hRule="exact" w:val="403"/>
        </w:trPr>
        <w:tc>
          <w:tcPr>
            <w:tcW w:w="569" w:type="dxa"/>
            <w:tcBorders>
              <w:top w:val="single" w:sz="6" w:space="0" w:color="auto"/>
              <w:left w:val="single" w:sz="6" w:space="0" w:color="auto"/>
              <w:bottom w:val="single" w:sz="6" w:space="0" w:color="auto"/>
              <w:right w:val="single" w:sz="6" w:space="0" w:color="auto"/>
            </w:tcBorders>
            <w:shd w:val="clear" w:color="auto" w:fill="FFFFFF"/>
          </w:tcPr>
          <w:p w14:paraId="21583691" w14:textId="77777777" w:rsidR="009E139A" w:rsidRPr="009E139A" w:rsidRDefault="009E139A" w:rsidP="00C71151">
            <w:pPr>
              <w:shd w:val="clear" w:color="auto" w:fill="FFFFFF"/>
              <w:ind w:left="29"/>
              <w:rPr>
                <w:rFonts w:asciiTheme="minorHAnsi" w:hAnsiTheme="minorHAnsi"/>
              </w:rPr>
            </w:pPr>
            <w:r w:rsidRPr="009E139A">
              <w:rPr>
                <w:rFonts w:asciiTheme="minorHAnsi" w:hAnsiTheme="minorHAnsi"/>
              </w:rPr>
              <w:t>4.</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14:paraId="50322314" w14:textId="77777777" w:rsidR="009E139A" w:rsidRPr="009E139A" w:rsidRDefault="009E139A" w:rsidP="00C71151">
            <w:pPr>
              <w:shd w:val="clear" w:color="auto" w:fill="FFFFFF"/>
              <w:rPr>
                <w:rFonts w:asciiTheme="minorHAnsi" w:hAnsiTheme="minorHAnsi"/>
              </w:rPr>
            </w:pPr>
          </w:p>
        </w:tc>
        <w:tc>
          <w:tcPr>
            <w:tcW w:w="2671" w:type="dxa"/>
            <w:tcBorders>
              <w:top w:val="single" w:sz="6" w:space="0" w:color="auto"/>
              <w:left w:val="single" w:sz="6" w:space="0" w:color="auto"/>
              <w:bottom w:val="single" w:sz="6" w:space="0" w:color="auto"/>
              <w:right w:val="single" w:sz="6" w:space="0" w:color="auto"/>
            </w:tcBorders>
            <w:shd w:val="clear" w:color="auto" w:fill="FFFFFF"/>
          </w:tcPr>
          <w:p w14:paraId="2E789E44" w14:textId="77777777" w:rsidR="009E139A" w:rsidRPr="009E139A" w:rsidRDefault="009E139A" w:rsidP="00C71151">
            <w:pPr>
              <w:shd w:val="clear" w:color="auto" w:fill="FFFFFF"/>
              <w:rPr>
                <w:rFonts w:asciiTheme="minorHAnsi" w:hAnsiTheme="minorHAnsi"/>
              </w:rPr>
            </w:pPr>
          </w:p>
        </w:tc>
        <w:tc>
          <w:tcPr>
            <w:tcW w:w="2851" w:type="dxa"/>
            <w:tcBorders>
              <w:top w:val="single" w:sz="6" w:space="0" w:color="auto"/>
              <w:left w:val="single" w:sz="6" w:space="0" w:color="auto"/>
              <w:bottom w:val="single" w:sz="6" w:space="0" w:color="auto"/>
              <w:right w:val="single" w:sz="6" w:space="0" w:color="auto"/>
            </w:tcBorders>
            <w:shd w:val="clear" w:color="auto" w:fill="FFFFFF"/>
          </w:tcPr>
          <w:p w14:paraId="645C7509" w14:textId="77777777" w:rsidR="009E139A" w:rsidRPr="009E139A" w:rsidRDefault="009E139A" w:rsidP="00C71151">
            <w:pPr>
              <w:shd w:val="clear" w:color="auto" w:fill="FFFFFF"/>
              <w:rPr>
                <w:rFonts w:asciiTheme="minorHAnsi" w:hAnsiTheme="minorHAnsi"/>
              </w:rPr>
            </w:pPr>
          </w:p>
        </w:tc>
      </w:tr>
    </w:tbl>
    <w:p w14:paraId="68B55A73" w14:textId="77777777" w:rsidR="009E139A" w:rsidRPr="009E139A" w:rsidRDefault="009E139A" w:rsidP="009E139A">
      <w:pPr>
        <w:shd w:val="clear" w:color="auto" w:fill="FFFFFF"/>
        <w:spacing w:before="504"/>
        <w:rPr>
          <w:rFonts w:asciiTheme="minorHAnsi" w:hAnsiTheme="minorHAnsi"/>
        </w:rPr>
      </w:pPr>
    </w:p>
    <w:tbl>
      <w:tblPr>
        <w:tblW w:w="0" w:type="auto"/>
        <w:tblInd w:w="108" w:type="dxa"/>
        <w:tblLayout w:type="fixed"/>
        <w:tblLook w:val="0000" w:firstRow="0" w:lastRow="0" w:firstColumn="0" w:lastColumn="0" w:noHBand="0" w:noVBand="0"/>
      </w:tblPr>
      <w:tblGrid>
        <w:gridCol w:w="4500"/>
      </w:tblGrid>
      <w:tr w:rsidR="009E139A" w:rsidRPr="009E139A" w14:paraId="2DA69752" w14:textId="77777777" w:rsidTr="00C71151">
        <w:trPr>
          <w:cantSplit/>
        </w:trPr>
        <w:tc>
          <w:tcPr>
            <w:tcW w:w="4500" w:type="dxa"/>
          </w:tcPr>
          <w:p w14:paraId="105BD27C" w14:textId="77777777" w:rsidR="009E139A" w:rsidRPr="009E139A" w:rsidRDefault="009E139A" w:rsidP="00C71151">
            <w:pPr>
              <w:ind w:left="318" w:hanging="6"/>
              <w:jc w:val="center"/>
              <w:rPr>
                <w:rFonts w:asciiTheme="minorHAnsi" w:hAnsiTheme="minorHAnsi"/>
                <w:b/>
                <w:bCs/>
              </w:rPr>
            </w:pPr>
            <w:r w:rsidRPr="009E139A">
              <w:rPr>
                <w:rFonts w:asciiTheme="minorHAnsi" w:hAnsiTheme="minorHAnsi"/>
                <w:b/>
                <w:bCs/>
              </w:rPr>
              <w:t xml:space="preserve">Podpis osoby odpowiedzialnej za nadzór </w:t>
            </w:r>
          </w:p>
        </w:tc>
      </w:tr>
      <w:tr w:rsidR="009E139A" w:rsidRPr="009E139A" w14:paraId="363E8F95" w14:textId="77777777" w:rsidTr="00C71151">
        <w:trPr>
          <w:cantSplit/>
        </w:trPr>
        <w:tc>
          <w:tcPr>
            <w:tcW w:w="4500" w:type="dxa"/>
          </w:tcPr>
          <w:p w14:paraId="6B07E813" w14:textId="77777777" w:rsidR="009E139A" w:rsidRPr="009E139A" w:rsidRDefault="009E139A" w:rsidP="00C71151">
            <w:pPr>
              <w:jc w:val="center"/>
              <w:rPr>
                <w:rFonts w:asciiTheme="minorHAnsi" w:hAnsiTheme="minorHAnsi"/>
                <w:b/>
                <w:bCs/>
              </w:rPr>
            </w:pPr>
          </w:p>
          <w:p w14:paraId="295EFF17" w14:textId="77777777" w:rsidR="009E139A" w:rsidRPr="009E139A" w:rsidRDefault="009E139A" w:rsidP="00C71151">
            <w:pPr>
              <w:jc w:val="center"/>
              <w:rPr>
                <w:rFonts w:asciiTheme="minorHAnsi" w:hAnsiTheme="minorHAnsi"/>
                <w:b/>
                <w:bCs/>
              </w:rPr>
            </w:pPr>
          </w:p>
          <w:p w14:paraId="3C6CD545" w14:textId="77777777" w:rsidR="009E139A" w:rsidRPr="009E139A" w:rsidRDefault="009E139A" w:rsidP="00C71151">
            <w:pPr>
              <w:ind w:left="86"/>
              <w:jc w:val="center"/>
              <w:rPr>
                <w:rFonts w:asciiTheme="minorHAnsi" w:hAnsiTheme="minorHAnsi"/>
                <w:b/>
                <w:bCs/>
              </w:rPr>
            </w:pPr>
            <w:r w:rsidRPr="009E139A">
              <w:rPr>
                <w:rFonts w:asciiTheme="minorHAnsi" w:hAnsiTheme="minorHAnsi"/>
                <w:b/>
                <w:bCs/>
              </w:rPr>
              <w:t>.......................................................</w:t>
            </w:r>
          </w:p>
        </w:tc>
      </w:tr>
      <w:tr w:rsidR="009E139A" w:rsidRPr="009E139A" w14:paraId="283E916C" w14:textId="77777777" w:rsidTr="00C71151">
        <w:trPr>
          <w:cantSplit/>
        </w:trPr>
        <w:tc>
          <w:tcPr>
            <w:tcW w:w="4500" w:type="dxa"/>
          </w:tcPr>
          <w:p w14:paraId="191726F7" w14:textId="77777777" w:rsidR="009E139A" w:rsidRPr="009E139A" w:rsidRDefault="009E139A" w:rsidP="00C71151">
            <w:pPr>
              <w:jc w:val="center"/>
              <w:rPr>
                <w:rFonts w:asciiTheme="minorHAnsi" w:hAnsiTheme="minorHAnsi"/>
                <w:b/>
                <w:bCs/>
              </w:rPr>
            </w:pPr>
          </w:p>
        </w:tc>
      </w:tr>
    </w:tbl>
    <w:p w14:paraId="035D9EDA" w14:textId="77777777" w:rsidR="00C07423" w:rsidRPr="00C07423" w:rsidRDefault="00C07423" w:rsidP="00C07423">
      <w:pPr>
        <w:spacing w:before="0" w:after="0" w:line="276" w:lineRule="auto"/>
        <w:jc w:val="center"/>
        <w:rPr>
          <w:rFonts w:asciiTheme="minorHAnsi" w:hAnsiTheme="minorHAnsi"/>
          <w:b/>
          <w:kern w:val="0"/>
        </w:rPr>
      </w:pPr>
    </w:p>
    <w:sectPr w:rsidR="00C07423" w:rsidRPr="00C07423" w:rsidSect="00DF116B">
      <w:headerReference w:type="default" r:id="rId22"/>
      <w:footerReference w:type="even" r:id="rId23"/>
      <w:footerReference w:type="default" r:id="rId24"/>
      <w:headerReference w:type="first" r:id="rId25"/>
      <w:footnotePr>
        <w:numFmt w:val="chicago"/>
        <w:numRestart w:val="eachPage"/>
      </w:footnotePr>
      <w:pgSz w:w="11907" w:h="16840" w:code="9"/>
      <w:pgMar w:top="1247" w:right="794" w:bottom="1134"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BA3A" w14:textId="77777777" w:rsidR="00C126A7" w:rsidRDefault="00C126A7" w:rsidP="007164BA">
      <w:pPr>
        <w:spacing w:before="0" w:after="0"/>
      </w:pPr>
      <w:r>
        <w:separator/>
      </w:r>
    </w:p>
  </w:endnote>
  <w:endnote w:type="continuationSeparator" w:id="0">
    <w:p w14:paraId="28A60864" w14:textId="77777777" w:rsidR="00C126A7" w:rsidRDefault="00C126A7" w:rsidP="007164BA">
      <w:pPr>
        <w:spacing w:before="0" w:after="0"/>
      </w:pPr>
      <w:r>
        <w:continuationSeparator/>
      </w:r>
    </w:p>
  </w:endnote>
  <w:endnote w:type="continuationNotice" w:id="1">
    <w:p w14:paraId="0A1621DE" w14:textId="77777777" w:rsidR="00C126A7" w:rsidRDefault="00C126A7"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01">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1B39" w14:textId="77777777" w:rsidR="00783900" w:rsidRDefault="00783900">
    <w:pPr>
      <w:pStyle w:val="Stopka"/>
      <w:pPrChange w:id="51" w:author="bstanecka" w:date="2014-01-03T14:35:00Z">
        <w:pPr>
          <w:pStyle w:val="Stopka"/>
          <w:ind w:right="360"/>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14:paraId="77F79A2F" w14:textId="77777777" w:rsidR="00783900" w:rsidRPr="00C07423" w:rsidRDefault="00783900" w:rsidP="00C07423">
        <w:pPr>
          <w:pStyle w:val="Cytat"/>
          <w:jc w:val="right"/>
          <w:rPr>
            <w:b/>
            <w:color w:val="85857A"/>
          </w:rPr>
        </w:pPr>
        <w:r w:rsidRPr="00C07423">
          <w:rPr>
            <w:b/>
            <w:color w:val="85857A"/>
          </w:rPr>
          <w:fldChar w:fldCharType="begin"/>
        </w:r>
        <w:r w:rsidRPr="003C2F18">
          <w:rPr>
            <w:b/>
            <w:color w:val="85857A"/>
          </w:rPr>
          <w:instrText xml:space="preserve"> PAGE   \* MERGEFORMAT </w:instrText>
        </w:r>
        <w:r w:rsidRPr="00C07423">
          <w:rPr>
            <w:b/>
            <w:color w:val="85857A"/>
          </w:rPr>
          <w:fldChar w:fldCharType="separate"/>
        </w:r>
        <w:r w:rsidR="00F74BBB">
          <w:rPr>
            <w:b/>
            <w:color w:val="85857A"/>
          </w:rPr>
          <w:t>3</w:t>
        </w:r>
        <w:r w:rsidRPr="00C07423">
          <w:rPr>
            <w:b/>
            <w:color w:val="85857A"/>
          </w:rPr>
          <w:fldChar w:fldCharType="end"/>
        </w:r>
      </w:p>
    </w:sdtContent>
  </w:sdt>
  <w:p w14:paraId="70E2E91E" w14:textId="77777777" w:rsidR="00783900" w:rsidRDefault="00783900" w:rsidP="00C07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482BF" w14:textId="77777777" w:rsidR="00C126A7" w:rsidRDefault="00C126A7" w:rsidP="007164BA">
      <w:pPr>
        <w:spacing w:before="0" w:after="0"/>
      </w:pPr>
      <w:r>
        <w:separator/>
      </w:r>
    </w:p>
  </w:footnote>
  <w:footnote w:type="continuationSeparator" w:id="0">
    <w:p w14:paraId="54E76359" w14:textId="77777777" w:rsidR="00C126A7" w:rsidRDefault="00C126A7" w:rsidP="007164BA">
      <w:pPr>
        <w:spacing w:before="0" w:after="0"/>
      </w:pPr>
      <w:r>
        <w:continuationSeparator/>
      </w:r>
    </w:p>
  </w:footnote>
  <w:footnote w:type="continuationNotice" w:id="1">
    <w:p w14:paraId="32F60396" w14:textId="77777777" w:rsidR="00C126A7" w:rsidRDefault="00C126A7" w:rsidP="007164BA">
      <w:pPr>
        <w:spacing w:before="0" w:after="0"/>
      </w:pPr>
    </w:p>
  </w:footnote>
  <w:footnote w:id="2">
    <w:p w14:paraId="0776C4FB" w14:textId="77777777" w:rsidR="00783900" w:rsidRPr="00DD717D" w:rsidRDefault="00783900" w:rsidP="00D22ACE">
      <w:pPr>
        <w:pStyle w:val="Tekstprzypisudolnego"/>
        <w:rPr>
          <w:rFonts w:asciiTheme="majorHAnsi" w:hAnsiTheme="majorHAnsi"/>
          <w:sz w:val="16"/>
          <w:szCs w:val="16"/>
        </w:rPr>
      </w:pPr>
      <w:r w:rsidRPr="00DD717D">
        <w:rPr>
          <w:rStyle w:val="Odwoanieprzypisudolnego"/>
          <w:rFonts w:asciiTheme="majorHAnsi" w:hAnsiTheme="majorHAnsi"/>
          <w:sz w:val="16"/>
          <w:szCs w:val="16"/>
        </w:rPr>
        <w:footnoteRef/>
      </w:r>
      <w:r w:rsidRPr="00DD717D">
        <w:rPr>
          <w:rFonts w:asciiTheme="majorHAnsi" w:hAnsiTheme="majorHAnsi"/>
          <w:sz w:val="16"/>
          <w:szCs w:val="16"/>
        </w:rPr>
        <w:t xml:space="preserve"> W przypadku dokonania takiego zastrzeżenia, należy wskazać zawarte w ww. dokumentach informacje organizacyjne przedsiębiorstwa/inne informacje, posiadające wartość gospodarczą, oraz wskazać, jakie zostały podjęte działania w celu zachowania ich poufności przed ujawnieniem do wiadomości publicznej</w:t>
      </w:r>
      <w:r>
        <w:rPr>
          <w:rFonts w:asciiTheme="majorHAnsi" w:hAnsiTheme="majorHAnsi"/>
          <w:sz w:val="16"/>
          <w:szCs w:val="16"/>
        </w:rPr>
        <w:t>.</w:t>
      </w:r>
    </w:p>
    <w:p w14:paraId="726F8A0D" w14:textId="77777777" w:rsidR="00783900" w:rsidRDefault="00783900" w:rsidP="00D22ACE">
      <w:pPr>
        <w:pStyle w:val="Tekstprzypisudolnego"/>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53B9" w14:textId="77777777" w:rsidR="00783900" w:rsidRDefault="00783900" w:rsidP="00C07423">
    <w:pPr>
      <w:pStyle w:val="Nagwek"/>
      <w:ind w:left="-1276"/>
    </w:pPr>
    <w:r>
      <w:rPr>
        <w:noProof/>
        <w:lang w:eastAsia="pl-PL"/>
      </w:rPr>
      <w:drawing>
        <wp:inline distT="0" distB="0" distL="0" distR="0" wp14:anchorId="3BDC44D8" wp14:editId="0C49E7D1">
          <wp:extent cx="2446808" cy="1296935"/>
          <wp:effectExtent l="0" t="0" r="0" b="0"/>
          <wp:docPr id="1" name="Picture 3"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851" cy="12969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4FDA" w14:textId="77777777" w:rsidR="00783900" w:rsidRPr="00BB1B43" w:rsidRDefault="00783900" w:rsidP="00BB1B43">
    <w:pPr>
      <w:pStyle w:val="Nagwek"/>
    </w:pPr>
    <w:r>
      <w:rPr>
        <w:noProof/>
        <w:lang w:eastAsia="pl-PL"/>
      </w:rPr>
      <w:drawing>
        <wp:inline distT="0" distB="0" distL="0" distR="0" wp14:anchorId="0A4EEC22" wp14:editId="10C59877">
          <wp:extent cx="3480335" cy="1845425"/>
          <wp:effectExtent l="0" t="0" r="6350" b="2540"/>
          <wp:docPr id="2" name="Picture 2"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995" cy="1846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lvl>
  </w:abstractNum>
  <w:abstractNum w:abstractNumId="4">
    <w:nsid w:val="00000008"/>
    <w:multiLevelType w:val="singleLevel"/>
    <w:tmpl w:val="9DD698EE"/>
    <w:name w:val="WW8Num9"/>
    <w:lvl w:ilvl="0">
      <w:start w:val="1"/>
      <w:numFmt w:val="decimal"/>
      <w:lvlText w:val="%1."/>
      <w:lvlJc w:val="left"/>
      <w:pPr>
        <w:tabs>
          <w:tab w:val="num" w:pos="0"/>
        </w:tabs>
        <w:ind w:left="720" w:hanging="360"/>
      </w:pPr>
      <w:rPr>
        <w:b w:val="0"/>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A"/>
    <w:multiLevelType w:val="singleLevel"/>
    <w:tmpl w:val="0000000A"/>
    <w:name w:val="WW8Num12"/>
    <w:lvl w:ilvl="0">
      <w:start w:val="1"/>
      <w:numFmt w:val="decimal"/>
      <w:lvlText w:val="%1."/>
      <w:lvlJc w:val="left"/>
      <w:pPr>
        <w:tabs>
          <w:tab w:val="num" w:pos="0"/>
        </w:tabs>
        <w:ind w:left="720" w:hanging="360"/>
      </w:pPr>
    </w:lvl>
  </w:abstractNum>
  <w:abstractNum w:abstractNumId="7">
    <w:nsid w:val="0000000C"/>
    <w:multiLevelType w:val="multilevel"/>
    <w:tmpl w:val="0000000C"/>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F"/>
    <w:multiLevelType w:val="singleLevel"/>
    <w:tmpl w:val="0000000F"/>
    <w:name w:val="WW8Num19"/>
    <w:lvl w:ilvl="0">
      <w:start w:val="1"/>
      <w:numFmt w:val="decimal"/>
      <w:lvlText w:val="%1."/>
      <w:lvlJc w:val="left"/>
      <w:pPr>
        <w:tabs>
          <w:tab w:val="num" w:pos="0"/>
        </w:tabs>
        <w:ind w:left="720" w:hanging="360"/>
      </w:pPr>
    </w:lvl>
  </w:abstractNum>
  <w:abstractNum w:abstractNumId="9">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10">
    <w:nsid w:val="00000013"/>
    <w:multiLevelType w:val="singleLevel"/>
    <w:tmpl w:val="00000013"/>
    <w:name w:val="WW8Num24"/>
    <w:lvl w:ilvl="0">
      <w:start w:val="1"/>
      <w:numFmt w:val="decimal"/>
      <w:lvlText w:val="%1."/>
      <w:lvlJc w:val="left"/>
      <w:pPr>
        <w:tabs>
          <w:tab w:val="num" w:pos="0"/>
        </w:tabs>
        <w:ind w:left="720" w:hanging="360"/>
      </w:pPr>
    </w:lvl>
  </w:abstractNum>
  <w:abstractNum w:abstractNumId="11">
    <w:nsid w:val="00000015"/>
    <w:multiLevelType w:val="singleLevel"/>
    <w:tmpl w:val="00000015"/>
    <w:name w:val="WW8Num27"/>
    <w:lvl w:ilvl="0">
      <w:start w:val="1"/>
      <w:numFmt w:val="decimal"/>
      <w:lvlText w:val="%1."/>
      <w:lvlJc w:val="left"/>
      <w:pPr>
        <w:tabs>
          <w:tab w:val="num" w:pos="0"/>
        </w:tabs>
        <w:ind w:left="720" w:hanging="360"/>
      </w:pPr>
    </w:lvl>
  </w:abstractNum>
  <w:abstractNum w:abstractNumId="12">
    <w:nsid w:val="00000017"/>
    <w:multiLevelType w:val="singleLevel"/>
    <w:tmpl w:val="00000017"/>
    <w:name w:val="WW8Num29"/>
    <w:lvl w:ilvl="0">
      <w:start w:val="1"/>
      <w:numFmt w:val="decimal"/>
      <w:lvlText w:val="%1."/>
      <w:lvlJc w:val="left"/>
      <w:pPr>
        <w:tabs>
          <w:tab w:val="num" w:pos="0"/>
        </w:tabs>
        <w:ind w:left="720" w:hanging="360"/>
      </w:pPr>
    </w:lvl>
  </w:abstractNum>
  <w:abstractNum w:abstractNumId="13">
    <w:nsid w:val="00000019"/>
    <w:multiLevelType w:val="singleLevel"/>
    <w:tmpl w:val="115C45DE"/>
    <w:name w:val="WW8Num31"/>
    <w:lvl w:ilvl="0">
      <w:start w:val="1"/>
      <w:numFmt w:val="decimal"/>
      <w:lvlText w:val="%1."/>
      <w:lvlJc w:val="left"/>
      <w:pPr>
        <w:tabs>
          <w:tab w:val="num" w:pos="0"/>
        </w:tabs>
        <w:ind w:left="720" w:hanging="360"/>
      </w:pPr>
      <w:rPr>
        <w:b w:val="0"/>
      </w:rPr>
    </w:lvl>
  </w:abstractNum>
  <w:abstractNum w:abstractNumId="14">
    <w:nsid w:val="0000001B"/>
    <w:multiLevelType w:val="singleLevel"/>
    <w:tmpl w:val="0000001B"/>
    <w:name w:val="WW8Num33"/>
    <w:lvl w:ilvl="0">
      <w:start w:val="1"/>
      <w:numFmt w:val="decimal"/>
      <w:lvlText w:val="%1."/>
      <w:lvlJc w:val="left"/>
      <w:pPr>
        <w:tabs>
          <w:tab w:val="num" w:pos="0"/>
        </w:tabs>
        <w:ind w:left="720" w:hanging="360"/>
      </w:pPr>
    </w:lvl>
  </w:abstractNum>
  <w:abstractNum w:abstractNumId="15">
    <w:nsid w:val="00E21974"/>
    <w:multiLevelType w:val="hybridMultilevel"/>
    <w:tmpl w:val="59127138"/>
    <w:lvl w:ilvl="0" w:tplc="B2D40BA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746E41"/>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1A6DAB"/>
    <w:multiLevelType w:val="hybridMultilevel"/>
    <w:tmpl w:val="118EB960"/>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18">
    <w:nsid w:val="0B321D75"/>
    <w:multiLevelType w:val="hybridMultilevel"/>
    <w:tmpl w:val="892862D4"/>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0BDF1A40"/>
    <w:multiLevelType w:val="hybridMultilevel"/>
    <w:tmpl w:val="669AC2A0"/>
    <w:lvl w:ilvl="0" w:tplc="04150017">
      <w:start w:val="1"/>
      <w:numFmt w:val="lowerLetter"/>
      <w:lvlText w:val="%1)"/>
      <w:lvlJc w:val="left"/>
      <w:pPr>
        <w:ind w:left="1068"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
    <w:nsid w:val="0E8C5082"/>
    <w:multiLevelType w:val="singleLevel"/>
    <w:tmpl w:val="CB9A8AEE"/>
    <w:lvl w:ilvl="0">
      <w:start w:val="1"/>
      <w:numFmt w:val="lowerLetter"/>
      <w:lvlText w:val="%1)"/>
      <w:legacy w:legacy="1" w:legacySpace="0" w:legacyIndent="269"/>
      <w:lvlJc w:val="left"/>
      <w:rPr>
        <w:rFonts w:asciiTheme="minorHAnsi" w:hAnsiTheme="minorHAnsi" w:cs="Arial" w:hint="default"/>
      </w:rPr>
    </w:lvl>
  </w:abstractNum>
  <w:abstractNum w:abstractNumId="21">
    <w:nsid w:val="0FB9526F"/>
    <w:multiLevelType w:val="hybridMultilevel"/>
    <w:tmpl w:val="31A61B24"/>
    <w:lvl w:ilvl="0" w:tplc="0415000F">
      <w:start w:val="1"/>
      <w:numFmt w:val="decimal"/>
      <w:lvlText w:val="%1."/>
      <w:lvlJc w:val="left"/>
      <w:pPr>
        <w:ind w:left="360" w:hanging="360"/>
      </w:pPr>
    </w:lvl>
    <w:lvl w:ilvl="1" w:tplc="0409000F">
      <w:start w:val="1"/>
      <w:numFmt w:val="decimal"/>
      <w:lvlText w:val="%2."/>
      <w:lvlJc w:val="left"/>
      <w:pPr>
        <w:ind w:left="1080" w:hanging="360"/>
      </w:pPr>
    </w:lvl>
    <w:lvl w:ilvl="2" w:tplc="DE446D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10D85B79"/>
    <w:multiLevelType w:val="hybridMultilevel"/>
    <w:tmpl w:val="1218AAA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1D42C0A"/>
    <w:multiLevelType w:val="hybridMultilevel"/>
    <w:tmpl w:val="C2826F58"/>
    <w:lvl w:ilvl="0" w:tplc="1E4EE5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3A1D63"/>
    <w:multiLevelType w:val="hybridMultilevel"/>
    <w:tmpl w:val="D37266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1F831E2E"/>
    <w:multiLevelType w:val="hybridMultilevel"/>
    <w:tmpl w:val="F8289764"/>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21DC22FD"/>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nsid w:val="24423FF7"/>
    <w:multiLevelType w:val="hybridMultilevel"/>
    <w:tmpl w:val="66261B68"/>
    <w:lvl w:ilvl="0" w:tplc="17EC3B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CED2AA5"/>
    <w:multiLevelType w:val="hybridMultilevel"/>
    <w:tmpl w:val="83889C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23B3FC2"/>
    <w:multiLevelType w:val="hybridMultilevel"/>
    <w:tmpl w:val="9C5AB3F4"/>
    <w:lvl w:ilvl="0" w:tplc="81647F5C">
      <w:start w:val="1"/>
      <w:numFmt w:val="decimal"/>
      <w:lvlText w:val="%1."/>
      <w:lvlJc w:val="left"/>
      <w:pPr>
        <w:tabs>
          <w:tab w:val="num" w:pos="4402"/>
        </w:tabs>
        <w:ind w:left="4402"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1">
    <w:nsid w:val="32C74545"/>
    <w:multiLevelType w:val="hybridMultilevel"/>
    <w:tmpl w:val="D9CE6B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5083ADE"/>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363D709B"/>
    <w:multiLevelType w:val="hybridMultilevel"/>
    <w:tmpl w:val="549EA1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90076EA"/>
    <w:multiLevelType w:val="hybridMultilevel"/>
    <w:tmpl w:val="478C2D2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3B2D7542"/>
    <w:multiLevelType w:val="hybridMultilevel"/>
    <w:tmpl w:val="7DC45AB8"/>
    <w:lvl w:ilvl="0" w:tplc="04150011">
      <w:start w:val="1"/>
      <w:numFmt w:val="decimal"/>
      <w:lvlText w:val="%1)"/>
      <w:lvlJc w:val="left"/>
      <w:pPr>
        <w:tabs>
          <w:tab w:val="num" w:pos="720"/>
        </w:tabs>
        <w:ind w:left="720" w:hanging="360"/>
      </w:pPr>
      <w:rPr>
        <w:rFonts w:hint="default"/>
      </w:rPr>
    </w:lvl>
    <w:lvl w:ilvl="1" w:tplc="CEB800EE">
      <w:start w:val="20"/>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BAD1513"/>
    <w:multiLevelType w:val="hybridMultilevel"/>
    <w:tmpl w:val="1A1AA660"/>
    <w:lvl w:ilvl="0" w:tplc="20D04C5C">
      <w:start w:val="1"/>
      <w:numFmt w:val="decimal"/>
      <w:lvlText w:val="%1."/>
      <w:lvlJc w:val="left"/>
      <w:pPr>
        <w:tabs>
          <w:tab w:val="num" w:pos="360"/>
        </w:tabs>
        <w:ind w:left="360" w:hanging="360"/>
      </w:pPr>
      <w:rPr>
        <w:rFonts w:cs="Times New Roman" w:hint="default"/>
        <w:b w:val="0"/>
      </w:rPr>
    </w:lvl>
    <w:lvl w:ilvl="1" w:tplc="F22414B0">
      <w:start w:val="1"/>
      <w:numFmt w:val="bullet"/>
      <w:lvlText w:val=""/>
      <w:lvlJc w:val="left"/>
      <w:pPr>
        <w:tabs>
          <w:tab w:val="num" w:pos="1440"/>
        </w:tabs>
        <w:ind w:left="1233" w:hanging="153"/>
      </w:pPr>
      <w:rPr>
        <w:rFonts w:ascii="Wingdings" w:hAnsi="Wingdings"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CA5B6B"/>
    <w:multiLevelType w:val="hybridMultilevel"/>
    <w:tmpl w:val="B0DED88C"/>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0">
    <w:nsid w:val="467005A1"/>
    <w:multiLevelType w:val="hybridMultilevel"/>
    <w:tmpl w:val="51A216F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D336459A">
      <w:start w:val="5"/>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4A1965B2"/>
    <w:multiLevelType w:val="hybridMultilevel"/>
    <w:tmpl w:val="767ABE9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nsid w:val="4E834FCC"/>
    <w:multiLevelType w:val="hybridMultilevel"/>
    <w:tmpl w:val="2562A5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96658FD"/>
    <w:multiLevelType w:val="multilevel"/>
    <w:tmpl w:val="D39469D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A0073FE"/>
    <w:multiLevelType w:val="multilevel"/>
    <w:tmpl w:val="675CABBC"/>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46">
    <w:nsid w:val="64A73015"/>
    <w:multiLevelType w:val="hybridMultilevel"/>
    <w:tmpl w:val="0AC6CC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59D07F6"/>
    <w:multiLevelType w:val="hybridMultilevel"/>
    <w:tmpl w:val="5DB8D5F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672C59AA"/>
    <w:multiLevelType w:val="hybridMultilevel"/>
    <w:tmpl w:val="3E964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675C77C5"/>
    <w:multiLevelType w:val="hybridMultilevel"/>
    <w:tmpl w:val="83889C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AE067F7"/>
    <w:multiLevelType w:val="hybridMultilevel"/>
    <w:tmpl w:val="7C5A093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1">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C8A4296"/>
    <w:multiLevelType w:val="hybridMultilevel"/>
    <w:tmpl w:val="9234801C"/>
    <w:lvl w:ilvl="0" w:tplc="BD12D566">
      <w:start w:val="1"/>
      <w:numFmt w:val="lowerLetter"/>
      <w:lvlText w:val="%1."/>
      <w:lvlJc w:val="left"/>
      <w:pPr>
        <w:ind w:left="1428" w:hanging="360"/>
      </w:pPr>
      <w:rPr>
        <w:rFonts w:ascii="Times New Roman" w:eastAsia="Calibri" w:hAnsi="Times New Roman" w:cs="Times New Roman"/>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3">
    <w:nsid w:val="700674E7"/>
    <w:multiLevelType w:val="hybridMultilevel"/>
    <w:tmpl w:val="4754C102"/>
    <w:lvl w:ilvl="0" w:tplc="05169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D646C3"/>
    <w:multiLevelType w:val="hybridMultilevel"/>
    <w:tmpl w:val="BF663B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7B984EB8"/>
    <w:multiLevelType w:val="hybridMultilevel"/>
    <w:tmpl w:val="43B616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C5D3D4D"/>
    <w:multiLevelType w:val="hybridMultilevel"/>
    <w:tmpl w:val="0AC6CC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D2F36C6"/>
    <w:multiLevelType w:val="hybridMultilevel"/>
    <w:tmpl w:val="1BC6BE16"/>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D574880"/>
    <w:multiLevelType w:val="hybridMultilevel"/>
    <w:tmpl w:val="93083942"/>
    <w:lvl w:ilvl="0" w:tplc="4C745A1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nsid w:val="7D993516"/>
    <w:multiLevelType w:val="hybridMultilevel"/>
    <w:tmpl w:val="8E12F3FA"/>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38"/>
    <w:lvlOverride w:ilvl="0">
      <w:startOverride w:val="1"/>
    </w:lvlOverride>
  </w:num>
  <w:num w:numId="3">
    <w:abstractNumId w:val="38"/>
    <w:lvlOverride w:ilvl="0">
      <w:startOverride w:val="1"/>
    </w:lvlOverride>
  </w:num>
  <w:num w:numId="4">
    <w:abstractNumId w:val="38"/>
    <w:lvlOverride w:ilvl="0">
      <w:startOverride w:val="1"/>
    </w:lvlOverride>
  </w:num>
  <w:num w:numId="5">
    <w:abstractNumId w:val="38"/>
    <w:lvlOverride w:ilvl="0">
      <w:startOverride w:val="1"/>
    </w:lvlOverride>
  </w:num>
  <w:num w:numId="6">
    <w:abstractNumId w:val="38"/>
    <w:lvlOverride w:ilvl="0">
      <w:startOverride w:val="1"/>
    </w:lvlOverride>
  </w:num>
  <w:num w:numId="7">
    <w:abstractNumId w:val="38"/>
    <w:lvlOverride w:ilvl="0">
      <w:startOverride w:val="1"/>
    </w:lvlOverride>
  </w:num>
  <w:num w:numId="8">
    <w:abstractNumId w:val="38"/>
    <w:lvlOverride w:ilvl="0">
      <w:startOverride w:val="1"/>
    </w:lvlOverride>
  </w:num>
  <w:num w:numId="9">
    <w:abstractNumId w:val="38"/>
    <w:lvlOverride w:ilvl="0">
      <w:startOverride w:val="1"/>
    </w:lvlOverride>
  </w:num>
  <w:num w:numId="10">
    <w:abstractNumId w:val="38"/>
    <w:lvlOverride w:ilvl="0">
      <w:startOverride w:val="1"/>
    </w:lvlOverride>
  </w:num>
  <w:num w:numId="11">
    <w:abstractNumId w:val="38"/>
    <w:lvlOverride w:ilvl="0">
      <w:startOverride w:val="1"/>
    </w:lvlOverride>
  </w:num>
  <w:num w:numId="12">
    <w:abstractNumId w:val="38"/>
  </w:num>
  <w:num w:numId="13">
    <w:abstractNumId w:val="38"/>
    <w:lvlOverride w:ilvl="0">
      <w:startOverride w:val="1"/>
    </w:lvlOverride>
  </w:num>
  <w:num w:numId="14">
    <w:abstractNumId w:val="38"/>
    <w:lvlOverride w:ilvl="0">
      <w:startOverride w:val="1"/>
    </w:lvlOverride>
  </w:num>
  <w:num w:numId="15">
    <w:abstractNumId w:val="51"/>
  </w:num>
  <w:num w:numId="16">
    <w:abstractNumId w:val="28"/>
  </w:num>
  <w:num w:numId="17">
    <w:abstractNumId w:val="33"/>
  </w:num>
  <w:num w:numId="18">
    <w:abstractNumId w:val="55"/>
  </w:num>
  <w:num w:numId="19">
    <w:abstractNumId w:val="43"/>
  </w:num>
  <w:num w:numId="20">
    <w:abstractNumId w:val="54"/>
  </w:num>
  <w:num w:numId="21">
    <w:abstractNumId w:val="25"/>
  </w:num>
  <w:num w:numId="22">
    <w:abstractNumId w:val="56"/>
  </w:num>
  <w:num w:numId="23">
    <w:abstractNumId w:val="42"/>
  </w:num>
  <w:num w:numId="24">
    <w:abstractNumId w:val="59"/>
  </w:num>
  <w:num w:numId="25">
    <w:abstractNumId w:val="20"/>
  </w:num>
  <w:num w:numId="26">
    <w:abstractNumId w:val="45"/>
  </w:num>
  <w:num w:numId="27">
    <w:abstractNumId w:val="34"/>
  </w:num>
  <w:num w:numId="28">
    <w:abstractNumId w:val="52"/>
  </w:num>
  <w:num w:numId="29">
    <w:abstractNumId w:val="39"/>
  </w:num>
  <w:num w:numId="30">
    <w:abstractNumId w:val="57"/>
  </w:num>
  <w:num w:numId="31">
    <w:abstractNumId w:val="24"/>
  </w:num>
  <w:num w:numId="32">
    <w:abstractNumId w:val="46"/>
  </w:num>
  <w:num w:numId="33">
    <w:abstractNumId w:val="44"/>
  </w:num>
  <w:num w:numId="34">
    <w:abstractNumId w:val="53"/>
  </w:num>
  <w:num w:numId="35">
    <w:abstractNumId w:val="36"/>
  </w:num>
  <w:num w:numId="36">
    <w:abstractNumId w:val="16"/>
  </w:num>
  <w:num w:numId="37">
    <w:abstractNumId w:val="23"/>
  </w:num>
  <w:num w:numId="38">
    <w:abstractNumId w:val="26"/>
  </w:num>
  <w:num w:numId="39">
    <w:abstractNumId w:val="21"/>
  </w:num>
  <w:num w:numId="40">
    <w:abstractNumId w:val="19"/>
  </w:num>
  <w:num w:numId="41">
    <w:abstractNumId w:val="50"/>
  </w:num>
  <w:num w:numId="42">
    <w:abstractNumId w:val="37"/>
  </w:num>
  <w:num w:numId="43">
    <w:abstractNumId w:val="40"/>
  </w:num>
  <w:num w:numId="44">
    <w:abstractNumId w:val="41"/>
  </w:num>
  <w:num w:numId="45">
    <w:abstractNumId w:val="7"/>
  </w:num>
  <w:num w:numId="46">
    <w:abstractNumId w:val="60"/>
  </w:num>
  <w:num w:numId="47">
    <w:abstractNumId w:val="47"/>
  </w:num>
  <w:num w:numId="48">
    <w:abstractNumId w:val="35"/>
  </w:num>
  <w:num w:numId="49">
    <w:abstractNumId w:val="17"/>
  </w:num>
  <w:num w:numId="50">
    <w:abstractNumId w:val="18"/>
  </w:num>
  <w:num w:numId="51">
    <w:abstractNumId w:val="29"/>
  </w:num>
  <w:num w:numId="52">
    <w:abstractNumId w:val="22"/>
  </w:num>
  <w:num w:numId="53">
    <w:abstractNumId w:val="30"/>
  </w:num>
  <w:num w:numId="54">
    <w:abstractNumId w:val="48"/>
  </w:num>
  <w:num w:numId="55">
    <w:abstractNumId w:val="15"/>
  </w:num>
  <w:num w:numId="56">
    <w:abstractNumId w:val="27"/>
  </w:num>
  <w:num w:numId="57">
    <w:abstractNumId w:val="58"/>
  </w:num>
  <w:num w:numId="58">
    <w:abstractNumId w:val="32"/>
  </w:num>
  <w:num w:numId="59">
    <w:abstractNumId w:val="49"/>
  </w:num>
  <w:num w:numId="60">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9FF"/>
    <w:rsid w:val="00000D65"/>
    <w:rsid w:val="000017BA"/>
    <w:rsid w:val="00003D66"/>
    <w:rsid w:val="00003DDB"/>
    <w:rsid w:val="0000406C"/>
    <w:rsid w:val="000055FA"/>
    <w:rsid w:val="00005602"/>
    <w:rsid w:val="00005FBD"/>
    <w:rsid w:val="00006109"/>
    <w:rsid w:val="00010131"/>
    <w:rsid w:val="00010397"/>
    <w:rsid w:val="00010674"/>
    <w:rsid w:val="00010BB0"/>
    <w:rsid w:val="00010F1E"/>
    <w:rsid w:val="00011B90"/>
    <w:rsid w:val="00012519"/>
    <w:rsid w:val="00012551"/>
    <w:rsid w:val="00013117"/>
    <w:rsid w:val="00014CC2"/>
    <w:rsid w:val="0001685F"/>
    <w:rsid w:val="00016EC4"/>
    <w:rsid w:val="000174B1"/>
    <w:rsid w:val="0002107D"/>
    <w:rsid w:val="00022E39"/>
    <w:rsid w:val="000230F4"/>
    <w:rsid w:val="00024971"/>
    <w:rsid w:val="00024E25"/>
    <w:rsid w:val="0002513A"/>
    <w:rsid w:val="000255F7"/>
    <w:rsid w:val="000259C5"/>
    <w:rsid w:val="00026A7F"/>
    <w:rsid w:val="00027216"/>
    <w:rsid w:val="00027A19"/>
    <w:rsid w:val="000308D4"/>
    <w:rsid w:val="00030E7C"/>
    <w:rsid w:val="000331EC"/>
    <w:rsid w:val="00033B1F"/>
    <w:rsid w:val="000343A9"/>
    <w:rsid w:val="00034414"/>
    <w:rsid w:val="00034699"/>
    <w:rsid w:val="000346F1"/>
    <w:rsid w:val="0003506A"/>
    <w:rsid w:val="000351D2"/>
    <w:rsid w:val="0003528C"/>
    <w:rsid w:val="00035FAD"/>
    <w:rsid w:val="000360E0"/>
    <w:rsid w:val="00036723"/>
    <w:rsid w:val="00036968"/>
    <w:rsid w:val="00036E1F"/>
    <w:rsid w:val="00037925"/>
    <w:rsid w:val="00040578"/>
    <w:rsid w:val="0004070C"/>
    <w:rsid w:val="00041450"/>
    <w:rsid w:val="0004197E"/>
    <w:rsid w:val="00041B48"/>
    <w:rsid w:val="00043555"/>
    <w:rsid w:val="0004399D"/>
    <w:rsid w:val="00043AAE"/>
    <w:rsid w:val="000453DB"/>
    <w:rsid w:val="00045995"/>
    <w:rsid w:val="00045A68"/>
    <w:rsid w:val="000461D3"/>
    <w:rsid w:val="00047702"/>
    <w:rsid w:val="000511F3"/>
    <w:rsid w:val="0005137F"/>
    <w:rsid w:val="00051773"/>
    <w:rsid w:val="00051876"/>
    <w:rsid w:val="000519F7"/>
    <w:rsid w:val="00052163"/>
    <w:rsid w:val="000527B5"/>
    <w:rsid w:val="00053B61"/>
    <w:rsid w:val="00053C7A"/>
    <w:rsid w:val="00053D31"/>
    <w:rsid w:val="00054129"/>
    <w:rsid w:val="0005444C"/>
    <w:rsid w:val="0005477D"/>
    <w:rsid w:val="00054AD2"/>
    <w:rsid w:val="000564FB"/>
    <w:rsid w:val="00056E72"/>
    <w:rsid w:val="0005703D"/>
    <w:rsid w:val="00057173"/>
    <w:rsid w:val="00057700"/>
    <w:rsid w:val="000606F6"/>
    <w:rsid w:val="00061012"/>
    <w:rsid w:val="000611D1"/>
    <w:rsid w:val="000618D0"/>
    <w:rsid w:val="00061C29"/>
    <w:rsid w:val="00062309"/>
    <w:rsid w:val="00064762"/>
    <w:rsid w:val="00064FEF"/>
    <w:rsid w:val="00065777"/>
    <w:rsid w:val="000658E2"/>
    <w:rsid w:val="00066411"/>
    <w:rsid w:val="0006649A"/>
    <w:rsid w:val="000667CE"/>
    <w:rsid w:val="00066E01"/>
    <w:rsid w:val="00066F47"/>
    <w:rsid w:val="00067218"/>
    <w:rsid w:val="00067671"/>
    <w:rsid w:val="00067B78"/>
    <w:rsid w:val="00067BFD"/>
    <w:rsid w:val="00067F55"/>
    <w:rsid w:val="00070E0D"/>
    <w:rsid w:val="00071994"/>
    <w:rsid w:val="00072AFF"/>
    <w:rsid w:val="000738F2"/>
    <w:rsid w:val="000740E2"/>
    <w:rsid w:val="00074419"/>
    <w:rsid w:val="00074B94"/>
    <w:rsid w:val="00074CBD"/>
    <w:rsid w:val="00075C20"/>
    <w:rsid w:val="000765F6"/>
    <w:rsid w:val="00076782"/>
    <w:rsid w:val="00077B4F"/>
    <w:rsid w:val="0008055A"/>
    <w:rsid w:val="00080B43"/>
    <w:rsid w:val="00080E8E"/>
    <w:rsid w:val="000825FF"/>
    <w:rsid w:val="00082DBE"/>
    <w:rsid w:val="00083962"/>
    <w:rsid w:val="000839D9"/>
    <w:rsid w:val="00083C07"/>
    <w:rsid w:val="00083E66"/>
    <w:rsid w:val="00084706"/>
    <w:rsid w:val="00084843"/>
    <w:rsid w:val="000848F2"/>
    <w:rsid w:val="00084E2C"/>
    <w:rsid w:val="00085CD0"/>
    <w:rsid w:val="00086131"/>
    <w:rsid w:val="00087894"/>
    <w:rsid w:val="00087A01"/>
    <w:rsid w:val="00087F2E"/>
    <w:rsid w:val="000913D8"/>
    <w:rsid w:val="0009232A"/>
    <w:rsid w:val="000927CA"/>
    <w:rsid w:val="00092AC6"/>
    <w:rsid w:val="00092B0C"/>
    <w:rsid w:val="00092C8C"/>
    <w:rsid w:val="00092EB9"/>
    <w:rsid w:val="0009331A"/>
    <w:rsid w:val="00093903"/>
    <w:rsid w:val="00094A48"/>
    <w:rsid w:val="00094DC4"/>
    <w:rsid w:val="000951B9"/>
    <w:rsid w:val="00095201"/>
    <w:rsid w:val="00095304"/>
    <w:rsid w:val="000956EC"/>
    <w:rsid w:val="0009606E"/>
    <w:rsid w:val="000963F2"/>
    <w:rsid w:val="000966B4"/>
    <w:rsid w:val="00096C8E"/>
    <w:rsid w:val="000971A0"/>
    <w:rsid w:val="00097375"/>
    <w:rsid w:val="000977CB"/>
    <w:rsid w:val="000A17A3"/>
    <w:rsid w:val="000A1E1B"/>
    <w:rsid w:val="000A21F4"/>
    <w:rsid w:val="000A30CE"/>
    <w:rsid w:val="000A3D5E"/>
    <w:rsid w:val="000A4468"/>
    <w:rsid w:val="000A4D5F"/>
    <w:rsid w:val="000A4DC5"/>
    <w:rsid w:val="000A5450"/>
    <w:rsid w:val="000A6ECE"/>
    <w:rsid w:val="000A700C"/>
    <w:rsid w:val="000B020E"/>
    <w:rsid w:val="000B051B"/>
    <w:rsid w:val="000B083A"/>
    <w:rsid w:val="000B0FDB"/>
    <w:rsid w:val="000B2807"/>
    <w:rsid w:val="000B2A53"/>
    <w:rsid w:val="000B2E9B"/>
    <w:rsid w:val="000B31CB"/>
    <w:rsid w:val="000B39D1"/>
    <w:rsid w:val="000B3CB0"/>
    <w:rsid w:val="000B43B1"/>
    <w:rsid w:val="000B44E0"/>
    <w:rsid w:val="000B5D33"/>
    <w:rsid w:val="000B7BD5"/>
    <w:rsid w:val="000B7F4D"/>
    <w:rsid w:val="000C06B1"/>
    <w:rsid w:val="000C0ECB"/>
    <w:rsid w:val="000C2C50"/>
    <w:rsid w:val="000C4CCF"/>
    <w:rsid w:val="000C4E99"/>
    <w:rsid w:val="000C4EF7"/>
    <w:rsid w:val="000C599B"/>
    <w:rsid w:val="000C5F89"/>
    <w:rsid w:val="000C6767"/>
    <w:rsid w:val="000C6A9E"/>
    <w:rsid w:val="000C6D4A"/>
    <w:rsid w:val="000D175C"/>
    <w:rsid w:val="000D1B8D"/>
    <w:rsid w:val="000D2589"/>
    <w:rsid w:val="000D29E4"/>
    <w:rsid w:val="000D2C72"/>
    <w:rsid w:val="000D3308"/>
    <w:rsid w:val="000D55AB"/>
    <w:rsid w:val="000D55FD"/>
    <w:rsid w:val="000D66DD"/>
    <w:rsid w:val="000D6B06"/>
    <w:rsid w:val="000D6DE0"/>
    <w:rsid w:val="000D6F0D"/>
    <w:rsid w:val="000D75CF"/>
    <w:rsid w:val="000D762B"/>
    <w:rsid w:val="000D7DB2"/>
    <w:rsid w:val="000E0088"/>
    <w:rsid w:val="000E0E4F"/>
    <w:rsid w:val="000E0ECD"/>
    <w:rsid w:val="000E1357"/>
    <w:rsid w:val="000E15C5"/>
    <w:rsid w:val="000E3738"/>
    <w:rsid w:val="000E3AA6"/>
    <w:rsid w:val="000E4278"/>
    <w:rsid w:val="000E4F4D"/>
    <w:rsid w:val="000E55AC"/>
    <w:rsid w:val="000E5D1F"/>
    <w:rsid w:val="000E726A"/>
    <w:rsid w:val="000E7954"/>
    <w:rsid w:val="000E7BF3"/>
    <w:rsid w:val="000F02D8"/>
    <w:rsid w:val="000F05C7"/>
    <w:rsid w:val="000F2513"/>
    <w:rsid w:val="000F2C7B"/>
    <w:rsid w:val="000F2F9F"/>
    <w:rsid w:val="000F3FC5"/>
    <w:rsid w:val="000F4507"/>
    <w:rsid w:val="000F5040"/>
    <w:rsid w:val="000F51D3"/>
    <w:rsid w:val="000F54F0"/>
    <w:rsid w:val="000F555F"/>
    <w:rsid w:val="000F56B2"/>
    <w:rsid w:val="000F6238"/>
    <w:rsid w:val="000F652A"/>
    <w:rsid w:val="000F66F8"/>
    <w:rsid w:val="000F6C5C"/>
    <w:rsid w:val="000F719B"/>
    <w:rsid w:val="000F7508"/>
    <w:rsid w:val="000F7822"/>
    <w:rsid w:val="000F7B03"/>
    <w:rsid w:val="0010043D"/>
    <w:rsid w:val="0010137B"/>
    <w:rsid w:val="001014A0"/>
    <w:rsid w:val="001014F7"/>
    <w:rsid w:val="0010268E"/>
    <w:rsid w:val="001027D9"/>
    <w:rsid w:val="00103B41"/>
    <w:rsid w:val="00104754"/>
    <w:rsid w:val="00104772"/>
    <w:rsid w:val="0010498F"/>
    <w:rsid w:val="001049E7"/>
    <w:rsid w:val="00104C48"/>
    <w:rsid w:val="00105A5E"/>
    <w:rsid w:val="001060B4"/>
    <w:rsid w:val="001070AC"/>
    <w:rsid w:val="0010771D"/>
    <w:rsid w:val="00110360"/>
    <w:rsid w:val="00110560"/>
    <w:rsid w:val="00110AC4"/>
    <w:rsid w:val="00111C3C"/>
    <w:rsid w:val="00111DC0"/>
    <w:rsid w:val="00112513"/>
    <w:rsid w:val="001126BE"/>
    <w:rsid w:val="00113454"/>
    <w:rsid w:val="001134BF"/>
    <w:rsid w:val="0011427A"/>
    <w:rsid w:val="00114929"/>
    <w:rsid w:val="0011602C"/>
    <w:rsid w:val="00116BF6"/>
    <w:rsid w:val="00116C88"/>
    <w:rsid w:val="00116ED1"/>
    <w:rsid w:val="001171D2"/>
    <w:rsid w:val="001173F3"/>
    <w:rsid w:val="00117577"/>
    <w:rsid w:val="00117587"/>
    <w:rsid w:val="00117D48"/>
    <w:rsid w:val="00120749"/>
    <w:rsid w:val="00120C14"/>
    <w:rsid w:val="00120F23"/>
    <w:rsid w:val="001221CD"/>
    <w:rsid w:val="00122767"/>
    <w:rsid w:val="00122F85"/>
    <w:rsid w:val="0012455E"/>
    <w:rsid w:val="00124D0F"/>
    <w:rsid w:val="00124E0D"/>
    <w:rsid w:val="00125290"/>
    <w:rsid w:val="00125622"/>
    <w:rsid w:val="001259A2"/>
    <w:rsid w:val="001269AE"/>
    <w:rsid w:val="001273AF"/>
    <w:rsid w:val="00130DEF"/>
    <w:rsid w:val="0013104C"/>
    <w:rsid w:val="001315DC"/>
    <w:rsid w:val="001317E1"/>
    <w:rsid w:val="00131807"/>
    <w:rsid w:val="0013249C"/>
    <w:rsid w:val="001327AA"/>
    <w:rsid w:val="00132F4B"/>
    <w:rsid w:val="001332C4"/>
    <w:rsid w:val="001337DC"/>
    <w:rsid w:val="00133DE7"/>
    <w:rsid w:val="00134EE5"/>
    <w:rsid w:val="00135D9A"/>
    <w:rsid w:val="00135DB6"/>
    <w:rsid w:val="00136A99"/>
    <w:rsid w:val="00136FED"/>
    <w:rsid w:val="00137866"/>
    <w:rsid w:val="00137C68"/>
    <w:rsid w:val="00137FA9"/>
    <w:rsid w:val="001408C2"/>
    <w:rsid w:val="00140AAB"/>
    <w:rsid w:val="00140D6B"/>
    <w:rsid w:val="0014203A"/>
    <w:rsid w:val="001437EC"/>
    <w:rsid w:val="00143CFB"/>
    <w:rsid w:val="001449D2"/>
    <w:rsid w:val="00145733"/>
    <w:rsid w:val="001459DA"/>
    <w:rsid w:val="00145CB6"/>
    <w:rsid w:val="001464D6"/>
    <w:rsid w:val="00146C72"/>
    <w:rsid w:val="00147242"/>
    <w:rsid w:val="001507BB"/>
    <w:rsid w:val="001507CC"/>
    <w:rsid w:val="00150AB4"/>
    <w:rsid w:val="00151CBC"/>
    <w:rsid w:val="00151E9D"/>
    <w:rsid w:val="00152124"/>
    <w:rsid w:val="0015235F"/>
    <w:rsid w:val="0015257B"/>
    <w:rsid w:val="001525C6"/>
    <w:rsid w:val="001536EA"/>
    <w:rsid w:val="00153D3E"/>
    <w:rsid w:val="0015444E"/>
    <w:rsid w:val="00154672"/>
    <w:rsid w:val="00155CEE"/>
    <w:rsid w:val="00155FCC"/>
    <w:rsid w:val="00156CFA"/>
    <w:rsid w:val="00156E2C"/>
    <w:rsid w:val="00157107"/>
    <w:rsid w:val="0015797B"/>
    <w:rsid w:val="00157ABC"/>
    <w:rsid w:val="00157BFE"/>
    <w:rsid w:val="001602ED"/>
    <w:rsid w:val="0016262A"/>
    <w:rsid w:val="00162D83"/>
    <w:rsid w:val="00164656"/>
    <w:rsid w:val="0016472A"/>
    <w:rsid w:val="0016502C"/>
    <w:rsid w:val="00165252"/>
    <w:rsid w:val="0016539D"/>
    <w:rsid w:val="00166352"/>
    <w:rsid w:val="00170A97"/>
    <w:rsid w:val="0017183C"/>
    <w:rsid w:val="001721B6"/>
    <w:rsid w:val="0017237C"/>
    <w:rsid w:val="00172743"/>
    <w:rsid w:val="001727F3"/>
    <w:rsid w:val="001748C7"/>
    <w:rsid w:val="00174E8D"/>
    <w:rsid w:val="00176F95"/>
    <w:rsid w:val="0017739C"/>
    <w:rsid w:val="00182465"/>
    <w:rsid w:val="001832D3"/>
    <w:rsid w:val="00183426"/>
    <w:rsid w:val="00184370"/>
    <w:rsid w:val="001846A3"/>
    <w:rsid w:val="001846CF"/>
    <w:rsid w:val="00184940"/>
    <w:rsid w:val="00184FD3"/>
    <w:rsid w:val="00186C30"/>
    <w:rsid w:val="00186D09"/>
    <w:rsid w:val="00186F19"/>
    <w:rsid w:val="0018718E"/>
    <w:rsid w:val="0018773C"/>
    <w:rsid w:val="001908B0"/>
    <w:rsid w:val="00190B2F"/>
    <w:rsid w:val="00190BB4"/>
    <w:rsid w:val="00190E4C"/>
    <w:rsid w:val="001916CB"/>
    <w:rsid w:val="00191E90"/>
    <w:rsid w:val="00192AE3"/>
    <w:rsid w:val="001931B1"/>
    <w:rsid w:val="00194408"/>
    <w:rsid w:val="001944BE"/>
    <w:rsid w:val="00194E5A"/>
    <w:rsid w:val="0019591A"/>
    <w:rsid w:val="00195F71"/>
    <w:rsid w:val="001967E2"/>
    <w:rsid w:val="001972CD"/>
    <w:rsid w:val="00197A77"/>
    <w:rsid w:val="00197E5D"/>
    <w:rsid w:val="001A0617"/>
    <w:rsid w:val="001A2208"/>
    <w:rsid w:val="001A3004"/>
    <w:rsid w:val="001A3369"/>
    <w:rsid w:val="001A38F5"/>
    <w:rsid w:val="001A3901"/>
    <w:rsid w:val="001A41A9"/>
    <w:rsid w:val="001A43B7"/>
    <w:rsid w:val="001A45B8"/>
    <w:rsid w:val="001A48FC"/>
    <w:rsid w:val="001A497C"/>
    <w:rsid w:val="001A4AE9"/>
    <w:rsid w:val="001A4BB5"/>
    <w:rsid w:val="001A5006"/>
    <w:rsid w:val="001A5B52"/>
    <w:rsid w:val="001A6CA9"/>
    <w:rsid w:val="001A6D7F"/>
    <w:rsid w:val="001A6D9A"/>
    <w:rsid w:val="001B0354"/>
    <w:rsid w:val="001B06AD"/>
    <w:rsid w:val="001B0BF8"/>
    <w:rsid w:val="001B0D6A"/>
    <w:rsid w:val="001B161E"/>
    <w:rsid w:val="001B1DDD"/>
    <w:rsid w:val="001B2DE3"/>
    <w:rsid w:val="001B3909"/>
    <w:rsid w:val="001B4206"/>
    <w:rsid w:val="001B44C7"/>
    <w:rsid w:val="001B4775"/>
    <w:rsid w:val="001B47F7"/>
    <w:rsid w:val="001B4F22"/>
    <w:rsid w:val="001B571E"/>
    <w:rsid w:val="001B699F"/>
    <w:rsid w:val="001B7575"/>
    <w:rsid w:val="001B7842"/>
    <w:rsid w:val="001B7EC8"/>
    <w:rsid w:val="001C0225"/>
    <w:rsid w:val="001C041A"/>
    <w:rsid w:val="001C0A3B"/>
    <w:rsid w:val="001C1151"/>
    <w:rsid w:val="001C296C"/>
    <w:rsid w:val="001C2E49"/>
    <w:rsid w:val="001C3637"/>
    <w:rsid w:val="001C42CF"/>
    <w:rsid w:val="001C4C09"/>
    <w:rsid w:val="001C5624"/>
    <w:rsid w:val="001C5650"/>
    <w:rsid w:val="001C5668"/>
    <w:rsid w:val="001C5CC5"/>
    <w:rsid w:val="001C5F5C"/>
    <w:rsid w:val="001C7DD0"/>
    <w:rsid w:val="001C7FE4"/>
    <w:rsid w:val="001D0684"/>
    <w:rsid w:val="001D0688"/>
    <w:rsid w:val="001D0BBE"/>
    <w:rsid w:val="001D11D3"/>
    <w:rsid w:val="001D17B9"/>
    <w:rsid w:val="001D28E2"/>
    <w:rsid w:val="001D3040"/>
    <w:rsid w:val="001D3F51"/>
    <w:rsid w:val="001D4797"/>
    <w:rsid w:val="001D69FB"/>
    <w:rsid w:val="001D7172"/>
    <w:rsid w:val="001D72D3"/>
    <w:rsid w:val="001D776D"/>
    <w:rsid w:val="001D798F"/>
    <w:rsid w:val="001D7BD7"/>
    <w:rsid w:val="001E007E"/>
    <w:rsid w:val="001E035B"/>
    <w:rsid w:val="001E0514"/>
    <w:rsid w:val="001E0901"/>
    <w:rsid w:val="001E2358"/>
    <w:rsid w:val="001E32A9"/>
    <w:rsid w:val="001E32C8"/>
    <w:rsid w:val="001E39FB"/>
    <w:rsid w:val="001E4C56"/>
    <w:rsid w:val="001E4FC0"/>
    <w:rsid w:val="001E58B6"/>
    <w:rsid w:val="001E5DC4"/>
    <w:rsid w:val="001E67A9"/>
    <w:rsid w:val="001E6A07"/>
    <w:rsid w:val="001E6BDC"/>
    <w:rsid w:val="001E726F"/>
    <w:rsid w:val="001F09EA"/>
    <w:rsid w:val="001F0A8D"/>
    <w:rsid w:val="001F357A"/>
    <w:rsid w:val="001F3637"/>
    <w:rsid w:val="001F3865"/>
    <w:rsid w:val="001F3C9E"/>
    <w:rsid w:val="001F3E72"/>
    <w:rsid w:val="001F4FEA"/>
    <w:rsid w:val="001F542A"/>
    <w:rsid w:val="001F5FAF"/>
    <w:rsid w:val="001F74E3"/>
    <w:rsid w:val="002015FC"/>
    <w:rsid w:val="00201ABE"/>
    <w:rsid w:val="00202121"/>
    <w:rsid w:val="00202AC2"/>
    <w:rsid w:val="00203315"/>
    <w:rsid w:val="00203524"/>
    <w:rsid w:val="00204623"/>
    <w:rsid w:val="00204A4B"/>
    <w:rsid w:val="0020583B"/>
    <w:rsid w:val="002065A1"/>
    <w:rsid w:val="00207129"/>
    <w:rsid w:val="0020718A"/>
    <w:rsid w:val="002072D8"/>
    <w:rsid w:val="002074A7"/>
    <w:rsid w:val="002076A4"/>
    <w:rsid w:val="002077A7"/>
    <w:rsid w:val="00210C51"/>
    <w:rsid w:val="00210F63"/>
    <w:rsid w:val="002113A0"/>
    <w:rsid w:val="00211E88"/>
    <w:rsid w:val="00212E00"/>
    <w:rsid w:val="00214CEB"/>
    <w:rsid w:val="00215780"/>
    <w:rsid w:val="00216C0E"/>
    <w:rsid w:val="00216D99"/>
    <w:rsid w:val="00220E0A"/>
    <w:rsid w:val="00221B86"/>
    <w:rsid w:val="00221D5D"/>
    <w:rsid w:val="0022217A"/>
    <w:rsid w:val="002221F1"/>
    <w:rsid w:val="00222682"/>
    <w:rsid w:val="0022279B"/>
    <w:rsid w:val="002232D9"/>
    <w:rsid w:val="00224375"/>
    <w:rsid w:val="002246B4"/>
    <w:rsid w:val="00225203"/>
    <w:rsid w:val="00230DA1"/>
    <w:rsid w:val="00232817"/>
    <w:rsid w:val="00232C76"/>
    <w:rsid w:val="00234477"/>
    <w:rsid w:val="00235572"/>
    <w:rsid w:val="002356F3"/>
    <w:rsid w:val="00236FD1"/>
    <w:rsid w:val="00237740"/>
    <w:rsid w:val="00237B49"/>
    <w:rsid w:val="002409AF"/>
    <w:rsid w:val="002409BF"/>
    <w:rsid w:val="00240B0D"/>
    <w:rsid w:val="0024135F"/>
    <w:rsid w:val="00241D23"/>
    <w:rsid w:val="00241DAE"/>
    <w:rsid w:val="00241F44"/>
    <w:rsid w:val="0024217E"/>
    <w:rsid w:val="00242292"/>
    <w:rsid w:val="00242449"/>
    <w:rsid w:val="00242617"/>
    <w:rsid w:val="00242F7E"/>
    <w:rsid w:val="00243051"/>
    <w:rsid w:val="00243327"/>
    <w:rsid w:val="00244A16"/>
    <w:rsid w:val="00244C66"/>
    <w:rsid w:val="00246977"/>
    <w:rsid w:val="00246C28"/>
    <w:rsid w:val="0025176B"/>
    <w:rsid w:val="00251BCC"/>
    <w:rsid w:val="0025253D"/>
    <w:rsid w:val="00252726"/>
    <w:rsid w:val="00254340"/>
    <w:rsid w:val="00254E8C"/>
    <w:rsid w:val="00255134"/>
    <w:rsid w:val="002561DE"/>
    <w:rsid w:val="00256339"/>
    <w:rsid w:val="0025678D"/>
    <w:rsid w:val="00256948"/>
    <w:rsid w:val="00256A36"/>
    <w:rsid w:val="00256B33"/>
    <w:rsid w:val="00256B9B"/>
    <w:rsid w:val="00256D47"/>
    <w:rsid w:val="00257C6F"/>
    <w:rsid w:val="002603C1"/>
    <w:rsid w:val="0026153D"/>
    <w:rsid w:val="0026374F"/>
    <w:rsid w:val="00263BA8"/>
    <w:rsid w:val="0026410C"/>
    <w:rsid w:val="0026492E"/>
    <w:rsid w:val="00264DBF"/>
    <w:rsid w:val="00265F33"/>
    <w:rsid w:val="00266793"/>
    <w:rsid w:val="00266AE0"/>
    <w:rsid w:val="00267B82"/>
    <w:rsid w:val="002705DE"/>
    <w:rsid w:val="0027112E"/>
    <w:rsid w:val="00271270"/>
    <w:rsid w:val="00271C37"/>
    <w:rsid w:val="00271C46"/>
    <w:rsid w:val="00272475"/>
    <w:rsid w:val="0027382E"/>
    <w:rsid w:val="00273E1F"/>
    <w:rsid w:val="00273EF3"/>
    <w:rsid w:val="00274D02"/>
    <w:rsid w:val="002760CF"/>
    <w:rsid w:val="00280164"/>
    <w:rsid w:val="002805C3"/>
    <w:rsid w:val="00281605"/>
    <w:rsid w:val="00281B95"/>
    <w:rsid w:val="00283662"/>
    <w:rsid w:val="00283B1E"/>
    <w:rsid w:val="00283BF0"/>
    <w:rsid w:val="00283CC0"/>
    <w:rsid w:val="002842F5"/>
    <w:rsid w:val="0028449F"/>
    <w:rsid w:val="0028588D"/>
    <w:rsid w:val="00285A4C"/>
    <w:rsid w:val="00285BD4"/>
    <w:rsid w:val="0028620E"/>
    <w:rsid w:val="00287F0B"/>
    <w:rsid w:val="00291092"/>
    <w:rsid w:val="002910D3"/>
    <w:rsid w:val="0029131D"/>
    <w:rsid w:val="00291C00"/>
    <w:rsid w:val="00291C48"/>
    <w:rsid w:val="00291E38"/>
    <w:rsid w:val="002932EF"/>
    <w:rsid w:val="002937FD"/>
    <w:rsid w:val="00295431"/>
    <w:rsid w:val="00295BED"/>
    <w:rsid w:val="00295E98"/>
    <w:rsid w:val="00296285"/>
    <w:rsid w:val="002962DB"/>
    <w:rsid w:val="0029639A"/>
    <w:rsid w:val="00296908"/>
    <w:rsid w:val="00296C65"/>
    <w:rsid w:val="00296CAE"/>
    <w:rsid w:val="00297A09"/>
    <w:rsid w:val="00297E5F"/>
    <w:rsid w:val="002A0488"/>
    <w:rsid w:val="002A0959"/>
    <w:rsid w:val="002A0DFC"/>
    <w:rsid w:val="002A0F06"/>
    <w:rsid w:val="002A13D6"/>
    <w:rsid w:val="002A1943"/>
    <w:rsid w:val="002A1D69"/>
    <w:rsid w:val="002A2111"/>
    <w:rsid w:val="002A2468"/>
    <w:rsid w:val="002A2733"/>
    <w:rsid w:val="002A2DA3"/>
    <w:rsid w:val="002A3FC1"/>
    <w:rsid w:val="002A4122"/>
    <w:rsid w:val="002A4444"/>
    <w:rsid w:val="002A4F28"/>
    <w:rsid w:val="002A5079"/>
    <w:rsid w:val="002A7A91"/>
    <w:rsid w:val="002A7BF4"/>
    <w:rsid w:val="002B0710"/>
    <w:rsid w:val="002B07E1"/>
    <w:rsid w:val="002B0AF5"/>
    <w:rsid w:val="002B0B73"/>
    <w:rsid w:val="002B0DC2"/>
    <w:rsid w:val="002B0EA2"/>
    <w:rsid w:val="002B1311"/>
    <w:rsid w:val="002B16ED"/>
    <w:rsid w:val="002B2BD2"/>
    <w:rsid w:val="002B3B01"/>
    <w:rsid w:val="002B3B20"/>
    <w:rsid w:val="002B3D26"/>
    <w:rsid w:val="002B41D9"/>
    <w:rsid w:val="002B453D"/>
    <w:rsid w:val="002B5B90"/>
    <w:rsid w:val="002C0121"/>
    <w:rsid w:val="002C040A"/>
    <w:rsid w:val="002C086A"/>
    <w:rsid w:val="002C0F11"/>
    <w:rsid w:val="002C1DBF"/>
    <w:rsid w:val="002C1F00"/>
    <w:rsid w:val="002C2577"/>
    <w:rsid w:val="002C28FB"/>
    <w:rsid w:val="002C2AD3"/>
    <w:rsid w:val="002C4C10"/>
    <w:rsid w:val="002C4D05"/>
    <w:rsid w:val="002C4F3B"/>
    <w:rsid w:val="002C516D"/>
    <w:rsid w:val="002C5685"/>
    <w:rsid w:val="002C670B"/>
    <w:rsid w:val="002C6AC3"/>
    <w:rsid w:val="002D04BD"/>
    <w:rsid w:val="002D05A6"/>
    <w:rsid w:val="002D1A4F"/>
    <w:rsid w:val="002D1B4A"/>
    <w:rsid w:val="002D24E3"/>
    <w:rsid w:val="002D2CC6"/>
    <w:rsid w:val="002D2D78"/>
    <w:rsid w:val="002D43AE"/>
    <w:rsid w:val="002D50D9"/>
    <w:rsid w:val="002D52F6"/>
    <w:rsid w:val="002D606F"/>
    <w:rsid w:val="002D67CF"/>
    <w:rsid w:val="002D6BC4"/>
    <w:rsid w:val="002D7202"/>
    <w:rsid w:val="002E0426"/>
    <w:rsid w:val="002E0994"/>
    <w:rsid w:val="002E0EF3"/>
    <w:rsid w:val="002E3FB7"/>
    <w:rsid w:val="002E55CF"/>
    <w:rsid w:val="002E62F6"/>
    <w:rsid w:val="002E664E"/>
    <w:rsid w:val="002E6D93"/>
    <w:rsid w:val="002E7E5A"/>
    <w:rsid w:val="002E7FCC"/>
    <w:rsid w:val="002F19AA"/>
    <w:rsid w:val="002F3358"/>
    <w:rsid w:val="002F5332"/>
    <w:rsid w:val="002F5452"/>
    <w:rsid w:val="002F671C"/>
    <w:rsid w:val="002F6915"/>
    <w:rsid w:val="002F6A8F"/>
    <w:rsid w:val="002F7A1C"/>
    <w:rsid w:val="0030017D"/>
    <w:rsid w:val="003001AF"/>
    <w:rsid w:val="003005C0"/>
    <w:rsid w:val="00300D85"/>
    <w:rsid w:val="00301887"/>
    <w:rsid w:val="00302687"/>
    <w:rsid w:val="00303D5C"/>
    <w:rsid w:val="003044F3"/>
    <w:rsid w:val="003044FD"/>
    <w:rsid w:val="00304632"/>
    <w:rsid w:val="00304954"/>
    <w:rsid w:val="00305453"/>
    <w:rsid w:val="0030666A"/>
    <w:rsid w:val="00306F9A"/>
    <w:rsid w:val="00307114"/>
    <w:rsid w:val="00307121"/>
    <w:rsid w:val="00307558"/>
    <w:rsid w:val="00307582"/>
    <w:rsid w:val="00307F77"/>
    <w:rsid w:val="003102CD"/>
    <w:rsid w:val="00310885"/>
    <w:rsid w:val="00310CDB"/>
    <w:rsid w:val="0031143E"/>
    <w:rsid w:val="003117F0"/>
    <w:rsid w:val="0031190A"/>
    <w:rsid w:val="003122B4"/>
    <w:rsid w:val="00312CF8"/>
    <w:rsid w:val="0031301F"/>
    <w:rsid w:val="0031332A"/>
    <w:rsid w:val="00313375"/>
    <w:rsid w:val="0031438F"/>
    <w:rsid w:val="00314FC6"/>
    <w:rsid w:val="00315BC9"/>
    <w:rsid w:val="00315E7A"/>
    <w:rsid w:val="00315E8C"/>
    <w:rsid w:val="00317734"/>
    <w:rsid w:val="00320937"/>
    <w:rsid w:val="00320BA6"/>
    <w:rsid w:val="00320D0F"/>
    <w:rsid w:val="003211F2"/>
    <w:rsid w:val="0032149E"/>
    <w:rsid w:val="00321938"/>
    <w:rsid w:val="00321F34"/>
    <w:rsid w:val="0032328C"/>
    <w:rsid w:val="00323908"/>
    <w:rsid w:val="0032415B"/>
    <w:rsid w:val="00324C39"/>
    <w:rsid w:val="00326376"/>
    <w:rsid w:val="003268ED"/>
    <w:rsid w:val="0032715F"/>
    <w:rsid w:val="003278B1"/>
    <w:rsid w:val="003300F2"/>
    <w:rsid w:val="00330901"/>
    <w:rsid w:val="003315E6"/>
    <w:rsid w:val="00331BD8"/>
    <w:rsid w:val="00331FA6"/>
    <w:rsid w:val="00331FE9"/>
    <w:rsid w:val="00332445"/>
    <w:rsid w:val="00332823"/>
    <w:rsid w:val="00332B12"/>
    <w:rsid w:val="00333B56"/>
    <w:rsid w:val="0033568B"/>
    <w:rsid w:val="0033632E"/>
    <w:rsid w:val="003365F1"/>
    <w:rsid w:val="003370F5"/>
    <w:rsid w:val="00337CC3"/>
    <w:rsid w:val="00337D03"/>
    <w:rsid w:val="003421EB"/>
    <w:rsid w:val="0034299B"/>
    <w:rsid w:val="00342D94"/>
    <w:rsid w:val="00343A5E"/>
    <w:rsid w:val="00343B83"/>
    <w:rsid w:val="00343D9F"/>
    <w:rsid w:val="00344612"/>
    <w:rsid w:val="00344669"/>
    <w:rsid w:val="003451EA"/>
    <w:rsid w:val="003453E3"/>
    <w:rsid w:val="00345628"/>
    <w:rsid w:val="00345C0B"/>
    <w:rsid w:val="00345EC5"/>
    <w:rsid w:val="00346237"/>
    <w:rsid w:val="0034625F"/>
    <w:rsid w:val="00347A53"/>
    <w:rsid w:val="00347B47"/>
    <w:rsid w:val="00350337"/>
    <w:rsid w:val="003515D1"/>
    <w:rsid w:val="00351B78"/>
    <w:rsid w:val="0035354F"/>
    <w:rsid w:val="00353607"/>
    <w:rsid w:val="00354124"/>
    <w:rsid w:val="00355033"/>
    <w:rsid w:val="003552B4"/>
    <w:rsid w:val="003552EF"/>
    <w:rsid w:val="003556E8"/>
    <w:rsid w:val="003565B0"/>
    <w:rsid w:val="00357A7D"/>
    <w:rsid w:val="00357C75"/>
    <w:rsid w:val="00357DA1"/>
    <w:rsid w:val="00360534"/>
    <w:rsid w:val="00360FA9"/>
    <w:rsid w:val="003619E6"/>
    <w:rsid w:val="003620EA"/>
    <w:rsid w:val="0036227C"/>
    <w:rsid w:val="00362F23"/>
    <w:rsid w:val="00364192"/>
    <w:rsid w:val="00364C10"/>
    <w:rsid w:val="00366277"/>
    <w:rsid w:val="00367149"/>
    <w:rsid w:val="003743A8"/>
    <w:rsid w:val="00374424"/>
    <w:rsid w:val="003747E4"/>
    <w:rsid w:val="00374B26"/>
    <w:rsid w:val="00375867"/>
    <w:rsid w:val="00375C5F"/>
    <w:rsid w:val="00375E19"/>
    <w:rsid w:val="00376392"/>
    <w:rsid w:val="0037709B"/>
    <w:rsid w:val="00377794"/>
    <w:rsid w:val="0038020E"/>
    <w:rsid w:val="00380883"/>
    <w:rsid w:val="00380BF2"/>
    <w:rsid w:val="0038152A"/>
    <w:rsid w:val="00381F46"/>
    <w:rsid w:val="00382577"/>
    <w:rsid w:val="00383E5A"/>
    <w:rsid w:val="00384919"/>
    <w:rsid w:val="00385A4E"/>
    <w:rsid w:val="00386949"/>
    <w:rsid w:val="00386C50"/>
    <w:rsid w:val="00386D73"/>
    <w:rsid w:val="00390848"/>
    <w:rsid w:val="00390DE0"/>
    <w:rsid w:val="003914D2"/>
    <w:rsid w:val="00392711"/>
    <w:rsid w:val="0039605B"/>
    <w:rsid w:val="0039643B"/>
    <w:rsid w:val="00396B07"/>
    <w:rsid w:val="00396C0B"/>
    <w:rsid w:val="00397AD7"/>
    <w:rsid w:val="00397E76"/>
    <w:rsid w:val="003A0D4F"/>
    <w:rsid w:val="003A16CD"/>
    <w:rsid w:val="003A2626"/>
    <w:rsid w:val="003A292C"/>
    <w:rsid w:val="003A2BF0"/>
    <w:rsid w:val="003A342C"/>
    <w:rsid w:val="003A39BF"/>
    <w:rsid w:val="003A3D97"/>
    <w:rsid w:val="003A4C05"/>
    <w:rsid w:val="003A55D0"/>
    <w:rsid w:val="003A7DC5"/>
    <w:rsid w:val="003A7FFA"/>
    <w:rsid w:val="003B064D"/>
    <w:rsid w:val="003B1F57"/>
    <w:rsid w:val="003B2120"/>
    <w:rsid w:val="003B2145"/>
    <w:rsid w:val="003B245A"/>
    <w:rsid w:val="003B2F4E"/>
    <w:rsid w:val="003B3328"/>
    <w:rsid w:val="003B3E13"/>
    <w:rsid w:val="003B5B94"/>
    <w:rsid w:val="003B5FAD"/>
    <w:rsid w:val="003B6F93"/>
    <w:rsid w:val="003B75BD"/>
    <w:rsid w:val="003B761C"/>
    <w:rsid w:val="003B78D5"/>
    <w:rsid w:val="003B7E6B"/>
    <w:rsid w:val="003B7ED6"/>
    <w:rsid w:val="003C1656"/>
    <w:rsid w:val="003C16BC"/>
    <w:rsid w:val="003C2F18"/>
    <w:rsid w:val="003C3473"/>
    <w:rsid w:val="003C4B47"/>
    <w:rsid w:val="003C5140"/>
    <w:rsid w:val="003C6176"/>
    <w:rsid w:val="003C78B9"/>
    <w:rsid w:val="003C78DC"/>
    <w:rsid w:val="003D0F29"/>
    <w:rsid w:val="003D19C2"/>
    <w:rsid w:val="003D1B21"/>
    <w:rsid w:val="003D1CC4"/>
    <w:rsid w:val="003D23BE"/>
    <w:rsid w:val="003D2E34"/>
    <w:rsid w:val="003D3109"/>
    <w:rsid w:val="003D4398"/>
    <w:rsid w:val="003D59F4"/>
    <w:rsid w:val="003D775A"/>
    <w:rsid w:val="003E01BA"/>
    <w:rsid w:val="003E073D"/>
    <w:rsid w:val="003E1794"/>
    <w:rsid w:val="003E1CF6"/>
    <w:rsid w:val="003E2075"/>
    <w:rsid w:val="003E21F8"/>
    <w:rsid w:val="003E2615"/>
    <w:rsid w:val="003E3387"/>
    <w:rsid w:val="003E3BC6"/>
    <w:rsid w:val="003E52ED"/>
    <w:rsid w:val="003E5A3E"/>
    <w:rsid w:val="003E5BFA"/>
    <w:rsid w:val="003E6700"/>
    <w:rsid w:val="003E6BF6"/>
    <w:rsid w:val="003E7E94"/>
    <w:rsid w:val="003F032A"/>
    <w:rsid w:val="003F0B1E"/>
    <w:rsid w:val="003F0F7A"/>
    <w:rsid w:val="003F1D42"/>
    <w:rsid w:val="003F2803"/>
    <w:rsid w:val="003F33C8"/>
    <w:rsid w:val="003F378A"/>
    <w:rsid w:val="003F41EF"/>
    <w:rsid w:val="003F5916"/>
    <w:rsid w:val="00400071"/>
    <w:rsid w:val="00400310"/>
    <w:rsid w:val="0040069A"/>
    <w:rsid w:val="00401AAA"/>
    <w:rsid w:val="00401F20"/>
    <w:rsid w:val="00402133"/>
    <w:rsid w:val="00403148"/>
    <w:rsid w:val="00404054"/>
    <w:rsid w:val="00404760"/>
    <w:rsid w:val="00404F81"/>
    <w:rsid w:val="0040560D"/>
    <w:rsid w:val="00405960"/>
    <w:rsid w:val="00406004"/>
    <w:rsid w:val="004067E7"/>
    <w:rsid w:val="00407176"/>
    <w:rsid w:val="004104D7"/>
    <w:rsid w:val="00411070"/>
    <w:rsid w:val="004117A9"/>
    <w:rsid w:val="004117AD"/>
    <w:rsid w:val="00411D86"/>
    <w:rsid w:val="0041301D"/>
    <w:rsid w:val="0041306B"/>
    <w:rsid w:val="00413138"/>
    <w:rsid w:val="004134EA"/>
    <w:rsid w:val="00413796"/>
    <w:rsid w:val="00413898"/>
    <w:rsid w:val="00413BA1"/>
    <w:rsid w:val="0041549D"/>
    <w:rsid w:val="004154D2"/>
    <w:rsid w:val="00416AE1"/>
    <w:rsid w:val="00417F17"/>
    <w:rsid w:val="00420DA3"/>
    <w:rsid w:val="0042172F"/>
    <w:rsid w:val="00421B7E"/>
    <w:rsid w:val="00421CCE"/>
    <w:rsid w:val="0042202C"/>
    <w:rsid w:val="004223E3"/>
    <w:rsid w:val="00423F4E"/>
    <w:rsid w:val="004248F5"/>
    <w:rsid w:val="00424A69"/>
    <w:rsid w:val="00424EA7"/>
    <w:rsid w:val="00424EB8"/>
    <w:rsid w:val="00424EEA"/>
    <w:rsid w:val="004250CD"/>
    <w:rsid w:val="0042544A"/>
    <w:rsid w:val="00427D91"/>
    <w:rsid w:val="0043064B"/>
    <w:rsid w:val="004315D2"/>
    <w:rsid w:val="004320A2"/>
    <w:rsid w:val="00432E99"/>
    <w:rsid w:val="00433636"/>
    <w:rsid w:val="00433C74"/>
    <w:rsid w:val="0043462B"/>
    <w:rsid w:val="00435076"/>
    <w:rsid w:val="004353D3"/>
    <w:rsid w:val="00436F66"/>
    <w:rsid w:val="00437517"/>
    <w:rsid w:val="00440601"/>
    <w:rsid w:val="00441816"/>
    <w:rsid w:val="004426AC"/>
    <w:rsid w:val="004429AF"/>
    <w:rsid w:val="00443461"/>
    <w:rsid w:val="00443BB9"/>
    <w:rsid w:val="00443C46"/>
    <w:rsid w:val="0044490E"/>
    <w:rsid w:val="00444A98"/>
    <w:rsid w:val="00444E02"/>
    <w:rsid w:val="00446B7B"/>
    <w:rsid w:val="0044740D"/>
    <w:rsid w:val="004502B3"/>
    <w:rsid w:val="00451054"/>
    <w:rsid w:val="004514E1"/>
    <w:rsid w:val="004517B7"/>
    <w:rsid w:val="00452A26"/>
    <w:rsid w:val="00452BDD"/>
    <w:rsid w:val="0045326B"/>
    <w:rsid w:val="004545F5"/>
    <w:rsid w:val="0045502B"/>
    <w:rsid w:val="00455878"/>
    <w:rsid w:val="004560F8"/>
    <w:rsid w:val="004569FD"/>
    <w:rsid w:val="00456ACC"/>
    <w:rsid w:val="004572EF"/>
    <w:rsid w:val="004610BA"/>
    <w:rsid w:val="00462C73"/>
    <w:rsid w:val="00463263"/>
    <w:rsid w:val="00464D30"/>
    <w:rsid w:val="00465DA5"/>
    <w:rsid w:val="00466FC7"/>
    <w:rsid w:val="004671F5"/>
    <w:rsid w:val="004675F7"/>
    <w:rsid w:val="00467768"/>
    <w:rsid w:val="004677ED"/>
    <w:rsid w:val="00467AB7"/>
    <w:rsid w:val="0047031A"/>
    <w:rsid w:val="0047049B"/>
    <w:rsid w:val="00470B6F"/>
    <w:rsid w:val="00471B8E"/>
    <w:rsid w:val="00472932"/>
    <w:rsid w:val="00472C5C"/>
    <w:rsid w:val="0047324A"/>
    <w:rsid w:val="00473E49"/>
    <w:rsid w:val="0047472C"/>
    <w:rsid w:val="00475BC2"/>
    <w:rsid w:val="0047629D"/>
    <w:rsid w:val="00476741"/>
    <w:rsid w:val="0047735B"/>
    <w:rsid w:val="00477BC9"/>
    <w:rsid w:val="0048037E"/>
    <w:rsid w:val="0048087F"/>
    <w:rsid w:val="00480EA7"/>
    <w:rsid w:val="00481625"/>
    <w:rsid w:val="00481D43"/>
    <w:rsid w:val="0048263D"/>
    <w:rsid w:val="00482F07"/>
    <w:rsid w:val="004837CE"/>
    <w:rsid w:val="00484DDF"/>
    <w:rsid w:val="00485711"/>
    <w:rsid w:val="00485BC1"/>
    <w:rsid w:val="00485D2A"/>
    <w:rsid w:val="00485DB7"/>
    <w:rsid w:val="0048626B"/>
    <w:rsid w:val="00486DE3"/>
    <w:rsid w:val="004904DE"/>
    <w:rsid w:val="004910C7"/>
    <w:rsid w:val="004919C9"/>
    <w:rsid w:val="00491D21"/>
    <w:rsid w:val="0049250D"/>
    <w:rsid w:val="00492582"/>
    <w:rsid w:val="00492869"/>
    <w:rsid w:val="00494C26"/>
    <w:rsid w:val="004960C9"/>
    <w:rsid w:val="0049619A"/>
    <w:rsid w:val="00496D4A"/>
    <w:rsid w:val="004970FD"/>
    <w:rsid w:val="004971CF"/>
    <w:rsid w:val="004973A3"/>
    <w:rsid w:val="00497B48"/>
    <w:rsid w:val="004A0596"/>
    <w:rsid w:val="004A05C0"/>
    <w:rsid w:val="004A0F30"/>
    <w:rsid w:val="004A1A89"/>
    <w:rsid w:val="004A1D16"/>
    <w:rsid w:val="004A1F6D"/>
    <w:rsid w:val="004A20BC"/>
    <w:rsid w:val="004A22E8"/>
    <w:rsid w:val="004A31DE"/>
    <w:rsid w:val="004A3DB6"/>
    <w:rsid w:val="004A406B"/>
    <w:rsid w:val="004A46D7"/>
    <w:rsid w:val="004A4B21"/>
    <w:rsid w:val="004A5CB5"/>
    <w:rsid w:val="004A63C6"/>
    <w:rsid w:val="004B024A"/>
    <w:rsid w:val="004B044D"/>
    <w:rsid w:val="004B0C26"/>
    <w:rsid w:val="004B136F"/>
    <w:rsid w:val="004B1898"/>
    <w:rsid w:val="004B2951"/>
    <w:rsid w:val="004B31E9"/>
    <w:rsid w:val="004B356B"/>
    <w:rsid w:val="004B36FF"/>
    <w:rsid w:val="004B41EF"/>
    <w:rsid w:val="004B4F1F"/>
    <w:rsid w:val="004B5812"/>
    <w:rsid w:val="004B582A"/>
    <w:rsid w:val="004B636F"/>
    <w:rsid w:val="004B63E4"/>
    <w:rsid w:val="004B63E5"/>
    <w:rsid w:val="004B7DF2"/>
    <w:rsid w:val="004C0467"/>
    <w:rsid w:val="004C0831"/>
    <w:rsid w:val="004C09C9"/>
    <w:rsid w:val="004C0E83"/>
    <w:rsid w:val="004C1947"/>
    <w:rsid w:val="004C2909"/>
    <w:rsid w:val="004C318A"/>
    <w:rsid w:val="004C394B"/>
    <w:rsid w:val="004C5471"/>
    <w:rsid w:val="004C693C"/>
    <w:rsid w:val="004C72D8"/>
    <w:rsid w:val="004C7E4F"/>
    <w:rsid w:val="004D0034"/>
    <w:rsid w:val="004D03F0"/>
    <w:rsid w:val="004D0A2B"/>
    <w:rsid w:val="004D1D58"/>
    <w:rsid w:val="004D24B7"/>
    <w:rsid w:val="004D3350"/>
    <w:rsid w:val="004D338C"/>
    <w:rsid w:val="004D3E6D"/>
    <w:rsid w:val="004D3FBA"/>
    <w:rsid w:val="004D4FDB"/>
    <w:rsid w:val="004D50A0"/>
    <w:rsid w:val="004D524E"/>
    <w:rsid w:val="004D590F"/>
    <w:rsid w:val="004D689C"/>
    <w:rsid w:val="004D68EC"/>
    <w:rsid w:val="004D6999"/>
    <w:rsid w:val="004D6E6C"/>
    <w:rsid w:val="004D78E4"/>
    <w:rsid w:val="004E0172"/>
    <w:rsid w:val="004E0644"/>
    <w:rsid w:val="004E0E82"/>
    <w:rsid w:val="004E198F"/>
    <w:rsid w:val="004E1C59"/>
    <w:rsid w:val="004E2022"/>
    <w:rsid w:val="004E21E2"/>
    <w:rsid w:val="004E280B"/>
    <w:rsid w:val="004E2D19"/>
    <w:rsid w:val="004E339F"/>
    <w:rsid w:val="004E3571"/>
    <w:rsid w:val="004E396E"/>
    <w:rsid w:val="004E3E4F"/>
    <w:rsid w:val="004E4A9E"/>
    <w:rsid w:val="004E4B37"/>
    <w:rsid w:val="004E5702"/>
    <w:rsid w:val="004E6D1B"/>
    <w:rsid w:val="004E7295"/>
    <w:rsid w:val="004F090C"/>
    <w:rsid w:val="004F0F4C"/>
    <w:rsid w:val="004F1C57"/>
    <w:rsid w:val="004F20D4"/>
    <w:rsid w:val="004F34AD"/>
    <w:rsid w:val="004F3F05"/>
    <w:rsid w:val="004F4414"/>
    <w:rsid w:val="004F6FFB"/>
    <w:rsid w:val="004F734E"/>
    <w:rsid w:val="00500216"/>
    <w:rsid w:val="00501FC4"/>
    <w:rsid w:val="005022F3"/>
    <w:rsid w:val="00502A4F"/>
    <w:rsid w:val="00504648"/>
    <w:rsid w:val="00505485"/>
    <w:rsid w:val="005061F3"/>
    <w:rsid w:val="00506435"/>
    <w:rsid w:val="00506CA3"/>
    <w:rsid w:val="00507D59"/>
    <w:rsid w:val="00507E3C"/>
    <w:rsid w:val="00510419"/>
    <w:rsid w:val="005109FB"/>
    <w:rsid w:val="0051103A"/>
    <w:rsid w:val="005110C4"/>
    <w:rsid w:val="005135C1"/>
    <w:rsid w:val="0051409A"/>
    <w:rsid w:val="005140F5"/>
    <w:rsid w:val="0051437F"/>
    <w:rsid w:val="00514BC7"/>
    <w:rsid w:val="00515A76"/>
    <w:rsid w:val="00515D39"/>
    <w:rsid w:val="00515DFF"/>
    <w:rsid w:val="005169AA"/>
    <w:rsid w:val="00517289"/>
    <w:rsid w:val="00517A50"/>
    <w:rsid w:val="005209EC"/>
    <w:rsid w:val="005217E5"/>
    <w:rsid w:val="0052193D"/>
    <w:rsid w:val="00522807"/>
    <w:rsid w:val="005232A6"/>
    <w:rsid w:val="005236CB"/>
    <w:rsid w:val="005247C0"/>
    <w:rsid w:val="00526B2E"/>
    <w:rsid w:val="005272AA"/>
    <w:rsid w:val="00527656"/>
    <w:rsid w:val="00527CE7"/>
    <w:rsid w:val="005327F0"/>
    <w:rsid w:val="00532B19"/>
    <w:rsid w:val="00532C8B"/>
    <w:rsid w:val="00532F06"/>
    <w:rsid w:val="00533283"/>
    <w:rsid w:val="0053426D"/>
    <w:rsid w:val="005344BA"/>
    <w:rsid w:val="005347D7"/>
    <w:rsid w:val="005354BC"/>
    <w:rsid w:val="005355D8"/>
    <w:rsid w:val="00537DD2"/>
    <w:rsid w:val="00540035"/>
    <w:rsid w:val="00540973"/>
    <w:rsid w:val="00541886"/>
    <w:rsid w:val="00541A5B"/>
    <w:rsid w:val="00542B6C"/>
    <w:rsid w:val="00542CD5"/>
    <w:rsid w:val="0054304A"/>
    <w:rsid w:val="005431F1"/>
    <w:rsid w:val="00543287"/>
    <w:rsid w:val="0054373B"/>
    <w:rsid w:val="005441CC"/>
    <w:rsid w:val="0054730B"/>
    <w:rsid w:val="005479CE"/>
    <w:rsid w:val="00547D7A"/>
    <w:rsid w:val="00547EF6"/>
    <w:rsid w:val="00550105"/>
    <w:rsid w:val="0055044E"/>
    <w:rsid w:val="00550F21"/>
    <w:rsid w:val="005512E3"/>
    <w:rsid w:val="00551495"/>
    <w:rsid w:val="0055240F"/>
    <w:rsid w:val="005529AB"/>
    <w:rsid w:val="00552AF8"/>
    <w:rsid w:val="00552D76"/>
    <w:rsid w:val="00552FCA"/>
    <w:rsid w:val="00553E52"/>
    <w:rsid w:val="00556139"/>
    <w:rsid w:val="00556928"/>
    <w:rsid w:val="0056018B"/>
    <w:rsid w:val="00560771"/>
    <w:rsid w:val="00561B3A"/>
    <w:rsid w:val="00563715"/>
    <w:rsid w:val="005638D8"/>
    <w:rsid w:val="005646FD"/>
    <w:rsid w:val="00564B01"/>
    <w:rsid w:val="00565EFA"/>
    <w:rsid w:val="00566148"/>
    <w:rsid w:val="005666EB"/>
    <w:rsid w:val="00566EF9"/>
    <w:rsid w:val="0056741E"/>
    <w:rsid w:val="005676F1"/>
    <w:rsid w:val="0057159D"/>
    <w:rsid w:val="0057191D"/>
    <w:rsid w:val="00573A4F"/>
    <w:rsid w:val="00573F91"/>
    <w:rsid w:val="005752B3"/>
    <w:rsid w:val="00575311"/>
    <w:rsid w:val="005754CF"/>
    <w:rsid w:val="00576181"/>
    <w:rsid w:val="005766EE"/>
    <w:rsid w:val="00577CD0"/>
    <w:rsid w:val="005806E8"/>
    <w:rsid w:val="00580CDE"/>
    <w:rsid w:val="00580FD4"/>
    <w:rsid w:val="0058177C"/>
    <w:rsid w:val="005818E0"/>
    <w:rsid w:val="00582244"/>
    <w:rsid w:val="00583103"/>
    <w:rsid w:val="00583352"/>
    <w:rsid w:val="00583F97"/>
    <w:rsid w:val="005842F5"/>
    <w:rsid w:val="00584628"/>
    <w:rsid w:val="00586658"/>
    <w:rsid w:val="005866B9"/>
    <w:rsid w:val="00586A6C"/>
    <w:rsid w:val="005904CF"/>
    <w:rsid w:val="00591B12"/>
    <w:rsid w:val="00591CFB"/>
    <w:rsid w:val="00592094"/>
    <w:rsid w:val="00592CDB"/>
    <w:rsid w:val="00593571"/>
    <w:rsid w:val="0059397F"/>
    <w:rsid w:val="00593D65"/>
    <w:rsid w:val="005953E4"/>
    <w:rsid w:val="00596059"/>
    <w:rsid w:val="00597D99"/>
    <w:rsid w:val="005A0FC1"/>
    <w:rsid w:val="005A12B4"/>
    <w:rsid w:val="005A13B2"/>
    <w:rsid w:val="005A1409"/>
    <w:rsid w:val="005A1F6C"/>
    <w:rsid w:val="005A2F3E"/>
    <w:rsid w:val="005A3EA6"/>
    <w:rsid w:val="005A456F"/>
    <w:rsid w:val="005A4AC1"/>
    <w:rsid w:val="005A4D4D"/>
    <w:rsid w:val="005A55CD"/>
    <w:rsid w:val="005A59D0"/>
    <w:rsid w:val="005A680C"/>
    <w:rsid w:val="005A788E"/>
    <w:rsid w:val="005A7D75"/>
    <w:rsid w:val="005B02A1"/>
    <w:rsid w:val="005B0457"/>
    <w:rsid w:val="005B0529"/>
    <w:rsid w:val="005B06B6"/>
    <w:rsid w:val="005B08DF"/>
    <w:rsid w:val="005B0AA9"/>
    <w:rsid w:val="005B1A66"/>
    <w:rsid w:val="005B245E"/>
    <w:rsid w:val="005B2A82"/>
    <w:rsid w:val="005B456E"/>
    <w:rsid w:val="005B4E64"/>
    <w:rsid w:val="005B52BD"/>
    <w:rsid w:val="005B67A8"/>
    <w:rsid w:val="005B7B29"/>
    <w:rsid w:val="005C0153"/>
    <w:rsid w:val="005C0E1D"/>
    <w:rsid w:val="005C11F1"/>
    <w:rsid w:val="005C1EB3"/>
    <w:rsid w:val="005C2651"/>
    <w:rsid w:val="005C286D"/>
    <w:rsid w:val="005C2D50"/>
    <w:rsid w:val="005C3230"/>
    <w:rsid w:val="005C3CF9"/>
    <w:rsid w:val="005C3FC5"/>
    <w:rsid w:val="005C48B8"/>
    <w:rsid w:val="005C5BF0"/>
    <w:rsid w:val="005C5DDC"/>
    <w:rsid w:val="005C5EB9"/>
    <w:rsid w:val="005C5F35"/>
    <w:rsid w:val="005C6D8E"/>
    <w:rsid w:val="005C6F33"/>
    <w:rsid w:val="005C7498"/>
    <w:rsid w:val="005C769D"/>
    <w:rsid w:val="005C7B8B"/>
    <w:rsid w:val="005D036D"/>
    <w:rsid w:val="005D0553"/>
    <w:rsid w:val="005D07E0"/>
    <w:rsid w:val="005D0884"/>
    <w:rsid w:val="005D0E09"/>
    <w:rsid w:val="005D18EF"/>
    <w:rsid w:val="005D1AF7"/>
    <w:rsid w:val="005D1B86"/>
    <w:rsid w:val="005D1F9A"/>
    <w:rsid w:val="005D2199"/>
    <w:rsid w:val="005D2F2A"/>
    <w:rsid w:val="005D3281"/>
    <w:rsid w:val="005D396A"/>
    <w:rsid w:val="005D3F07"/>
    <w:rsid w:val="005D4A2A"/>
    <w:rsid w:val="005D4D92"/>
    <w:rsid w:val="005D5044"/>
    <w:rsid w:val="005D594E"/>
    <w:rsid w:val="005D7A69"/>
    <w:rsid w:val="005E049B"/>
    <w:rsid w:val="005E0EC9"/>
    <w:rsid w:val="005E3819"/>
    <w:rsid w:val="005E469A"/>
    <w:rsid w:val="005E4F94"/>
    <w:rsid w:val="005E5A3A"/>
    <w:rsid w:val="005E5C61"/>
    <w:rsid w:val="005E7601"/>
    <w:rsid w:val="005E77EA"/>
    <w:rsid w:val="005E7B31"/>
    <w:rsid w:val="005F0506"/>
    <w:rsid w:val="005F06A2"/>
    <w:rsid w:val="005F23DC"/>
    <w:rsid w:val="005F2D34"/>
    <w:rsid w:val="005F462B"/>
    <w:rsid w:val="005F48A4"/>
    <w:rsid w:val="005F49A0"/>
    <w:rsid w:val="005F4CF6"/>
    <w:rsid w:val="005F61C4"/>
    <w:rsid w:val="0060135C"/>
    <w:rsid w:val="0060165A"/>
    <w:rsid w:val="00602097"/>
    <w:rsid w:val="00603B0A"/>
    <w:rsid w:val="00603CD2"/>
    <w:rsid w:val="006057E3"/>
    <w:rsid w:val="006066DE"/>
    <w:rsid w:val="00607403"/>
    <w:rsid w:val="006102ED"/>
    <w:rsid w:val="00610CB3"/>
    <w:rsid w:val="006119D8"/>
    <w:rsid w:val="00611BD5"/>
    <w:rsid w:val="00611F72"/>
    <w:rsid w:val="006126D6"/>
    <w:rsid w:val="00612F10"/>
    <w:rsid w:val="00615600"/>
    <w:rsid w:val="0061574A"/>
    <w:rsid w:val="00616076"/>
    <w:rsid w:val="0061648D"/>
    <w:rsid w:val="00616ECA"/>
    <w:rsid w:val="006170DB"/>
    <w:rsid w:val="00620738"/>
    <w:rsid w:val="00620E43"/>
    <w:rsid w:val="006218A8"/>
    <w:rsid w:val="00621A96"/>
    <w:rsid w:val="00621CE2"/>
    <w:rsid w:val="00622141"/>
    <w:rsid w:val="006221CC"/>
    <w:rsid w:val="0062332E"/>
    <w:rsid w:val="00623A86"/>
    <w:rsid w:val="00624606"/>
    <w:rsid w:val="00624810"/>
    <w:rsid w:val="00624E8C"/>
    <w:rsid w:val="00624F1F"/>
    <w:rsid w:val="00624FA9"/>
    <w:rsid w:val="00625823"/>
    <w:rsid w:val="00626D07"/>
    <w:rsid w:val="0062788E"/>
    <w:rsid w:val="00627A13"/>
    <w:rsid w:val="00627FB8"/>
    <w:rsid w:val="00630974"/>
    <w:rsid w:val="0063156F"/>
    <w:rsid w:val="00631689"/>
    <w:rsid w:val="00631B38"/>
    <w:rsid w:val="00632001"/>
    <w:rsid w:val="00632622"/>
    <w:rsid w:val="00633E25"/>
    <w:rsid w:val="00634AC4"/>
    <w:rsid w:val="00634C3B"/>
    <w:rsid w:val="00635378"/>
    <w:rsid w:val="00636B81"/>
    <w:rsid w:val="006376C2"/>
    <w:rsid w:val="00637C89"/>
    <w:rsid w:val="00640A2D"/>
    <w:rsid w:val="00641B9D"/>
    <w:rsid w:val="0064225E"/>
    <w:rsid w:val="0064270C"/>
    <w:rsid w:val="00642CAE"/>
    <w:rsid w:val="00644BCC"/>
    <w:rsid w:val="00644E82"/>
    <w:rsid w:val="0064513A"/>
    <w:rsid w:val="006457FD"/>
    <w:rsid w:val="00645C6D"/>
    <w:rsid w:val="00645EBB"/>
    <w:rsid w:val="006466AE"/>
    <w:rsid w:val="006473D6"/>
    <w:rsid w:val="006479A9"/>
    <w:rsid w:val="00647B2F"/>
    <w:rsid w:val="00647BBF"/>
    <w:rsid w:val="00647D48"/>
    <w:rsid w:val="00650277"/>
    <w:rsid w:val="006507FE"/>
    <w:rsid w:val="00651F8A"/>
    <w:rsid w:val="00652D74"/>
    <w:rsid w:val="00652E90"/>
    <w:rsid w:val="006544EE"/>
    <w:rsid w:val="00654859"/>
    <w:rsid w:val="006549F5"/>
    <w:rsid w:val="00656068"/>
    <w:rsid w:val="0065692E"/>
    <w:rsid w:val="00656B13"/>
    <w:rsid w:val="00656C08"/>
    <w:rsid w:val="00657AEF"/>
    <w:rsid w:val="00660695"/>
    <w:rsid w:val="00660F18"/>
    <w:rsid w:val="006617D3"/>
    <w:rsid w:val="00662764"/>
    <w:rsid w:val="006629B3"/>
    <w:rsid w:val="00662E27"/>
    <w:rsid w:val="00663252"/>
    <w:rsid w:val="0066356C"/>
    <w:rsid w:val="00664632"/>
    <w:rsid w:val="00664DF9"/>
    <w:rsid w:val="006651F8"/>
    <w:rsid w:val="006663E4"/>
    <w:rsid w:val="0067013B"/>
    <w:rsid w:val="006704AE"/>
    <w:rsid w:val="0067056B"/>
    <w:rsid w:val="00670C9F"/>
    <w:rsid w:val="00670CF0"/>
    <w:rsid w:val="0067257D"/>
    <w:rsid w:val="00672640"/>
    <w:rsid w:val="006726E0"/>
    <w:rsid w:val="00672A8C"/>
    <w:rsid w:val="00672CD7"/>
    <w:rsid w:val="0067329C"/>
    <w:rsid w:val="006733C3"/>
    <w:rsid w:val="00673C35"/>
    <w:rsid w:val="00674C0A"/>
    <w:rsid w:val="006752C1"/>
    <w:rsid w:val="00675477"/>
    <w:rsid w:val="006760B0"/>
    <w:rsid w:val="006767EA"/>
    <w:rsid w:val="0067683D"/>
    <w:rsid w:val="00676B9F"/>
    <w:rsid w:val="00676BBD"/>
    <w:rsid w:val="0067738E"/>
    <w:rsid w:val="0067780D"/>
    <w:rsid w:val="006778C5"/>
    <w:rsid w:val="00680834"/>
    <w:rsid w:val="00680CDB"/>
    <w:rsid w:val="0068105C"/>
    <w:rsid w:val="006818ED"/>
    <w:rsid w:val="006820D7"/>
    <w:rsid w:val="0068275A"/>
    <w:rsid w:val="00682A15"/>
    <w:rsid w:val="00683AA2"/>
    <w:rsid w:val="00683D7C"/>
    <w:rsid w:val="0068423B"/>
    <w:rsid w:val="0068487B"/>
    <w:rsid w:val="00685E09"/>
    <w:rsid w:val="00685E27"/>
    <w:rsid w:val="00685E31"/>
    <w:rsid w:val="00686F7A"/>
    <w:rsid w:val="006876FE"/>
    <w:rsid w:val="00690435"/>
    <w:rsid w:val="00691382"/>
    <w:rsid w:val="00692497"/>
    <w:rsid w:val="006925C5"/>
    <w:rsid w:val="00694805"/>
    <w:rsid w:val="00694859"/>
    <w:rsid w:val="00694D54"/>
    <w:rsid w:val="0069592D"/>
    <w:rsid w:val="00695BC3"/>
    <w:rsid w:val="00695DE1"/>
    <w:rsid w:val="0069602D"/>
    <w:rsid w:val="0069661B"/>
    <w:rsid w:val="006969DF"/>
    <w:rsid w:val="00697194"/>
    <w:rsid w:val="00697925"/>
    <w:rsid w:val="00697A05"/>
    <w:rsid w:val="00697F52"/>
    <w:rsid w:val="006A00B2"/>
    <w:rsid w:val="006A13B8"/>
    <w:rsid w:val="006A2F53"/>
    <w:rsid w:val="006A359C"/>
    <w:rsid w:val="006A3E9E"/>
    <w:rsid w:val="006A41EE"/>
    <w:rsid w:val="006A48B9"/>
    <w:rsid w:val="006A49C2"/>
    <w:rsid w:val="006A4F86"/>
    <w:rsid w:val="006A65F8"/>
    <w:rsid w:val="006A67BA"/>
    <w:rsid w:val="006A6A00"/>
    <w:rsid w:val="006B01D1"/>
    <w:rsid w:val="006B095D"/>
    <w:rsid w:val="006B0B6A"/>
    <w:rsid w:val="006B1129"/>
    <w:rsid w:val="006B1135"/>
    <w:rsid w:val="006B32E1"/>
    <w:rsid w:val="006B3EED"/>
    <w:rsid w:val="006B4CB0"/>
    <w:rsid w:val="006B5960"/>
    <w:rsid w:val="006B64AC"/>
    <w:rsid w:val="006B65B2"/>
    <w:rsid w:val="006B7EE3"/>
    <w:rsid w:val="006C05D5"/>
    <w:rsid w:val="006C1C49"/>
    <w:rsid w:val="006C1F59"/>
    <w:rsid w:val="006C296B"/>
    <w:rsid w:val="006C39B2"/>
    <w:rsid w:val="006C4737"/>
    <w:rsid w:val="006C4BAC"/>
    <w:rsid w:val="006C4D2A"/>
    <w:rsid w:val="006C59C9"/>
    <w:rsid w:val="006C689F"/>
    <w:rsid w:val="006C706F"/>
    <w:rsid w:val="006C70FA"/>
    <w:rsid w:val="006C7600"/>
    <w:rsid w:val="006C76AA"/>
    <w:rsid w:val="006D07BB"/>
    <w:rsid w:val="006D17BF"/>
    <w:rsid w:val="006D21A8"/>
    <w:rsid w:val="006D2CD2"/>
    <w:rsid w:val="006D3B7D"/>
    <w:rsid w:val="006D54A7"/>
    <w:rsid w:val="006D56F9"/>
    <w:rsid w:val="006D5C22"/>
    <w:rsid w:val="006D632B"/>
    <w:rsid w:val="006D7BF9"/>
    <w:rsid w:val="006D7C22"/>
    <w:rsid w:val="006E0D21"/>
    <w:rsid w:val="006E12B9"/>
    <w:rsid w:val="006E17B6"/>
    <w:rsid w:val="006E2AE2"/>
    <w:rsid w:val="006E4032"/>
    <w:rsid w:val="006E482E"/>
    <w:rsid w:val="006E4B63"/>
    <w:rsid w:val="006E5371"/>
    <w:rsid w:val="006E60B2"/>
    <w:rsid w:val="006E792F"/>
    <w:rsid w:val="006E7A38"/>
    <w:rsid w:val="006E7B0E"/>
    <w:rsid w:val="006E7C1C"/>
    <w:rsid w:val="006F07E4"/>
    <w:rsid w:val="006F0A37"/>
    <w:rsid w:val="006F23D6"/>
    <w:rsid w:val="006F2534"/>
    <w:rsid w:val="006F314F"/>
    <w:rsid w:val="006F3A62"/>
    <w:rsid w:val="006F3F3F"/>
    <w:rsid w:val="006F488A"/>
    <w:rsid w:val="006F5689"/>
    <w:rsid w:val="006F6748"/>
    <w:rsid w:val="006F6753"/>
    <w:rsid w:val="006F75D4"/>
    <w:rsid w:val="006F7917"/>
    <w:rsid w:val="006F7B75"/>
    <w:rsid w:val="006F7C6A"/>
    <w:rsid w:val="00700334"/>
    <w:rsid w:val="0070076F"/>
    <w:rsid w:val="00700B11"/>
    <w:rsid w:val="00701079"/>
    <w:rsid w:val="0070191F"/>
    <w:rsid w:val="00701C0D"/>
    <w:rsid w:val="0070239C"/>
    <w:rsid w:val="00703290"/>
    <w:rsid w:val="0070389B"/>
    <w:rsid w:val="00703D0C"/>
    <w:rsid w:val="00704240"/>
    <w:rsid w:val="0070439D"/>
    <w:rsid w:val="007052B2"/>
    <w:rsid w:val="00705745"/>
    <w:rsid w:val="007063F3"/>
    <w:rsid w:val="00706FB6"/>
    <w:rsid w:val="0070705E"/>
    <w:rsid w:val="00707755"/>
    <w:rsid w:val="007116BF"/>
    <w:rsid w:val="00711EE9"/>
    <w:rsid w:val="00712688"/>
    <w:rsid w:val="007128A1"/>
    <w:rsid w:val="00712B1B"/>
    <w:rsid w:val="00712B74"/>
    <w:rsid w:val="00712D4B"/>
    <w:rsid w:val="00712E16"/>
    <w:rsid w:val="00713585"/>
    <w:rsid w:val="00713D3D"/>
    <w:rsid w:val="00713D4D"/>
    <w:rsid w:val="00715003"/>
    <w:rsid w:val="007155F6"/>
    <w:rsid w:val="00715C92"/>
    <w:rsid w:val="007160A7"/>
    <w:rsid w:val="007164B0"/>
    <w:rsid w:val="007164BA"/>
    <w:rsid w:val="00717A46"/>
    <w:rsid w:val="00717A55"/>
    <w:rsid w:val="007215F3"/>
    <w:rsid w:val="00721721"/>
    <w:rsid w:val="0072217F"/>
    <w:rsid w:val="00722B6F"/>
    <w:rsid w:val="00725E1A"/>
    <w:rsid w:val="00726896"/>
    <w:rsid w:val="00726CBD"/>
    <w:rsid w:val="00727122"/>
    <w:rsid w:val="00727BBE"/>
    <w:rsid w:val="00727BF4"/>
    <w:rsid w:val="0073020E"/>
    <w:rsid w:val="0073252A"/>
    <w:rsid w:val="00733ADA"/>
    <w:rsid w:val="00733CF3"/>
    <w:rsid w:val="00734653"/>
    <w:rsid w:val="00736500"/>
    <w:rsid w:val="00736E1E"/>
    <w:rsid w:val="00740C52"/>
    <w:rsid w:val="00740CC9"/>
    <w:rsid w:val="00741101"/>
    <w:rsid w:val="007416F5"/>
    <w:rsid w:val="00742E13"/>
    <w:rsid w:val="007435A5"/>
    <w:rsid w:val="00744B30"/>
    <w:rsid w:val="00745ECC"/>
    <w:rsid w:val="00746136"/>
    <w:rsid w:val="007470CA"/>
    <w:rsid w:val="00752117"/>
    <w:rsid w:val="00752CAB"/>
    <w:rsid w:val="00753180"/>
    <w:rsid w:val="0075328B"/>
    <w:rsid w:val="00753464"/>
    <w:rsid w:val="00753D2B"/>
    <w:rsid w:val="00754126"/>
    <w:rsid w:val="007544B8"/>
    <w:rsid w:val="00754544"/>
    <w:rsid w:val="0075486F"/>
    <w:rsid w:val="00756309"/>
    <w:rsid w:val="00756585"/>
    <w:rsid w:val="00756CA8"/>
    <w:rsid w:val="00757E80"/>
    <w:rsid w:val="00760BEC"/>
    <w:rsid w:val="00760CD0"/>
    <w:rsid w:val="007612A1"/>
    <w:rsid w:val="0076472C"/>
    <w:rsid w:val="00765125"/>
    <w:rsid w:val="007654CE"/>
    <w:rsid w:val="007656C9"/>
    <w:rsid w:val="00765B6B"/>
    <w:rsid w:val="00765C6E"/>
    <w:rsid w:val="00765CFD"/>
    <w:rsid w:val="00765F67"/>
    <w:rsid w:val="0076633C"/>
    <w:rsid w:val="007663AC"/>
    <w:rsid w:val="00766DA7"/>
    <w:rsid w:val="00767AB8"/>
    <w:rsid w:val="00767B54"/>
    <w:rsid w:val="00771996"/>
    <w:rsid w:val="007722A3"/>
    <w:rsid w:val="00772731"/>
    <w:rsid w:val="007728D1"/>
    <w:rsid w:val="00772EF1"/>
    <w:rsid w:val="00773E07"/>
    <w:rsid w:val="0077406E"/>
    <w:rsid w:val="007740D7"/>
    <w:rsid w:val="00774563"/>
    <w:rsid w:val="0077594B"/>
    <w:rsid w:val="00776029"/>
    <w:rsid w:val="00776AA2"/>
    <w:rsid w:val="00776D46"/>
    <w:rsid w:val="00777A38"/>
    <w:rsid w:val="00777F78"/>
    <w:rsid w:val="007800D6"/>
    <w:rsid w:val="007801F3"/>
    <w:rsid w:val="00780E8B"/>
    <w:rsid w:val="0078139B"/>
    <w:rsid w:val="0078147C"/>
    <w:rsid w:val="00782059"/>
    <w:rsid w:val="007834CF"/>
    <w:rsid w:val="00783900"/>
    <w:rsid w:val="00783FCB"/>
    <w:rsid w:val="007841FE"/>
    <w:rsid w:val="007845C8"/>
    <w:rsid w:val="00784FD0"/>
    <w:rsid w:val="0078590B"/>
    <w:rsid w:val="00786101"/>
    <w:rsid w:val="00787CC9"/>
    <w:rsid w:val="0079080A"/>
    <w:rsid w:val="00791972"/>
    <w:rsid w:val="00792196"/>
    <w:rsid w:val="00792478"/>
    <w:rsid w:val="007929AC"/>
    <w:rsid w:val="00792A75"/>
    <w:rsid w:val="00792E19"/>
    <w:rsid w:val="00792E8A"/>
    <w:rsid w:val="007936EC"/>
    <w:rsid w:val="00794E6A"/>
    <w:rsid w:val="00794EBD"/>
    <w:rsid w:val="00794EC0"/>
    <w:rsid w:val="007953AA"/>
    <w:rsid w:val="00795876"/>
    <w:rsid w:val="00795BF0"/>
    <w:rsid w:val="007965CA"/>
    <w:rsid w:val="00796625"/>
    <w:rsid w:val="007970BC"/>
    <w:rsid w:val="0079764E"/>
    <w:rsid w:val="00797A1B"/>
    <w:rsid w:val="00797EB4"/>
    <w:rsid w:val="007A0A62"/>
    <w:rsid w:val="007A0CBC"/>
    <w:rsid w:val="007A1BE7"/>
    <w:rsid w:val="007A23DF"/>
    <w:rsid w:val="007A28CD"/>
    <w:rsid w:val="007A2CB4"/>
    <w:rsid w:val="007A319A"/>
    <w:rsid w:val="007A3741"/>
    <w:rsid w:val="007A387F"/>
    <w:rsid w:val="007A39CA"/>
    <w:rsid w:val="007A41C4"/>
    <w:rsid w:val="007A4CAE"/>
    <w:rsid w:val="007A5448"/>
    <w:rsid w:val="007A57C9"/>
    <w:rsid w:val="007A5B69"/>
    <w:rsid w:val="007A5CF5"/>
    <w:rsid w:val="007A666B"/>
    <w:rsid w:val="007B089A"/>
    <w:rsid w:val="007B145E"/>
    <w:rsid w:val="007B14B4"/>
    <w:rsid w:val="007B1E00"/>
    <w:rsid w:val="007B26EE"/>
    <w:rsid w:val="007B2D5C"/>
    <w:rsid w:val="007B2FC8"/>
    <w:rsid w:val="007B3280"/>
    <w:rsid w:val="007B36AB"/>
    <w:rsid w:val="007B3806"/>
    <w:rsid w:val="007B38A2"/>
    <w:rsid w:val="007B3F4A"/>
    <w:rsid w:val="007B4055"/>
    <w:rsid w:val="007B4238"/>
    <w:rsid w:val="007B597F"/>
    <w:rsid w:val="007B644D"/>
    <w:rsid w:val="007B6967"/>
    <w:rsid w:val="007B6C9D"/>
    <w:rsid w:val="007B6F39"/>
    <w:rsid w:val="007B7801"/>
    <w:rsid w:val="007C0547"/>
    <w:rsid w:val="007C06FB"/>
    <w:rsid w:val="007C1BF6"/>
    <w:rsid w:val="007C226C"/>
    <w:rsid w:val="007C25FF"/>
    <w:rsid w:val="007C2B79"/>
    <w:rsid w:val="007C2BD0"/>
    <w:rsid w:val="007C33CC"/>
    <w:rsid w:val="007C3AA0"/>
    <w:rsid w:val="007C408E"/>
    <w:rsid w:val="007C454E"/>
    <w:rsid w:val="007C53EB"/>
    <w:rsid w:val="007C5853"/>
    <w:rsid w:val="007C59DD"/>
    <w:rsid w:val="007C74C1"/>
    <w:rsid w:val="007D0168"/>
    <w:rsid w:val="007D0F69"/>
    <w:rsid w:val="007D18E9"/>
    <w:rsid w:val="007D1F11"/>
    <w:rsid w:val="007D23FA"/>
    <w:rsid w:val="007D28D9"/>
    <w:rsid w:val="007D2B0F"/>
    <w:rsid w:val="007D2B99"/>
    <w:rsid w:val="007D3CA9"/>
    <w:rsid w:val="007D4134"/>
    <w:rsid w:val="007D4F43"/>
    <w:rsid w:val="007D5BC3"/>
    <w:rsid w:val="007D5E75"/>
    <w:rsid w:val="007D62D2"/>
    <w:rsid w:val="007D6627"/>
    <w:rsid w:val="007D6C1F"/>
    <w:rsid w:val="007D726D"/>
    <w:rsid w:val="007D7EB9"/>
    <w:rsid w:val="007E02A2"/>
    <w:rsid w:val="007E0890"/>
    <w:rsid w:val="007E25FF"/>
    <w:rsid w:val="007E3181"/>
    <w:rsid w:val="007E3230"/>
    <w:rsid w:val="007E325E"/>
    <w:rsid w:val="007E3570"/>
    <w:rsid w:val="007E3656"/>
    <w:rsid w:val="007E3661"/>
    <w:rsid w:val="007E486F"/>
    <w:rsid w:val="007E4A2A"/>
    <w:rsid w:val="007E4B25"/>
    <w:rsid w:val="007E6A98"/>
    <w:rsid w:val="007E7841"/>
    <w:rsid w:val="007E78C9"/>
    <w:rsid w:val="007F0572"/>
    <w:rsid w:val="007F132A"/>
    <w:rsid w:val="007F252B"/>
    <w:rsid w:val="007F25E8"/>
    <w:rsid w:val="007F46CD"/>
    <w:rsid w:val="007F510E"/>
    <w:rsid w:val="007F54B5"/>
    <w:rsid w:val="007F55CD"/>
    <w:rsid w:val="007F63FB"/>
    <w:rsid w:val="007F655C"/>
    <w:rsid w:val="007F6755"/>
    <w:rsid w:val="007F75C6"/>
    <w:rsid w:val="007F76CA"/>
    <w:rsid w:val="007F782D"/>
    <w:rsid w:val="007F79AF"/>
    <w:rsid w:val="008009EB"/>
    <w:rsid w:val="00800AF1"/>
    <w:rsid w:val="0080137B"/>
    <w:rsid w:val="00801C6B"/>
    <w:rsid w:val="00802D75"/>
    <w:rsid w:val="008044BF"/>
    <w:rsid w:val="00804BF3"/>
    <w:rsid w:val="00804CBC"/>
    <w:rsid w:val="00804E69"/>
    <w:rsid w:val="00805AAB"/>
    <w:rsid w:val="008066B8"/>
    <w:rsid w:val="008069BB"/>
    <w:rsid w:val="00806C2B"/>
    <w:rsid w:val="00806EAA"/>
    <w:rsid w:val="00806F37"/>
    <w:rsid w:val="008074BF"/>
    <w:rsid w:val="008110AA"/>
    <w:rsid w:val="0081147C"/>
    <w:rsid w:val="00812219"/>
    <w:rsid w:val="008128CC"/>
    <w:rsid w:val="00813CE6"/>
    <w:rsid w:val="008141FB"/>
    <w:rsid w:val="008143B6"/>
    <w:rsid w:val="008144E1"/>
    <w:rsid w:val="00814986"/>
    <w:rsid w:val="00817919"/>
    <w:rsid w:val="00820777"/>
    <w:rsid w:val="00820983"/>
    <w:rsid w:val="00820D18"/>
    <w:rsid w:val="00820FE3"/>
    <w:rsid w:val="0082158E"/>
    <w:rsid w:val="00821789"/>
    <w:rsid w:val="008219F9"/>
    <w:rsid w:val="00821AF7"/>
    <w:rsid w:val="0082363B"/>
    <w:rsid w:val="0082387C"/>
    <w:rsid w:val="0082393C"/>
    <w:rsid w:val="00824005"/>
    <w:rsid w:val="00824476"/>
    <w:rsid w:val="00825FB1"/>
    <w:rsid w:val="00826519"/>
    <w:rsid w:val="0082696C"/>
    <w:rsid w:val="008272EF"/>
    <w:rsid w:val="008274B5"/>
    <w:rsid w:val="00827C0D"/>
    <w:rsid w:val="00830201"/>
    <w:rsid w:val="0083031D"/>
    <w:rsid w:val="0083071F"/>
    <w:rsid w:val="00831CB8"/>
    <w:rsid w:val="0083241E"/>
    <w:rsid w:val="00832F57"/>
    <w:rsid w:val="00833628"/>
    <w:rsid w:val="00833975"/>
    <w:rsid w:val="00833A90"/>
    <w:rsid w:val="008342B0"/>
    <w:rsid w:val="008349C1"/>
    <w:rsid w:val="008363C1"/>
    <w:rsid w:val="00836597"/>
    <w:rsid w:val="00837D5F"/>
    <w:rsid w:val="00840149"/>
    <w:rsid w:val="00840211"/>
    <w:rsid w:val="00840542"/>
    <w:rsid w:val="00840C51"/>
    <w:rsid w:val="008411C6"/>
    <w:rsid w:val="00842307"/>
    <w:rsid w:val="008423B0"/>
    <w:rsid w:val="008434A6"/>
    <w:rsid w:val="008436F4"/>
    <w:rsid w:val="008441A5"/>
    <w:rsid w:val="00844499"/>
    <w:rsid w:val="0084771F"/>
    <w:rsid w:val="00847EDA"/>
    <w:rsid w:val="00851DA3"/>
    <w:rsid w:val="008527D8"/>
    <w:rsid w:val="00852E1F"/>
    <w:rsid w:val="008535BD"/>
    <w:rsid w:val="00853671"/>
    <w:rsid w:val="00853CE0"/>
    <w:rsid w:val="00854A4E"/>
    <w:rsid w:val="00854C34"/>
    <w:rsid w:val="00855995"/>
    <w:rsid w:val="008563B5"/>
    <w:rsid w:val="00856587"/>
    <w:rsid w:val="00857195"/>
    <w:rsid w:val="00857DA1"/>
    <w:rsid w:val="00860528"/>
    <w:rsid w:val="008607CF"/>
    <w:rsid w:val="00861B13"/>
    <w:rsid w:val="00861DA5"/>
    <w:rsid w:val="008628CA"/>
    <w:rsid w:val="00862F49"/>
    <w:rsid w:val="0086416D"/>
    <w:rsid w:val="0086434C"/>
    <w:rsid w:val="0086545D"/>
    <w:rsid w:val="0086554C"/>
    <w:rsid w:val="00865BA1"/>
    <w:rsid w:val="00867243"/>
    <w:rsid w:val="008703A9"/>
    <w:rsid w:val="00870667"/>
    <w:rsid w:val="00871D91"/>
    <w:rsid w:val="00872876"/>
    <w:rsid w:val="00873AE3"/>
    <w:rsid w:val="008744D2"/>
    <w:rsid w:val="008748B5"/>
    <w:rsid w:val="00874E13"/>
    <w:rsid w:val="0087545D"/>
    <w:rsid w:val="00876340"/>
    <w:rsid w:val="008767A2"/>
    <w:rsid w:val="0087698B"/>
    <w:rsid w:val="00876B8A"/>
    <w:rsid w:val="00877100"/>
    <w:rsid w:val="00880BAB"/>
    <w:rsid w:val="00881353"/>
    <w:rsid w:val="008817AE"/>
    <w:rsid w:val="00881D02"/>
    <w:rsid w:val="00883083"/>
    <w:rsid w:val="00883F3C"/>
    <w:rsid w:val="008844B6"/>
    <w:rsid w:val="00884561"/>
    <w:rsid w:val="0088459D"/>
    <w:rsid w:val="008864EF"/>
    <w:rsid w:val="00886715"/>
    <w:rsid w:val="00886D7E"/>
    <w:rsid w:val="00887135"/>
    <w:rsid w:val="00887811"/>
    <w:rsid w:val="00887D34"/>
    <w:rsid w:val="008908F0"/>
    <w:rsid w:val="00891A21"/>
    <w:rsid w:val="00891AF3"/>
    <w:rsid w:val="00892579"/>
    <w:rsid w:val="00892B76"/>
    <w:rsid w:val="008930CD"/>
    <w:rsid w:val="008937C8"/>
    <w:rsid w:val="008938FD"/>
    <w:rsid w:val="00893A7C"/>
    <w:rsid w:val="0089415F"/>
    <w:rsid w:val="00895B2E"/>
    <w:rsid w:val="00895F45"/>
    <w:rsid w:val="00896D34"/>
    <w:rsid w:val="00897275"/>
    <w:rsid w:val="008978F2"/>
    <w:rsid w:val="008A1ED8"/>
    <w:rsid w:val="008A1F4A"/>
    <w:rsid w:val="008A2424"/>
    <w:rsid w:val="008A26FF"/>
    <w:rsid w:val="008A275B"/>
    <w:rsid w:val="008A2A35"/>
    <w:rsid w:val="008A2BC9"/>
    <w:rsid w:val="008A54A1"/>
    <w:rsid w:val="008A62C9"/>
    <w:rsid w:val="008A6F77"/>
    <w:rsid w:val="008A7687"/>
    <w:rsid w:val="008A7914"/>
    <w:rsid w:val="008B0451"/>
    <w:rsid w:val="008B06EC"/>
    <w:rsid w:val="008B0AD9"/>
    <w:rsid w:val="008B19ED"/>
    <w:rsid w:val="008B1B34"/>
    <w:rsid w:val="008B2C31"/>
    <w:rsid w:val="008B49CA"/>
    <w:rsid w:val="008B4A08"/>
    <w:rsid w:val="008B4F52"/>
    <w:rsid w:val="008B6D99"/>
    <w:rsid w:val="008B71BD"/>
    <w:rsid w:val="008B7369"/>
    <w:rsid w:val="008B74B9"/>
    <w:rsid w:val="008C097D"/>
    <w:rsid w:val="008C0A90"/>
    <w:rsid w:val="008C0ACB"/>
    <w:rsid w:val="008C0E06"/>
    <w:rsid w:val="008C1316"/>
    <w:rsid w:val="008C16DF"/>
    <w:rsid w:val="008C17C6"/>
    <w:rsid w:val="008C2A81"/>
    <w:rsid w:val="008C3262"/>
    <w:rsid w:val="008C3651"/>
    <w:rsid w:val="008C3C02"/>
    <w:rsid w:val="008C3CDF"/>
    <w:rsid w:val="008C3E1B"/>
    <w:rsid w:val="008C4073"/>
    <w:rsid w:val="008C5981"/>
    <w:rsid w:val="008C5CF3"/>
    <w:rsid w:val="008C6E49"/>
    <w:rsid w:val="008C792E"/>
    <w:rsid w:val="008D054F"/>
    <w:rsid w:val="008D0F45"/>
    <w:rsid w:val="008D12DE"/>
    <w:rsid w:val="008D1378"/>
    <w:rsid w:val="008D27A0"/>
    <w:rsid w:val="008D2C94"/>
    <w:rsid w:val="008D2D85"/>
    <w:rsid w:val="008D301A"/>
    <w:rsid w:val="008D3105"/>
    <w:rsid w:val="008D34E8"/>
    <w:rsid w:val="008D35C9"/>
    <w:rsid w:val="008D3ACB"/>
    <w:rsid w:val="008D3FFF"/>
    <w:rsid w:val="008D4A28"/>
    <w:rsid w:val="008D4D2D"/>
    <w:rsid w:val="008D5620"/>
    <w:rsid w:val="008D56F4"/>
    <w:rsid w:val="008D5FBA"/>
    <w:rsid w:val="008E08A9"/>
    <w:rsid w:val="008E103E"/>
    <w:rsid w:val="008E2364"/>
    <w:rsid w:val="008E2DC5"/>
    <w:rsid w:val="008E37DB"/>
    <w:rsid w:val="008E3E9E"/>
    <w:rsid w:val="008E4E40"/>
    <w:rsid w:val="008E593C"/>
    <w:rsid w:val="008E5A51"/>
    <w:rsid w:val="008E607B"/>
    <w:rsid w:val="008E6ADA"/>
    <w:rsid w:val="008F0099"/>
    <w:rsid w:val="008F058C"/>
    <w:rsid w:val="008F296A"/>
    <w:rsid w:val="008F2CDA"/>
    <w:rsid w:val="008F3281"/>
    <w:rsid w:val="008F5193"/>
    <w:rsid w:val="008F5543"/>
    <w:rsid w:val="008F56D4"/>
    <w:rsid w:val="008F777B"/>
    <w:rsid w:val="008F7EE6"/>
    <w:rsid w:val="0090017C"/>
    <w:rsid w:val="00900312"/>
    <w:rsid w:val="00900343"/>
    <w:rsid w:val="0090034F"/>
    <w:rsid w:val="00902745"/>
    <w:rsid w:val="00902CD6"/>
    <w:rsid w:val="00903087"/>
    <w:rsid w:val="009037BF"/>
    <w:rsid w:val="00903F56"/>
    <w:rsid w:val="00904E09"/>
    <w:rsid w:val="00906338"/>
    <w:rsid w:val="00906A82"/>
    <w:rsid w:val="00907373"/>
    <w:rsid w:val="00907B98"/>
    <w:rsid w:val="00907C47"/>
    <w:rsid w:val="009105EC"/>
    <w:rsid w:val="0091306D"/>
    <w:rsid w:val="00913130"/>
    <w:rsid w:val="00913CE7"/>
    <w:rsid w:val="0091424D"/>
    <w:rsid w:val="00914F59"/>
    <w:rsid w:val="0091502D"/>
    <w:rsid w:val="009156B5"/>
    <w:rsid w:val="0091585F"/>
    <w:rsid w:val="00917804"/>
    <w:rsid w:val="00917AA6"/>
    <w:rsid w:val="00917EE8"/>
    <w:rsid w:val="00920233"/>
    <w:rsid w:val="00920633"/>
    <w:rsid w:val="00920751"/>
    <w:rsid w:val="00921F0B"/>
    <w:rsid w:val="0092301D"/>
    <w:rsid w:val="00923573"/>
    <w:rsid w:val="0092376F"/>
    <w:rsid w:val="009253C8"/>
    <w:rsid w:val="009257EB"/>
    <w:rsid w:val="00925997"/>
    <w:rsid w:val="0092623C"/>
    <w:rsid w:val="009267B4"/>
    <w:rsid w:val="00926EE2"/>
    <w:rsid w:val="00927216"/>
    <w:rsid w:val="00927623"/>
    <w:rsid w:val="009278EB"/>
    <w:rsid w:val="00927BF5"/>
    <w:rsid w:val="009306B6"/>
    <w:rsid w:val="00930A2C"/>
    <w:rsid w:val="00930CC5"/>
    <w:rsid w:val="0093145B"/>
    <w:rsid w:val="00931DDE"/>
    <w:rsid w:val="00931E2D"/>
    <w:rsid w:val="00933F30"/>
    <w:rsid w:val="009344ED"/>
    <w:rsid w:val="009345E9"/>
    <w:rsid w:val="00935D96"/>
    <w:rsid w:val="00937D40"/>
    <w:rsid w:val="0094009B"/>
    <w:rsid w:val="00940369"/>
    <w:rsid w:val="00940407"/>
    <w:rsid w:val="00941DC1"/>
    <w:rsid w:val="00942322"/>
    <w:rsid w:val="0094264C"/>
    <w:rsid w:val="00943000"/>
    <w:rsid w:val="009431B3"/>
    <w:rsid w:val="009445A2"/>
    <w:rsid w:val="00944B5D"/>
    <w:rsid w:val="00945372"/>
    <w:rsid w:val="00946039"/>
    <w:rsid w:val="0094644D"/>
    <w:rsid w:val="00946ACB"/>
    <w:rsid w:val="00946CA9"/>
    <w:rsid w:val="00951000"/>
    <w:rsid w:val="009515E2"/>
    <w:rsid w:val="00951608"/>
    <w:rsid w:val="009519AC"/>
    <w:rsid w:val="00952208"/>
    <w:rsid w:val="00952B34"/>
    <w:rsid w:val="00953739"/>
    <w:rsid w:val="009545EE"/>
    <w:rsid w:val="00956A60"/>
    <w:rsid w:val="00960FC1"/>
    <w:rsid w:val="009611C3"/>
    <w:rsid w:val="009621EF"/>
    <w:rsid w:val="00962286"/>
    <w:rsid w:val="009632F2"/>
    <w:rsid w:val="00963B0E"/>
    <w:rsid w:val="00965C12"/>
    <w:rsid w:val="009663E4"/>
    <w:rsid w:val="0097057D"/>
    <w:rsid w:val="00971765"/>
    <w:rsid w:val="00972129"/>
    <w:rsid w:val="009725DB"/>
    <w:rsid w:val="00972D26"/>
    <w:rsid w:val="009739EE"/>
    <w:rsid w:val="00973D28"/>
    <w:rsid w:val="00974AA3"/>
    <w:rsid w:val="00974B6D"/>
    <w:rsid w:val="00974BC2"/>
    <w:rsid w:val="0097521F"/>
    <w:rsid w:val="009765C9"/>
    <w:rsid w:val="00976AD7"/>
    <w:rsid w:val="00976F2E"/>
    <w:rsid w:val="009777D5"/>
    <w:rsid w:val="00977CDB"/>
    <w:rsid w:val="00977E43"/>
    <w:rsid w:val="00980187"/>
    <w:rsid w:val="009806A7"/>
    <w:rsid w:val="009807EC"/>
    <w:rsid w:val="00980CC9"/>
    <w:rsid w:val="00980EF5"/>
    <w:rsid w:val="00981F38"/>
    <w:rsid w:val="009823F7"/>
    <w:rsid w:val="00982E95"/>
    <w:rsid w:val="0098352B"/>
    <w:rsid w:val="00983588"/>
    <w:rsid w:val="0098393A"/>
    <w:rsid w:val="00984668"/>
    <w:rsid w:val="00984E3B"/>
    <w:rsid w:val="0098530C"/>
    <w:rsid w:val="00986BA9"/>
    <w:rsid w:val="00986E2C"/>
    <w:rsid w:val="00986FF0"/>
    <w:rsid w:val="00987605"/>
    <w:rsid w:val="009879E8"/>
    <w:rsid w:val="00987EC5"/>
    <w:rsid w:val="009908D4"/>
    <w:rsid w:val="00994308"/>
    <w:rsid w:val="00994821"/>
    <w:rsid w:val="00994BBB"/>
    <w:rsid w:val="00996AE1"/>
    <w:rsid w:val="00996CD2"/>
    <w:rsid w:val="009973B8"/>
    <w:rsid w:val="009A031A"/>
    <w:rsid w:val="009A09BB"/>
    <w:rsid w:val="009A13F4"/>
    <w:rsid w:val="009A2CD8"/>
    <w:rsid w:val="009A3068"/>
    <w:rsid w:val="009A4C55"/>
    <w:rsid w:val="009A53CE"/>
    <w:rsid w:val="009A7658"/>
    <w:rsid w:val="009A772F"/>
    <w:rsid w:val="009B23CE"/>
    <w:rsid w:val="009B270F"/>
    <w:rsid w:val="009B2DCA"/>
    <w:rsid w:val="009B3048"/>
    <w:rsid w:val="009B392E"/>
    <w:rsid w:val="009B461D"/>
    <w:rsid w:val="009B4945"/>
    <w:rsid w:val="009B5049"/>
    <w:rsid w:val="009B50CD"/>
    <w:rsid w:val="009B5354"/>
    <w:rsid w:val="009B596C"/>
    <w:rsid w:val="009B5F30"/>
    <w:rsid w:val="009B6D61"/>
    <w:rsid w:val="009C0219"/>
    <w:rsid w:val="009C1EA1"/>
    <w:rsid w:val="009C2143"/>
    <w:rsid w:val="009C28C3"/>
    <w:rsid w:val="009C42E6"/>
    <w:rsid w:val="009C5821"/>
    <w:rsid w:val="009C60A1"/>
    <w:rsid w:val="009C6A03"/>
    <w:rsid w:val="009C7234"/>
    <w:rsid w:val="009C7B61"/>
    <w:rsid w:val="009D00D5"/>
    <w:rsid w:val="009D0288"/>
    <w:rsid w:val="009D13BE"/>
    <w:rsid w:val="009D19B2"/>
    <w:rsid w:val="009D20CB"/>
    <w:rsid w:val="009D2B38"/>
    <w:rsid w:val="009D2DD5"/>
    <w:rsid w:val="009D418F"/>
    <w:rsid w:val="009D4FF8"/>
    <w:rsid w:val="009D5015"/>
    <w:rsid w:val="009D5021"/>
    <w:rsid w:val="009D5825"/>
    <w:rsid w:val="009D729F"/>
    <w:rsid w:val="009D76D1"/>
    <w:rsid w:val="009D7998"/>
    <w:rsid w:val="009D7A76"/>
    <w:rsid w:val="009D7CCE"/>
    <w:rsid w:val="009D7F12"/>
    <w:rsid w:val="009D7FA4"/>
    <w:rsid w:val="009E03AC"/>
    <w:rsid w:val="009E09C5"/>
    <w:rsid w:val="009E1318"/>
    <w:rsid w:val="009E139A"/>
    <w:rsid w:val="009E19EB"/>
    <w:rsid w:val="009E1FE6"/>
    <w:rsid w:val="009E3E33"/>
    <w:rsid w:val="009E3EB8"/>
    <w:rsid w:val="009E573F"/>
    <w:rsid w:val="009E626D"/>
    <w:rsid w:val="009E68AC"/>
    <w:rsid w:val="009E7D3D"/>
    <w:rsid w:val="009E7D8B"/>
    <w:rsid w:val="009F0352"/>
    <w:rsid w:val="009F0A63"/>
    <w:rsid w:val="009F146D"/>
    <w:rsid w:val="009F1551"/>
    <w:rsid w:val="009F1D94"/>
    <w:rsid w:val="009F1F24"/>
    <w:rsid w:val="009F35C5"/>
    <w:rsid w:val="009F372D"/>
    <w:rsid w:val="009F4780"/>
    <w:rsid w:val="009F491E"/>
    <w:rsid w:val="009F4DBF"/>
    <w:rsid w:val="009F55BA"/>
    <w:rsid w:val="009F62FF"/>
    <w:rsid w:val="009F677D"/>
    <w:rsid w:val="009F7769"/>
    <w:rsid w:val="009F781D"/>
    <w:rsid w:val="009F7964"/>
    <w:rsid w:val="00A0019F"/>
    <w:rsid w:val="00A0026A"/>
    <w:rsid w:val="00A00A9A"/>
    <w:rsid w:val="00A0211A"/>
    <w:rsid w:val="00A02170"/>
    <w:rsid w:val="00A0224D"/>
    <w:rsid w:val="00A0235D"/>
    <w:rsid w:val="00A02FC2"/>
    <w:rsid w:val="00A0307F"/>
    <w:rsid w:val="00A030BD"/>
    <w:rsid w:val="00A039EE"/>
    <w:rsid w:val="00A0430F"/>
    <w:rsid w:val="00A0460C"/>
    <w:rsid w:val="00A051A2"/>
    <w:rsid w:val="00A051E2"/>
    <w:rsid w:val="00A0566D"/>
    <w:rsid w:val="00A05D2F"/>
    <w:rsid w:val="00A05D44"/>
    <w:rsid w:val="00A05F85"/>
    <w:rsid w:val="00A0649C"/>
    <w:rsid w:val="00A06695"/>
    <w:rsid w:val="00A07457"/>
    <w:rsid w:val="00A07E87"/>
    <w:rsid w:val="00A11AAD"/>
    <w:rsid w:val="00A11C45"/>
    <w:rsid w:val="00A1293F"/>
    <w:rsid w:val="00A133AB"/>
    <w:rsid w:val="00A152E2"/>
    <w:rsid w:val="00A15C5E"/>
    <w:rsid w:val="00A1687D"/>
    <w:rsid w:val="00A16DE6"/>
    <w:rsid w:val="00A16E0E"/>
    <w:rsid w:val="00A17CCA"/>
    <w:rsid w:val="00A20CE9"/>
    <w:rsid w:val="00A2119B"/>
    <w:rsid w:val="00A21FAE"/>
    <w:rsid w:val="00A225FF"/>
    <w:rsid w:val="00A22904"/>
    <w:rsid w:val="00A22F55"/>
    <w:rsid w:val="00A233A5"/>
    <w:rsid w:val="00A23B4B"/>
    <w:rsid w:val="00A2432C"/>
    <w:rsid w:val="00A2505C"/>
    <w:rsid w:val="00A25B57"/>
    <w:rsid w:val="00A263E7"/>
    <w:rsid w:val="00A26867"/>
    <w:rsid w:val="00A274AE"/>
    <w:rsid w:val="00A27EE8"/>
    <w:rsid w:val="00A27F92"/>
    <w:rsid w:val="00A305D3"/>
    <w:rsid w:val="00A305DA"/>
    <w:rsid w:val="00A32543"/>
    <w:rsid w:val="00A3257C"/>
    <w:rsid w:val="00A3257E"/>
    <w:rsid w:val="00A32F93"/>
    <w:rsid w:val="00A32FB8"/>
    <w:rsid w:val="00A334A8"/>
    <w:rsid w:val="00A33EC4"/>
    <w:rsid w:val="00A343BA"/>
    <w:rsid w:val="00A3472C"/>
    <w:rsid w:val="00A34DC9"/>
    <w:rsid w:val="00A35293"/>
    <w:rsid w:val="00A3536B"/>
    <w:rsid w:val="00A35975"/>
    <w:rsid w:val="00A35C76"/>
    <w:rsid w:val="00A3667A"/>
    <w:rsid w:val="00A40854"/>
    <w:rsid w:val="00A42F60"/>
    <w:rsid w:val="00A42FF7"/>
    <w:rsid w:val="00A432C6"/>
    <w:rsid w:val="00A4332A"/>
    <w:rsid w:val="00A43863"/>
    <w:rsid w:val="00A440B6"/>
    <w:rsid w:val="00A44AB4"/>
    <w:rsid w:val="00A45561"/>
    <w:rsid w:val="00A466AB"/>
    <w:rsid w:val="00A46F5C"/>
    <w:rsid w:val="00A501AD"/>
    <w:rsid w:val="00A51705"/>
    <w:rsid w:val="00A51CB6"/>
    <w:rsid w:val="00A526B9"/>
    <w:rsid w:val="00A52852"/>
    <w:rsid w:val="00A53415"/>
    <w:rsid w:val="00A53552"/>
    <w:rsid w:val="00A54651"/>
    <w:rsid w:val="00A5527D"/>
    <w:rsid w:val="00A55CE9"/>
    <w:rsid w:val="00A56623"/>
    <w:rsid w:val="00A56677"/>
    <w:rsid w:val="00A56E2E"/>
    <w:rsid w:val="00A571AA"/>
    <w:rsid w:val="00A57602"/>
    <w:rsid w:val="00A579EE"/>
    <w:rsid w:val="00A606E2"/>
    <w:rsid w:val="00A616F4"/>
    <w:rsid w:val="00A61C6D"/>
    <w:rsid w:val="00A61DA1"/>
    <w:rsid w:val="00A62031"/>
    <w:rsid w:val="00A62882"/>
    <w:rsid w:val="00A63520"/>
    <w:rsid w:val="00A647D1"/>
    <w:rsid w:val="00A64A1C"/>
    <w:rsid w:val="00A65210"/>
    <w:rsid w:val="00A65300"/>
    <w:rsid w:val="00A65BA2"/>
    <w:rsid w:val="00A65CD9"/>
    <w:rsid w:val="00A663DE"/>
    <w:rsid w:val="00A66D40"/>
    <w:rsid w:val="00A676DA"/>
    <w:rsid w:val="00A67894"/>
    <w:rsid w:val="00A70188"/>
    <w:rsid w:val="00A709C7"/>
    <w:rsid w:val="00A70E31"/>
    <w:rsid w:val="00A70F00"/>
    <w:rsid w:val="00A71059"/>
    <w:rsid w:val="00A7234A"/>
    <w:rsid w:val="00A72573"/>
    <w:rsid w:val="00A72AA3"/>
    <w:rsid w:val="00A7335B"/>
    <w:rsid w:val="00A741BF"/>
    <w:rsid w:val="00A754F7"/>
    <w:rsid w:val="00A764D0"/>
    <w:rsid w:val="00A76B40"/>
    <w:rsid w:val="00A770D4"/>
    <w:rsid w:val="00A77686"/>
    <w:rsid w:val="00A77A8F"/>
    <w:rsid w:val="00A807F8"/>
    <w:rsid w:val="00A81381"/>
    <w:rsid w:val="00A8195D"/>
    <w:rsid w:val="00A823E5"/>
    <w:rsid w:val="00A82824"/>
    <w:rsid w:val="00A832C3"/>
    <w:rsid w:val="00A83606"/>
    <w:rsid w:val="00A8360A"/>
    <w:rsid w:val="00A838C7"/>
    <w:rsid w:val="00A84E1F"/>
    <w:rsid w:val="00A856F2"/>
    <w:rsid w:val="00A86660"/>
    <w:rsid w:val="00A86AE9"/>
    <w:rsid w:val="00A8717B"/>
    <w:rsid w:val="00A9080E"/>
    <w:rsid w:val="00A90E71"/>
    <w:rsid w:val="00A91A80"/>
    <w:rsid w:val="00A91CD5"/>
    <w:rsid w:val="00A92853"/>
    <w:rsid w:val="00A92B3A"/>
    <w:rsid w:val="00A939A0"/>
    <w:rsid w:val="00A95036"/>
    <w:rsid w:val="00A950BB"/>
    <w:rsid w:val="00A95BDE"/>
    <w:rsid w:val="00AA0243"/>
    <w:rsid w:val="00AA0494"/>
    <w:rsid w:val="00AA0BD8"/>
    <w:rsid w:val="00AA0FB7"/>
    <w:rsid w:val="00AA1791"/>
    <w:rsid w:val="00AA254D"/>
    <w:rsid w:val="00AA29FA"/>
    <w:rsid w:val="00AA35F1"/>
    <w:rsid w:val="00AA4141"/>
    <w:rsid w:val="00AA43BE"/>
    <w:rsid w:val="00AA4B61"/>
    <w:rsid w:val="00AA4BA5"/>
    <w:rsid w:val="00AA5BFB"/>
    <w:rsid w:val="00AA69E3"/>
    <w:rsid w:val="00AA744A"/>
    <w:rsid w:val="00AA7960"/>
    <w:rsid w:val="00AA7C0A"/>
    <w:rsid w:val="00AB13E7"/>
    <w:rsid w:val="00AB1860"/>
    <w:rsid w:val="00AB190D"/>
    <w:rsid w:val="00AB3848"/>
    <w:rsid w:val="00AB6412"/>
    <w:rsid w:val="00AB7E5C"/>
    <w:rsid w:val="00AC0656"/>
    <w:rsid w:val="00AC1082"/>
    <w:rsid w:val="00AC23BC"/>
    <w:rsid w:val="00AC23D0"/>
    <w:rsid w:val="00AC280D"/>
    <w:rsid w:val="00AC2E12"/>
    <w:rsid w:val="00AC3AF4"/>
    <w:rsid w:val="00AC3C43"/>
    <w:rsid w:val="00AC4ABF"/>
    <w:rsid w:val="00AC5C7C"/>
    <w:rsid w:val="00AC5FA2"/>
    <w:rsid w:val="00AC604F"/>
    <w:rsid w:val="00AC61B0"/>
    <w:rsid w:val="00AC63DD"/>
    <w:rsid w:val="00AC6431"/>
    <w:rsid w:val="00AC6B2E"/>
    <w:rsid w:val="00AC6D9F"/>
    <w:rsid w:val="00AC6E68"/>
    <w:rsid w:val="00AC783E"/>
    <w:rsid w:val="00AD06BD"/>
    <w:rsid w:val="00AD09F9"/>
    <w:rsid w:val="00AD172E"/>
    <w:rsid w:val="00AD1763"/>
    <w:rsid w:val="00AD29F8"/>
    <w:rsid w:val="00AD2DCA"/>
    <w:rsid w:val="00AD3589"/>
    <w:rsid w:val="00AD380A"/>
    <w:rsid w:val="00AD4423"/>
    <w:rsid w:val="00AD4481"/>
    <w:rsid w:val="00AD47D5"/>
    <w:rsid w:val="00AD4E60"/>
    <w:rsid w:val="00AD6441"/>
    <w:rsid w:val="00AD7CA9"/>
    <w:rsid w:val="00AE017E"/>
    <w:rsid w:val="00AE035A"/>
    <w:rsid w:val="00AE092C"/>
    <w:rsid w:val="00AE1CCB"/>
    <w:rsid w:val="00AE1D66"/>
    <w:rsid w:val="00AE2E79"/>
    <w:rsid w:val="00AE33D5"/>
    <w:rsid w:val="00AE3751"/>
    <w:rsid w:val="00AE3AFD"/>
    <w:rsid w:val="00AE4A8A"/>
    <w:rsid w:val="00AE5254"/>
    <w:rsid w:val="00AE56F4"/>
    <w:rsid w:val="00AE584F"/>
    <w:rsid w:val="00AE6AFE"/>
    <w:rsid w:val="00AE739A"/>
    <w:rsid w:val="00AE7596"/>
    <w:rsid w:val="00AE7769"/>
    <w:rsid w:val="00AE7A13"/>
    <w:rsid w:val="00AF03D9"/>
    <w:rsid w:val="00AF0529"/>
    <w:rsid w:val="00AF0843"/>
    <w:rsid w:val="00AF1407"/>
    <w:rsid w:val="00AF1C53"/>
    <w:rsid w:val="00AF35D6"/>
    <w:rsid w:val="00AF4A1B"/>
    <w:rsid w:val="00AF5F54"/>
    <w:rsid w:val="00AF7169"/>
    <w:rsid w:val="00AF72AD"/>
    <w:rsid w:val="00B002F1"/>
    <w:rsid w:val="00B013F6"/>
    <w:rsid w:val="00B0231A"/>
    <w:rsid w:val="00B02FB9"/>
    <w:rsid w:val="00B03D8E"/>
    <w:rsid w:val="00B03DF7"/>
    <w:rsid w:val="00B04394"/>
    <w:rsid w:val="00B04530"/>
    <w:rsid w:val="00B053D2"/>
    <w:rsid w:val="00B0581F"/>
    <w:rsid w:val="00B05D51"/>
    <w:rsid w:val="00B066E2"/>
    <w:rsid w:val="00B0686A"/>
    <w:rsid w:val="00B068FB"/>
    <w:rsid w:val="00B06A9E"/>
    <w:rsid w:val="00B06D13"/>
    <w:rsid w:val="00B06F89"/>
    <w:rsid w:val="00B103EB"/>
    <w:rsid w:val="00B107C8"/>
    <w:rsid w:val="00B1113A"/>
    <w:rsid w:val="00B117D7"/>
    <w:rsid w:val="00B1332F"/>
    <w:rsid w:val="00B13CE1"/>
    <w:rsid w:val="00B13DB7"/>
    <w:rsid w:val="00B13FA9"/>
    <w:rsid w:val="00B14472"/>
    <w:rsid w:val="00B14700"/>
    <w:rsid w:val="00B14C90"/>
    <w:rsid w:val="00B1532E"/>
    <w:rsid w:val="00B157E9"/>
    <w:rsid w:val="00B1595C"/>
    <w:rsid w:val="00B15DDD"/>
    <w:rsid w:val="00B16F40"/>
    <w:rsid w:val="00B178D0"/>
    <w:rsid w:val="00B211A6"/>
    <w:rsid w:val="00B2359E"/>
    <w:rsid w:val="00B23B87"/>
    <w:rsid w:val="00B24508"/>
    <w:rsid w:val="00B246BA"/>
    <w:rsid w:val="00B246CE"/>
    <w:rsid w:val="00B2554F"/>
    <w:rsid w:val="00B25790"/>
    <w:rsid w:val="00B258BB"/>
    <w:rsid w:val="00B25CBE"/>
    <w:rsid w:val="00B265DC"/>
    <w:rsid w:val="00B26891"/>
    <w:rsid w:val="00B278ED"/>
    <w:rsid w:val="00B30114"/>
    <w:rsid w:val="00B30A6F"/>
    <w:rsid w:val="00B31408"/>
    <w:rsid w:val="00B31D91"/>
    <w:rsid w:val="00B31EE9"/>
    <w:rsid w:val="00B321CF"/>
    <w:rsid w:val="00B3280E"/>
    <w:rsid w:val="00B344CA"/>
    <w:rsid w:val="00B344F1"/>
    <w:rsid w:val="00B34838"/>
    <w:rsid w:val="00B41BEE"/>
    <w:rsid w:val="00B43675"/>
    <w:rsid w:val="00B44713"/>
    <w:rsid w:val="00B447A7"/>
    <w:rsid w:val="00B44C59"/>
    <w:rsid w:val="00B4532F"/>
    <w:rsid w:val="00B455C1"/>
    <w:rsid w:val="00B45B66"/>
    <w:rsid w:val="00B460E8"/>
    <w:rsid w:val="00B462B3"/>
    <w:rsid w:val="00B46501"/>
    <w:rsid w:val="00B46674"/>
    <w:rsid w:val="00B466D4"/>
    <w:rsid w:val="00B476B5"/>
    <w:rsid w:val="00B5044B"/>
    <w:rsid w:val="00B50E56"/>
    <w:rsid w:val="00B51317"/>
    <w:rsid w:val="00B51A6E"/>
    <w:rsid w:val="00B522B9"/>
    <w:rsid w:val="00B52504"/>
    <w:rsid w:val="00B52A18"/>
    <w:rsid w:val="00B52C56"/>
    <w:rsid w:val="00B52F5C"/>
    <w:rsid w:val="00B5368E"/>
    <w:rsid w:val="00B53E44"/>
    <w:rsid w:val="00B5477E"/>
    <w:rsid w:val="00B54ACA"/>
    <w:rsid w:val="00B5507B"/>
    <w:rsid w:val="00B574C4"/>
    <w:rsid w:val="00B579E5"/>
    <w:rsid w:val="00B57B66"/>
    <w:rsid w:val="00B617C5"/>
    <w:rsid w:val="00B61EC9"/>
    <w:rsid w:val="00B646EF"/>
    <w:rsid w:val="00B64C93"/>
    <w:rsid w:val="00B654E0"/>
    <w:rsid w:val="00B65986"/>
    <w:rsid w:val="00B65A2E"/>
    <w:rsid w:val="00B65A48"/>
    <w:rsid w:val="00B65A69"/>
    <w:rsid w:val="00B65C02"/>
    <w:rsid w:val="00B666F5"/>
    <w:rsid w:val="00B66C67"/>
    <w:rsid w:val="00B6777B"/>
    <w:rsid w:val="00B67A96"/>
    <w:rsid w:val="00B67AFD"/>
    <w:rsid w:val="00B71EC0"/>
    <w:rsid w:val="00B71F42"/>
    <w:rsid w:val="00B7277F"/>
    <w:rsid w:val="00B729DE"/>
    <w:rsid w:val="00B72C0C"/>
    <w:rsid w:val="00B730C7"/>
    <w:rsid w:val="00B732CD"/>
    <w:rsid w:val="00B73757"/>
    <w:rsid w:val="00B73800"/>
    <w:rsid w:val="00B7384A"/>
    <w:rsid w:val="00B73C69"/>
    <w:rsid w:val="00B74A73"/>
    <w:rsid w:val="00B75453"/>
    <w:rsid w:val="00B7567B"/>
    <w:rsid w:val="00B758B2"/>
    <w:rsid w:val="00B75CC3"/>
    <w:rsid w:val="00B76702"/>
    <w:rsid w:val="00B768BB"/>
    <w:rsid w:val="00B76C75"/>
    <w:rsid w:val="00B77301"/>
    <w:rsid w:val="00B77353"/>
    <w:rsid w:val="00B8008E"/>
    <w:rsid w:val="00B8060C"/>
    <w:rsid w:val="00B80E18"/>
    <w:rsid w:val="00B8131C"/>
    <w:rsid w:val="00B81553"/>
    <w:rsid w:val="00B835B8"/>
    <w:rsid w:val="00B83747"/>
    <w:rsid w:val="00B83A7A"/>
    <w:rsid w:val="00B85816"/>
    <w:rsid w:val="00B85B02"/>
    <w:rsid w:val="00B86738"/>
    <w:rsid w:val="00B8683B"/>
    <w:rsid w:val="00B87821"/>
    <w:rsid w:val="00B90F72"/>
    <w:rsid w:val="00B91E88"/>
    <w:rsid w:val="00B9268F"/>
    <w:rsid w:val="00B926C9"/>
    <w:rsid w:val="00B9392D"/>
    <w:rsid w:val="00B93A0C"/>
    <w:rsid w:val="00B94C7C"/>
    <w:rsid w:val="00B9578D"/>
    <w:rsid w:val="00B97095"/>
    <w:rsid w:val="00BA0DBC"/>
    <w:rsid w:val="00BA12C1"/>
    <w:rsid w:val="00BA196B"/>
    <w:rsid w:val="00BA29EC"/>
    <w:rsid w:val="00BA3112"/>
    <w:rsid w:val="00BA3660"/>
    <w:rsid w:val="00BA4F9F"/>
    <w:rsid w:val="00BA51F8"/>
    <w:rsid w:val="00BA5613"/>
    <w:rsid w:val="00BA78C3"/>
    <w:rsid w:val="00BA791E"/>
    <w:rsid w:val="00BB025D"/>
    <w:rsid w:val="00BB0702"/>
    <w:rsid w:val="00BB106C"/>
    <w:rsid w:val="00BB1168"/>
    <w:rsid w:val="00BB119F"/>
    <w:rsid w:val="00BB165B"/>
    <w:rsid w:val="00BB1B43"/>
    <w:rsid w:val="00BB1E4A"/>
    <w:rsid w:val="00BB382F"/>
    <w:rsid w:val="00BB3A4C"/>
    <w:rsid w:val="00BB3FAF"/>
    <w:rsid w:val="00BB435E"/>
    <w:rsid w:val="00BB446E"/>
    <w:rsid w:val="00BB4694"/>
    <w:rsid w:val="00BB5006"/>
    <w:rsid w:val="00BB5F53"/>
    <w:rsid w:val="00BC160B"/>
    <w:rsid w:val="00BC1E93"/>
    <w:rsid w:val="00BC4262"/>
    <w:rsid w:val="00BC4B32"/>
    <w:rsid w:val="00BC4FB4"/>
    <w:rsid w:val="00BC5DB2"/>
    <w:rsid w:val="00BC5FA7"/>
    <w:rsid w:val="00BC6648"/>
    <w:rsid w:val="00BC6945"/>
    <w:rsid w:val="00BC6B1B"/>
    <w:rsid w:val="00BC7204"/>
    <w:rsid w:val="00BD002D"/>
    <w:rsid w:val="00BD0646"/>
    <w:rsid w:val="00BD0C7D"/>
    <w:rsid w:val="00BD143D"/>
    <w:rsid w:val="00BD2789"/>
    <w:rsid w:val="00BD30F1"/>
    <w:rsid w:val="00BD34AF"/>
    <w:rsid w:val="00BD3948"/>
    <w:rsid w:val="00BD49E3"/>
    <w:rsid w:val="00BD5538"/>
    <w:rsid w:val="00BD570D"/>
    <w:rsid w:val="00BD6017"/>
    <w:rsid w:val="00BD633F"/>
    <w:rsid w:val="00BD74AA"/>
    <w:rsid w:val="00BD74F8"/>
    <w:rsid w:val="00BE087C"/>
    <w:rsid w:val="00BE0E09"/>
    <w:rsid w:val="00BE14E8"/>
    <w:rsid w:val="00BE2A30"/>
    <w:rsid w:val="00BE2BD7"/>
    <w:rsid w:val="00BE3216"/>
    <w:rsid w:val="00BE376A"/>
    <w:rsid w:val="00BE37D7"/>
    <w:rsid w:val="00BE3BAA"/>
    <w:rsid w:val="00BE3E82"/>
    <w:rsid w:val="00BE4040"/>
    <w:rsid w:val="00BE489F"/>
    <w:rsid w:val="00BE4B9F"/>
    <w:rsid w:val="00BE5268"/>
    <w:rsid w:val="00BE687B"/>
    <w:rsid w:val="00BE692D"/>
    <w:rsid w:val="00BE7160"/>
    <w:rsid w:val="00BF073A"/>
    <w:rsid w:val="00BF0741"/>
    <w:rsid w:val="00BF0AC5"/>
    <w:rsid w:val="00BF1828"/>
    <w:rsid w:val="00BF1C9E"/>
    <w:rsid w:val="00BF209F"/>
    <w:rsid w:val="00BF309E"/>
    <w:rsid w:val="00BF35F6"/>
    <w:rsid w:val="00BF443D"/>
    <w:rsid w:val="00BF5139"/>
    <w:rsid w:val="00BF5581"/>
    <w:rsid w:val="00BF57C7"/>
    <w:rsid w:val="00BF6B41"/>
    <w:rsid w:val="00BF6DE0"/>
    <w:rsid w:val="00C00C68"/>
    <w:rsid w:val="00C04291"/>
    <w:rsid w:val="00C04921"/>
    <w:rsid w:val="00C04A34"/>
    <w:rsid w:val="00C04EF2"/>
    <w:rsid w:val="00C050EB"/>
    <w:rsid w:val="00C05284"/>
    <w:rsid w:val="00C05755"/>
    <w:rsid w:val="00C05C10"/>
    <w:rsid w:val="00C0635D"/>
    <w:rsid w:val="00C06466"/>
    <w:rsid w:val="00C066F9"/>
    <w:rsid w:val="00C069CD"/>
    <w:rsid w:val="00C06B9C"/>
    <w:rsid w:val="00C06F07"/>
    <w:rsid w:val="00C07423"/>
    <w:rsid w:val="00C074D7"/>
    <w:rsid w:val="00C07E70"/>
    <w:rsid w:val="00C07F51"/>
    <w:rsid w:val="00C112CF"/>
    <w:rsid w:val="00C114B0"/>
    <w:rsid w:val="00C11573"/>
    <w:rsid w:val="00C126A7"/>
    <w:rsid w:val="00C12C52"/>
    <w:rsid w:val="00C12EED"/>
    <w:rsid w:val="00C12F4F"/>
    <w:rsid w:val="00C14EB0"/>
    <w:rsid w:val="00C15686"/>
    <w:rsid w:val="00C15942"/>
    <w:rsid w:val="00C16288"/>
    <w:rsid w:val="00C16CF5"/>
    <w:rsid w:val="00C178DF"/>
    <w:rsid w:val="00C20CDF"/>
    <w:rsid w:val="00C219A5"/>
    <w:rsid w:val="00C21B11"/>
    <w:rsid w:val="00C229CD"/>
    <w:rsid w:val="00C2303D"/>
    <w:rsid w:val="00C23207"/>
    <w:rsid w:val="00C24CAA"/>
    <w:rsid w:val="00C25D54"/>
    <w:rsid w:val="00C261BA"/>
    <w:rsid w:val="00C265E3"/>
    <w:rsid w:val="00C26BA9"/>
    <w:rsid w:val="00C27AD2"/>
    <w:rsid w:val="00C27DD7"/>
    <w:rsid w:val="00C31423"/>
    <w:rsid w:val="00C31725"/>
    <w:rsid w:val="00C31D5F"/>
    <w:rsid w:val="00C31DE6"/>
    <w:rsid w:val="00C32E9B"/>
    <w:rsid w:val="00C3350E"/>
    <w:rsid w:val="00C33AA5"/>
    <w:rsid w:val="00C33EA5"/>
    <w:rsid w:val="00C33FA9"/>
    <w:rsid w:val="00C34A66"/>
    <w:rsid w:val="00C352C1"/>
    <w:rsid w:val="00C35345"/>
    <w:rsid w:val="00C35669"/>
    <w:rsid w:val="00C40750"/>
    <w:rsid w:val="00C41C2C"/>
    <w:rsid w:val="00C42B1C"/>
    <w:rsid w:val="00C42EA4"/>
    <w:rsid w:val="00C43020"/>
    <w:rsid w:val="00C43B3B"/>
    <w:rsid w:val="00C44440"/>
    <w:rsid w:val="00C446F0"/>
    <w:rsid w:val="00C44B85"/>
    <w:rsid w:val="00C45079"/>
    <w:rsid w:val="00C459AB"/>
    <w:rsid w:val="00C45DFD"/>
    <w:rsid w:val="00C46B0D"/>
    <w:rsid w:val="00C46C49"/>
    <w:rsid w:val="00C46E25"/>
    <w:rsid w:val="00C471CC"/>
    <w:rsid w:val="00C47ED2"/>
    <w:rsid w:val="00C5017C"/>
    <w:rsid w:val="00C51FC9"/>
    <w:rsid w:val="00C5256B"/>
    <w:rsid w:val="00C5417B"/>
    <w:rsid w:val="00C54C35"/>
    <w:rsid w:val="00C55EF2"/>
    <w:rsid w:val="00C55FB6"/>
    <w:rsid w:val="00C56044"/>
    <w:rsid w:val="00C5643B"/>
    <w:rsid w:val="00C571CB"/>
    <w:rsid w:val="00C57389"/>
    <w:rsid w:val="00C604AF"/>
    <w:rsid w:val="00C60B04"/>
    <w:rsid w:val="00C60BA9"/>
    <w:rsid w:val="00C610D1"/>
    <w:rsid w:val="00C61463"/>
    <w:rsid w:val="00C614CD"/>
    <w:rsid w:val="00C62B40"/>
    <w:rsid w:val="00C62CFA"/>
    <w:rsid w:val="00C62E3C"/>
    <w:rsid w:val="00C63019"/>
    <w:rsid w:val="00C64B46"/>
    <w:rsid w:val="00C64DBE"/>
    <w:rsid w:val="00C661D9"/>
    <w:rsid w:val="00C667CB"/>
    <w:rsid w:val="00C66B9B"/>
    <w:rsid w:val="00C6738C"/>
    <w:rsid w:val="00C67B12"/>
    <w:rsid w:val="00C70174"/>
    <w:rsid w:val="00C70B03"/>
    <w:rsid w:val="00C71151"/>
    <w:rsid w:val="00C71607"/>
    <w:rsid w:val="00C72F58"/>
    <w:rsid w:val="00C74581"/>
    <w:rsid w:val="00C748C4"/>
    <w:rsid w:val="00C753FB"/>
    <w:rsid w:val="00C7557C"/>
    <w:rsid w:val="00C75988"/>
    <w:rsid w:val="00C75C72"/>
    <w:rsid w:val="00C76223"/>
    <w:rsid w:val="00C76834"/>
    <w:rsid w:val="00C770A7"/>
    <w:rsid w:val="00C77928"/>
    <w:rsid w:val="00C8086A"/>
    <w:rsid w:val="00C81256"/>
    <w:rsid w:val="00C817C4"/>
    <w:rsid w:val="00C81B40"/>
    <w:rsid w:val="00C81C65"/>
    <w:rsid w:val="00C81F20"/>
    <w:rsid w:val="00C82015"/>
    <w:rsid w:val="00C827E7"/>
    <w:rsid w:val="00C82925"/>
    <w:rsid w:val="00C82969"/>
    <w:rsid w:val="00C82981"/>
    <w:rsid w:val="00C8310F"/>
    <w:rsid w:val="00C83295"/>
    <w:rsid w:val="00C8372E"/>
    <w:rsid w:val="00C84596"/>
    <w:rsid w:val="00C8503C"/>
    <w:rsid w:val="00C85607"/>
    <w:rsid w:val="00C85B42"/>
    <w:rsid w:val="00C85D77"/>
    <w:rsid w:val="00C87715"/>
    <w:rsid w:val="00C909B7"/>
    <w:rsid w:val="00C91969"/>
    <w:rsid w:val="00C91A15"/>
    <w:rsid w:val="00C92B87"/>
    <w:rsid w:val="00C94B7E"/>
    <w:rsid w:val="00C95170"/>
    <w:rsid w:val="00C95CAA"/>
    <w:rsid w:val="00C95FB1"/>
    <w:rsid w:val="00C961AB"/>
    <w:rsid w:val="00C967D9"/>
    <w:rsid w:val="00C968A2"/>
    <w:rsid w:val="00C968B3"/>
    <w:rsid w:val="00C96E64"/>
    <w:rsid w:val="00C97C80"/>
    <w:rsid w:val="00CA0511"/>
    <w:rsid w:val="00CA0951"/>
    <w:rsid w:val="00CA13C8"/>
    <w:rsid w:val="00CA1A39"/>
    <w:rsid w:val="00CA3955"/>
    <w:rsid w:val="00CA3A22"/>
    <w:rsid w:val="00CA3BB8"/>
    <w:rsid w:val="00CA44DE"/>
    <w:rsid w:val="00CA50C2"/>
    <w:rsid w:val="00CA51F0"/>
    <w:rsid w:val="00CA6088"/>
    <w:rsid w:val="00CA6121"/>
    <w:rsid w:val="00CA62DA"/>
    <w:rsid w:val="00CA62EA"/>
    <w:rsid w:val="00CA65D7"/>
    <w:rsid w:val="00CA6906"/>
    <w:rsid w:val="00CA7053"/>
    <w:rsid w:val="00CA7A74"/>
    <w:rsid w:val="00CA7C2E"/>
    <w:rsid w:val="00CB0532"/>
    <w:rsid w:val="00CB0DC4"/>
    <w:rsid w:val="00CB1139"/>
    <w:rsid w:val="00CB1D82"/>
    <w:rsid w:val="00CB216C"/>
    <w:rsid w:val="00CB2236"/>
    <w:rsid w:val="00CB25FD"/>
    <w:rsid w:val="00CB2C16"/>
    <w:rsid w:val="00CB37B4"/>
    <w:rsid w:val="00CB3BE9"/>
    <w:rsid w:val="00CB3F91"/>
    <w:rsid w:val="00CB3FF0"/>
    <w:rsid w:val="00CB58A2"/>
    <w:rsid w:val="00CB62F7"/>
    <w:rsid w:val="00CB7FD0"/>
    <w:rsid w:val="00CC0291"/>
    <w:rsid w:val="00CC085A"/>
    <w:rsid w:val="00CC166E"/>
    <w:rsid w:val="00CC1BAA"/>
    <w:rsid w:val="00CC2A40"/>
    <w:rsid w:val="00CC3449"/>
    <w:rsid w:val="00CC3660"/>
    <w:rsid w:val="00CC404C"/>
    <w:rsid w:val="00CC4A10"/>
    <w:rsid w:val="00CC5238"/>
    <w:rsid w:val="00CC5373"/>
    <w:rsid w:val="00CD02D5"/>
    <w:rsid w:val="00CD043E"/>
    <w:rsid w:val="00CD0511"/>
    <w:rsid w:val="00CD0639"/>
    <w:rsid w:val="00CD06DF"/>
    <w:rsid w:val="00CD1397"/>
    <w:rsid w:val="00CD155E"/>
    <w:rsid w:val="00CD1640"/>
    <w:rsid w:val="00CD23A3"/>
    <w:rsid w:val="00CD29BC"/>
    <w:rsid w:val="00CD2E62"/>
    <w:rsid w:val="00CD359B"/>
    <w:rsid w:val="00CD464E"/>
    <w:rsid w:val="00CD4F56"/>
    <w:rsid w:val="00CD5E28"/>
    <w:rsid w:val="00CD6277"/>
    <w:rsid w:val="00CD63DB"/>
    <w:rsid w:val="00CD67D0"/>
    <w:rsid w:val="00CD6A31"/>
    <w:rsid w:val="00CD714F"/>
    <w:rsid w:val="00CD75EC"/>
    <w:rsid w:val="00CD7707"/>
    <w:rsid w:val="00CD77CC"/>
    <w:rsid w:val="00CE045C"/>
    <w:rsid w:val="00CE0A90"/>
    <w:rsid w:val="00CE0FE3"/>
    <w:rsid w:val="00CE10C4"/>
    <w:rsid w:val="00CE1C36"/>
    <w:rsid w:val="00CE26C7"/>
    <w:rsid w:val="00CE2DCF"/>
    <w:rsid w:val="00CE3B44"/>
    <w:rsid w:val="00CE4702"/>
    <w:rsid w:val="00CE4770"/>
    <w:rsid w:val="00CE4C3B"/>
    <w:rsid w:val="00CE4FE9"/>
    <w:rsid w:val="00CE54CD"/>
    <w:rsid w:val="00CE569A"/>
    <w:rsid w:val="00CE5E6E"/>
    <w:rsid w:val="00CE6055"/>
    <w:rsid w:val="00CE6258"/>
    <w:rsid w:val="00CE7130"/>
    <w:rsid w:val="00CF077A"/>
    <w:rsid w:val="00CF1701"/>
    <w:rsid w:val="00CF2842"/>
    <w:rsid w:val="00CF2E6E"/>
    <w:rsid w:val="00CF32F6"/>
    <w:rsid w:val="00CF34AA"/>
    <w:rsid w:val="00CF481C"/>
    <w:rsid w:val="00CF5067"/>
    <w:rsid w:val="00CF67C9"/>
    <w:rsid w:val="00CF7433"/>
    <w:rsid w:val="00D00DB6"/>
    <w:rsid w:val="00D01369"/>
    <w:rsid w:val="00D017B1"/>
    <w:rsid w:val="00D02956"/>
    <w:rsid w:val="00D032CE"/>
    <w:rsid w:val="00D03A1D"/>
    <w:rsid w:val="00D0472E"/>
    <w:rsid w:val="00D04B59"/>
    <w:rsid w:val="00D04FF1"/>
    <w:rsid w:val="00D05D5E"/>
    <w:rsid w:val="00D06C4A"/>
    <w:rsid w:val="00D10C03"/>
    <w:rsid w:val="00D117EF"/>
    <w:rsid w:val="00D118C1"/>
    <w:rsid w:val="00D11D46"/>
    <w:rsid w:val="00D12E09"/>
    <w:rsid w:val="00D12FE4"/>
    <w:rsid w:val="00D13093"/>
    <w:rsid w:val="00D1362C"/>
    <w:rsid w:val="00D13B09"/>
    <w:rsid w:val="00D140B6"/>
    <w:rsid w:val="00D14514"/>
    <w:rsid w:val="00D14E93"/>
    <w:rsid w:val="00D15BC3"/>
    <w:rsid w:val="00D15EE0"/>
    <w:rsid w:val="00D16291"/>
    <w:rsid w:val="00D16DBB"/>
    <w:rsid w:val="00D17A46"/>
    <w:rsid w:val="00D17DF6"/>
    <w:rsid w:val="00D202E6"/>
    <w:rsid w:val="00D20A92"/>
    <w:rsid w:val="00D22ACE"/>
    <w:rsid w:val="00D230D9"/>
    <w:rsid w:val="00D2317C"/>
    <w:rsid w:val="00D24829"/>
    <w:rsid w:val="00D248CA"/>
    <w:rsid w:val="00D24948"/>
    <w:rsid w:val="00D24D3F"/>
    <w:rsid w:val="00D25433"/>
    <w:rsid w:val="00D2555F"/>
    <w:rsid w:val="00D25804"/>
    <w:rsid w:val="00D25926"/>
    <w:rsid w:val="00D269A7"/>
    <w:rsid w:val="00D27919"/>
    <w:rsid w:val="00D27E5F"/>
    <w:rsid w:val="00D3142D"/>
    <w:rsid w:val="00D32815"/>
    <w:rsid w:val="00D32C7F"/>
    <w:rsid w:val="00D336AE"/>
    <w:rsid w:val="00D33C6D"/>
    <w:rsid w:val="00D33FCB"/>
    <w:rsid w:val="00D343E0"/>
    <w:rsid w:val="00D34555"/>
    <w:rsid w:val="00D34759"/>
    <w:rsid w:val="00D34CB2"/>
    <w:rsid w:val="00D36715"/>
    <w:rsid w:val="00D3698B"/>
    <w:rsid w:val="00D37148"/>
    <w:rsid w:val="00D374D8"/>
    <w:rsid w:val="00D37CBD"/>
    <w:rsid w:val="00D40145"/>
    <w:rsid w:val="00D4028D"/>
    <w:rsid w:val="00D402A5"/>
    <w:rsid w:val="00D40A6B"/>
    <w:rsid w:val="00D41F00"/>
    <w:rsid w:val="00D4287C"/>
    <w:rsid w:val="00D428FB"/>
    <w:rsid w:val="00D42DFB"/>
    <w:rsid w:val="00D43500"/>
    <w:rsid w:val="00D436F4"/>
    <w:rsid w:val="00D43C21"/>
    <w:rsid w:val="00D43E4C"/>
    <w:rsid w:val="00D446DA"/>
    <w:rsid w:val="00D4564F"/>
    <w:rsid w:val="00D45688"/>
    <w:rsid w:val="00D46441"/>
    <w:rsid w:val="00D4663D"/>
    <w:rsid w:val="00D47194"/>
    <w:rsid w:val="00D47CF9"/>
    <w:rsid w:val="00D502AC"/>
    <w:rsid w:val="00D50BF4"/>
    <w:rsid w:val="00D5196C"/>
    <w:rsid w:val="00D51EFE"/>
    <w:rsid w:val="00D525FF"/>
    <w:rsid w:val="00D52898"/>
    <w:rsid w:val="00D52E49"/>
    <w:rsid w:val="00D532B8"/>
    <w:rsid w:val="00D53347"/>
    <w:rsid w:val="00D53CFF"/>
    <w:rsid w:val="00D54317"/>
    <w:rsid w:val="00D55C85"/>
    <w:rsid w:val="00D576BD"/>
    <w:rsid w:val="00D60508"/>
    <w:rsid w:val="00D60C2E"/>
    <w:rsid w:val="00D61C7B"/>
    <w:rsid w:val="00D62F8A"/>
    <w:rsid w:val="00D6367C"/>
    <w:rsid w:val="00D63B3E"/>
    <w:rsid w:val="00D645C7"/>
    <w:rsid w:val="00D65D23"/>
    <w:rsid w:val="00D66B12"/>
    <w:rsid w:val="00D67226"/>
    <w:rsid w:val="00D70348"/>
    <w:rsid w:val="00D70EC1"/>
    <w:rsid w:val="00D7108B"/>
    <w:rsid w:val="00D71437"/>
    <w:rsid w:val="00D71ACA"/>
    <w:rsid w:val="00D71B3B"/>
    <w:rsid w:val="00D72403"/>
    <w:rsid w:val="00D73144"/>
    <w:rsid w:val="00D732D2"/>
    <w:rsid w:val="00D73A0B"/>
    <w:rsid w:val="00D73F06"/>
    <w:rsid w:val="00D7467F"/>
    <w:rsid w:val="00D74C15"/>
    <w:rsid w:val="00D758AB"/>
    <w:rsid w:val="00D8052D"/>
    <w:rsid w:val="00D8062F"/>
    <w:rsid w:val="00D808CE"/>
    <w:rsid w:val="00D80969"/>
    <w:rsid w:val="00D81BE1"/>
    <w:rsid w:val="00D81F1D"/>
    <w:rsid w:val="00D82C1D"/>
    <w:rsid w:val="00D83F6C"/>
    <w:rsid w:val="00D84564"/>
    <w:rsid w:val="00D84CCA"/>
    <w:rsid w:val="00D8504D"/>
    <w:rsid w:val="00D8519E"/>
    <w:rsid w:val="00D859A6"/>
    <w:rsid w:val="00D867F4"/>
    <w:rsid w:val="00D87E0A"/>
    <w:rsid w:val="00D90C9D"/>
    <w:rsid w:val="00D9109B"/>
    <w:rsid w:val="00D91774"/>
    <w:rsid w:val="00D91EC5"/>
    <w:rsid w:val="00D931A8"/>
    <w:rsid w:val="00D94752"/>
    <w:rsid w:val="00D94914"/>
    <w:rsid w:val="00D955C0"/>
    <w:rsid w:val="00D96107"/>
    <w:rsid w:val="00D96553"/>
    <w:rsid w:val="00D97904"/>
    <w:rsid w:val="00DA0035"/>
    <w:rsid w:val="00DA0649"/>
    <w:rsid w:val="00DA066F"/>
    <w:rsid w:val="00DA1EA7"/>
    <w:rsid w:val="00DA2893"/>
    <w:rsid w:val="00DA32E5"/>
    <w:rsid w:val="00DA386C"/>
    <w:rsid w:val="00DA3A75"/>
    <w:rsid w:val="00DA49BE"/>
    <w:rsid w:val="00DA4CBC"/>
    <w:rsid w:val="00DA619C"/>
    <w:rsid w:val="00DA669D"/>
    <w:rsid w:val="00DA68E4"/>
    <w:rsid w:val="00DB0E10"/>
    <w:rsid w:val="00DB1101"/>
    <w:rsid w:val="00DB2891"/>
    <w:rsid w:val="00DB3522"/>
    <w:rsid w:val="00DB39C4"/>
    <w:rsid w:val="00DB51EE"/>
    <w:rsid w:val="00DB5478"/>
    <w:rsid w:val="00DB6069"/>
    <w:rsid w:val="00DB6514"/>
    <w:rsid w:val="00DB6691"/>
    <w:rsid w:val="00DB6FD5"/>
    <w:rsid w:val="00DB75C6"/>
    <w:rsid w:val="00DB7A68"/>
    <w:rsid w:val="00DB7B38"/>
    <w:rsid w:val="00DC1209"/>
    <w:rsid w:val="00DC1368"/>
    <w:rsid w:val="00DC1EA6"/>
    <w:rsid w:val="00DC29C0"/>
    <w:rsid w:val="00DC3D0E"/>
    <w:rsid w:val="00DC4129"/>
    <w:rsid w:val="00DC460A"/>
    <w:rsid w:val="00DC47DE"/>
    <w:rsid w:val="00DC48C1"/>
    <w:rsid w:val="00DC5760"/>
    <w:rsid w:val="00DC59F2"/>
    <w:rsid w:val="00DC5B9D"/>
    <w:rsid w:val="00DD1DA4"/>
    <w:rsid w:val="00DD2C7F"/>
    <w:rsid w:val="00DD31B8"/>
    <w:rsid w:val="00DD374B"/>
    <w:rsid w:val="00DD66BB"/>
    <w:rsid w:val="00DD6CCA"/>
    <w:rsid w:val="00DD6EE0"/>
    <w:rsid w:val="00DD726C"/>
    <w:rsid w:val="00DE009E"/>
    <w:rsid w:val="00DE123F"/>
    <w:rsid w:val="00DE25F3"/>
    <w:rsid w:val="00DE2DE6"/>
    <w:rsid w:val="00DE30D5"/>
    <w:rsid w:val="00DE3364"/>
    <w:rsid w:val="00DE3455"/>
    <w:rsid w:val="00DE38DE"/>
    <w:rsid w:val="00DE4C62"/>
    <w:rsid w:val="00DE4D96"/>
    <w:rsid w:val="00DE5375"/>
    <w:rsid w:val="00DE53E3"/>
    <w:rsid w:val="00DE578A"/>
    <w:rsid w:val="00DE5B08"/>
    <w:rsid w:val="00DE78D9"/>
    <w:rsid w:val="00DF0774"/>
    <w:rsid w:val="00DF0F58"/>
    <w:rsid w:val="00DF116B"/>
    <w:rsid w:val="00DF1B71"/>
    <w:rsid w:val="00DF1DB4"/>
    <w:rsid w:val="00DF4C84"/>
    <w:rsid w:val="00DF530C"/>
    <w:rsid w:val="00DF55DE"/>
    <w:rsid w:val="00DF6316"/>
    <w:rsid w:val="00DF634D"/>
    <w:rsid w:val="00DF6658"/>
    <w:rsid w:val="00E000A2"/>
    <w:rsid w:val="00E00E06"/>
    <w:rsid w:val="00E010A7"/>
    <w:rsid w:val="00E01B3D"/>
    <w:rsid w:val="00E01E19"/>
    <w:rsid w:val="00E025B3"/>
    <w:rsid w:val="00E0284B"/>
    <w:rsid w:val="00E02A99"/>
    <w:rsid w:val="00E02D56"/>
    <w:rsid w:val="00E03089"/>
    <w:rsid w:val="00E03182"/>
    <w:rsid w:val="00E0353A"/>
    <w:rsid w:val="00E04104"/>
    <w:rsid w:val="00E048F5"/>
    <w:rsid w:val="00E04BAA"/>
    <w:rsid w:val="00E04FBB"/>
    <w:rsid w:val="00E0557E"/>
    <w:rsid w:val="00E070EA"/>
    <w:rsid w:val="00E07829"/>
    <w:rsid w:val="00E0794C"/>
    <w:rsid w:val="00E07C87"/>
    <w:rsid w:val="00E1034D"/>
    <w:rsid w:val="00E11BA4"/>
    <w:rsid w:val="00E11DED"/>
    <w:rsid w:val="00E12A63"/>
    <w:rsid w:val="00E12FBD"/>
    <w:rsid w:val="00E13BED"/>
    <w:rsid w:val="00E14BF5"/>
    <w:rsid w:val="00E156A2"/>
    <w:rsid w:val="00E158B1"/>
    <w:rsid w:val="00E16628"/>
    <w:rsid w:val="00E169E5"/>
    <w:rsid w:val="00E17BC0"/>
    <w:rsid w:val="00E17DB4"/>
    <w:rsid w:val="00E2032C"/>
    <w:rsid w:val="00E20FA1"/>
    <w:rsid w:val="00E2129C"/>
    <w:rsid w:val="00E2181B"/>
    <w:rsid w:val="00E21834"/>
    <w:rsid w:val="00E22142"/>
    <w:rsid w:val="00E236F8"/>
    <w:rsid w:val="00E24DF2"/>
    <w:rsid w:val="00E253BD"/>
    <w:rsid w:val="00E2676B"/>
    <w:rsid w:val="00E26A0F"/>
    <w:rsid w:val="00E271F1"/>
    <w:rsid w:val="00E3039B"/>
    <w:rsid w:val="00E303DF"/>
    <w:rsid w:val="00E30478"/>
    <w:rsid w:val="00E3106D"/>
    <w:rsid w:val="00E31788"/>
    <w:rsid w:val="00E331D6"/>
    <w:rsid w:val="00E332B2"/>
    <w:rsid w:val="00E3426A"/>
    <w:rsid w:val="00E347E5"/>
    <w:rsid w:val="00E34815"/>
    <w:rsid w:val="00E35BF0"/>
    <w:rsid w:val="00E365AF"/>
    <w:rsid w:val="00E365C3"/>
    <w:rsid w:val="00E41633"/>
    <w:rsid w:val="00E41CB0"/>
    <w:rsid w:val="00E4261D"/>
    <w:rsid w:val="00E4268F"/>
    <w:rsid w:val="00E428F2"/>
    <w:rsid w:val="00E429A2"/>
    <w:rsid w:val="00E42A1A"/>
    <w:rsid w:val="00E46534"/>
    <w:rsid w:val="00E46DF5"/>
    <w:rsid w:val="00E47DF5"/>
    <w:rsid w:val="00E504B0"/>
    <w:rsid w:val="00E5076B"/>
    <w:rsid w:val="00E511C9"/>
    <w:rsid w:val="00E516BB"/>
    <w:rsid w:val="00E51703"/>
    <w:rsid w:val="00E51716"/>
    <w:rsid w:val="00E52413"/>
    <w:rsid w:val="00E52555"/>
    <w:rsid w:val="00E52B67"/>
    <w:rsid w:val="00E53C11"/>
    <w:rsid w:val="00E53FCE"/>
    <w:rsid w:val="00E54AF4"/>
    <w:rsid w:val="00E54AF6"/>
    <w:rsid w:val="00E551CE"/>
    <w:rsid w:val="00E554FE"/>
    <w:rsid w:val="00E560C7"/>
    <w:rsid w:val="00E561FA"/>
    <w:rsid w:val="00E56967"/>
    <w:rsid w:val="00E56AFD"/>
    <w:rsid w:val="00E571F1"/>
    <w:rsid w:val="00E57599"/>
    <w:rsid w:val="00E578B1"/>
    <w:rsid w:val="00E60243"/>
    <w:rsid w:val="00E6136A"/>
    <w:rsid w:val="00E625DB"/>
    <w:rsid w:val="00E63570"/>
    <w:rsid w:val="00E6412C"/>
    <w:rsid w:val="00E643E6"/>
    <w:rsid w:val="00E6468B"/>
    <w:rsid w:val="00E64A8E"/>
    <w:rsid w:val="00E64F3B"/>
    <w:rsid w:val="00E65C0A"/>
    <w:rsid w:val="00E66E84"/>
    <w:rsid w:val="00E675FB"/>
    <w:rsid w:val="00E677FA"/>
    <w:rsid w:val="00E67990"/>
    <w:rsid w:val="00E705FA"/>
    <w:rsid w:val="00E714F6"/>
    <w:rsid w:val="00E71F2B"/>
    <w:rsid w:val="00E7208B"/>
    <w:rsid w:val="00E720F4"/>
    <w:rsid w:val="00E72149"/>
    <w:rsid w:val="00E72214"/>
    <w:rsid w:val="00E72542"/>
    <w:rsid w:val="00E72702"/>
    <w:rsid w:val="00E733E2"/>
    <w:rsid w:val="00E73595"/>
    <w:rsid w:val="00E73E98"/>
    <w:rsid w:val="00E73E9C"/>
    <w:rsid w:val="00E73F75"/>
    <w:rsid w:val="00E75631"/>
    <w:rsid w:val="00E75794"/>
    <w:rsid w:val="00E80A7B"/>
    <w:rsid w:val="00E828E3"/>
    <w:rsid w:val="00E82DB3"/>
    <w:rsid w:val="00E8345C"/>
    <w:rsid w:val="00E84010"/>
    <w:rsid w:val="00E84843"/>
    <w:rsid w:val="00E85D96"/>
    <w:rsid w:val="00E85DE4"/>
    <w:rsid w:val="00E86747"/>
    <w:rsid w:val="00E8701C"/>
    <w:rsid w:val="00E879FF"/>
    <w:rsid w:val="00E900C2"/>
    <w:rsid w:val="00E905D0"/>
    <w:rsid w:val="00E90658"/>
    <w:rsid w:val="00E90903"/>
    <w:rsid w:val="00E90FE8"/>
    <w:rsid w:val="00E910AD"/>
    <w:rsid w:val="00E91950"/>
    <w:rsid w:val="00E91C24"/>
    <w:rsid w:val="00E91FE1"/>
    <w:rsid w:val="00E926F7"/>
    <w:rsid w:val="00E927AA"/>
    <w:rsid w:val="00E928CC"/>
    <w:rsid w:val="00E930F5"/>
    <w:rsid w:val="00E93415"/>
    <w:rsid w:val="00E93D79"/>
    <w:rsid w:val="00E94E69"/>
    <w:rsid w:val="00E95226"/>
    <w:rsid w:val="00E9522D"/>
    <w:rsid w:val="00E959AB"/>
    <w:rsid w:val="00E969EF"/>
    <w:rsid w:val="00E96BF5"/>
    <w:rsid w:val="00EA0304"/>
    <w:rsid w:val="00EA054A"/>
    <w:rsid w:val="00EA0B9A"/>
    <w:rsid w:val="00EA117D"/>
    <w:rsid w:val="00EA215D"/>
    <w:rsid w:val="00EA2E50"/>
    <w:rsid w:val="00EA4831"/>
    <w:rsid w:val="00EA57FB"/>
    <w:rsid w:val="00EA6ED2"/>
    <w:rsid w:val="00EB00AE"/>
    <w:rsid w:val="00EB02F7"/>
    <w:rsid w:val="00EB157C"/>
    <w:rsid w:val="00EB1F92"/>
    <w:rsid w:val="00EB20F3"/>
    <w:rsid w:val="00EB227F"/>
    <w:rsid w:val="00EB2B56"/>
    <w:rsid w:val="00EB37D5"/>
    <w:rsid w:val="00EB3950"/>
    <w:rsid w:val="00EB3D22"/>
    <w:rsid w:val="00EB40DB"/>
    <w:rsid w:val="00EB5256"/>
    <w:rsid w:val="00EC05E7"/>
    <w:rsid w:val="00EC1986"/>
    <w:rsid w:val="00EC1CA7"/>
    <w:rsid w:val="00EC2462"/>
    <w:rsid w:val="00EC2A1D"/>
    <w:rsid w:val="00EC2A52"/>
    <w:rsid w:val="00EC2A64"/>
    <w:rsid w:val="00EC2B07"/>
    <w:rsid w:val="00EC3B46"/>
    <w:rsid w:val="00EC3DBA"/>
    <w:rsid w:val="00EC450C"/>
    <w:rsid w:val="00EC52ED"/>
    <w:rsid w:val="00EC5999"/>
    <w:rsid w:val="00EC5C0E"/>
    <w:rsid w:val="00EC63F1"/>
    <w:rsid w:val="00EC7828"/>
    <w:rsid w:val="00ED012A"/>
    <w:rsid w:val="00ED01DA"/>
    <w:rsid w:val="00ED06E9"/>
    <w:rsid w:val="00ED1464"/>
    <w:rsid w:val="00ED1540"/>
    <w:rsid w:val="00ED1A7C"/>
    <w:rsid w:val="00ED4242"/>
    <w:rsid w:val="00ED4932"/>
    <w:rsid w:val="00ED4BB9"/>
    <w:rsid w:val="00ED50FE"/>
    <w:rsid w:val="00ED511E"/>
    <w:rsid w:val="00ED52BF"/>
    <w:rsid w:val="00ED62C0"/>
    <w:rsid w:val="00ED6348"/>
    <w:rsid w:val="00ED66B9"/>
    <w:rsid w:val="00ED6743"/>
    <w:rsid w:val="00ED79B1"/>
    <w:rsid w:val="00EE0C29"/>
    <w:rsid w:val="00EE19AB"/>
    <w:rsid w:val="00EE1C55"/>
    <w:rsid w:val="00EE25A8"/>
    <w:rsid w:val="00EE27BA"/>
    <w:rsid w:val="00EE3173"/>
    <w:rsid w:val="00EE349B"/>
    <w:rsid w:val="00EE3544"/>
    <w:rsid w:val="00EE39DE"/>
    <w:rsid w:val="00EE3A5E"/>
    <w:rsid w:val="00EE47FF"/>
    <w:rsid w:val="00EE56B1"/>
    <w:rsid w:val="00EE6331"/>
    <w:rsid w:val="00EE64FA"/>
    <w:rsid w:val="00EE6D7A"/>
    <w:rsid w:val="00EE6EE8"/>
    <w:rsid w:val="00EE72E1"/>
    <w:rsid w:val="00EE7C5F"/>
    <w:rsid w:val="00EF04F5"/>
    <w:rsid w:val="00EF0757"/>
    <w:rsid w:val="00EF2773"/>
    <w:rsid w:val="00EF3D1B"/>
    <w:rsid w:val="00EF3F47"/>
    <w:rsid w:val="00EF43EA"/>
    <w:rsid w:val="00EF59AD"/>
    <w:rsid w:val="00EF777E"/>
    <w:rsid w:val="00EF798A"/>
    <w:rsid w:val="00F0169F"/>
    <w:rsid w:val="00F0192A"/>
    <w:rsid w:val="00F02BA7"/>
    <w:rsid w:val="00F02DB1"/>
    <w:rsid w:val="00F036CE"/>
    <w:rsid w:val="00F042C8"/>
    <w:rsid w:val="00F043CC"/>
    <w:rsid w:val="00F04CB9"/>
    <w:rsid w:val="00F104CC"/>
    <w:rsid w:val="00F11F02"/>
    <w:rsid w:val="00F1287D"/>
    <w:rsid w:val="00F133BD"/>
    <w:rsid w:val="00F1607B"/>
    <w:rsid w:val="00F16276"/>
    <w:rsid w:val="00F16C48"/>
    <w:rsid w:val="00F16DF5"/>
    <w:rsid w:val="00F1708D"/>
    <w:rsid w:val="00F205F0"/>
    <w:rsid w:val="00F2083A"/>
    <w:rsid w:val="00F20AB5"/>
    <w:rsid w:val="00F21085"/>
    <w:rsid w:val="00F214AE"/>
    <w:rsid w:val="00F22C4A"/>
    <w:rsid w:val="00F2344A"/>
    <w:rsid w:val="00F2432B"/>
    <w:rsid w:val="00F246B0"/>
    <w:rsid w:val="00F25F35"/>
    <w:rsid w:val="00F26926"/>
    <w:rsid w:val="00F27FCD"/>
    <w:rsid w:val="00F303A4"/>
    <w:rsid w:val="00F306CD"/>
    <w:rsid w:val="00F30F66"/>
    <w:rsid w:val="00F323C1"/>
    <w:rsid w:val="00F32D11"/>
    <w:rsid w:val="00F33829"/>
    <w:rsid w:val="00F33896"/>
    <w:rsid w:val="00F34D32"/>
    <w:rsid w:val="00F362AD"/>
    <w:rsid w:val="00F367F3"/>
    <w:rsid w:val="00F36BDF"/>
    <w:rsid w:val="00F36FB0"/>
    <w:rsid w:val="00F378E5"/>
    <w:rsid w:val="00F37DA7"/>
    <w:rsid w:val="00F40790"/>
    <w:rsid w:val="00F40B26"/>
    <w:rsid w:val="00F40E17"/>
    <w:rsid w:val="00F42B08"/>
    <w:rsid w:val="00F42F1C"/>
    <w:rsid w:val="00F44058"/>
    <w:rsid w:val="00F44BE4"/>
    <w:rsid w:val="00F45AAA"/>
    <w:rsid w:val="00F46031"/>
    <w:rsid w:val="00F46279"/>
    <w:rsid w:val="00F47148"/>
    <w:rsid w:val="00F474EF"/>
    <w:rsid w:val="00F478A4"/>
    <w:rsid w:val="00F47C29"/>
    <w:rsid w:val="00F503AE"/>
    <w:rsid w:val="00F50705"/>
    <w:rsid w:val="00F52747"/>
    <w:rsid w:val="00F54492"/>
    <w:rsid w:val="00F54844"/>
    <w:rsid w:val="00F54B7C"/>
    <w:rsid w:val="00F5521F"/>
    <w:rsid w:val="00F55528"/>
    <w:rsid w:val="00F558B2"/>
    <w:rsid w:val="00F56CFF"/>
    <w:rsid w:val="00F60825"/>
    <w:rsid w:val="00F60867"/>
    <w:rsid w:val="00F614C1"/>
    <w:rsid w:val="00F62562"/>
    <w:rsid w:val="00F62627"/>
    <w:rsid w:val="00F629B0"/>
    <w:rsid w:val="00F6341D"/>
    <w:rsid w:val="00F6346F"/>
    <w:rsid w:val="00F648DD"/>
    <w:rsid w:val="00F64E95"/>
    <w:rsid w:val="00F661BC"/>
    <w:rsid w:val="00F704B0"/>
    <w:rsid w:val="00F70736"/>
    <w:rsid w:val="00F708C7"/>
    <w:rsid w:val="00F70EE9"/>
    <w:rsid w:val="00F71502"/>
    <w:rsid w:val="00F71B7F"/>
    <w:rsid w:val="00F72B67"/>
    <w:rsid w:val="00F730DD"/>
    <w:rsid w:val="00F7317B"/>
    <w:rsid w:val="00F73C96"/>
    <w:rsid w:val="00F74BBB"/>
    <w:rsid w:val="00F74F08"/>
    <w:rsid w:val="00F74FC6"/>
    <w:rsid w:val="00F7516F"/>
    <w:rsid w:val="00F7530B"/>
    <w:rsid w:val="00F75C66"/>
    <w:rsid w:val="00F76D23"/>
    <w:rsid w:val="00F77AE9"/>
    <w:rsid w:val="00F77E1D"/>
    <w:rsid w:val="00F81D07"/>
    <w:rsid w:val="00F81D20"/>
    <w:rsid w:val="00F83149"/>
    <w:rsid w:val="00F83A19"/>
    <w:rsid w:val="00F849AB"/>
    <w:rsid w:val="00F85C95"/>
    <w:rsid w:val="00F85CD5"/>
    <w:rsid w:val="00F8686B"/>
    <w:rsid w:val="00F869B1"/>
    <w:rsid w:val="00F873A9"/>
    <w:rsid w:val="00F87645"/>
    <w:rsid w:val="00F879DE"/>
    <w:rsid w:val="00F87D46"/>
    <w:rsid w:val="00F92069"/>
    <w:rsid w:val="00F92998"/>
    <w:rsid w:val="00F93016"/>
    <w:rsid w:val="00F935ED"/>
    <w:rsid w:val="00F93C69"/>
    <w:rsid w:val="00F94733"/>
    <w:rsid w:val="00F94BE8"/>
    <w:rsid w:val="00F95A3F"/>
    <w:rsid w:val="00F95AD8"/>
    <w:rsid w:val="00F95B83"/>
    <w:rsid w:val="00F963DA"/>
    <w:rsid w:val="00F96D12"/>
    <w:rsid w:val="00F97049"/>
    <w:rsid w:val="00F9728B"/>
    <w:rsid w:val="00F97E0E"/>
    <w:rsid w:val="00FA0543"/>
    <w:rsid w:val="00FA0BA5"/>
    <w:rsid w:val="00FA0DD4"/>
    <w:rsid w:val="00FA0FEA"/>
    <w:rsid w:val="00FA1369"/>
    <w:rsid w:val="00FA26DD"/>
    <w:rsid w:val="00FA47CE"/>
    <w:rsid w:val="00FA4FB8"/>
    <w:rsid w:val="00FA55C6"/>
    <w:rsid w:val="00FA616C"/>
    <w:rsid w:val="00FA665B"/>
    <w:rsid w:val="00FA6B2B"/>
    <w:rsid w:val="00FA6DDB"/>
    <w:rsid w:val="00FA7859"/>
    <w:rsid w:val="00FA79DE"/>
    <w:rsid w:val="00FB0264"/>
    <w:rsid w:val="00FB1299"/>
    <w:rsid w:val="00FB1D31"/>
    <w:rsid w:val="00FB1D81"/>
    <w:rsid w:val="00FB2309"/>
    <w:rsid w:val="00FB261A"/>
    <w:rsid w:val="00FB3DE8"/>
    <w:rsid w:val="00FB4994"/>
    <w:rsid w:val="00FB517E"/>
    <w:rsid w:val="00FB680C"/>
    <w:rsid w:val="00FB6958"/>
    <w:rsid w:val="00FB6A44"/>
    <w:rsid w:val="00FB7D0F"/>
    <w:rsid w:val="00FC1A6F"/>
    <w:rsid w:val="00FC1B70"/>
    <w:rsid w:val="00FC2175"/>
    <w:rsid w:val="00FC2526"/>
    <w:rsid w:val="00FC26E9"/>
    <w:rsid w:val="00FC297F"/>
    <w:rsid w:val="00FC2AC2"/>
    <w:rsid w:val="00FC3320"/>
    <w:rsid w:val="00FC4321"/>
    <w:rsid w:val="00FC4E4D"/>
    <w:rsid w:val="00FC5285"/>
    <w:rsid w:val="00FC5C10"/>
    <w:rsid w:val="00FC6207"/>
    <w:rsid w:val="00FC6313"/>
    <w:rsid w:val="00FD1291"/>
    <w:rsid w:val="00FD2224"/>
    <w:rsid w:val="00FD2CD2"/>
    <w:rsid w:val="00FD2D74"/>
    <w:rsid w:val="00FD3B4B"/>
    <w:rsid w:val="00FD4209"/>
    <w:rsid w:val="00FD4BEC"/>
    <w:rsid w:val="00FD51D2"/>
    <w:rsid w:val="00FD593A"/>
    <w:rsid w:val="00FD72E4"/>
    <w:rsid w:val="00FD7B52"/>
    <w:rsid w:val="00FE004B"/>
    <w:rsid w:val="00FE1229"/>
    <w:rsid w:val="00FE2442"/>
    <w:rsid w:val="00FE2C9E"/>
    <w:rsid w:val="00FE3C30"/>
    <w:rsid w:val="00FE414D"/>
    <w:rsid w:val="00FE45B2"/>
    <w:rsid w:val="00FE4B80"/>
    <w:rsid w:val="00FE4D21"/>
    <w:rsid w:val="00FE51CB"/>
    <w:rsid w:val="00FE5733"/>
    <w:rsid w:val="00FE597D"/>
    <w:rsid w:val="00FE5EF9"/>
    <w:rsid w:val="00FE68B9"/>
    <w:rsid w:val="00FE7301"/>
    <w:rsid w:val="00FE7C4B"/>
    <w:rsid w:val="00FF19B7"/>
    <w:rsid w:val="00FF1C60"/>
    <w:rsid w:val="00FF1CD0"/>
    <w:rsid w:val="00FF20CF"/>
    <w:rsid w:val="00FF3185"/>
    <w:rsid w:val="00FF31B6"/>
    <w:rsid w:val="00FF3C54"/>
    <w:rsid w:val="00FF57A0"/>
    <w:rsid w:val="00FF64F8"/>
    <w:rsid w:val="00FF721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1C4C09"/>
    <w:pPr>
      <w:pageBreakBefore/>
      <w:pBdr>
        <w:bottom w:val="single" w:sz="18" w:space="1" w:color="85857A"/>
      </w:pBdr>
      <w:spacing w:before="480" w:after="480"/>
      <w:ind w:left="2835" w:hanging="2835"/>
      <w:outlineLvl w:val="0"/>
    </w:pPr>
    <w:rPr>
      <w:bCs/>
      <w:color w:val="808080" w:themeColor="background1" w:themeShade="80"/>
      <w:sz w:val="32"/>
      <w:szCs w:val="32"/>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1C4C09"/>
    <w:rPr>
      <w:rFonts w:ascii="Calibri" w:eastAsiaTheme="majorEastAsia" w:hAnsi="Calibri" w:cstheme="majorBidi"/>
      <w:b/>
      <w:bCs/>
      <w:color w:val="808080" w:themeColor="background1" w:themeShade="80"/>
      <w:kern w:val="8"/>
      <w:sz w:val="32"/>
      <w:szCs w:val="32"/>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7164B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7164BA"/>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7164BA"/>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7164BA"/>
    <w:rPr>
      <w:vertAlign w:val="superscript"/>
    </w:rPr>
  </w:style>
  <w:style w:type="paragraph" w:styleId="Tekstprzypisudolnego">
    <w:name w:val="footnote text"/>
    <w:basedOn w:val="Normalny"/>
    <w:link w:val="TekstprzypisudolnegoZnak"/>
    <w:uiPriority w:val="99"/>
    <w:unhideWhenUsed/>
    <w:rsid w:val="007164BA"/>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7164BA"/>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7164BA"/>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uiPriority w:val="99"/>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23"/>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4973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customStyle="1" w:styleId="normaln0">
    <w:name w:val="normaln"/>
    <w:basedOn w:val="Normalny"/>
    <w:rsid w:val="006A6A00"/>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msodel0">
    <w:name w:val="msodel"/>
    <w:basedOn w:val="Domylnaczcionkaakapitu"/>
    <w:rsid w:val="006A6A00"/>
  </w:style>
  <w:style w:type="paragraph" w:customStyle="1" w:styleId="ZnakZnakZnak1">
    <w:name w:val="Znak Znak Znak1"/>
    <w:basedOn w:val="Normalny"/>
    <w:rsid w:val="00B77353"/>
    <w:pPr>
      <w:spacing w:before="0" w:after="0"/>
      <w:jc w:val="left"/>
    </w:pPr>
    <w:rPr>
      <w:rFonts w:ascii="Arial" w:eastAsia="Times New Roman" w:hAnsi="Arial" w:cs="Arial"/>
      <w:kern w:val="0"/>
      <w:sz w:val="24"/>
      <w:szCs w:val="24"/>
      <w:lang w:eastAsia="pl-PL"/>
    </w:rPr>
  </w:style>
  <w:style w:type="character" w:customStyle="1" w:styleId="FontStyle61">
    <w:name w:val="Font Style61"/>
    <w:rsid w:val="00B77353"/>
    <w:rPr>
      <w:rFonts w:ascii="Arial Unicode MS" w:eastAsia="Arial Unicode MS" w:hAnsi="Arial Unicode MS" w:cs="Arial Unicode MS"/>
      <w:sz w:val="20"/>
      <w:szCs w:val="20"/>
    </w:rPr>
  </w:style>
  <w:style w:type="character" w:customStyle="1" w:styleId="WW8Num11z0">
    <w:name w:val="WW8Num11z0"/>
    <w:rsid w:val="00B77353"/>
    <w:rPr>
      <w:rFonts w:ascii="Symbol" w:eastAsia="Calibri" w:hAnsi="Symbol" w:cs="Calibri"/>
    </w:rPr>
  </w:style>
  <w:style w:type="character" w:customStyle="1" w:styleId="WW8Num11z1">
    <w:name w:val="WW8Num11z1"/>
    <w:rsid w:val="00B77353"/>
    <w:rPr>
      <w:rFonts w:ascii="Courier New" w:hAnsi="Courier New" w:cs="Courier New"/>
    </w:rPr>
  </w:style>
  <w:style w:type="character" w:customStyle="1" w:styleId="WW8Num11z2">
    <w:name w:val="WW8Num11z2"/>
    <w:rsid w:val="00B77353"/>
    <w:rPr>
      <w:rFonts w:ascii="Wingdings" w:hAnsi="Wingdings" w:cs="Wingdings"/>
    </w:rPr>
  </w:style>
  <w:style w:type="character" w:customStyle="1" w:styleId="WW8Num11z3">
    <w:name w:val="WW8Num11z3"/>
    <w:rsid w:val="00B77353"/>
    <w:rPr>
      <w:rFonts w:ascii="Symbol" w:hAnsi="Symbol" w:cs="Symbol"/>
    </w:rPr>
  </w:style>
  <w:style w:type="character" w:customStyle="1" w:styleId="WW8Num16z0">
    <w:name w:val="WW8Num16z0"/>
    <w:rsid w:val="00B77353"/>
    <w:rPr>
      <w:rFonts w:eastAsia="Calibri"/>
      <w:color w:val="auto"/>
    </w:rPr>
  </w:style>
  <w:style w:type="character" w:customStyle="1" w:styleId="WW8Num18z0">
    <w:name w:val="WW8Num18z0"/>
    <w:rsid w:val="00B77353"/>
    <w:rPr>
      <w:rFonts w:cs="Times New Roman"/>
      <w:b w:val="0"/>
      <w:bCs w:val="0"/>
      <w:i w:val="0"/>
      <w:iCs w:val="0"/>
    </w:rPr>
  </w:style>
  <w:style w:type="character" w:customStyle="1" w:styleId="WW8Num18z1">
    <w:name w:val="WW8Num18z1"/>
    <w:rsid w:val="00B77353"/>
    <w:rPr>
      <w:rFonts w:cs="Times New Roman"/>
    </w:rPr>
  </w:style>
  <w:style w:type="character" w:customStyle="1" w:styleId="WW8Num22z0">
    <w:name w:val="WW8Num22z0"/>
    <w:rsid w:val="00B77353"/>
    <w:rPr>
      <w:rFonts w:cs="Times New Roman"/>
      <w:b w:val="0"/>
      <w:bCs w:val="0"/>
      <w:i w:val="0"/>
      <w:iCs w:val="0"/>
    </w:rPr>
  </w:style>
  <w:style w:type="character" w:customStyle="1" w:styleId="WW8Num22z1">
    <w:name w:val="WW8Num22z1"/>
    <w:rsid w:val="00B77353"/>
    <w:rPr>
      <w:rFonts w:cs="Times New Roman"/>
    </w:rPr>
  </w:style>
  <w:style w:type="character" w:customStyle="1" w:styleId="WW8Num25z0">
    <w:name w:val="WW8Num25z0"/>
    <w:rsid w:val="00B77353"/>
    <w:rPr>
      <w:rFonts w:ascii="Symbol" w:eastAsia="Calibri" w:hAnsi="Symbol" w:cs="Calibri"/>
    </w:rPr>
  </w:style>
  <w:style w:type="character" w:customStyle="1" w:styleId="WW8Num25z1">
    <w:name w:val="WW8Num25z1"/>
    <w:rsid w:val="00B77353"/>
    <w:rPr>
      <w:rFonts w:ascii="Courier New" w:hAnsi="Courier New" w:cs="Courier New"/>
    </w:rPr>
  </w:style>
  <w:style w:type="character" w:customStyle="1" w:styleId="WW8Num25z2">
    <w:name w:val="WW8Num25z2"/>
    <w:rsid w:val="00B77353"/>
    <w:rPr>
      <w:rFonts w:ascii="Wingdings" w:hAnsi="Wingdings" w:cs="Wingdings"/>
    </w:rPr>
  </w:style>
  <w:style w:type="character" w:customStyle="1" w:styleId="WW8Num25z3">
    <w:name w:val="WW8Num25z3"/>
    <w:rsid w:val="00B77353"/>
    <w:rPr>
      <w:rFonts w:ascii="Symbol" w:hAnsi="Symbol" w:cs="Symbol"/>
    </w:rPr>
  </w:style>
  <w:style w:type="character" w:customStyle="1" w:styleId="WW8Num30z0">
    <w:name w:val="WW8Num30z0"/>
    <w:rsid w:val="00B77353"/>
    <w:rPr>
      <w:rFonts w:ascii="Calibri" w:eastAsia="Times New Roman" w:hAnsi="Calibri" w:cs="Calibri"/>
      <w:b w:val="0"/>
      <w:bCs w:val="0"/>
      <w:i w:val="0"/>
      <w:iCs w:val="0"/>
    </w:rPr>
  </w:style>
  <w:style w:type="character" w:customStyle="1" w:styleId="WW8Num30z1">
    <w:name w:val="WW8Num30z1"/>
    <w:rsid w:val="00B77353"/>
    <w:rPr>
      <w:rFonts w:cs="Times New Roman"/>
    </w:rPr>
  </w:style>
  <w:style w:type="character" w:customStyle="1" w:styleId="WW8Num32z0">
    <w:name w:val="WW8Num32z0"/>
    <w:rsid w:val="00B77353"/>
    <w:rPr>
      <w:rFonts w:eastAsia="Times New Roman"/>
      <w:b w:val="0"/>
      <w:color w:val="000000"/>
    </w:rPr>
  </w:style>
  <w:style w:type="character" w:customStyle="1" w:styleId="Domylnaczcionkaakapitu1">
    <w:name w:val="Domyślna czcionka akapitu1"/>
    <w:rsid w:val="00B77353"/>
  </w:style>
  <w:style w:type="character" w:customStyle="1" w:styleId="Odwoaniedokomentarza1">
    <w:name w:val="Odwołanie do komentarza1"/>
    <w:rsid w:val="00B77353"/>
    <w:rPr>
      <w:sz w:val="16"/>
      <w:szCs w:val="16"/>
    </w:rPr>
  </w:style>
  <w:style w:type="paragraph" w:customStyle="1" w:styleId="Nagwek10">
    <w:name w:val="Nagłówek1"/>
    <w:basedOn w:val="Normalny"/>
    <w:next w:val="Tekstpodstawowy"/>
    <w:rsid w:val="00B77353"/>
    <w:pPr>
      <w:keepNext/>
      <w:suppressAutoHyphens/>
      <w:spacing w:before="240" w:after="120" w:line="276" w:lineRule="auto"/>
      <w:jc w:val="left"/>
    </w:pPr>
    <w:rPr>
      <w:rFonts w:ascii="Arial" w:eastAsia="Microsoft YaHei" w:hAnsi="Arial" w:cs="Mangal"/>
      <w:kern w:val="0"/>
      <w:sz w:val="28"/>
      <w:szCs w:val="28"/>
      <w:lang w:eastAsia="zh-CN"/>
    </w:rPr>
  </w:style>
  <w:style w:type="paragraph" w:styleId="Legenda">
    <w:name w:val="caption"/>
    <w:basedOn w:val="Normalny"/>
    <w:qFormat/>
    <w:rsid w:val="00B77353"/>
    <w:pPr>
      <w:suppressLineNumbers/>
      <w:suppressAutoHyphens/>
      <w:spacing w:before="120" w:after="120" w:line="276" w:lineRule="auto"/>
      <w:jc w:val="left"/>
    </w:pPr>
    <w:rPr>
      <w:rFonts w:eastAsia="Calibri" w:cs="Mangal"/>
      <w:i/>
      <w:iCs/>
      <w:kern w:val="0"/>
      <w:sz w:val="24"/>
      <w:szCs w:val="24"/>
      <w:lang w:eastAsia="zh-CN"/>
    </w:rPr>
  </w:style>
  <w:style w:type="paragraph" w:customStyle="1" w:styleId="Indeks">
    <w:name w:val="Indeks"/>
    <w:basedOn w:val="Normalny"/>
    <w:rsid w:val="00B77353"/>
    <w:pPr>
      <w:suppressLineNumbers/>
      <w:suppressAutoHyphens/>
      <w:spacing w:before="0" w:after="200" w:line="276" w:lineRule="auto"/>
      <w:jc w:val="left"/>
    </w:pPr>
    <w:rPr>
      <w:rFonts w:eastAsia="Calibri" w:cs="Mangal"/>
      <w:kern w:val="0"/>
      <w:lang w:eastAsia="zh-CN"/>
    </w:rPr>
  </w:style>
  <w:style w:type="paragraph" w:customStyle="1" w:styleId="Tekstkomentarza1">
    <w:name w:val="Tekst komentarza1"/>
    <w:basedOn w:val="Normalny"/>
    <w:rsid w:val="00B77353"/>
    <w:pPr>
      <w:suppressAutoHyphens/>
      <w:spacing w:before="0" w:after="200"/>
      <w:jc w:val="left"/>
    </w:pPr>
    <w:rPr>
      <w:rFonts w:eastAsia="Calibri" w:cs="Times New Roman"/>
      <w:kern w:val="0"/>
      <w:sz w:val="20"/>
      <w:szCs w:val="20"/>
      <w:lang w:eastAsia="zh-CN"/>
    </w:rPr>
  </w:style>
  <w:style w:type="paragraph" w:customStyle="1" w:styleId="Zawartotabeli">
    <w:name w:val="Zawartość tabeli"/>
    <w:basedOn w:val="Normalny"/>
    <w:rsid w:val="00B77353"/>
    <w:pPr>
      <w:suppressLineNumbers/>
      <w:suppressAutoHyphens/>
      <w:spacing w:before="0" w:after="200" w:line="276" w:lineRule="auto"/>
      <w:jc w:val="left"/>
    </w:pPr>
    <w:rPr>
      <w:rFonts w:eastAsia="Calibri" w:cs="Times New Roman"/>
      <w:kern w:val="0"/>
      <w:lang w:eastAsia="zh-CN"/>
    </w:rPr>
  </w:style>
  <w:style w:type="paragraph" w:customStyle="1" w:styleId="Nagwektabeli">
    <w:name w:val="Nagłówek tabeli"/>
    <w:basedOn w:val="Zawartotabeli"/>
    <w:rsid w:val="00B77353"/>
    <w:pPr>
      <w:jc w:val="center"/>
    </w:pPr>
    <w:rPr>
      <w:b/>
      <w:bCs/>
    </w:rPr>
  </w:style>
  <w:style w:type="paragraph" w:styleId="Bezodstpw">
    <w:name w:val="No Spacing"/>
    <w:uiPriority w:val="1"/>
    <w:qFormat/>
    <w:rsid w:val="00B77353"/>
    <w:pPr>
      <w:suppressAutoHyphens/>
      <w:spacing w:after="0" w:line="240" w:lineRule="auto"/>
    </w:pPr>
    <w:rPr>
      <w:rFonts w:ascii="Calibri" w:eastAsia="Calibri" w:hAnsi="Calibri" w:cs="Times New Roman"/>
      <w:lang w:eastAsia="zh-CN"/>
    </w:rPr>
  </w:style>
  <w:style w:type="character" w:customStyle="1" w:styleId="hps">
    <w:name w:val="hps"/>
    <w:basedOn w:val="Domylnaczcionkaakapitu"/>
    <w:rsid w:val="00B77353"/>
  </w:style>
  <w:style w:type="character" w:customStyle="1" w:styleId="AkapitzlistZnak">
    <w:name w:val="Akapit z listą Znak"/>
    <w:link w:val="Akapitzlist"/>
    <w:uiPriority w:val="34"/>
    <w:rsid w:val="0038020E"/>
    <w:rPr>
      <w:rFonts w:ascii="Calibri" w:hAnsi="Calibri"/>
      <w:kern w:val="8"/>
    </w:rPr>
  </w:style>
  <w:style w:type="paragraph" w:styleId="Tekstpodstawowy3">
    <w:name w:val="Body Text 3"/>
    <w:basedOn w:val="Normalny"/>
    <w:link w:val="Tekstpodstawowy3Znak"/>
    <w:uiPriority w:val="99"/>
    <w:semiHidden/>
    <w:unhideWhenUsed/>
    <w:rsid w:val="009E139A"/>
    <w:pPr>
      <w:spacing w:after="120"/>
    </w:pPr>
    <w:rPr>
      <w:sz w:val="16"/>
      <w:szCs w:val="16"/>
    </w:rPr>
  </w:style>
  <w:style w:type="character" w:customStyle="1" w:styleId="Tekstpodstawowy3Znak">
    <w:name w:val="Tekst podstawowy 3 Znak"/>
    <w:basedOn w:val="Domylnaczcionkaakapitu"/>
    <w:link w:val="Tekstpodstawowy3"/>
    <w:uiPriority w:val="99"/>
    <w:semiHidden/>
    <w:rsid w:val="009E139A"/>
    <w:rPr>
      <w:rFonts w:ascii="Calibri" w:hAnsi="Calibri"/>
      <w:kern w:val="8"/>
      <w:sz w:val="16"/>
      <w:szCs w:val="16"/>
    </w:rPr>
  </w:style>
  <w:style w:type="paragraph" w:customStyle="1" w:styleId="Styl">
    <w:name w:val="Styl"/>
    <w:rsid w:val="009E139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4">
    <w:name w:val="T4"/>
    <w:rsid w:val="009E139A"/>
    <w:pPr>
      <w:keepNext/>
      <w:tabs>
        <w:tab w:val="left" w:pos="454"/>
      </w:tabs>
      <w:overflowPunct w:val="0"/>
      <w:autoSpaceDE w:val="0"/>
      <w:autoSpaceDN w:val="0"/>
      <w:adjustRightInd w:val="0"/>
      <w:spacing w:after="0" w:line="240" w:lineRule="atLeast"/>
      <w:textAlignment w:val="baseline"/>
    </w:pPr>
    <w:rPr>
      <w:rFonts w:ascii="Times New Roman" w:eastAsia="Times New Roman" w:hAnsi="Times New Roman" w:cs="Times New Roman"/>
      <w:b/>
      <w:bCs/>
      <w:sz w:val="24"/>
      <w:szCs w:val="24"/>
      <w:lang w:val="en-GB" w:eastAsia="pl-PL"/>
    </w:rPr>
  </w:style>
  <w:style w:type="paragraph" w:customStyle="1" w:styleId="PN">
    <w:name w:val="PN"/>
    <w:rsid w:val="009E139A"/>
    <w:pPr>
      <w:spacing w:after="0" w:line="240" w:lineRule="atLeast"/>
    </w:pPr>
    <w:rPr>
      <w:rFonts w:ascii="Times New Roman" w:eastAsia="Times New Roman" w:hAnsi="Times New Roman" w:cs="Times New Roman"/>
      <w:sz w:val="24"/>
      <w:szCs w:val="24"/>
      <w:lang w:val="en-GB" w:eastAsia="pl-PL"/>
    </w:rPr>
  </w:style>
  <w:style w:type="paragraph" w:customStyle="1" w:styleId="HN">
    <w:name w:val="HN"/>
    <w:rsid w:val="009E139A"/>
    <w:pPr>
      <w:keepNext/>
      <w:tabs>
        <w:tab w:val="left" w:pos="2268"/>
        <w:tab w:val="left" w:leader="underscore" w:pos="8222"/>
      </w:tabs>
      <w:spacing w:after="240" w:line="240" w:lineRule="auto"/>
      <w:jc w:val="both"/>
    </w:pPr>
    <w:rPr>
      <w:rFonts w:ascii="Times New Roman" w:eastAsia="Times New Roman" w:hAnsi="Times New Roman" w:cs="Times New Roman"/>
      <w:b/>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1C4C09"/>
    <w:pPr>
      <w:pageBreakBefore/>
      <w:pBdr>
        <w:bottom w:val="single" w:sz="18" w:space="1" w:color="85857A"/>
      </w:pBdr>
      <w:spacing w:before="480" w:after="480"/>
      <w:ind w:left="2835" w:hanging="2835"/>
      <w:outlineLvl w:val="0"/>
    </w:pPr>
    <w:rPr>
      <w:bCs/>
      <w:color w:val="808080" w:themeColor="background1" w:themeShade="80"/>
      <w:sz w:val="32"/>
      <w:szCs w:val="32"/>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1C4C09"/>
    <w:rPr>
      <w:rFonts w:ascii="Calibri" w:eastAsiaTheme="majorEastAsia" w:hAnsi="Calibri" w:cstheme="majorBidi"/>
      <w:b/>
      <w:bCs/>
      <w:color w:val="808080" w:themeColor="background1" w:themeShade="80"/>
      <w:kern w:val="8"/>
      <w:sz w:val="32"/>
      <w:szCs w:val="32"/>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7164B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7164BA"/>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7164BA"/>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7164BA"/>
    <w:rPr>
      <w:vertAlign w:val="superscript"/>
    </w:rPr>
  </w:style>
  <w:style w:type="paragraph" w:styleId="Tekstprzypisudolnego">
    <w:name w:val="footnote text"/>
    <w:basedOn w:val="Normalny"/>
    <w:link w:val="TekstprzypisudolnegoZnak"/>
    <w:uiPriority w:val="99"/>
    <w:unhideWhenUsed/>
    <w:rsid w:val="007164BA"/>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7164BA"/>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7164BA"/>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uiPriority w:val="99"/>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23"/>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4973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customStyle="1" w:styleId="normaln0">
    <w:name w:val="normaln"/>
    <w:basedOn w:val="Normalny"/>
    <w:rsid w:val="006A6A00"/>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msodel0">
    <w:name w:val="msodel"/>
    <w:basedOn w:val="Domylnaczcionkaakapitu"/>
    <w:rsid w:val="006A6A00"/>
  </w:style>
  <w:style w:type="paragraph" w:customStyle="1" w:styleId="ZnakZnakZnak1">
    <w:name w:val="Znak Znak Znak1"/>
    <w:basedOn w:val="Normalny"/>
    <w:rsid w:val="00B77353"/>
    <w:pPr>
      <w:spacing w:before="0" w:after="0"/>
      <w:jc w:val="left"/>
    </w:pPr>
    <w:rPr>
      <w:rFonts w:ascii="Arial" w:eastAsia="Times New Roman" w:hAnsi="Arial" w:cs="Arial"/>
      <w:kern w:val="0"/>
      <w:sz w:val="24"/>
      <w:szCs w:val="24"/>
      <w:lang w:eastAsia="pl-PL"/>
    </w:rPr>
  </w:style>
  <w:style w:type="character" w:customStyle="1" w:styleId="FontStyle61">
    <w:name w:val="Font Style61"/>
    <w:rsid w:val="00B77353"/>
    <w:rPr>
      <w:rFonts w:ascii="Arial Unicode MS" w:eastAsia="Arial Unicode MS" w:hAnsi="Arial Unicode MS" w:cs="Arial Unicode MS"/>
      <w:sz w:val="20"/>
      <w:szCs w:val="20"/>
    </w:rPr>
  </w:style>
  <w:style w:type="character" w:customStyle="1" w:styleId="WW8Num11z0">
    <w:name w:val="WW8Num11z0"/>
    <w:rsid w:val="00B77353"/>
    <w:rPr>
      <w:rFonts w:ascii="Symbol" w:eastAsia="Calibri" w:hAnsi="Symbol" w:cs="Calibri"/>
    </w:rPr>
  </w:style>
  <w:style w:type="character" w:customStyle="1" w:styleId="WW8Num11z1">
    <w:name w:val="WW8Num11z1"/>
    <w:rsid w:val="00B77353"/>
    <w:rPr>
      <w:rFonts w:ascii="Courier New" w:hAnsi="Courier New" w:cs="Courier New"/>
    </w:rPr>
  </w:style>
  <w:style w:type="character" w:customStyle="1" w:styleId="WW8Num11z2">
    <w:name w:val="WW8Num11z2"/>
    <w:rsid w:val="00B77353"/>
    <w:rPr>
      <w:rFonts w:ascii="Wingdings" w:hAnsi="Wingdings" w:cs="Wingdings"/>
    </w:rPr>
  </w:style>
  <w:style w:type="character" w:customStyle="1" w:styleId="WW8Num11z3">
    <w:name w:val="WW8Num11z3"/>
    <w:rsid w:val="00B77353"/>
    <w:rPr>
      <w:rFonts w:ascii="Symbol" w:hAnsi="Symbol" w:cs="Symbol"/>
    </w:rPr>
  </w:style>
  <w:style w:type="character" w:customStyle="1" w:styleId="WW8Num16z0">
    <w:name w:val="WW8Num16z0"/>
    <w:rsid w:val="00B77353"/>
    <w:rPr>
      <w:rFonts w:eastAsia="Calibri"/>
      <w:color w:val="auto"/>
    </w:rPr>
  </w:style>
  <w:style w:type="character" w:customStyle="1" w:styleId="WW8Num18z0">
    <w:name w:val="WW8Num18z0"/>
    <w:rsid w:val="00B77353"/>
    <w:rPr>
      <w:rFonts w:cs="Times New Roman"/>
      <w:b w:val="0"/>
      <w:bCs w:val="0"/>
      <w:i w:val="0"/>
      <w:iCs w:val="0"/>
    </w:rPr>
  </w:style>
  <w:style w:type="character" w:customStyle="1" w:styleId="WW8Num18z1">
    <w:name w:val="WW8Num18z1"/>
    <w:rsid w:val="00B77353"/>
    <w:rPr>
      <w:rFonts w:cs="Times New Roman"/>
    </w:rPr>
  </w:style>
  <w:style w:type="character" w:customStyle="1" w:styleId="WW8Num22z0">
    <w:name w:val="WW8Num22z0"/>
    <w:rsid w:val="00B77353"/>
    <w:rPr>
      <w:rFonts w:cs="Times New Roman"/>
      <w:b w:val="0"/>
      <w:bCs w:val="0"/>
      <w:i w:val="0"/>
      <w:iCs w:val="0"/>
    </w:rPr>
  </w:style>
  <w:style w:type="character" w:customStyle="1" w:styleId="WW8Num22z1">
    <w:name w:val="WW8Num22z1"/>
    <w:rsid w:val="00B77353"/>
    <w:rPr>
      <w:rFonts w:cs="Times New Roman"/>
    </w:rPr>
  </w:style>
  <w:style w:type="character" w:customStyle="1" w:styleId="WW8Num25z0">
    <w:name w:val="WW8Num25z0"/>
    <w:rsid w:val="00B77353"/>
    <w:rPr>
      <w:rFonts w:ascii="Symbol" w:eastAsia="Calibri" w:hAnsi="Symbol" w:cs="Calibri"/>
    </w:rPr>
  </w:style>
  <w:style w:type="character" w:customStyle="1" w:styleId="WW8Num25z1">
    <w:name w:val="WW8Num25z1"/>
    <w:rsid w:val="00B77353"/>
    <w:rPr>
      <w:rFonts w:ascii="Courier New" w:hAnsi="Courier New" w:cs="Courier New"/>
    </w:rPr>
  </w:style>
  <w:style w:type="character" w:customStyle="1" w:styleId="WW8Num25z2">
    <w:name w:val="WW8Num25z2"/>
    <w:rsid w:val="00B77353"/>
    <w:rPr>
      <w:rFonts w:ascii="Wingdings" w:hAnsi="Wingdings" w:cs="Wingdings"/>
    </w:rPr>
  </w:style>
  <w:style w:type="character" w:customStyle="1" w:styleId="WW8Num25z3">
    <w:name w:val="WW8Num25z3"/>
    <w:rsid w:val="00B77353"/>
    <w:rPr>
      <w:rFonts w:ascii="Symbol" w:hAnsi="Symbol" w:cs="Symbol"/>
    </w:rPr>
  </w:style>
  <w:style w:type="character" w:customStyle="1" w:styleId="WW8Num30z0">
    <w:name w:val="WW8Num30z0"/>
    <w:rsid w:val="00B77353"/>
    <w:rPr>
      <w:rFonts w:ascii="Calibri" w:eastAsia="Times New Roman" w:hAnsi="Calibri" w:cs="Calibri"/>
      <w:b w:val="0"/>
      <w:bCs w:val="0"/>
      <w:i w:val="0"/>
      <w:iCs w:val="0"/>
    </w:rPr>
  </w:style>
  <w:style w:type="character" w:customStyle="1" w:styleId="WW8Num30z1">
    <w:name w:val="WW8Num30z1"/>
    <w:rsid w:val="00B77353"/>
    <w:rPr>
      <w:rFonts w:cs="Times New Roman"/>
    </w:rPr>
  </w:style>
  <w:style w:type="character" w:customStyle="1" w:styleId="WW8Num32z0">
    <w:name w:val="WW8Num32z0"/>
    <w:rsid w:val="00B77353"/>
    <w:rPr>
      <w:rFonts w:eastAsia="Times New Roman"/>
      <w:b w:val="0"/>
      <w:color w:val="000000"/>
    </w:rPr>
  </w:style>
  <w:style w:type="character" w:customStyle="1" w:styleId="Domylnaczcionkaakapitu1">
    <w:name w:val="Domyślna czcionka akapitu1"/>
    <w:rsid w:val="00B77353"/>
  </w:style>
  <w:style w:type="character" w:customStyle="1" w:styleId="Odwoaniedokomentarza1">
    <w:name w:val="Odwołanie do komentarza1"/>
    <w:rsid w:val="00B77353"/>
    <w:rPr>
      <w:sz w:val="16"/>
      <w:szCs w:val="16"/>
    </w:rPr>
  </w:style>
  <w:style w:type="paragraph" w:customStyle="1" w:styleId="Nagwek10">
    <w:name w:val="Nagłówek1"/>
    <w:basedOn w:val="Normalny"/>
    <w:next w:val="Tekstpodstawowy"/>
    <w:rsid w:val="00B77353"/>
    <w:pPr>
      <w:keepNext/>
      <w:suppressAutoHyphens/>
      <w:spacing w:before="240" w:after="120" w:line="276" w:lineRule="auto"/>
      <w:jc w:val="left"/>
    </w:pPr>
    <w:rPr>
      <w:rFonts w:ascii="Arial" w:eastAsia="Microsoft YaHei" w:hAnsi="Arial" w:cs="Mangal"/>
      <w:kern w:val="0"/>
      <w:sz w:val="28"/>
      <w:szCs w:val="28"/>
      <w:lang w:eastAsia="zh-CN"/>
    </w:rPr>
  </w:style>
  <w:style w:type="paragraph" w:styleId="Legenda">
    <w:name w:val="caption"/>
    <w:basedOn w:val="Normalny"/>
    <w:qFormat/>
    <w:rsid w:val="00B77353"/>
    <w:pPr>
      <w:suppressLineNumbers/>
      <w:suppressAutoHyphens/>
      <w:spacing w:before="120" w:after="120" w:line="276" w:lineRule="auto"/>
      <w:jc w:val="left"/>
    </w:pPr>
    <w:rPr>
      <w:rFonts w:eastAsia="Calibri" w:cs="Mangal"/>
      <w:i/>
      <w:iCs/>
      <w:kern w:val="0"/>
      <w:sz w:val="24"/>
      <w:szCs w:val="24"/>
      <w:lang w:eastAsia="zh-CN"/>
    </w:rPr>
  </w:style>
  <w:style w:type="paragraph" w:customStyle="1" w:styleId="Indeks">
    <w:name w:val="Indeks"/>
    <w:basedOn w:val="Normalny"/>
    <w:rsid w:val="00B77353"/>
    <w:pPr>
      <w:suppressLineNumbers/>
      <w:suppressAutoHyphens/>
      <w:spacing w:before="0" w:after="200" w:line="276" w:lineRule="auto"/>
      <w:jc w:val="left"/>
    </w:pPr>
    <w:rPr>
      <w:rFonts w:eastAsia="Calibri" w:cs="Mangal"/>
      <w:kern w:val="0"/>
      <w:lang w:eastAsia="zh-CN"/>
    </w:rPr>
  </w:style>
  <w:style w:type="paragraph" w:customStyle="1" w:styleId="Tekstkomentarza1">
    <w:name w:val="Tekst komentarza1"/>
    <w:basedOn w:val="Normalny"/>
    <w:rsid w:val="00B77353"/>
    <w:pPr>
      <w:suppressAutoHyphens/>
      <w:spacing w:before="0" w:after="200"/>
      <w:jc w:val="left"/>
    </w:pPr>
    <w:rPr>
      <w:rFonts w:eastAsia="Calibri" w:cs="Times New Roman"/>
      <w:kern w:val="0"/>
      <w:sz w:val="20"/>
      <w:szCs w:val="20"/>
      <w:lang w:eastAsia="zh-CN"/>
    </w:rPr>
  </w:style>
  <w:style w:type="paragraph" w:customStyle="1" w:styleId="Zawartotabeli">
    <w:name w:val="Zawartość tabeli"/>
    <w:basedOn w:val="Normalny"/>
    <w:rsid w:val="00B77353"/>
    <w:pPr>
      <w:suppressLineNumbers/>
      <w:suppressAutoHyphens/>
      <w:spacing w:before="0" w:after="200" w:line="276" w:lineRule="auto"/>
      <w:jc w:val="left"/>
    </w:pPr>
    <w:rPr>
      <w:rFonts w:eastAsia="Calibri" w:cs="Times New Roman"/>
      <w:kern w:val="0"/>
      <w:lang w:eastAsia="zh-CN"/>
    </w:rPr>
  </w:style>
  <w:style w:type="paragraph" w:customStyle="1" w:styleId="Nagwektabeli">
    <w:name w:val="Nagłówek tabeli"/>
    <w:basedOn w:val="Zawartotabeli"/>
    <w:rsid w:val="00B77353"/>
    <w:pPr>
      <w:jc w:val="center"/>
    </w:pPr>
    <w:rPr>
      <w:b/>
      <w:bCs/>
    </w:rPr>
  </w:style>
  <w:style w:type="paragraph" w:styleId="Bezodstpw">
    <w:name w:val="No Spacing"/>
    <w:uiPriority w:val="1"/>
    <w:qFormat/>
    <w:rsid w:val="00B77353"/>
    <w:pPr>
      <w:suppressAutoHyphens/>
      <w:spacing w:after="0" w:line="240" w:lineRule="auto"/>
    </w:pPr>
    <w:rPr>
      <w:rFonts w:ascii="Calibri" w:eastAsia="Calibri" w:hAnsi="Calibri" w:cs="Times New Roman"/>
      <w:lang w:eastAsia="zh-CN"/>
    </w:rPr>
  </w:style>
  <w:style w:type="character" w:customStyle="1" w:styleId="hps">
    <w:name w:val="hps"/>
    <w:basedOn w:val="Domylnaczcionkaakapitu"/>
    <w:rsid w:val="00B77353"/>
  </w:style>
  <w:style w:type="character" w:customStyle="1" w:styleId="AkapitzlistZnak">
    <w:name w:val="Akapit z listą Znak"/>
    <w:link w:val="Akapitzlist"/>
    <w:uiPriority w:val="34"/>
    <w:rsid w:val="0038020E"/>
    <w:rPr>
      <w:rFonts w:ascii="Calibri" w:hAnsi="Calibri"/>
      <w:kern w:val="8"/>
    </w:rPr>
  </w:style>
  <w:style w:type="paragraph" w:styleId="Tekstpodstawowy3">
    <w:name w:val="Body Text 3"/>
    <w:basedOn w:val="Normalny"/>
    <w:link w:val="Tekstpodstawowy3Znak"/>
    <w:uiPriority w:val="99"/>
    <w:semiHidden/>
    <w:unhideWhenUsed/>
    <w:rsid w:val="009E139A"/>
    <w:pPr>
      <w:spacing w:after="120"/>
    </w:pPr>
    <w:rPr>
      <w:sz w:val="16"/>
      <w:szCs w:val="16"/>
    </w:rPr>
  </w:style>
  <w:style w:type="character" w:customStyle="1" w:styleId="Tekstpodstawowy3Znak">
    <w:name w:val="Tekst podstawowy 3 Znak"/>
    <w:basedOn w:val="Domylnaczcionkaakapitu"/>
    <w:link w:val="Tekstpodstawowy3"/>
    <w:uiPriority w:val="99"/>
    <w:semiHidden/>
    <w:rsid w:val="009E139A"/>
    <w:rPr>
      <w:rFonts w:ascii="Calibri" w:hAnsi="Calibri"/>
      <w:kern w:val="8"/>
      <w:sz w:val="16"/>
      <w:szCs w:val="16"/>
    </w:rPr>
  </w:style>
  <w:style w:type="paragraph" w:customStyle="1" w:styleId="Styl">
    <w:name w:val="Styl"/>
    <w:rsid w:val="009E139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4">
    <w:name w:val="T4"/>
    <w:rsid w:val="009E139A"/>
    <w:pPr>
      <w:keepNext/>
      <w:tabs>
        <w:tab w:val="left" w:pos="454"/>
      </w:tabs>
      <w:overflowPunct w:val="0"/>
      <w:autoSpaceDE w:val="0"/>
      <w:autoSpaceDN w:val="0"/>
      <w:adjustRightInd w:val="0"/>
      <w:spacing w:after="0" w:line="240" w:lineRule="atLeast"/>
      <w:textAlignment w:val="baseline"/>
    </w:pPr>
    <w:rPr>
      <w:rFonts w:ascii="Times New Roman" w:eastAsia="Times New Roman" w:hAnsi="Times New Roman" w:cs="Times New Roman"/>
      <w:b/>
      <w:bCs/>
      <w:sz w:val="24"/>
      <w:szCs w:val="24"/>
      <w:lang w:val="en-GB" w:eastAsia="pl-PL"/>
    </w:rPr>
  </w:style>
  <w:style w:type="paragraph" w:customStyle="1" w:styleId="PN">
    <w:name w:val="PN"/>
    <w:rsid w:val="009E139A"/>
    <w:pPr>
      <w:spacing w:after="0" w:line="240" w:lineRule="atLeast"/>
    </w:pPr>
    <w:rPr>
      <w:rFonts w:ascii="Times New Roman" w:eastAsia="Times New Roman" w:hAnsi="Times New Roman" w:cs="Times New Roman"/>
      <w:sz w:val="24"/>
      <w:szCs w:val="24"/>
      <w:lang w:val="en-GB" w:eastAsia="pl-PL"/>
    </w:rPr>
  </w:style>
  <w:style w:type="paragraph" w:customStyle="1" w:styleId="HN">
    <w:name w:val="HN"/>
    <w:rsid w:val="009E139A"/>
    <w:pPr>
      <w:keepNext/>
      <w:tabs>
        <w:tab w:val="left" w:pos="2268"/>
        <w:tab w:val="left" w:leader="underscore" w:pos="8222"/>
      </w:tabs>
      <w:spacing w:after="240" w:line="240" w:lineRule="auto"/>
      <w:jc w:val="both"/>
    </w:pPr>
    <w:rPr>
      <w:rFonts w:ascii="Times New Roman" w:eastAsia="Times New Roman" w:hAnsi="Times New Roman" w:cs="Times New Roman"/>
      <w:b/>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348990552">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295911311">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14214471">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053340616">
      <w:bodyDiv w:val="1"/>
      <w:marLeft w:val="0"/>
      <w:marRight w:val="0"/>
      <w:marTop w:val="0"/>
      <w:marBottom w:val="0"/>
      <w:divBdr>
        <w:top w:val="none" w:sz="0" w:space="0" w:color="auto"/>
        <w:left w:val="none" w:sz="0" w:space="0" w:color="auto"/>
        <w:bottom w:val="none" w:sz="0" w:space="0" w:color="auto"/>
        <w:right w:val="none" w:sz="0" w:space="0" w:color="auto"/>
      </w:divBdr>
    </w:div>
    <w:div w:id="2126193203">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Excel_Worksheet3.xlsx"/><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package" Target="embeddings/Microsoft_Excel_Worksheet1.xls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1426A3B04E1452E9BBD475DD9A9D0FC"/>
        <w:category>
          <w:name w:val="General"/>
          <w:gallery w:val="placeholder"/>
        </w:category>
        <w:types>
          <w:type w:val="bbPlcHdr"/>
        </w:types>
        <w:behaviors>
          <w:behavior w:val="content"/>
        </w:behaviors>
        <w:guid w:val="{D06C6A77-3D34-4292-83D6-C0E7C1BE5105}"/>
      </w:docPartPr>
      <w:docPartBody>
        <w:p w:rsidR="001950DE" w:rsidRDefault="001950DE">
          <w:r w:rsidRPr="004929BA">
            <w:rPr>
              <w:rStyle w:val="Tekstzastpczy"/>
            </w:rPr>
            <w:t>[Category]</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72461E4C884543B8952A7DF68457E9"/>
        <w:category>
          <w:name w:val="General"/>
          <w:gallery w:val="placeholder"/>
        </w:category>
        <w:types>
          <w:type w:val="bbPlcHdr"/>
        </w:types>
        <w:behaviors>
          <w:behavior w:val="content"/>
        </w:behaviors>
        <w:guid w:val="{83534CA0-F610-480E-AF90-2E919298A9B9}"/>
      </w:docPartPr>
      <w:docPartBody>
        <w:p w:rsidR="007870BA" w:rsidRDefault="001950DE" w:rsidP="001950DE">
          <w:pPr>
            <w:pStyle w:val="4372461E4C884543B8952A7DF68457E9"/>
          </w:pPr>
          <w:r w:rsidRPr="004929BA">
            <w:rPr>
              <w:rStyle w:val="Tekstzastpczy"/>
            </w:rPr>
            <w:t>[Category]</w:t>
          </w:r>
        </w:p>
      </w:docPartBody>
    </w:docPart>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3D38B8B0207640A087B387CF035DAA5D"/>
        <w:category>
          <w:name w:val="Ogólne"/>
          <w:gallery w:val="placeholder"/>
        </w:category>
        <w:types>
          <w:type w:val="bbPlcHdr"/>
        </w:types>
        <w:behaviors>
          <w:behavior w:val="content"/>
        </w:behaviors>
        <w:guid w:val="{217C7800-2E97-4017-8289-52D62477A145}"/>
      </w:docPartPr>
      <w:docPartBody>
        <w:p w:rsidR="009B5918" w:rsidRDefault="001950DE">
          <w:pPr>
            <w:pStyle w:val="3D38B8B0207640A087B387CF035DAA5D"/>
          </w:pPr>
          <w:r w:rsidRPr="004929BA">
            <w:rPr>
              <w:rStyle w:val="Tekstzastpczy"/>
            </w:rPr>
            <w:t>[Category]</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AE1784C6CABA451A8C083308E6061B5F"/>
        <w:category>
          <w:name w:val="Ogólne"/>
          <w:gallery w:val="placeholder"/>
        </w:category>
        <w:types>
          <w:type w:val="bbPlcHdr"/>
        </w:types>
        <w:behaviors>
          <w:behavior w:val="content"/>
        </w:behaviors>
        <w:guid w:val="{040DB5FC-4ED1-498B-BFFC-7534E1274145}"/>
      </w:docPartPr>
      <w:docPartBody>
        <w:p w:rsidR="009B5918" w:rsidRDefault="001950DE">
          <w:pPr>
            <w:pStyle w:val="AE1784C6CABA451A8C083308E6061B5F"/>
          </w:pPr>
          <w:r w:rsidRPr="004929BA">
            <w:rPr>
              <w:rStyle w:val="Tekstzastpczy"/>
            </w:rPr>
            <w:t>[Category]</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
      <w:docPartPr>
        <w:name w:val="DA20D53E332F4446BACD62EEB15F7617"/>
        <w:category>
          <w:name w:val="Ogólne"/>
          <w:gallery w:val="placeholder"/>
        </w:category>
        <w:types>
          <w:type w:val="bbPlcHdr"/>
        </w:types>
        <w:behaviors>
          <w:behavior w:val="content"/>
        </w:behaviors>
        <w:guid w:val="{CBBC6B9E-9E71-47A2-BFF9-174A6F2EDE95}"/>
      </w:docPartPr>
      <w:docPartBody>
        <w:p w:rsidR="00D941F3" w:rsidRDefault="00B85268" w:rsidP="00B85268">
          <w:pPr>
            <w:pStyle w:val="DA20D53E332F4446BACD62EEB15F7617"/>
          </w:pPr>
          <w:r w:rsidRPr="004929BA">
            <w:rPr>
              <w:rStyle w:val="Tekstzastpczy"/>
            </w:rPr>
            <w:t>[Category]</w:t>
          </w:r>
        </w:p>
      </w:docPartBody>
    </w:docPart>
    <w:docPart>
      <w:docPartPr>
        <w:name w:val="04A21956D5EF454FB9BB1EB2E9D89AA1"/>
        <w:category>
          <w:name w:val="Ogólne"/>
          <w:gallery w:val="placeholder"/>
        </w:category>
        <w:types>
          <w:type w:val="bbPlcHdr"/>
        </w:types>
        <w:behaviors>
          <w:behavior w:val="content"/>
        </w:behaviors>
        <w:guid w:val="{5E15616F-A5B4-4A16-A6B7-E014DA41DADA}"/>
      </w:docPartPr>
      <w:docPartBody>
        <w:p w:rsidR="00752B4F" w:rsidRDefault="00752B4F" w:rsidP="00752B4F">
          <w:pPr>
            <w:pStyle w:val="04A21956D5EF454FB9BB1EB2E9D89AA1"/>
          </w:pPr>
          <w:r w:rsidRPr="004929BA">
            <w:rPr>
              <w:rStyle w:val="Tekstzastpczy"/>
            </w:rPr>
            <w:t>[Category]</w:t>
          </w:r>
        </w:p>
      </w:docPartBody>
    </w:docPart>
    <w:docPart>
      <w:docPartPr>
        <w:name w:val="37890E8DC6AD4F50B7010136F5952E94"/>
        <w:category>
          <w:name w:val="Ogólne"/>
          <w:gallery w:val="placeholder"/>
        </w:category>
        <w:types>
          <w:type w:val="bbPlcHdr"/>
        </w:types>
        <w:behaviors>
          <w:behavior w:val="content"/>
        </w:behaviors>
        <w:guid w:val="{51013672-3BE6-4FE9-8902-6863FFB99532}"/>
      </w:docPartPr>
      <w:docPartBody>
        <w:p w:rsidR="0033038F" w:rsidRDefault="00293D40" w:rsidP="00293D40">
          <w:pPr>
            <w:pStyle w:val="37890E8DC6AD4F50B7010136F5952E94"/>
          </w:pPr>
          <w:r w:rsidRPr="004929BA">
            <w:rPr>
              <w:rStyle w:val="Tekstzastpczy"/>
            </w:rPr>
            <w:t>[Subject]</w:t>
          </w:r>
        </w:p>
      </w:docPartBody>
    </w:docPart>
    <w:docPart>
      <w:docPartPr>
        <w:name w:val="6A7376C75E5A48DE8CA307CD9E13BE10"/>
        <w:category>
          <w:name w:val="Ogólne"/>
          <w:gallery w:val="placeholder"/>
        </w:category>
        <w:types>
          <w:type w:val="bbPlcHdr"/>
        </w:types>
        <w:behaviors>
          <w:behavior w:val="content"/>
        </w:behaviors>
        <w:guid w:val="{9EA85CE8-AC5A-4188-85E3-4145B4716C35}"/>
      </w:docPartPr>
      <w:docPartBody>
        <w:p w:rsidR="0033038F" w:rsidRDefault="00293D40" w:rsidP="00293D40">
          <w:pPr>
            <w:pStyle w:val="6A7376C75E5A48DE8CA307CD9E13BE10"/>
          </w:pPr>
          <w:r w:rsidRPr="004929BA">
            <w:rPr>
              <w:rStyle w:val="Tekstzastpczy"/>
            </w:rPr>
            <w:t>[Category]</w:t>
          </w:r>
        </w:p>
      </w:docPartBody>
    </w:docPart>
    <w:docPart>
      <w:docPartPr>
        <w:name w:val="40C4788D9BE34F5F934E5709F037EF3A"/>
        <w:category>
          <w:name w:val="Ogólne"/>
          <w:gallery w:val="placeholder"/>
        </w:category>
        <w:types>
          <w:type w:val="bbPlcHdr"/>
        </w:types>
        <w:behaviors>
          <w:behavior w:val="content"/>
        </w:behaviors>
        <w:guid w:val="{872DA9D5-87FC-4E2C-9F5D-C61E789D57A8}"/>
      </w:docPartPr>
      <w:docPartBody>
        <w:p w:rsidR="0033038F" w:rsidRDefault="00293D40" w:rsidP="00293D40">
          <w:pPr>
            <w:pStyle w:val="40C4788D9BE34F5F934E5709F037EF3A"/>
          </w:pPr>
          <w:r w:rsidRPr="004929BA">
            <w:rPr>
              <w:rStyle w:val="Tekstzastpczy"/>
            </w:rPr>
            <w:t>[Subject]</w:t>
          </w:r>
        </w:p>
      </w:docPartBody>
    </w:docPart>
    <w:docPart>
      <w:docPartPr>
        <w:name w:val="6FD7AFABC56047D1862136C3E088977F"/>
        <w:category>
          <w:name w:val="Ogólne"/>
          <w:gallery w:val="placeholder"/>
        </w:category>
        <w:types>
          <w:type w:val="bbPlcHdr"/>
        </w:types>
        <w:behaviors>
          <w:behavior w:val="content"/>
        </w:behaviors>
        <w:guid w:val="{D78D8132-5062-4B97-ABB5-5AD5EE15D02B}"/>
      </w:docPartPr>
      <w:docPartBody>
        <w:p w:rsidR="0033038F" w:rsidRDefault="00293D40" w:rsidP="00293D40">
          <w:pPr>
            <w:pStyle w:val="6FD7AFABC56047D1862136C3E088977F"/>
          </w:pPr>
          <w:r w:rsidRPr="004929BA">
            <w:rPr>
              <w:rStyle w:val="Tekstzastpczy"/>
            </w:rPr>
            <w:t>[Category]</w:t>
          </w:r>
        </w:p>
      </w:docPartBody>
    </w:docPart>
    <w:docPart>
      <w:docPartPr>
        <w:name w:val="808EDA2AA14E4748B36A6F8245B2E663"/>
        <w:category>
          <w:name w:val="Ogólne"/>
          <w:gallery w:val="placeholder"/>
        </w:category>
        <w:types>
          <w:type w:val="bbPlcHdr"/>
        </w:types>
        <w:behaviors>
          <w:behavior w:val="content"/>
        </w:behaviors>
        <w:guid w:val="{880C1BE8-5321-4CFF-9D20-79A374532236}"/>
      </w:docPartPr>
      <w:docPartBody>
        <w:p w:rsidR="0033038F" w:rsidRDefault="00293D40" w:rsidP="00293D40">
          <w:pPr>
            <w:pStyle w:val="808EDA2AA14E4748B36A6F8245B2E663"/>
          </w:pPr>
          <w:r w:rsidRPr="004929BA">
            <w:rPr>
              <w:rStyle w:val="Tekstzastpczy"/>
            </w:rPr>
            <w:t>[Subject]</w:t>
          </w:r>
        </w:p>
      </w:docPartBody>
    </w:docPart>
    <w:docPart>
      <w:docPartPr>
        <w:name w:val="DF376D95D34C43AEA1962C038CE97492"/>
        <w:category>
          <w:name w:val="Ogólne"/>
          <w:gallery w:val="placeholder"/>
        </w:category>
        <w:types>
          <w:type w:val="bbPlcHdr"/>
        </w:types>
        <w:behaviors>
          <w:behavior w:val="content"/>
        </w:behaviors>
        <w:guid w:val="{9C4272B5-9028-4E36-81E5-018BB09541E3}"/>
      </w:docPartPr>
      <w:docPartBody>
        <w:p w:rsidR="0033038F" w:rsidRDefault="00293D40" w:rsidP="00293D40">
          <w:pPr>
            <w:pStyle w:val="DF376D95D34C43AEA1962C038CE97492"/>
          </w:pPr>
          <w:r w:rsidRPr="004929BA">
            <w:rPr>
              <w:rStyle w:val="Tekstzastpczy"/>
            </w:rPr>
            <w:t>[Category]</w:t>
          </w:r>
        </w:p>
      </w:docPartBody>
    </w:docPart>
    <w:docPart>
      <w:docPartPr>
        <w:name w:val="E4322EAE911846B1AEF0CDCF8D1EF8CA"/>
        <w:category>
          <w:name w:val="Ogólne"/>
          <w:gallery w:val="placeholder"/>
        </w:category>
        <w:types>
          <w:type w:val="bbPlcHdr"/>
        </w:types>
        <w:behaviors>
          <w:behavior w:val="content"/>
        </w:behaviors>
        <w:guid w:val="{FD5BFC6E-FC8F-4656-99A9-8645264C59C0}"/>
      </w:docPartPr>
      <w:docPartBody>
        <w:p w:rsidR="0033038F" w:rsidRDefault="00293D40" w:rsidP="00293D40">
          <w:pPr>
            <w:pStyle w:val="E4322EAE911846B1AEF0CDCF8D1EF8CA"/>
          </w:pPr>
          <w:r w:rsidRPr="004929BA">
            <w:rPr>
              <w:rStyle w:val="Tekstzastpczy"/>
            </w:rPr>
            <w:t>[Subject]</w:t>
          </w:r>
        </w:p>
      </w:docPartBody>
    </w:docPart>
    <w:docPart>
      <w:docPartPr>
        <w:name w:val="AD01C0805A694E1983CB4D3A96A4B791"/>
        <w:category>
          <w:name w:val="Ogólne"/>
          <w:gallery w:val="placeholder"/>
        </w:category>
        <w:types>
          <w:type w:val="bbPlcHdr"/>
        </w:types>
        <w:behaviors>
          <w:behavior w:val="content"/>
        </w:behaviors>
        <w:guid w:val="{B2C06E87-2D93-4AB8-A94E-FA3FA0B3AAD4}"/>
      </w:docPartPr>
      <w:docPartBody>
        <w:p w:rsidR="0033038F" w:rsidRDefault="00293D40" w:rsidP="00293D40">
          <w:pPr>
            <w:pStyle w:val="AD01C0805A694E1983CB4D3A96A4B791"/>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01">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417F"/>
    <w:rsid w:val="000142DE"/>
    <w:rsid w:val="000214F9"/>
    <w:rsid w:val="000319CC"/>
    <w:rsid w:val="000620B6"/>
    <w:rsid w:val="0006546D"/>
    <w:rsid w:val="000755F3"/>
    <w:rsid w:val="0008453F"/>
    <w:rsid w:val="000A3B8D"/>
    <w:rsid w:val="000B529A"/>
    <w:rsid w:val="000D5EED"/>
    <w:rsid w:val="000E4694"/>
    <w:rsid w:val="000F0687"/>
    <w:rsid w:val="000F382E"/>
    <w:rsid w:val="00115652"/>
    <w:rsid w:val="00130386"/>
    <w:rsid w:val="00142895"/>
    <w:rsid w:val="00146923"/>
    <w:rsid w:val="00152117"/>
    <w:rsid w:val="00155448"/>
    <w:rsid w:val="001827D8"/>
    <w:rsid w:val="001834EE"/>
    <w:rsid w:val="001950DE"/>
    <w:rsid w:val="001C0534"/>
    <w:rsid w:val="001E226F"/>
    <w:rsid w:val="001E507A"/>
    <w:rsid w:val="001E6F25"/>
    <w:rsid w:val="00201199"/>
    <w:rsid w:val="0020561D"/>
    <w:rsid w:val="002066B8"/>
    <w:rsid w:val="00211842"/>
    <w:rsid w:val="00213E06"/>
    <w:rsid w:val="0021460D"/>
    <w:rsid w:val="00214B4C"/>
    <w:rsid w:val="00235A30"/>
    <w:rsid w:val="00254204"/>
    <w:rsid w:val="00254DAD"/>
    <w:rsid w:val="0026111A"/>
    <w:rsid w:val="00293D40"/>
    <w:rsid w:val="00293E88"/>
    <w:rsid w:val="002B229C"/>
    <w:rsid w:val="002B4871"/>
    <w:rsid w:val="002C2DF8"/>
    <w:rsid w:val="002C577F"/>
    <w:rsid w:val="003059F1"/>
    <w:rsid w:val="00305B8E"/>
    <w:rsid w:val="00315997"/>
    <w:rsid w:val="003260A8"/>
    <w:rsid w:val="003300EE"/>
    <w:rsid w:val="0033038F"/>
    <w:rsid w:val="0034396F"/>
    <w:rsid w:val="00364D0E"/>
    <w:rsid w:val="00371C93"/>
    <w:rsid w:val="0037364F"/>
    <w:rsid w:val="0039620B"/>
    <w:rsid w:val="003A131C"/>
    <w:rsid w:val="003A5F1D"/>
    <w:rsid w:val="004044AB"/>
    <w:rsid w:val="00417973"/>
    <w:rsid w:val="004A706A"/>
    <w:rsid w:val="004E7804"/>
    <w:rsid w:val="004F3E24"/>
    <w:rsid w:val="004F4D33"/>
    <w:rsid w:val="005170D1"/>
    <w:rsid w:val="00530F45"/>
    <w:rsid w:val="0055031F"/>
    <w:rsid w:val="0055295B"/>
    <w:rsid w:val="00564022"/>
    <w:rsid w:val="00584488"/>
    <w:rsid w:val="00596F7E"/>
    <w:rsid w:val="005F3780"/>
    <w:rsid w:val="005F4EBE"/>
    <w:rsid w:val="005F61F6"/>
    <w:rsid w:val="00600A65"/>
    <w:rsid w:val="00620901"/>
    <w:rsid w:val="006731A7"/>
    <w:rsid w:val="006A1B34"/>
    <w:rsid w:val="006A3B92"/>
    <w:rsid w:val="006C11EF"/>
    <w:rsid w:val="006D3DA7"/>
    <w:rsid w:val="00714874"/>
    <w:rsid w:val="007510C8"/>
    <w:rsid w:val="00752B4F"/>
    <w:rsid w:val="00764217"/>
    <w:rsid w:val="007747E0"/>
    <w:rsid w:val="00775121"/>
    <w:rsid w:val="007759A4"/>
    <w:rsid w:val="007769FF"/>
    <w:rsid w:val="00781E68"/>
    <w:rsid w:val="007870BA"/>
    <w:rsid w:val="007C6F93"/>
    <w:rsid w:val="007D79FB"/>
    <w:rsid w:val="007E4C28"/>
    <w:rsid w:val="0080270C"/>
    <w:rsid w:val="0080491F"/>
    <w:rsid w:val="00811A11"/>
    <w:rsid w:val="00823550"/>
    <w:rsid w:val="00826221"/>
    <w:rsid w:val="00827551"/>
    <w:rsid w:val="00832887"/>
    <w:rsid w:val="0083489A"/>
    <w:rsid w:val="00854ED3"/>
    <w:rsid w:val="0086344D"/>
    <w:rsid w:val="008645D8"/>
    <w:rsid w:val="008701C3"/>
    <w:rsid w:val="00871F97"/>
    <w:rsid w:val="008C1C22"/>
    <w:rsid w:val="00916389"/>
    <w:rsid w:val="00974A7D"/>
    <w:rsid w:val="00977C4F"/>
    <w:rsid w:val="00985C30"/>
    <w:rsid w:val="009A5D81"/>
    <w:rsid w:val="009B55D9"/>
    <w:rsid w:val="009B5918"/>
    <w:rsid w:val="009B6C4E"/>
    <w:rsid w:val="009C2318"/>
    <w:rsid w:val="009C2C24"/>
    <w:rsid w:val="009D0B22"/>
    <w:rsid w:val="00A45837"/>
    <w:rsid w:val="00A73074"/>
    <w:rsid w:val="00A734BE"/>
    <w:rsid w:val="00A74930"/>
    <w:rsid w:val="00A81C3F"/>
    <w:rsid w:val="00A91D90"/>
    <w:rsid w:val="00AA07B3"/>
    <w:rsid w:val="00AD00B2"/>
    <w:rsid w:val="00AE526F"/>
    <w:rsid w:val="00B0137D"/>
    <w:rsid w:val="00B01E36"/>
    <w:rsid w:val="00B040C5"/>
    <w:rsid w:val="00B06E33"/>
    <w:rsid w:val="00B07B40"/>
    <w:rsid w:val="00B12FA8"/>
    <w:rsid w:val="00B8525C"/>
    <w:rsid w:val="00B85268"/>
    <w:rsid w:val="00B85FDC"/>
    <w:rsid w:val="00B93079"/>
    <w:rsid w:val="00BA4A0A"/>
    <w:rsid w:val="00BC24E0"/>
    <w:rsid w:val="00BE0362"/>
    <w:rsid w:val="00BF2784"/>
    <w:rsid w:val="00BF772B"/>
    <w:rsid w:val="00C26983"/>
    <w:rsid w:val="00C37015"/>
    <w:rsid w:val="00C41085"/>
    <w:rsid w:val="00C45404"/>
    <w:rsid w:val="00C66511"/>
    <w:rsid w:val="00C82667"/>
    <w:rsid w:val="00C90046"/>
    <w:rsid w:val="00CB7E65"/>
    <w:rsid w:val="00CC69E9"/>
    <w:rsid w:val="00CE1CED"/>
    <w:rsid w:val="00CF1C9F"/>
    <w:rsid w:val="00CF7D88"/>
    <w:rsid w:val="00D2764C"/>
    <w:rsid w:val="00D52942"/>
    <w:rsid w:val="00D629CA"/>
    <w:rsid w:val="00D65C84"/>
    <w:rsid w:val="00D874C9"/>
    <w:rsid w:val="00D941F3"/>
    <w:rsid w:val="00DA3ED3"/>
    <w:rsid w:val="00DD632F"/>
    <w:rsid w:val="00E0376D"/>
    <w:rsid w:val="00E12184"/>
    <w:rsid w:val="00E459FD"/>
    <w:rsid w:val="00E62BE0"/>
    <w:rsid w:val="00E708A8"/>
    <w:rsid w:val="00E7161F"/>
    <w:rsid w:val="00E71DE3"/>
    <w:rsid w:val="00E74DD9"/>
    <w:rsid w:val="00E7711F"/>
    <w:rsid w:val="00E97AD2"/>
    <w:rsid w:val="00EB64AD"/>
    <w:rsid w:val="00EF045E"/>
    <w:rsid w:val="00F235BF"/>
    <w:rsid w:val="00F273DD"/>
    <w:rsid w:val="00F3014B"/>
    <w:rsid w:val="00F35F30"/>
    <w:rsid w:val="00F85C90"/>
    <w:rsid w:val="00F91776"/>
    <w:rsid w:val="00FE543F"/>
    <w:rsid w:val="00FF0E44"/>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3D40"/>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 w:type="paragraph" w:customStyle="1" w:styleId="37890E8DC6AD4F50B7010136F5952E94">
    <w:name w:val="37890E8DC6AD4F50B7010136F5952E94"/>
    <w:rsid w:val="00293D40"/>
  </w:style>
  <w:style w:type="paragraph" w:customStyle="1" w:styleId="6A7376C75E5A48DE8CA307CD9E13BE10">
    <w:name w:val="6A7376C75E5A48DE8CA307CD9E13BE10"/>
    <w:rsid w:val="00293D40"/>
  </w:style>
  <w:style w:type="paragraph" w:customStyle="1" w:styleId="40C4788D9BE34F5F934E5709F037EF3A">
    <w:name w:val="40C4788D9BE34F5F934E5709F037EF3A"/>
    <w:rsid w:val="00293D40"/>
  </w:style>
  <w:style w:type="paragraph" w:customStyle="1" w:styleId="6FD7AFABC56047D1862136C3E088977F">
    <w:name w:val="6FD7AFABC56047D1862136C3E088977F"/>
    <w:rsid w:val="00293D40"/>
  </w:style>
  <w:style w:type="paragraph" w:customStyle="1" w:styleId="808EDA2AA14E4748B36A6F8245B2E663">
    <w:name w:val="808EDA2AA14E4748B36A6F8245B2E663"/>
    <w:rsid w:val="00293D40"/>
  </w:style>
  <w:style w:type="paragraph" w:customStyle="1" w:styleId="DF376D95D34C43AEA1962C038CE97492">
    <w:name w:val="DF376D95D34C43AEA1962C038CE97492"/>
    <w:rsid w:val="00293D40"/>
  </w:style>
  <w:style w:type="paragraph" w:customStyle="1" w:styleId="E4322EAE911846B1AEF0CDCF8D1EF8CA">
    <w:name w:val="E4322EAE911846B1AEF0CDCF8D1EF8CA"/>
    <w:rsid w:val="00293D40"/>
  </w:style>
  <w:style w:type="paragraph" w:customStyle="1" w:styleId="AD01C0805A694E1983CB4D3A96A4B791">
    <w:name w:val="AD01C0805A694E1983CB4D3A96A4B791"/>
    <w:rsid w:val="00293D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CFAB-D7F4-4B02-BD1F-F59EB6AC1A6B}">
  <ds:schemaRefs>
    <ds:schemaRef ds:uri="http://schemas.openxmlformats.org/officeDocument/2006/bibliography"/>
  </ds:schemaRefs>
</ds:datastoreItem>
</file>

<file path=customXml/itemProps2.xml><?xml version="1.0" encoding="utf-8"?>
<ds:datastoreItem xmlns:ds="http://schemas.openxmlformats.org/officeDocument/2006/customXml" ds:itemID="{F70C8259-C327-42BF-9B8D-477D444A308B}">
  <ds:schemaRefs>
    <ds:schemaRef ds:uri="http://schemas.openxmlformats.org/officeDocument/2006/bibliography"/>
  </ds:schemaRefs>
</ds:datastoreItem>
</file>

<file path=customXml/itemProps3.xml><?xml version="1.0" encoding="utf-8"?>
<ds:datastoreItem xmlns:ds="http://schemas.openxmlformats.org/officeDocument/2006/customXml" ds:itemID="{A831E3CA-E5CF-4688-89B2-9209DACC7A84}">
  <ds:schemaRefs>
    <ds:schemaRef ds:uri="http://schemas.openxmlformats.org/officeDocument/2006/bibliography"/>
  </ds:schemaRefs>
</ds:datastoreItem>
</file>

<file path=customXml/itemProps4.xml><?xml version="1.0" encoding="utf-8"?>
<ds:datastoreItem xmlns:ds="http://schemas.openxmlformats.org/officeDocument/2006/customXml" ds:itemID="{6D9DCFFD-401F-4A3B-A889-912E2E69FA0A}">
  <ds:schemaRefs>
    <ds:schemaRef ds:uri="http://schemas.openxmlformats.org/officeDocument/2006/bibliography"/>
  </ds:schemaRefs>
</ds:datastoreItem>
</file>

<file path=customXml/itemProps5.xml><?xml version="1.0" encoding="utf-8"?>
<ds:datastoreItem xmlns:ds="http://schemas.openxmlformats.org/officeDocument/2006/customXml" ds:itemID="{F0D6470A-E308-40CD-A015-34C15E79CAC4}">
  <ds:schemaRefs>
    <ds:schemaRef ds:uri="http://schemas.openxmlformats.org/officeDocument/2006/bibliography"/>
  </ds:schemaRefs>
</ds:datastoreItem>
</file>

<file path=customXml/itemProps6.xml><?xml version="1.0" encoding="utf-8"?>
<ds:datastoreItem xmlns:ds="http://schemas.openxmlformats.org/officeDocument/2006/customXml" ds:itemID="{EEB1726D-7376-4D9E-B4D6-75BA36844D73}">
  <ds:schemaRefs>
    <ds:schemaRef ds:uri="http://schemas.openxmlformats.org/officeDocument/2006/bibliography"/>
  </ds:schemaRefs>
</ds:datastoreItem>
</file>

<file path=customXml/itemProps7.xml><?xml version="1.0" encoding="utf-8"?>
<ds:datastoreItem xmlns:ds="http://schemas.openxmlformats.org/officeDocument/2006/customXml" ds:itemID="{78FE039A-D2F7-4DDB-98E6-733EF5949C55}">
  <ds:schemaRefs>
    <ds:schemaRef ds:uri="http://schemas.openxmlformats.org/officeDocument/2006/bibliography"/>
  </ds:schemaRefs>
</ds:datastoreItem>
</file>

<file path=customXml/itemProps8.xml><?xml version="1.0" encoding="utf-8"?>
<ds:datastoreItem xmlns:ds="http://schemas.openxmlformats.org/officeDocument/2006/customXml" ds:itemID="{B8BFF9E4-D898-4A05-AC00-115D75F5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18252</Words>
  <Characters>109515</Characters>
  <Application>Microsoft Office Word</Application>
  <DocSecurity>0</DocSecurity>
  <Lines>912</Lines>
  <Paragraphs>255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127512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Obsługę serwisową Wystawy Głównej Muzeum Historii Żydów Polskich,</dc:subject>
  <dc:creator>Bartek Chodkowski</dc:creator>
  <cp:lastModifiedBy>Saczywko Mateusz</cp:lastModifiedBy>
  <cp:revision>2</cp:revision>
  <cp:lastPrinted>2014-07-03T07:57:00Z</cp:lastPrinted>
  <dcterms:created xsi:type="dcterms:W3CDTF">2014-08-12T07:26:00Z</dcterms:created>
  <dcterms:modified xsi:type="dcterms:W3CDTF">2014-08-12T07:26:00Z</dcterms:modified>
  <cp:category>ADM.271.56.2014</cp:category>
</cp:coreProperties>
</file>