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5E8" w:rsidRPr="002A45E8" w:rsidRDefault="002A45E8" w:rsidP="002A45E8">
      <w:pPr>
        <w:keepNext/>
        <w:keepLines/>
        <w:pageBreakBefore/>
        <w:pBdr>
          <w:bottom w:val="single" w:sz="18" w:space="1" w:color="85857A"/>
        </w:pBdr>
        <w:tabs>
          <w:tab w:val="left" w:pos="1935"/>
        </w:tabs>
        <w:outlineLvl w:val="0"/>
        <w:rPr>
          <w:rFonts w:asciiTheme="minorHAnsi" w:eastAsiaTheme="majorEastAsia" w:hAnsiTheme="minorHAnsi" w:cstheme="majorBidi"/>
          <w:b/>
          <w:bCs/>
          <w:color w:val="808080" w:themeColor="background1" w:themeShade="80"/>
          <w:sz w:val="28"/>
          <w:szCs w:val="28"/>
        </w:rPr>
      </w:pPr>
      <w:r>
        <w:rPr>
          <w:rFonts w:asciiTheme="minorHAnsi" w:eastAsiaTheme="majorEastAsia" w:hAnsiTheme="minorHAnsi" w:cstheme="majorBidi"/>
          <w:b/>
          <w:bCs/>
          <w:color w:val="808080" w:themeColor="background1" w:themeShade="80"/>
          <w:sz w:val="28"/>
          <w:szCs w:val="28"/>
        </w:rPr>
        <w:t>Załącznik 2</w:t>
      </w:r>
      <w:r w:rsidRPr="002A45E8">
        <w:rPr>
          <w:rFonts w:asciiTheme="minorHAnsi" w:eastAsiaTheme="majorEastAsia" w:hAnsiTheme="minorHAnsi" w:cstheme="majorBidi"/>
          <w:b/>
          <w:bCs/>
          <w:color w:val="808080" w:themeColor="background1" w:themeShade="80"/>
          <w:sz w:val="28"/>
          <w:szCs w:val="28"/>
        </w:rPr>
        <w:t xml:space="preserve"> do SIWZ  Wzór formularza ofertowego</w:t>
      </w:r>
    </w:p>
    <w:p w:rsidR="008B092F" w:rsidRPr="008B092F" w:rsidRDefault="008B092F" w:rsidP="008B092F">
      <w:pPr>
        <w:jc w:val="right"/>
        <w:rPr>
          <w:rFonts w:asciiTheme="minorHAnsi" w:hAnsiTheme="minorHAnsi"/>
        </w:rPr>
      </w:pPr>
      <w:r w:rsidRPr="008B092F">
        <w:rPr>
          <w:rFonts w:asciiTheme="minorHAnsi" w:hAnsiTheme="minorHAnsi"/>
        </w:rPr>
        <w:t>_________________</w:t>
      </w:r>
    </w:p>
    <w:p w:rsidR="008B092F" w:rsidRPr="008B092F" w:rsidRDefault="008B092F" w:rsidP="008B092F">
      <w:pPr>
        <w:jc w:val="right"/>
        <w:rPr>
          <w:rFonts w:asciiTheme="minorHAnsi" w:hAnsiTheme="minorHAnsi"/>
        </w:rPr>
      </w:pPr>
      <w:r w:rsidRPr="008B092F">
        <w:rPr>
          <w:rFonts w:asciiTheme="minorHAnsi" w:hAnsiTheme="minorHAnsi"/>
        </w:rPr>
        <w:t xml:space="preserve"> (pieczęć wykonawcy)</w:t>
      </w:r>
    </w:p>
    <w:p w:rsidR="008B092F" w:rsidRPr="008B092F" w:rsidRDefault="008B092F" w:rsidP="008B092F">
      <w:pPr>
        <w:keepNext/>
        <w:keepLines/>
        <w:jc w:val="center"/>
        <w:outlineLvl w:val="1"/>
        <w:rPr>
          <w:rFonts w:asciiTheme="minorHAnsi" w:eastAsiaTheme="majorEastAsia" w:hAnsiTheme="minorHAnsi" w:cstheme="majorBidi"/>
        </w:rPr>
      </w:pPr>
      <w:r w:rsidRPr="008B092F">
        <w:rPr>
          <w:rFonts w:asciiTheme="minorHAnsi" w:eastAsiaTheme="majorEastAsia" w:hAnsiTheme="minorHAnsi" w:cstheme="majorBidi"/>
          <w:b/>
        </w:rPr>
        <w:t>OFERTA</w:t>
      </w:r>
    </w:p>
    <w:p w:rsidR="008B092F" w:rsidRPr="008B092F" w:rsidRDefault="008B092F" w:rsidP="008B092F">
      <w:pPr>
        <w:rPr>
          <w:rFonts w:asciiTheme="minorHAnsi" w:hAnsiTheme="minorHAnsi"/>
        </w:rPr>
      </w:pPr>
    </w:p>
    <w:p w:rsidR="008B092F" w:rsidRPr="008B092F" w:rsidRDefault="008B092F" w:rsidP="008B092F">
      <w:pPr>
        <w:tabs>
          <w:tab w:val="right" w:leader="underscore" w:pos="8789"/>
        </w:tabs>
        <w:rPr>
          <w:rFonts w:asciiTheme="minorHAnsi" w:hAnsiTheme="minorHAnsi"/>
        </w:rPr>
      </w:pPr>
      <w:r w:rsidRPr="008B092F">
        <w:rPr>
          <w:rFonts w:asciiTheme="minorHAnsi" w:hAnsiTheme="minorHAnsi"/>
        </w:rPr>
        <w:t>Pełna nazwa wykonawcy:</w:t>
      </w:r>
      <w:r w:rsidRPr="008B092F">
        <w:rPr>
          <w:rFonts w:asciiTheme="minorHAnsi" w:hAnsiTheme="minorHAnsi"/>
        </w:rPr>
        <w:tab/>
      </w:r>
    </w:p>
    <w:p w:rsidR="008B092F" w:rsidRPr="008B092F" w:rsidRDefault="008B092F" w:rsidP="008B092F">
      <w:pPr>
        <w:tabs>
          <w:tab w:val="right" w:leader="underscore" w:pos="8789"/>
        </w:tabs>
        <w:rPr>
          <w:rFonts w:asciiTheme="minorHAnsi" w:hAnsiTheme="minorHAnsi"/>
        </w:rPr>
      </w:pPr>
      <w:r w:rsidRPr="008B092F">
        <w:rPr>
          <w:rFonts w:asciiTheme="minorHAnsi" w:hAnsiTheme="minorHAnsi"/>
        </w:rPr>
        <w:t>Siedziba i adres wykonawcy:</w:t>
      </w:r>
      <w:r w:rsidRPr="008B092F">
        <w:rPr>
          <w:rFonts w:asciiTheme="minorHAnsi" w:hAnsiTheme="minorHAnsi"/>
        </w:rPr>
        <w:tab/>
      </w:r>
    </w:p>
    <w:p w:rsidR="008B092F" w:rsidRPr="008B092F" w:rsidRDefault="008B092F" w:rsidP="008B092F">
      <w:pPr>
        <w:tabs>
          <w:tab w:val="left" w:leader="underscore" w:pos="3686"/>
          <w:tab w:val="left" w:leader="underscore" w:pos="8789"/>
        </w:tabs>
        <w:ind w:right="-1"/>
        <w:rPr>
          <w:rFonts w:asciiTheme="minorHAnsi" w:hAnsiTheme="minorHAnsi"/>
        </w:rPr>
      </w:pPr>
      <w:r w:rsidRPr="008B092F">
        <w:rPr>
          <w:rFonts w:asciiTheme="minorHAnsi" w:hAnsiTheme="minorHAnsi"/>
        </w:rPr>
        <w:t>REGON:</w:t>
      </w:r>
      <w:r w:rsidRPr="008B092F">
        <w:rPr>
          <w:rFonts w:asciiTheme="minorHAnsi" w:hAnsiTheme="minorHAnsi"/>
        </w:rPr>
        <w:tab/>
        <w:t xml:space="preserve"> NIP:</w:t>
      </w:r>
      <w:r w:rsidRPr="008B092F">
        <w:rPr>
          <w:rFonts w:asciiTheme="minorHAnsi" w:hAnsiTheme="minorHAnsi"/>
        </w:rPr>
        <w:tab/>
      </w:r>
    </w:p>
    <w:p w:rsidR="008B092F" w:rsidRPr="008B092F" w:rsidRDefault="008B092F" w:rsidP="008B092F">
      <w:pPr>
        <w:tabs>
          <w:tab w:val="left" w:leader="underscore" w:pos="3686"/>
          <w:tab w:val="left" w:leader="underscore" w:pos="8789"/>
        </w:tabs>
        <w:ind w:right="-1"/>
        <w:rPr>
          <w:rFonts w:asciiTheme="minorHAnsi" w:hAnsiTheme="minorHAnsi"/>
        </w:rPr>
      </w:pPr>
      <w:r w:rsidRPr="008B092F">
        <w:rPr>
          <w:rFonts w:asciiTheme="minorHAnsi" w:hAnsiTheme="minorHAnsi"/>
        </w:rPr>
        <w:t>Telefon:</w:t>
      </w:r>
      <w:r w:rsidRPr="008B092F">
        <w:rPr>
          <w:rFonts w:asciiTheme="minorHAnsi" w:hAnsiTheme="minorHAnsi"/>
        </w:rPr>
        <w:tab/>
        <w:t xml:space="preserve"> Fax:</w:t>
      </w:r>
      <w:r w:rsidRPr="008B092F">
        <w:rPr>
          <w:rFonts w:asciiTheme="minorHAnsi" w:hAnsiTheme="minorHAnsi"/>
        </w:rPr>
        <w:tab/>
      </w:r>
    </w:p>
    <w:p w:rsidR="008B092F" w:rsidRPr="008B092F" w:rsidRDefault="008B092F" w:rsidP="008B092F">
      <w:pPr>
        <w:tabs>
          <w:tab w:val="right" w:leader="underscore" w:pos="8789"/>
        </w:tabs>
        <w:rPr>
          <w:rFonts w:asciiTheme="minorHAnsi" w:hAnsiTheme="minorHAnsi"/>
        </w:rPr>
      </w:pPr>
      <w:r w:rsidRPr="008B092F">
        <w:rPr>
          <w:rFonts w:asciiTheme="minorHAnsi" w:hAnsiTheme="minorHAnsi"/>
        </w:rPr>
        <w:t>Adres e-mail:</w:t>
      </w:r>
      <w:r w:rsidRPr="008B092F">
        <w:rPr>
          <w:rFonts w:asciiTheme="minorHAnsi" w:hAnsiTheme="minorHAnsi"/>
        </w:rPr>
        <w:tab/>
      </w:r>
    </w:p>
    <w:p w:rsidR="008B092F" w:rsidRPr="008B092F" w:rsidRDefault="008B092F" w:rsidP="008B092F">
      <w:pPr>
        <w:rPr>
          <w:rFonts w:asciiTheme="minorHAnsi" w:hAnsiTheme="minorHAnsi"/>
        </w:rPr>
      </w:pPr>
    </w:p>
    <w:p w:rsidR="008B092F" w:rsidRPr="008B092F" w:rsidRDefault="008B092F" w:rsidP="008B092F">
      <w:pPr>
        <w:spacing w:after="120"/>
        <w:rPr>
          <w:rFonts w:asciiTheme="minorHAnsi" w:hAnsiTheme="minorHAnsi"/>
        </w:rPr>
      </w:pPr>
      <w:r w:rsidRPr="008B092F">
        <w:rPr>
          <w:rFonts w:asciiTheme="minorHAnsi" w:hAnsiTheme="minorHAnsi"/>
        </w:rPr>
        <w:t xml:space="preserve">W odpowiedzi na ogłoszenie o wszczęciu postępowania o udzielenie zamówienia publicznego w trybie przetargu nieograniczonego publicznego </w:t>
      </w:r>
      <w:sdt>
        <w:sdtPr>
          <w:rPr>
            <w:rFonts w:asciiTheme="minorHAnsi" w:hAnsiTheme="minorHAnsi"/>
          </w:rPr>
          <w:alias w:val="Subject"/>
          <w:tag w:val=""/>
          <w:id w:val="-234632055"/>
          <w:placeholder>
            <w:docPart w:val="C0AA2D04A4464A8C9F9DE2C6FD24C899"/>
          </w:placeholder>
          <w:dataBinding w:prefixMappings="xmlns:ns0='http://purl.org/dc/elements/1.1/' xmlns:ns1='http://schemas.openxmlformats.org/package/2006/metadata/core-properties' " w:xpath="/ns1:coreProperties[1]/ns0:subject[1]" w:storeItemID="{6C3C8BC8-F283-45AE-878A-BAB7291924A1}"/>
          <w:text/>
        </w:sdtPr>
        <w:sdtEndPr/>
        <w:sdtContent>
          <w:r w:rsidR="00091726">
            <w:rPr>
              <w:rFonts w:asciiTheme="minorHAnsi" w:hAnsiTheme="minorHAnsi"/>
            </w:rPr>
            <w:t>Projekt, dostawę, montaż i uruchomienie nawilżaczy parowych wraz z przeglądami gwarancyjnymi</w:t>
          </w:r>
        </w:sdtContent>
      </w:sdt>
      <w:r>
        <w:rPr>
          <w:rFonts w:asciiTheme="minorHAnsi" w:hAnsiTheme="minorHAnsi"/>
        </w:rPr>
        <w:t xml:space="preserve"> </w:t>
      </w:r>
      <w:r w:rsidRPr="008B092F">
        <w:rPr>
          <w:rFonts w:asciiTheme="minorHAnsi" w:hAnsiTheme="minorHAnsi"/>
        </w:rPr>
        <w:t xml:space="preserve">numer postępowania </w:t>
      </w:r>
      <w:sdt>
        <w:sdtPr>
          <w:rPr>
            <w:rFonts w:asciiTheme="minorHAnsi" w:hAnsiTheme="minorHAnsi"/>
          </w:rPr>
          <w:alias w:val="Category"/>
          <w:tag w:val=""/>
          <w:id w:val="1074851049"/>
          <w:placeholder>
            <w:docPart w:val="CD5B4B2BCBEE4AE09C2E0C1C751E51FE"/>
          </w:placeholder>
          <w:dataBinding w:prefixMappings="xmlns:ns0='http://purl.org/dc/elements/1.1/' xmlns:ns1='http://schemas.openxmlformats.org/package/2006/metadata/core-properties' " w:xpath="/ns1:coreProperties[1]/ns1:category[1]" w:storeItemID="{6C3C8BC8-F283-45AE-878A-BAB7291924A1}"/>
          <w:text/>
        </w:sdtPr>
        <w:sdtEndPr/>
        <w:sdtContent>
          <w:r w:rsidR="00C600D3">
            <w:rPr>
              <w:rFonts w:asciiTheme="minorHAnsi" w:hAnsiTheme="minorHAnsi"/>
            </w:rPr>
            <w:t>ADM.271.26.2017</w:t>
          </w:r>
        </w:sdtContent>
      </w:sdt>
      <w:r w:rsidRPr="008B092F">
        <w:rPr>
          <w:rFonts w:asciiTheme="minorHAnsi" w:hAnsiTheme="minorHAnsi"/>
        </w:rPr>
        <w:t xml:space="preserve"> oferujemy wykonanie ww. przedmiotu zamówienia zgodnie </w:t>
      </w:r>
      <w:r w:rsidR="009E54A1">
        <w:rPr>
          <w:rFonts w:asciiTheme="minorHAnsi" w:hAnsiTheme="minorHAnsi"/>
        </w:rPr>
        <w:br/>
      </w:r>
      <w:r w:rsidRPr="008B092F">
        <w:rPr>
          <w:rFonts w:asciiTheme="minorHAnsi" w:hAnsiTheme="minorHAnsi"/>
        </w:rPr>
        <w:t>z wymogami Specyfikacji Istotnych Warunków Zamówienia („SIWZ”) za cenę:</w:t>
      </w:r>
    </w:p>
    <w:p w:rsidR="00AF7944" w:rsidRPr="009E54A1" w:rsidRDefault="00AF7944" w:rsidP="009E54A1">
      <w:pPr>
        <w:jc w:val="left"/>
        <w:rPr>
          <w:rFonts w:asciiTheme="minorHAnsi" w:hAnsiTheme="minorHAnsi"/>
          <w:b/>
        </w:rPr>
      </w:pPr>
      <w:r>
        <w:rPr>
          <w:rFonts w:asciiTheme="minorHAnsi" w:hAnsiTheme="minorHAnsi"/>
          <w:b/>
        </w:rPr>
        <w:t>Łączna c</w:t>
      </w:r>
      <w:r w:rsidR="008B092F" w:rsidRPr="008B092F">
        <w:rPr>
          <w:rFonts w:asciiTheme="minorHAnsi" w:hAnsiTheme="minorHAnsi"/>
          <w:b/>
        </w:rPr>
        <w:t xml:space="preserve">ena oferty brutto </w:t>
      </w:r>
      <w:r w:rsidR="00F779A6">
        <w:rPr>
          <w:b/>
        </w:rPr>
        <w:t xml:space="preserve">: </w:t>
      </w:r>
      <w:r w:rsidR="00F779A6" w:rsidRPr="00CF339E">
        <w:rPr>
          <w:rFonts w:asciiTheme="minorHAnsi" w:hAnsiTheme="minorHAnsi"/>
          <w:shd w:val="clear" w:color="auto" w:fill="DBE5F1" w:themeFill="accent1" w:themeFillTint="33"/>
        </w:rPr>
        <w:t>_______________</w:t>
      </w:r>
      <w:r w:rsidR="00F779A6">
        <w:rPr>
          <w:rFonts w:asciiTheme="minorHAnsi" w:hAnsiTheme="minorHAnsi"/>
        </w:rPr>
        <w:t xml:space="preserve"> </w:t>
      </w:r>
      <w:r w:rsidR="008B092F" w:rsidRPr="008B092F">
        <w:rPr>
          <w:rFonts w:asciiTheme="minorHAnsi" w:hAnsiTheme="minorHAnsi"/>
          <w:b/>
        </w:rPr>
        <w:t>zł</w:t>
      </w:r>
    </w:p>
    <w:p w:rsidR="00AF7944" w:rsidRPr="009E54A1" w:rsidRDefault="00AF7944" w:rsidP="00FD3E4A">
      <w:pPr>
        <w:rPr>
          <w:rFonts w:asciiTheme="minorHAnsi" w:hAnsiTheme="minorHAnsi"/>
        </w:rPr>
      </w:pPr>
      <w:r w:rsidRPr="009E54A1">
        <w:rPr>
          <w:rFonts w:asciiTheme="minorHAnsi" w:hAnsiTheme="minorHAnsi"/>
        </w:rPr>
        <w:t>W tym:</w:t>
      </w:r>
    </w:p>
    <w:p w:rsidR="00F779A6" w:rsidRPr="009E54A1" w:rsidRDefault="00AF7944" w:rsidP="009E54A1">
      <w:pPr>
        <w:pStyle w:val="Akapitzlist"/>
        <w:numPr>
          <w:ilvl w:val="1"/>
          <w:numId w:val="46"/>
        </w:numPr>
        <w:ind w:left="357" w:hanging="357"/>
        <w:contextualSpacing w:val="0"/>
        <w:jc w:val="left"/>
        <w:rPr>
          <w:rFonts w:asciiTheme="minorHAnsi" w:hAnsiTheme="minorHAnsi"/>
        </w:rPr>
      </w:pPr>
      <w:r w:rsidRPr="009E54A1">
        <w:rPr>
          <w:rFonts w:asciiTheme="minorHAnsi" w:hAnsiTheme="minorHAnsi"/>
        </w:rPr>
        <w:t>Cena brutto za projekt, dostawę, montaż i uruchomienie nawilżaczy parowych</w:t>
      </w:r>
      <w:r w:rsidR="009E54A1">
        <w:rPr>
          <w:rFonts w:asciiTheme="minorHAnsi" w:hAnsiTheme="minorHAnsi"/>
        </w:rPr>
        <w:t xml:space="preserve">: _____________ </w:t>
      </w:r>
      <w:r w:rsidRPr="009E54A1">
        <w:rPr>
          <w:rFonts w:asciiTheme="minorHAnsi" w:hAnsiTheme="minorHAnsi"/>
        </w:rPr>
        <w:t>zł</w:t>
      </w:r>
    </w:p>
    <w:p w:rsidR="00AF7944" w:rsidRPr="009E54A1" w:rsidRDefault="00073520" w:rsidP="009E54A1">
      <w:pPr>
        <w:pStyle w:val="Akapitzlist"/>
        <w:numPr>
          <w:ilvl w:val="1"/>
          <w:numId w:val="46"/>
        </w:numPr>
      </w:pPr>
      <w:r>
        <w:rPr>
          <w:rFonts w:asciiTheme="minorHAnsi" w:hAnsiTheme="minorHAnsi"/>
        </w:rPr>
        <w:t>K</w:t>
      </w:r>
      <w:r w:rsidRPr="009E54A1">
        <w:rPr>
          <w:rFonts w:asciiTheme="minorHAnsi" w:hAnsiTheme="minorHAnsi"/>
        </w:rPr>
        <w:t xml:space="preserve">oszt </w:t>
      </w:r>
      <w:r>
        <w:rPr>
          <w:rFonts w:asciiTheme="minorHAnsi" w:hAnsiTheme="minorHAnsi"/>
        </w:rPr>
        <w:t xml:space="preserve">przeglądów </w:t>
      </w:r>
      <w:r w:rsidRPr="009E54A1">
        <w:rPr>
          <w:rFonts w:asciiTheme="minorHAnsi" w:hAnsiTheme="minorHAnsi"/>
        </w:rPr>
        <w:t>wykonywan</w:t>
      </w:r>
      <w:r>
        <w:rPr>
          <w:rFonts w:asciiTheme="minorHAnsi" w:hAnsiTheme="minorHAnsi"/>
        </w:rPr>
        <w:t>ych</w:t>
      </w:r>
      <w:r w:rsidRPr="009E54A1">
        <w:rPr>
          <w:rFonts w:asciiTheme="minorHAnsi" w:hAnsiTheme="minorHAnsi"/>
        </w:rPr>
        <w:t xml:space="preserve"> w okresie gwarancyjnym</w:t>
      </w:r>
      <w:r>
        <w:rPr>
          <w:rFonts w:asciiTheme="minorHAnsi" w:hAnsiTheme="minorHAnsi"/>
        </w:rPr>
        <w:t xml:space="preserve"> </w:t>
      </w:r>
      <w:r w:rsidR="009E54A1" w:rsidRPr="009E54A1">
        <w:t xml:space="preserve"> na który składa się:</w:t>
      </w:r>
    </w:p>
    <w:tbl>
      <w:tblPr>
        <w:tblStyle w:val="Tabela-Siatka"/>
        <w:tblW w:w="9515" w:type="dxa"/>
        <w:tblLayout w:type="fixed"/>
        <w:tblLook w:val="04A0" w:firstRow="1" w:lastRow="0" w:firstColumn="1" w:lastColumn="0" w:noHBand="0" w:noVBand="1"/>
      </w:tblPr>
      <w:tblGrid>
        <w:gridCol w:w="1853"/>
        <w:gridCol w:w="1738"/>
        <w:gridCol w:w="2090"/>
        <w:gridCol w:w="1395"/>
        <w:gridCol w:w="2439"/>
      </w:tblGrid>
      <w:tr w:rsidR="00CF339E" w:rsidTr="009E54A1">
        <w:trPr>
          <w:trHeight w:val="1503"/>
        </w:trPr>
        <w:tc>
          <w:tcPr>
            <w:tcW w:w="1853" w:type="dxa"/>
            <w:shd w:val="clear" w:color="auto" w:fill="DBE5F1" w:themeFill="accent1" w:themeFillTint="33"/>
            <w:vAlign w:val="center"/>
          </w:tcPr>
          <w:p w:rsidR="00CF339E" w:rsidRPr="00CF339E" w:rsidRDefault="00CF339E" w:rsidP="00CF339E">
            <w:pPr>
              <w:autoSpaceDE w:val="0"/>
              <w:autoSpaceDN w:val="0"/>
              <w:adjustRightInd w:val="0"/>
              <w:spacing w:before="0" w:after="0"/>
              <w:jc w:val="center"/>
              <w:rPr>
                <w:rFonts w:asciiTheme="minorHAnsi" w:hAnsiTheme="minorHAnsi"/>
              </w:rPr>
            </w:pPr>
            <w:r w:rsidRPr="00CF339E">
              <w:rPr>
                <w:u w:val="single"/>
              </w:rPr>
              <w:t>Jednostkowy</w:t>
            </w:r>
            <w:r w:rsidRPr="00CF339E">
              <w:t xml:space="preserve"> koszt </w:t>
            </w:r>
            <w:r w:rsidR="00073520">
              <w:rPr>
                <w:rFonts w:asciiTheme="minorHAnsi" w:hAnsiTheme="minorHAnsi"/>
              </w:rPr>
              <w:t>przeglądu gwarancyjnego</w:t>
            </w:r>
            <w:r w:rsidR="00073520" w:rsidRPr="00CF339E">
              <w:rPr>
                <w:rFonts w:asciiTheme="minorHAnsi" w:hAnsiTheme="minorHAnsi"/>
              </w:rPr>
              <w:t xml:space="preserve"> </w:t>
            </w:r>
          </w:p>
          <w:p w:rsidR="00CF339E" w:rsidRPr="00CF339E" w:rsidRDefault="00CF339E" w:rsidP="001706B7">
            <w:pPr>
              <w:autoSpaceDE w:val="0"/>
              <w:autoSpaceDN w:val="0"/>
              <w:adjustRightInd w:val="0"/>
              <w:spacing w:before="0" w:after="0"/>
              <w:jc w:val="center"/>
              <w:rPr>
                <w:rFonts w:asciiTheme="minorHAnsi" w:hAnsiTheme="minorHAnsi"/>
              </w:rPr>
            </w:pPr>
            <w:r w:rsidRPr="00CF339E">
              <w:rPr>
                <w:rFonts w:asciiTheme="minorHAnsi" w:hAnsiTheme="minorHAnsi"/>
              </w:rPr>
              <w:t xml:space="preserve">(koszt 1 </w:t>
            </w:r>
            <w:r w:rsidR="001706B7">
              <w:rPr>
                <w:rFonts w:asciiTheme="minorHAnsi" w:hAnsiTheme="minorHAnsi"/>
              </w:rPr>
              <w:t>przeglądu</w:t>
            </w:r>
            <w:r w:rsidRPr="00CF339E">
              <w:rPr>
                <w:rFonts w:asciiTheme="minorHAnsi" w:hAnsiTheme="minorHAnsi"/>
              </w:rPr>
              <w:t xml:space="preserve"> brutto)</w:t>
            </w:r>
          </w:p>
        </w:tc>
        <w:tc>
          <w:tcPr>
            <w:tcW w:w="1738" w:type="dxa"/>
            <w:shd w:val="clear" w:color="auto" w:fill="DBE5F1" w:themeFill="accent1" w:themeFillTint="33"/>
            <w:vAlign w:val="center"/>
          </w:tcPr>
          <w:p w:rsidR="00CF339E" w:rsidRPr="00CF339E" w:rsidRDefault="00CF339E" w:rsidP="00073520">
            <w:pPr>
              <w:autoSpaceDE w:val="0"/>
              <w:autoSpaceDN w:val="0"/>
              <w:adjustRightInd w:val="0"/>
              <w:spacing w:before="0" w:after="0"/>
              <w:jc w:val="center"/>
            </w:pPr>
            <w:r w:rsidRPr="00CF339E">
              <w:t xml:space="preserve">Ilość wykonywanych </w:t>
            </w:r>
            <w:r w:rsidR="00073520">
              <w:t>przeglądów</w:t>
            </w:r>
            <w:r w:rsidR="00073520" w:rsidRPr="00CF339E">
              <w:t xml:space="preserve"> </w:t>
            </w:r>
            <w:r w:rsidRPr="00CF339E">
              <w:t>w ciągu roku</w:t>
            </w:r>
          </w:p>
        </w:tc>
        <w:tc>
          <w:tcPr>
            <w:tcW w:w="2090" w:type="dxa"/>
            <w:shd w:val="clear" w:color="auto" w:fill="DBE5F1" w:themeFill="accent1" w:themeFillTint="33"/>
            <w:vAlign w:val="center"/>
          </w:tcPr>
          <w:p w:rsidR="00CF339E" w:rsidRPr="00CF339E" w:rsidRDefault="00B4203D" w:rsidP="00CF339E">
            <w:pPr>
              <w:autoSpaceDE w:val="0"/>
              <w:autoSpaceDN w:val="0"/>
              <w:adjustRightInd w:val="0"/>
              <w:spacing w:before="0" w:after="0"/>
              <w:jc w:val="center"/>
              <w:rPr>
                <w:rFonts w:asciiTheme="minorHAnsi" w:hAnsiTheme="minorHAnsi"/>
              </w:rPr>
            </w:pPr>
            <w:r>
              <w:rPr>
                <w:u w:val="single"/>
              </w:rPr>
              <w:t>R</w:t>
            </w:r>
            <w:r w:rsidR="00CF339E" w:rsidRPr="00CF339E">
              <w:rPr>
                <w:u w:val="single"/>
              </w:rPr>
              <w:t>oczny</w:t>
            </w:r>
            <w:r w:rsidR="00CF339E" w:rsidRPr="00CF339E">
              <w:t xml:space="preserve"> </w:t>
            </w:r>
            <w:r w:rsidRPr="00CF339E">
              <w:t xml:space="preserve">koszt </w:t>
            </w:r>
            <w:r w:rsidR="00073520">
              <w:rPr>
                <w:rFonts w:asciiTheme="minorHAnsi" w:hAnsiTheme="minorHAnsi"/>
              </w:rPr>
              <w:t xml:space="preserve">przeglądów </w:t>
            </w:r>
            <w:r w:rsidR="00073520" w:rsidRPr="009E54A1">
              <w:rPr>
                <w:rFonts w:asciiTheme="minorHAnsi" w:hAnsiTheme="minorHAnsi"/>
              </w:rPr>
              <w:t>wykonywan</w:t>
            </w:r>
            <w:r w:rsidR="00073520">
              <w:rPr>
                <w:rFonts w:asciiTheme="minorHAnsi" w:hAnsiTheme="minorHAnsi"/>
              </w:rPr>
              <w:t>ych</w:t>
            </w:r>
            <w:r w:rsidR="00073520" w:rsidRPr="009E54A1">
              <w:rPr>
                <w:rFonts w:asciiTheme="minorHAnsi" w:hAnsiTheme="minorHAnsi"/>
              </w:rPr>
              <w:t xml:space="preserve"> w okresie gwarancyjnym</w:t>
            </w:r>
          </w:p>
          <w:p w:rsidR="00CF339E" w:rsidRPr="00CF339E" w:rsidRDefault="00091726" w:rsidP="00CF339E">
            <w:pPr>
              <w:autoSpaceDE w:val="0"/>
              <w:autoSpaceDN w:val="0"/>
              <w:adjustRightInd w:val="0"/>
              <w:spacing w:before="0" w:after="0"/>
              <w:jc w:val="center"/>
              <w:rPr>
                <w:rFonts w:asciiTheme="minorHAnsi" w:hAnsiTheme="minorHAnsi"/>
              </w:rPr>
            </w:pPr>
            <w:r w:rsidRPr="00CF339E" w:rsidDel="00091726">
              <w:rPr>
                <w:rFonts w:asciiTheme="minorHAnsi" w:hAnsiTheme="minorHAnsi"/>
              </w:rPr>
              <w:t xml:space="preserve"> </w:t>
            </w:r>
            <w:r w:rsidR="00CF339E" w:rsidRPr="00B4203D">
              <w:rPr>
                <w:rFonts w:asciiTheme="minorHAnsi" w:hAnsiTheme="minorHAnsi"/>
                <w:color w:val="FF0000"/>
              </w:rPr>
              <w:t>(Kol. 1 X kol. 2)</w:t>
            </w:r>
          </w:p>
        </w:tc>
        <w:tc>
          <w:tcPr>
            <w:tcW w:w="1395" w:type="dxa"/>
            <w:shd w:val="clear" w:color="auto" w:fill="DBE5F1" w:themeFill="accent1" w:themeFillTint="33"/>
            <w:vAlign w:val="center"/>
          </w:tcPr>
          <w:p w:rsidR="00CF339E" w:rsidRPr="00CF339E" w:rsidRDefault="00EA24EC" w:rsidP="00CF339E">
            <w:pPr>
              <w:autoSpaceDE w:val="0"/>
              <w:autoSpaceDN w:val="0"/>
              <w:adjustRightInd w:val="0"/>
              <w:spacing w:before="0" w:after="0"/>
              <w:jc w:val="center"/>
              <w:rPr>
                <w:rFonts w:asciiTheme="minorHAnsi" w:hAnsiTheme="minorHAnsi"/>
              </w:rPr>
            </w:pPr>
            <w:r>
              <w:rPr>
                <w:rFonts w:asciiTheme="minorHAnsi" w:hAnsiTheme="minorHAnsi"/>
              </w:rPr>
              <w:t>O</w:t>
            </w:r>
            <w:r w:rsidR="00CF339E" w:rsidRPr="00CF339E">
              <w:rPr>
                <w:rFonts w:asciiTheme="minorHAnsi" w:hAnsiTheme="minorHAnsi"/>
              </w:rPr>
              <w:t>kres gwarancji</w:t>
            </w:r>
          </w:p>
        </w:tc>
        <w:tc>
          <w:tcPr>
            <w:tcW w:w="2439" w:type="dxa"/>
            <w:shd w:val="clear" w:color="auto" w:fill="DBE5F1" w:themeFill="accent1" w:themeFillTint="33"/>
            <w:vAlign w:val="center"/>
          </w:tcPr>
          <w:p w:rsidR="00CF339E" w:rsidRPr="00D1400D" w:rsidRDefault="00CF339E" w:rsidP="00CF339E">
            <w:pPr>
              <w:autoSpaceDE w:val="0"/>
              <w:autoSpaceDN w:val="0"/>
              <w:adjustRightInd w:val="0"/>
              <w:spacing w:before="0" w:after="0"/>
              <w:jc w:val="center"/>
              <w:rPr>
                <w:rFonts w:asciiTheme="minorHAnsi" w:hAnsiTheme="minorHAnsi"/>
              </w:rPr>
            </w:pPr>
            <w:r w:rsidRPr="00D1400D">
              <w:rPr>
                <w:rFonts w:asciiTheme="minorHAnsi" w:hAnsiTheme="minorHAnsi"/>
              </w:rPr>
              <w:t xml:space="preserve">Łącznie koszt </w:t>
            </w:r>
            <w:r w:rsidR="00091726">
              <w:rPr>
                <w:rFonts w:asciiTheme="minorHAnsi" w:hAnsiTheme="minorHAnsi"/>
              </w:rPr>
              <w:t>przeglądów w okresie gwarancyjnym</w:t>
            </w:r>
            <w:r w:rsidRPr="00D1400D">
              <w:rPr>
                <w:rFonts w:asciiTheme="minorHAnsi" w:hAnsiTheme="minorHAnsi"/>
              </w:rPr>
              <w:t xml:space="preserve"> </w:t>
            </w:r>
          </w:p>
          <w:p w:rsidR="00CF339E" w:rsidRPr="00CF339E" w:rsidRDefault="00CF339E" w:rsidP="00CF339E">
            <w:pPr>
              <w:autoSpaceDE w:val="0"/>
              <w:autoSpaceDN w:val="0"/>
              <w:adjustRightInd w:val="0"/>
              <w:spacing w:before="0" w:after="0"/>
              <w:jc w:val="center"/>
              <w:rPr>
                <w:rFonts w:asciiTheme="minorHAnsi" w:hAnsiTheme="minorHAnsi"/>
              </w:rPr>
            </w:pPr>
            <w:r w:rsidRPr="00B4203D">
              <w:rPr>
                <w:rFonts w:asciiTheme="minorHAnsi" w:hAnsiTheme="minorHAnsi"/>
                <w:color w:val="FF0000"/>
              </w:rPr>
              <w:t>(kol. 3 x kol. 4)</w:t>
            </w:r>
          </w:p>
        </w:tc>
      </w:tr>
      <w:tr w:rsidR="00CF339E" w:rsidTr="009E54A1">
        <w:trPr>
          <w:trHeight w:val="191"/>
        </w:trPr>
        <w:tc>
          <w:tcPr>
            <w:tcW w:w="1853" w:type="dxa"/>
            <w:vAlign w:val="center"/>
          </w:tcPr>
          <w:p w:rsidR="00CF339E" w:rsidRPr="00CF339E" w:rsidRDefault="00CF339E" w:rsidP="00CF339E">
            <w:pPr>
              <w:autoSpaceDE w:val="0"/>
              <w:autoSpaceDN w:val="0"/>
              <w:adjustRightInd w:val="0"/>
              <w:spacing w:before="0" w:after="0"/>
              <w:jc w:val="center"/>
              <w:rPr>
                <w:b/>
                <w:sz w:val="12"/>
                <w:szCs w:val="12"/>
              </w:rPr>
            </w:pPr>
            <w:r w:rsidRPr="00CF339E">
              <w:rPr>
                <w:b/>
                <w:sz w:val="12"/>
                <w:szCs w:val="12"/>
              </w:rPr>
              <w:t>1</w:t>
            </w:r>
          </w:p>
        </w:tc>
        <w:tc>
          <w:tcPr>
            <w:tcW w:w="1738" w:type="dxa"/>
            <w:vAlign w:val="center"/>
          </w:tcPr>
          <w:p w:rsidR="00CF339E" w:rsidRPr="00CF339E" w:rsidRDefault="00CF339E" w:rsidP="00CF339E">
            <w:pPr>
              <w:autoSpaceDE w:val="0"/>
              <w:autoSpaceDN w:val="0"/>
              <w:adjustRightInd w:val="0"/>
              <w:spacing w:before="0" w:after="0"/>
              <w:jc w:val="center"/>
              <w:rPr>
                <w:b/>
                <w:sz w:val="12"/>
                <w:szCs w:val="12"/>
              </w:rPr>
            </w:pPr>
            <w:r w:rsidRPr="00CF339E">
              <w:rPr>
                <w:b/>
                <w:sz w:val="12"/>
                <w:szCs w:val="12"/>
              </w:rPr>
              <w:t>2</w:t>
            </w:r>
          </w:p>
        </w:tc>
        <w:tc>
          <w:tcPr>
            <w:tcW w:w="2090" w:type="dxa"/>
            <w:vAlign w:val="center"/>
          </w:tcPr>
          <w:p w:rsidR="00CF339E" w:rsidRPr="00CF339E" w:rsidRDefault="00CF339E" w:rsidP="00CF339E">
            <w:pPr>
              <w:autoSpaceDE w:val="0"/>
              <w:autoSpaceDN w:val="0"/>
              <w:adjustRightInd w:val="0"/>
              <w:spacing w:before="0" w:after="0"/>
              <w:jc w:val="center"/>
              <w:rPr>
                <w:b/>
                <w:sz w:val="12"/>
                <w:szCs w:val="12"/>
              </w:rPr>
            </w:pPr>
            <w:r w:rsidRPr="00CF339E">
              <w:rPr>
                <w:b/>
                <w:sz w:val="12"/>
                <w:szCs w:val="12"/>
              </w:rPr>
              <w:t>3</w:t>
            </w:r>
          </w:p>
        </w:tc>
        <w:tc>
          <w:tcPr>
            <w:tcW w:w="1395" w:type="dxa"/>
            <w:vAlign w:val="center"/>
          </w:tcPr>
          <w:p w:rsidR="00CF339E" w:rsidRPr="00CF339E" w:rsidRDefault="00CF339E" w:rsidP="00CF339E">
            <w:pPr>
              <w:autoSpaceDE w:val="0"/>
              <w:autoSpaceDN w:val="0"/>
              <w:adjustRightInd w:val="0"/>
              <w:spacing w:before="0" w:after="0"/>
              <w:jc w:val="center"/>
              <w:rPr>
                <w:rFonts w:asciiTheme="minorHAnsi" w:hAnsiTheme="minorHAnsi"/>
                <w:b/>
                <w:sz w:val="12"/>
                <w:szCs w:val="12"/>
              </w:rPr>
            </w:pPr>
            <w:r w:rsidRPr="00CF339E">
              <w:rPr>
                <w:rFonts w:asciiTheme="minorHAnsi" w:hAnsiTheme="minorHAnsi"/>
                <w:b/>
                <w:sz w:val="12"/>
                <w:szCs w:val="12"/>
              </w:rPr>
              <w:t>4</w:t>
            </w:r>
          </w:p>
        </w:tc>
        <w:tc>
          <w:tcPr>
            <w:tcW w:w="2439" w:type="dxa"/>
            <w:vAlign w:val="center"/>
          </w:tcPr>
          <w:p w:rsidR="00CF339E" w:rsidRPr="00CF339E" w:rsidRDefault="00CF339E" w:rsidP="00CF339E">
            <w:pPr>
              <w:autoSpaceDE w:val="0"/>
              <w:autoSpaceDN w:val="0"/>
              <w:adjustRightInd w:val="0"/>
              <w:spacing w:before="0" w:after="0"/>
              <w:jc w:val="center"/>
              <w:rPr>
                <w:rFonts w:asciiTheme="minorHAnsi" w:hAnsiTheme="minorHAnsi"/>
                <w:b/>
                <w:sz w:val="12"/>
                <w:szCs w:val="12"/>
              </w:rPr>
            </w:pPr>
            <w:r w:rsidRPr="00CF339E">
              <w:rPr>
                <w:rFonts w:asciiTheme="minorHAnsi" w:hAnsiTheme="minorHAnsi"/>
                <w:b/>
                <w:sz w:val="12"/>
                <w:szCs w:val="12"/>
              </w:rPr>
              <w:t>5</w:t>
            </w:r>
          </w:p>
        </w:tc>
      </w:tr>
      <w:tr w:rsidR="00CF339E" w:rsidTr="009E54A1">
        <w:trPr>
          <w:trHeight w:val="191"/>
        </w:trPr>
        <w:tc>
          <w:tcPr>
            <w:tcW w:w="1853" w:type="dxa"/>
            <w:vAlign w:val="center"/>
          </w:tcPr>
          <w:p w:rsidR="00CF339E" w:rsidRPr="00303671" w:rsidRDefault="00CF339E" w:rsidP="00B4203D">
            <w:pPr>
              <w:autoSpaceDE w:val="0"/>
              <w:autoSpaceDN w:val="0"/>
              <w:adjustRightInd w:val="0"/>
              <w:jc w:val="center"/>
              <w:rPr>
                <w:b/>
                <w:sz w:val="18"/>
                <w:szCs w:val="18"/>
              </w:rPr>
            </w:pPr>
          </w:p>
        </w:tc>
        <w:tc>
          <w:tcPr>
            <w:tcW w:w="1738" w:type="dxa"/>
            <w:vAlign w:val="center"/>
          </w:tcPr>
          <w:p w:rsidR="00CF339E" w:rsidRPr="00B4203D" w:rsidRDefault="00CF339E" w:rsidP="00B4203D">
            <w:pPr>
              <w:autoSpaceDE w:val="0"/>
              <w:autoSpaceDN w:val="0"/>
              <w:adjustRightInd w:val="0"/>
              <w:jc w:val="center"/>
            </w:pPr>
            <w:r w:rsidRPr="00B4203D">
              <w:t>2</w:t>
            </w:r>
          </w:p>
        </w:tc>
        <w:tc>
          <w:tcPr>
            <w:tcW w:w="2090" w:type="dxa"/>
            <w:vAlign w:val="center"/>
          </w:tcPr>
          <w:p w:rsidR="00CF339E" w:rsidRPr="00303671" w:rsidRDefault="00CF339E" w:rsidP="00B4203D">
            <w:pPr>
              <w:autoSpaceDE w:val="0"/>
              <w:autoSpaceDN w:val="0"/>
              <w:adjustRightInd w:val="0"/>
              <w:jc w:val="center"/>
              <w:rPr>
                <w:sz w:val="18"/>
                <w:szCs w:val="18"/>
              </w:rPr>
            </w:pPr>
          </w:p>
        </w:tc>
        <w:tc>
          <w:tcPr>
            <w:tcW w:w="1395" w:type="dxa"/>
            <w:vAlign w:val="center"/>
          </w:tcPr>
          <w:p w:rsidR="00CF339E" w:rsidRPr="006034E5" w:rsidRDefault="006034E5" w:rsidP="006034E5">
            <w:pPr>
              <w:autoSpaceDE w:val="0"/>
              <w:autoSpaceDN w:val="0"/>
              <w:adjustRightInd w:val="0"/>
              <w:jc w:val="center"/>
              <w:rPr>
                <w:rFonts w:asciiTheme="minorHAnsi" w:hAnsiTheme="minorHAnsi"/>
              </w:rPr>
            </w:pPr>
            <w:r w:rsidRPr="006034E5">
              <w:rPr>
                <w:rFonts w:asciiTheme="minorHAnsi" w:hAnsiTheme="minorHAnsi"/>
              </w:rPr>
              <w:t>4 lata</w:t>
            </w:r>
          </w:p>
        </w:tc>
        <w:tc>
          <w:tcPr>
            <w:tcW w:w="2439" w:type="dxa"/>
            <w:shd w:val="clear" w:color="auto" w:fill="DBE5F1" w:themeFill="accent1" w:themeFillTint="33"/>
            <w:vAlign w:val="center"/>
          </w:tcPr>
          <w:p w:rsidR="00CF339E" w:rsidRPr="00303671" w:rsidRDefault="00CF339E" w:rsidP="00B4203D">
            <w:pPr>
              <w:autoSpaceDE w:val="0"/>
              <w:autoSpaceDN w:val="0"/>
              <w:adjustRightInd w:val="0"/>
              <w:spacing w:before="0" w:after="0" w:line="600" w:lineRule="auto"/>
              <w:jc w:val="center"/>
              <w:rPr>
                <w:rFonts w:asciiTheme="minorHAnsi" w:hAnsiTheme="minorHAnsi"/>
                <w:sz w:val="18"/>
                <w:szCs w:val="18"/>
              </w:rPr>
            </w:pPr>
          </w:p>
        </w:tc>
      </w:tr>
    </w:tbl>
    <w:p w:rsidR="008B092F" w:rsidRPr="00731525" w:rsidRDefault="008B092F" w:rsidP="008B092F">
      <w:pPr>
        <w:autoSpaceDE w:val="0"/>
        <w:autoSpaceDN w:val="0"/>
        <w:adjustRightInd w:val="0"/>
        <w:rPr>
          <w:rFonts w:asciiTheme="minorHAnsi" w:hAnsiTheme="minorHAnsi"/>
        </w:rPr>
      </w:pPr>
    </w:p>
    <w:p w:rsidR="00D1400D" w:rsidRPr="004A259E" w:rsidRDefault="00D1400D" w:rsidP="00D1400D">
      <w:pPr>
        <w:pStyle w:val="NormalN"/>
        <w:spacing w:after="120"/>
        <w:rPr>
          <w:b/>
        </w:rPr>
      </w:pPr>
      <w:r>
        <w:rPr>
          <w:b/>
        </w:rPr>
        <w:t xml:space="preserve">Oświadczamy, że </w:t>
      </w:r>
      <w:r w:rsidRPr="004A259E">
        <w:rPr>
          <w:b/>
        </w:rPr>
        <w:t xml:space="preserve">czas reakcji na </w:t>
      </w:r>
      <w:r w:rsidR="00E41CBE">
        <w:rPr>
          <w:b/>
        </w:rPr>
        <w:t xml:space="preserve">zgłoszoną </w:t>
      </w:r>
      <w:r w:rsidR="00832500">
        <w:rPr>
          <w:b/>
        </w:rPr>
        <w:t xml:space="preserve">wadę lub </w:t>
      </w:r>
      <w:r w:rsidRPr="004A259E">
        <w:rPr>
          <w:b/>
        </w:rPr>
        <w:t xml:space="preserve">usterkę </w:t>
      </w:r>
      <w:r>
        <w:rPr>
          <w:b/>
        </w:rPr>
        <w:t xml:space="preserve">w trakcie trwania </w:t>
      </w:r>
      <w:r w:rsidR="00091726">
        <w:rPr>
          <w:b/>
        </w:rPr>
        <w:t>gwarancji</w:t>
      </w:r>
      <w:r>
        <w:rPr>
          <w:b/>
        </w:rPr>
        <w:t xml:space="preserve"> wynosi: </w:t>
      </w:r>
      <w:r w:rsidRPr="00F85342">
        <w:rPr>
          <w:b/>
          <w:shd w:val="clear" w:color="auto" w:fill="D9D9D9" w:themeFill="background1" w:themeFillShade="D9"/>
        </w:rPr>
        <w:t xml:space="preserve"> </w:t>
      </w:r>
      <w:r>
        <w:rPr>
          <w:b/>
          <w:highlight w:val="lightGray"/>
          <w:shd w:val="clear" w:color="auto" w:fill="D9D9D9" w:themeFill="background1" w:themeFillShade="D9"/>
        </w:rPr>
        <w:t>_____</w:t>
      </w:r>
      <w:r w:rsidRPr="004A259E">
        <w:rPr>
          <w:b/>
        </w:rPr>
        <w:t xml:space="preserve"> godzin</w:t>
      </w:r>
      <w:r>
        <w:rPr>
          <w:b/>
        </w:rPr>
        <w:t xml:space="preserve"> </w:t>
      </w:r>
      <w:r w:rsidR="00E41CBE">
        <w:rPr>
          <w:b/>
        </w:rPr>
        <w:t>(</w:t>
      </w:r>
      <w:r>
        <w:rPr>
          <w:b/>
        </w:rPr>
        <w:t>od momentu zgłoszenia</w:t>
      </w:r>
      <w:r w:rsidR="00E41CBE">
        <w:rPr>
          <w:b/>
        </w:rPr>
        <w:t>)</w:t>
      </w:r>
      <w:r w:rsidRPr="004A259E">
        <w:rPr>
          <w:b/>
        </w:rPr>
        <w:t>;</w:t>
      </w:r>
    </w:p>
    <w:p w:rsidR="00731525" w:rsidRPr="0095385B" w:rsidRDefault="0095385B" w:rsidP="0095385B">
      <w:pPr>
        <w:autoSpaceDE w:val="0"/>
        <w:autoSpaceDN w:val="0"/>
        <w:adjustRightInd w:val="0"/>
        <w:spacing w:after="120"/>
        <w:rPr>
          <w:rFonts w:asciiTheme="minorHAnsi" w:hAnsiTheme="minorHAnsi"/>
        </w:rPr>
      </w:pPr>
      <w:r w:rsidRPr="0095385B">
        <w:rPr>
          <w:rFonts w:cs="Calibri"/>
          <w:color w:val="000000"/>
          <w:kern w:val="0"/>
        </w:rPr>
        <w:t xml:space="preserve">Czas reakcji na zgłoszoną </w:t>
      </w:r>
      <w:r w:rsidR="00832500">
        <w:rPr>
          <w:rFonts w:cs="Calibri"/>
          <w:color w:val="000000"/>
          <w:kern w:val="0"/>
        </w:rPr>
        <w:t>wadę lub u</w:t>
      </w:r>
      <w:r w:rsidRPr="0095385B">
        <w:rPr>
          <w:rFonts w:cs="Calibri"/>
          <w:color w:val="000000"/>
          <w:kern w:val="0"/>
        </w:rPr>
        <w:t>sterkę nie powinien być dłuższy niż 4 godziny od momentu zgłoszenia.</w:t>
      </w:r>
      <w:bookmarkStart w:id="0" w:name="_GoBack"/>
      <w:bookmarkEnd w:id="0"/>
    </w:p>
    <w:p w:rsidR="008B092F" w:rsidRPr="008B092F" w:rsidRDefault="008B092F" w:rsidP="008B092F">
      <w:pPr>
        <w:rPr>
          <w:rFonts w:asciiTheme="minorHAnsi" w:hAnsiTheme="minorHAnsi"/>
        </w:rPr>
      </w:pPr>
      <w:r w:rsidRPr="008B092F">
        <w:rPr>
          <w:rFonts w:asciiTheme="minorHAnsi" w:hAnsiTheme="minorHAnsi"/>
        </w:rPr>
        <w:t>Dane podwykonawców oraz części zamówienia, których wykonanie Wykonawca zamierza powierzyć podwykonawcy/com, (jeżeli dotyczy):</w:t>
      </w:r>
    </w:p>
    <w:p w:rsidR="008B092F" w:rsidRPr="008B092F" w:rsidRDefault="008B092F" w:rsidP="0095385B">
      <w:pPr>
        <w:tabs>
          <w:tab w:val="right" w:leader="underscore" w:pos="8789"/>
        </w:tabs>
        <w:contextualSpacing/>
        <w:rPr>
          <w:rFonts w:asciiTheme="minorHAnsi" w:hAnsiTheme="minorHAnsi"/>
        </w:rPr>
      </w:pPr>
      <w:r w:rsidRPr="008B092F">
        <w:rPr>
          <w:rFonts w:asciiTheme="minorHAnsi" w:hAnsiTheme="minorHAnsi"/>
        </w:rPr>
        <w:tab/>
      </w:r>
    </w:p>
    <w:p w:rsidR="008B092F" w:rsidRPr="008B092F" w:rsidRDefault="008B092F" w:rsidP="0095385B">
      <w:pPr>
        <w:contextualSpacing/>
        <w:rPr>
          <w:rFonts w:asciiTheme="minorHAnsi" w:hAnsiTheme="minorHAnsi"/>
          <w:i/>
        </w:rPr>
      </w:pPr>
      <w:r w:rsidRPr="008B092F">
        <w:rPr>
          <w:rFonts w:asciiTheme="minorHAnsi" w:hAnsiTheme="minorHAnsi"/>
          <w:i/>
        </w:rPr>
        <w:t>Brak wpisu powyżej rozumiany jest, iż przedmiotowe zamówienie realizowane będzie bez udziału podwykonawców</w:t>
      </w:r>
    </w:p>
    <w:p w:rsidR="008B092F" w:rsidRPr="008B092F" w:rsidRDefault="008B092F" w:rsidP="008B092F">
      <w:pPr>
        <w:rPr>
          <w:rFonts w:asciiTheme="minorHAnsi" w:hAnsiTheme="minorHAnsi"/>
        </w:rPr>
      </w:pPr>
    </w:p>
    <w:p w:rsidR="008B092F" w:rsidRPr="008B092F" w:rsidRDefault="008B092F" w:rsidP="008B092F">
      <w:pPr>
        <w:keepNext/>
        <w:rPr>
          <w:rFonts w:asciiTheme="minorHAnsi" w:hAnsiTheme="minorHAnsi"/>
        </w:rPr>
      </w:pPr>
      <w:r w:rsidRPr="008B092F">
        <w:rPr>
          <w:rFonts w:asciiTheme="minorHAnsi" w:hAnsiTheme="minorHAnsi"/>
        </w:rPr>
        <w:lastRenderedPageBreak/>
        <w:t>Oświadczamy, że:</w:t>
      </w:r>
    </w:p>
    <w:p w:rsidR="008B092F" w:rsidRPr="008B092F" w:rsidRDefault="008B092F" w:rsidP="008B092F">
      <w:pPr>
        <w:numPr>
          <w:ilvl w:val="0"/>
          <w:numId w:val="3"/>
        </w:numPr>
        <w:ind w:left="426" w:hanging="426"/>
        <w:rPr>
          <w:rFonts w:asciiTheme="minorHAnsi" w:hAnsiTheme="minorHAnsi"/>
        </w:rPr>
      </w:pPr>
      <w:r w:rsidRPr="008B092F">
        <w:rPr>
          <w:rFonts w:asciiTheme="minorHAnsi" w:hAnsiTheme="minorHAnsi"/>
        </w:rPr>
        <w:t>Zapoznaliśmy się ze specyfikacją istotnych warunków zamówienia (w tym z istotnymi postanowieniami umowy) oraz zdobyliśmy wszelkie informacje konieczne do przygotowania oferty i przyjmujemy warunki określone w SIWZ.</w:t>
      </w:r>
    </w:p>
    <w:p w:rsidR="008B092F" w:rsidRPr="008B092F" w:rsidRDefault="008B092F" w:rsidP="008B092F">
      <w:pPr>
        <w:numPr>
          <w:ilvl w:val="0"/>
          <w:numId w:val="1"/>
        </w:numPr>
        <w:rPr>
          <w:rFonts w:asciiTheme="minorHAnsi" w:hAnsiTheme="minorHAnsi"/>
        </w:rPr>
      </w:pPr>
      <w:r w:rsidRPr="008B092F">
        <w:rPr>
          <w:rFonts w:asciiTheme="minorHAnsi" w:hAnsiTheme="minorHAnsi"/>
        </w:rPr>
        <w:t>Zaoferowana cena brutto oferty za realizację przedmiotu zamówienia, zawiera wszystkie koszty, jakie będzie musiał ponieść Zamawiający z uwzględnieniem podatku od towarów i usług (VAT), ewentualnych upustów i rabatów.</w:t>
      </w:r>
    </w:p>
    <w:p w:rsidR="008B092F" w:rsidRPr="008B092F" w:rsidRDefault="008B092F" w:rsidP="008B092F">
      <w:pPr>
        <w:numPr>
          <w:ilvl w:val="0"/>
          <w:numId w:val="1"/>
        </w:numPr>
        <w:rPr>
          <w:rFonts w:asciiTheme="minorHAnsi" w:hAnsiTheme="minorHAnsi"/>
        </w:rPr>
      </w:pPr>
      <w:r w:rsidRPr="008B092F">
        <w:rPr>
          <w:rFonts w:asciiTheme="minorHAnsi" w:hAnsiTheme="minorHAnsi"/>
        </w:rPr>
        <w:t>Wykonamy przedmiot zamówienia zgodnie z opisem zawartym w załączniku nr 1 do SIWZ.</w:t>
      </w:r>
    </w:p>
    <w:p w:rsidR="008B092F" w:rsidRPr="008B092F" w:rsidRDefault="008B092F" w:rsidP="008B092F">
      <w:pPr>
        <w:numPr>
          <w:ilvl w:val="0"/>
          <w:numId w:val="1"/>
        </w:numPr>
        <w:rPr>
          <w:rFonts w:asciiTheme="minorHAnsi" w:hAnsiTheme="minorHAnsi"/>
        </w:rPr>
      </w:pPr>
      <w:r w:rsidRPr="008B092F">
        <w:rPr>
          <w:rFonts w:asciiTheme="minorHAnsi" w:hAnsiTheme="minorHAnsi"/>
        </w:rPr>
        <w:t xml:space="preserve">Uważamy się za związanych ofertą przez okres </w:t>
      </w:r>
      <w:r w:rsidRPr="008B092F">
        <w:rPr>
          <w:rFonts w:asciiTheme="minorHAnsi" w:hAnsiTheme="minorHAnsi"/>
          <w:b/>
        </w:rPr>
        <w:t>30 dni</w:t>
      </w:r>
      <w:r w:rsidRPr="008B092F">
        <w:rPr>
          <w:rFonts w:asciiTheme="minorHAnsi" w:hAnsiTheme="minorHAnsi"/>
        </w:rPr>
        <w:t xml:space="preserve"> od upływu terminu składania ofert.</w:t>
      </w:r>
    </w:p>
    <w:p w:rsidR="008B092F" w:rsidRPr="008B092F" w:rsidRDefault="008B092F" w:rsidP="008B092F">
      <w:pPr>
        <w:numPr>
          <w:ilvl w:val="0"/>
          <w:numId w:val="1"/>
        </w:numPr>
        <w:rPr>
          <w:rFonts w:asciiTheme="minorHAnsi" w:hAnsiTheme="minorHAnsi"/>
        </w:rPr>
      </w:pPr>
      <w:r w:rsidRPr="008B092F">
        <w:rPr>
          <w:rFonts w:asciiTheme="minorHAnsi" w:hAnsiTheme="minorHAnsi"/>
        </w:rPr>
        <w:t>W razie wybrania przez Zamawiającego naszej oferty zobowiązujemy się do zawarcia umowy na warunkach zawartych w SIWZ oraz w miejscu i terminie określonym przez Zamawiającego.</w:t>
      </w:r>
    </w:p>
    <w:p w:rsidR="008B092F" w:rsidRPr="008B092F" w:rsidRDefault="008B092F" w:rsidP="008B092F">
      <w:pPr>
        <w:numPr>
          <w:ilvl w:val="0"/>
          <w:numId w:val="1"/>
        </w:numPr>
        <w:rPr>
          <w:rFonts w:asciiTheme="minorHAnsi" w:hAnsiTheme="minorHAnsi"/>
        </w:rPr>
      </w:pPr>
      <w:r w:rsidRPr="008B092F">
        <w:rPr>
          <w:rFonts w:asciiTheme="minorHAnsi" w:hAnsiTheme="minorHAnsi"/>
        </w:rPr>
        <w:t xml:space="preserve">Informacje zawarte na stronach od nr </w:t>
      </w:r>
      <w:r w:rsidR="00FA1B67">
        <w:rPr>
          <w:rFonts w:asciiTheme="minorHAnsi" w:hAnsiTheme="minorHAnsi"/>
        </w:rPr>
        <w:t>______</w:t>
      </w:r>
      <w:r w:rsidR="00FA1B67" w:rsidRPr="008B092F">
        <w:rPr>
          <w:rFonts w:asciiTheme="minorHAnsi" w:hAnsiTheme="minorHAnsi"/>
        </w:rPr>
        <w:t xml:space="preserve"> </w:t>
      </w:r>
      <w:r w:rsidRPr="008B092F">
        <w:rPr>
          <w:rFonts w:asciiTheme="minorHAnsi" w:hAnsiTheme="minorHAnsi"/>
        </w:rPr>
        <w:t xml:space="preserve">do nr </w:t>
      </w:r>
      <w:r w:rsidR="00FA1B67">
        <w:rPr>
          <w:rFonts w:asciiTheme="minorHAnsi" w:hAnsiTheme="minorHAnsi"/>
        </w:rPr>
        <w:t>______</w:t>
      </w:r>
      <w:r w:rsidR="00FA1B67" w:rsidRPr="008B092F">
        <w:rPr>
          <w:rFonts w:asciiTheme="minorHAnsi" w:hAnsiTheme="minorHAnsi"/>
        </w:rPr>
        <w:t xml:space="preserve"> </w:t>
      </w:r>
      <w:r w:rsidRPr="008B092F">
        <w:rPr>
          <w:rFonts w:asciiTheme="minorHAnsi" w:hAnsiTheme="minorHAnsi"/>
        </w:rPr>
        <w:t>stanowią tajemnicę przedsiębiorstwa w rozumieniu przepisów ustawy o zwalczaniu nieuczciwej konkurencji (Dz. U. z 2003 r. Nr 153, poz. 1503 ze zm.).*</w:t>
      </w:r>
    </w:p>
    <w:p w:rsidR="008B092F" w:rsidRPr="008B092F" w:rsidRDefault="008B092F" w:rsidP="008B092F">
      <w:pPr>
        <w:rPr>
          <w:rFonts w:asciiTheme="minorHAnsi" w:hAnsiTheme="minorHAnsi"/>
          <w:i/>
        </w:rPr>
      </w:pPr>
      <w:r w:rsidRPr="008B092F">
        <w:rPr>
          <w:rFonts w:asciiTheme="minorHAnsi" w:hAnsiTheme="minorHAnsi"/>
          <w:i/>
        </w:rPr>
        <w:t xml:space="preserve">*w przypadku zastrzeżenia części oferty należy </w:t>
      </w:r>
      <w:r w:rsidRPr="008B092F">
        <w:rPr>
          <w:rFonts w:asciiTheme="minorHAnsi" w:hAnsiTheme="minorHAnsi"/>
          <w:b/>
          <w:i/>
        </w:rPr>
        <w:t>wykazać</w:t>
      </w:r>
      <w:r w:rsidRPr="008B092F">
        <w:rPr>
          <w:rFonts w:asciiTheme="minorHAnsi" w:hAnsiTheme="minorHAnsi"/>
          <w:i/>
        </w:rPr>
        <w:t>, iż zastrzeżone informacje stanowią tajemnicę przedsiębiorstwa. Jeżeli wykonawca nie wykaże, iż zastrzeżone informacje stanowią tajemnicę przedsiębiorstwa Zamawiający będzie uprawniony do ujawnienia zastrzeżonych informacji osobom trzecim, bez żądania dodatkowych wyjaśnień od Wykonawcy.</w:t>
      </w:r>
    </w:p>
    <w:p w:rsidR="008B092F" w:rsidRPr="008B092F" w:rsidRDefault="008B092F" w:rsidP="008B092F">
      <w:pPr>
        <w:rPr>
          <w:rFonts w:asciiTheme="minorHAnsi" w:hAnsiTheme="minorHAnsi"/>
        </w:rPr>
      </w:pPr>
      <w:r w:rsidRPr="008B092F">
        <w:rPr>
          <w:rFonts w:asciiTheme="minorHAnsi" w:hAnsiTheme="minorHAnsi"/>
        </w:rPr>
        <w:t>Oferta wraz z załącznikami zawiera ________ zapisanych kolejno ponumerowanych stron.</w:t>
      </w:r>
    </w:p>
    <w:p w:rsidR="008B092F" w:rsidRPr="008B092F" w:rsidRDefault="008B092F" w:rsidP="008B092F">
      <w:pPr>
        <w:rPr>
          <w:rFonts w:asciiTheme="minorHAnsi" w:hAnsiTheme="minorHAnsi"/>
        </w:rPr>
      </w:pPr>
    </w:p>
    <w:p w:rsidR="008B092F" w:rsidRPr="008B092F" w:rsidRDefault="008B092F" w:rsidP="008B092F">
      <w:pPr>
        <w:rPr>
          <w:rFonts w:asciiTheme="minorHAnsi" w:hAnsiTheme="minorHAnsi"/>
        </w:rPr>
      </w:pPr>
      <w:r w:rsidRPr="008B092F">
        <w:rPr>
          <w:rFonts w:asciiTheme="minorHAnsi" w:hAnsiTheme="minorHAnsi"/>
        </w:rPr>
        <w:t xml:space="preserve"> </w:t>
      </w:r>
      <w:r w:rsidRPr="008B092F">
        <w:rPr>
          <w:rFonts w:asciiTheme="minorHAnsi" w:hAnsiTheme="minorHAnsi"/>
        </w:rPr>
        <w:tab/>
      </w:r>
      <w:r w:rsidRPr="008B092F">
        <w:rPr>
          <w:rFonts w:asciiTheme="minorHAnsi" w:hAnsiTheme="minorHAnsi"/>
        </w:rPr>
        <w:tab/>
      </w:r>
      <w:r w:rsidRPr="008B092F">
        <w:rPr>
          <w:rFonts w:asciiTheme="minorHAnsi" w:hAnsiTheme="minorHAnsi"/>
        </w:rPr>
        <w:tab/>
      </w:r>
      <w:r w:rsidRPr="008B092F">
        <w:rPr>
          <w:rFonts w:asciiTheme="minorHAnsi" w:hAnsiTheme="minorHAnsi"/>
        </w:rPr>
        <w:tab/>
      </w:r>
      <w:r w:rsidRPr="008B092F">
        <w:rPr>
          <w:rFonts w:asciiTheme="minorHAnsi" w:hAnsiTheme="minorHAnsi"/>
        </w:rPr>
        <w:tab/>
      </w:r>
      <w:r w:rsidRPr="008B092F">
        <w:rPr>
          <w:rFonts w:asciiTheme="minorHAnsi" w:hAnsiTheme="minorHAnsi"/>
        </w:rPr>
        <w:tab/>
        <w:t xml:space="preserve"> </w:t>
      </w:r>
    </w:p>
    <w:p w:rsidR="008B092F" w:rsidRPr="008B092F" w:rsidRDefault="008B092F" w:rsidP="008B092F">
      <w:pPr>
        <w:jc w:val="right"/>
        <w:rPr>
          <w:rFonts w:asciiTheme="minorHAnsi" w:hAnsiTheme="minorHAnsi"/>
        </w:rPr>
      </w:pPr>
      <w:r w:rsidRPr="008B092F">
        <w:rPr>
          <w:rFonts w:asciiTheme="minorHAnsi" w:hAnsiTheme="minorHAnsi"/>
        </w:rPr>
        <w:t>_____________________________________</w:t>
      </w:r>
    </w:p>
    <w:p w:rsidR="008B092F" w:rsidRPr="008B092F" w:rsidRDefault="008B092F" w:rsidP="008B092F">
      <w:pPr>
        <w:jc w:val="right"/>
        <w:rPr>
          <w:rFonts w:asciiTheme="minorHAnsi" w:hAnsiTheme="minorHAnsi"/>
        </w:rPr>
      </w:pPr>
      <w:r w:rsidRPr="008B092F">
        <w:rPr>
          <w:rFonts w:asciiTheme="minorHAnsi" w:hAnsiTheme="minorHAnsi"/>
        </w:rPr>
        <w:t>(data, imię i nazwisko oraz podpis</w:t>
      </w:r>
    </w:p>
    <w:p w:rsidR="008B092F" w:rsidRPr="008B092F" w:rsidRDefault="008B092F" w:rsidP="008B092F">
      <w:pPr>
        <w:jc w:val="right"/>
        <w:rPr>
          <w:rFonts w:asciiTheme="minorHAnsi" w:hAnsiTheme="minorHAnsi"/>
        </w:rPr>
      </w:pPr>
      <w:r w:rsidRPr="008B092F">
        <w:rPr>
          <w:rFonts w:asciiTheme="minorHAnsi" w:hAnsiTheme="minorHAnsi"/>
        </w:rPr>
        <w:t>upoważnionego przedstawiciela Wykonawcy)</w:t>
      </w:r>
    </w:p>
    <w:p w:rsidR="008B092F" w:rsidRPr="008B092F" w:rsidRDefault="008B092F" w:rsidP="008B092F">
      <w:pPr>
        <w:keepNext/>
        <w:keepLines/>
        <w:pageBreakBefore/>
        <w:pBdr>
          <w:bottom w:val="single" w:sz="18" w:space="1" w:color="85857A"/>
        </w:pBdr>
        <w:tabs>
          <w:tab w:val="left" w:pos="1935"/>
        </w:tabs>
        <w:outlineLvl w:val="0"/>
        <w:rPr>
          <w:rFonts w:asciiTheme="minorHAnsi" w:eastAsiaTheme="majorEastAsia" w:hAnsiTheme="minorHAnsi" w:cstheme="majorBidi"/>
          <w:b/>
          <w:bCs/>
          <w:color w:val="808080" w:themeColor="background1" w:themeShade="80"/>
          <w:sz w:val="28"/>
          <w:szCs w:val="28"/>
        </w:rPr>
      </w:pPr>
      <w:bookmarkStart w:id="1" w:name="_Ref335390066"/>
      <w:bookmarkStart w:id="2" w:name="_Ref335390108"/>
      <w:bookmarkStart w:id="3" w:name="_Toc335390941"/>
      <w:bookmarkStart w:id="4" w:name="_Toc356216618"/>
      <w:r w:rsidRPr="008B092F">
        <w:rPr>
          <w:rFonts w:asciiTheme="minorHAnsi" w:eastAsiaTheme="majorEastAsia" w:hAnsiTheme="minorHAnsi" w:cstheme="majorBidi"/>
          <w:b/>
          <w:bCs/>
          <w:color w:val="808080" w:themeColor="background1" w:themeShade="80"/>
          <w:sz w:val="28"/>
          <w:szCs w:val="28"/>
        </w:rPr>
        <w:lastRenderedPageBreak/>
        <w:t>Załącznik 3 do SIWZ      Wzór oświadczenia dotyczącego spełniania warunków udziału w postępowaniu</w:t>
      </w:r>
    </w:p>
    <w:bookmarkEnd w:id="1"/>
    <w:bookmarkEnd w:id="2"/>
    <w:bookmarkEnd w:id="3"/>
    <w:bookmarkEnd w:id="4"/>
    <w:p w:rsidR="008B092F" w:rsidRPr="008B092F" w:rsidRDefault="008B092F" w:rsidP="008B092F">
      <w:pPr>
        <w:rPr>
          <w:rFonts w:asciiTheme="minorHAnsi" w:hAnsiTheme="minorHAnsi" w:cs="Arial"/>
        </w:rPr>
      </w:pPr>
    </w:p>
    <w:p w:rsidR="008B092F" w:rsidRPr="008B092F" w:rsidRDefault="008B092F" w:rsidP="008B092F">
      <w:pPr>
        <w:rPr>
          <w:rFonts w:asciiTheme="minorHAnsi" w:hAnsiTheme="minorHAnsi" w:cs="Arial"/>
          <w:b/>
        </w:rPr>
      </w:pPr>
      <w:r w:rsidRPr="008B092F">
        <w:rPr>
          <w:rFonts w:asciiTheme="minorHAnsi" w:hAnsiTheme="minorHAnsi" w:cs="Arial"/>
          <w:b/>
        </w:rPr>
        <w:t>Część A. (należy wypełnić obligatoryjnie)</w:t>
      </w:r>
    </w:p>
    <w:p w:rsidR="008B092F" w:rsidRPr="008B092F" w:rsidRDefault="008B092F" w:rsidP="008B092F">
      <w:pPr>
        <w:rPr>
          <w:rFonts w:asciiTheme="minorHAnsi" w:hAnsiTheme="minorHAnsi" w:cs="Arial"/>
          <w:b/>
        </w:rPr>
      </w:pPr>
    </w:p>
    <w:p w:rsidR="008B092F" w:rsidRPr="008B092F" w:rsidRDefault="008B092F" w:rsidP="008B092F">
      <w:pPr>
        <w:jc w:val="center"/>
        <w:rPr>
          <w:rFonts w:asciiTheme="minorHAnsi" w:hAnsiTheme="minorHAnsi" w:cs="Arial"/>
          <w:b/>
        </w:rPr>
      </w:pPr>
      <w:r w:rsidRPr="008B092F">
        <w:rPr>
          <w:rFonts w:asciiTheme="minorHAnsi" w:hAnsiTheme="minorHAnsi" w:cs="Arial"/>
          <w:b/>
        </w:rPr>
        <w:t>Oświadczenie wykonawcy dotyczące spełniania warunków udziału w postępowaniu</w:t>
      </w:r>
    </w:p>
    <w:p w:rsidR="008B092F" w:rsidRPr="008B092F" w:rsidRDefault="008B092F" w:rsidP="008B092F">
      <w:pPr>
        <w:jc w:val="center"/>
        <w:rPr>
          <w:rFonts w:asciiTheme="minorHAnsi" w:hAnsiTheme="minorHAnsi" w:cs="Arial"/>
          <w:b/>
        </w:rPr>
      </w:pPr>
    </w:p>
    <w:p w:rsidR="008B092F" w:rsidRPr="008B092F" w:rsidRDefault="008B092F" w:rsidP="008B092F">
      <w:pPr>
        <w:rPr>
          <w:rFonts w:asciiTheme="minorHAnsi" w:hAnsiTheme="minorHAnsi" w:cs="Arial"/>
        </w:rPr>
      </w:pPr>
      <w:r w:rsidRPr="008B092F">
        <w:rPr>
          <w:rFonts w:asciiTheme="minorHAnsi" w:hAnsiTheme="minorHAnsi" w:cs="Arial"/>
        </w:rPr>
        <w:t xml:space="preserve">Składając ofertę w prowadzonym przez Muzeum Historii Żydów Polskich </w:t>
      </w:r>
      <w:r w:rsidR="006B3263" w:rsidRPr="006B3263">
        <w:rPr>
          <w:rFonts w:asciiTheme="minorHAnsi" w:hAnsiTheme="minorHAnsi" w:cs="Arial"/>
        </w:rPr>
        <w:t xml:space="preserve">Polin </w:t>
      </w:r>
      <w:r w:rsidRPr="008B092F">
        <w:rPr>
          <w:rFonts w:asciiTheme="minorHAnsi" w:hAnsiTheme="minorHAnsi" w:cs="Arial"/>
        </w:rPr>
        <w:t xml:space="preserve">postępowaniu o udzielenie zamówienia publicznego na </w:t>
      </w:r>
      <w:sdt>
        <w:sdtPr>
          <w:rPr>
            <w:rFonts w:asciiTheme="minorHAnsi" w:hAnsiTheme="minorHAnsi"/>
          </w:rPr>
          <w:alias w:val="Subject"/>
          <w:tag w:val=""/>
          <w:id w:val="1898861513"/>
          <w:placeholder>
            <w:docPart w:val="11EC4481B7B54D5F87861F391797958C"/>
          </w:placeholder>
          <w:dataBinding w:prefixMappings="xmlns:ns0='http://purl.org/dc/elements/1.1/' xmlns:ns1='http://schemas.openxmlformats.org/package/2006/metadata/core-properties' " w:xpath="/ns1:coreProperties[1]/ns0:subject[1]" w:storeItemID="{6C3C8BC8-F283-45AE-878A-BAB7291924A1}"/>
          <w:text/>
        </w:sdtPr>
        <w:sdtEndPr/>
        <w:sdtContent>
          <w:r w:rsidR="00091726">
            <w:rPr>
              <w:rFonts w:asciiTheme="minorHAnsi" w:hAnsiTheme="minorHAnsi"/>
            </w:rPr>
            <w:t>Projekt, dostawę, montaż i uruchomienie nawilżaczy parowych wraz z przeglądami gwarancyjnymi</w:t>
          </w:r>
        </w:sdtContent>
      </w:sdt>
      <w:r w:rsidRPr="008B092F">
        <w:rPr>
          <w:rFonts w:asciiTheme="minorHAnsi" w:hAnsiTheme="minorHAnsi" w:cs="Arial"/>
        </w:rPr>
        <w:t xml:space="preserve"> oświadczam, że Wykonawca spełnia określone przez zamawiającego warunki udziału w postępowaniu dotyczące:</w:t>
      </w:r>
    </w:p>
    <w:p w:rsidR="008B092F" w:rsidRPr="008B092F" w:rsidRDefault="008B092F" w:rsidP="007675A3">
      <w:pPr>
        <w:numPr>
          <w:ilvl w:val="0"/>
          <w:numId w:val="29"/>
        </w:numPr>
        <w:contextualSpacing/>
        <w:rPr>
          <w:rFonts w:asciiTheme="minorHAnsi" w:hAnsiTheme="minorHAnsi" w:cs="Arial"/>
        </w:rPr>
      </w:pPr>
      <w:r w:rsidRPr="008B092F">
        <w:rPr>
          <w:rFonts w:asciiTheme="minorHAnsi" w:hAnsiTheme="minorHAnsi" w:cs="Arial"/>
        </w:rPr>
        <w:t>kompetencji i uprawnień do prowadzenia działalności zawodowej;</w:t>
      </w:r>
    </w:p>
    <w:p w:rsidR="008B092F" w:rsidRPr="008B092F" w:rsidRDefault="008B092F" w:rsidP="007675A3">
      <w:pPr>
        <w:numPr>
          <w:ilvl w:val="0"/>
          <w:numId w:val="29"/>
        </w:numPr>
        <w:contextualSpacing/>
        <w:rPr>
          <w:rFonts w:asciiTheme="minorHAnsi" w:hAnsiTheme="minorHAnsi" w:cs="Arial"/>
        </w:rPr>
      </w:pPr>
      <w:r w:rsidRPr="008B092F">
        <w:rPr>
          <w:rFonts w:asciiTheme="minorHAnsi" w:hAnsiTheme="minorHAnsi" w:cs="Arial"/>
        </w:rPr>
        <w:t>sytuacji ekonomicznej i finansowej;</w:t>
      </w:r>
    </w:p>
    <w:p w:rsidR="008B092F" w:rsidRPr="008B092F" w:rsidRDefault="008B092F" w:rsidP="007675A3">
      <w:pPr>
        <w:numPr>
          <w:ilvl w:val="0"/>
          <w:numId w:val="29"/>
        </w:numPr>
        <w:contextualSpacing/>
        <w:rPr>
          <w:rFonts w:asciiTheme="minorHAnsi" w:hAnsiTheme="minorHAnsi" w:cs="Arial"/>
        </w:rPr>
      </w:pPr>
      <w:r w:rsidRPr="008B092F">
        <w:rPr>
          <w:rFonts w:asciiTheme="minorHAnsi" w:hAnsiTheme="minorHAnsi" w:cs="Arial"/>
        </w:rPr>
        <w:t>zdolności technicznej i zawodowej.</w:t>
      </w:r>
    </w:p>
    <w:p w:rsidR="008B092F" w:rsidRPr="008B092F" w:rsidRDefault="008B092F" w:rsidP="008B092F">
      <w:pPr>
        <w:rPr>
          <w:rFonts w:asciiTheme="minorHAnsi" w:hAnsiTheme="minorHAnsi" w:cs="Arial"/>
        </w:rPr>
      </w:pPr>
    </w:p>
    <w:p w:rsidR="008B092F" w:rsidRPr="008B092F" w:rsidRDefault="008B092F" w:rsidP="008B092F">
      <w:pPr>
        <w:rPr>
          <w:rFonts w:asciiTheme="minorHAnsi" w:hAnsiTheme="minorHAnsi" w:cs="Arial"/>
        </w:rPr>
      </w:pPr>
      <w:r w:rsidRPr="008B092F">
        <w:rPr>
          <w:rFonts w:asciiTheme="minorHAnsi" w:hAnsiTheme="minorHAnsi" w:cs="Arial"/>
        </w:rPr>
        <w:t>(określone w rozdziale 5 ustęp 1 Specyfikacji Istotnych Warunków Zamówienia).</w:t>
      </w:r>
    </w:p>
    <w:p w:rsidR="008B092F" w:rsidRPr="008B092F" w:rsidRDefault="008B092F" w:rsidP="008B092F">
      <w:pPr>
        <w:rPr>
          <w:rFonts w:asciiTheme="minorHAnsi" w:hAnsiTheme="minorHAnsi" w:cs="Arial"/>
        </w:rPr>
      </w:pPr>
    </w:p>
    <w:p w:rsidR="008B092F" w:rsidRPr="008B092F" w:rsidRDefault="008B092F" w:rsidP="008B092F">
      <w:pPr>
        <w:rPr>
          <w:rFonts w:asciiTheme="minorHAnsi" w:hAnsiTheme="minorHAnsi" w:cs="Arial"/>
        </w:rPr>
      </w:pPr>
    </w:p>
    <w:p w:rsidR="008B092F" w:rsidRPr="008B092F" w:rsidRDefault="008B092F" w:rsidP="008B092F">
      <w:pPr>
        <w:jc w:val="right"/>
        <w:rPr>
          <w:rFonts w:asciiTheme="minorHAnsi" w:hAnsiTheme="minorHAnsi" w:cs="Arial"/>
        </w:rPr>
      </w:pPr>
      <w:r w:rsidRPr="008B092F">
        <w:rPr>
          <w:rFonts w:asciiTheme="minorHAnsi" w:hAnsiTheme="minorHAnsi" w:cs="Arial"/>
        </w:rPr>
        <w:t>……………………………………………………………………………………………</w:t>
      </w:r>
    </w:p>
    <w:p w:rsidR="008B092F" w:rsidRPr="008B092F" w:rsidRDefault="008B092F" w:rsidP="008B092F">
      <w:pPr>
        <w:jc w:val="right"/>
        <w:rPr>
          <w:rFonts w:asciiTheme="minorHAnsi" w:hAnsiTheme="minorHAnsi" w:cs="Arial"/>
        </w:rPr>
      </w:pPr>
      <w:r w:rsidRPr="008B092F">
        <w:rPr>
          <w:rFonts w:asciiTheme="minorHAnsi" w:hAnsiTheme="minorHAnsi" w:cs="Arial"/>
        </w:rPr>
        <w:t>(data i podpis przedstawiciela Wykonawcy)</w:t>
      </w:r>
      <w:r w:rsidRPr="008B092F">
        <w:rPr>
          <w:rFonts w:asciiTheme="minorHAnsi" w:hAnsiTheme="minorHAnsi" w:cs="Arial"/>
        </w:rPr>
        <w:tab/>
      </w:r>
      <w:r w:rsidRPr="008B092F">
        <w:rPr>
          <w:rFonts w:asciiTheme="minorHAnsi" w:hAnsiTheme="minorHAnsi" w:cs="Arial"/>
        </w:rPr>
        <w:tab/>
      </w:r>
    </w:p>
    <w:p w:rsidR="008B092F" w:rsidRPr="008B092F" w:rsidRDefault="008B092F" w:rsidP="008B092F">
      <w:pPr>
        <w:rPr>
          <w:rFonts w:asciiTheme="minorHAnsi" w:hAnsiTheme="minorHAnsi" w:cs="Arial"/>
        </w:rPr>
      </w:pPr>
    </w:p>
    <w:p w:rsidR="008B092F" w:rsidRPr="008B092F" w:rsidRDefault="008B092F" w:rsidP="008B092F">
      <w:pPr>
        <w:rPr>
          <w:rFonts w:asciiTheme="minorHAnsi" w:hAnsiTheme="minorHAnsi" w:cs="Arial"/>
          <w:b/>
        </w:rPr>
      </w:pPr>
      <w:r w:rsidRPr="008B092F">
        <w:rPr>
          <w:rFonts w:asciiTheme="minorHAnsi" w:hAnsiTheme="minorHAnsi" w:cs="Arial"/>
          <w:b/>
        </w:rPr>
        <w:t xml:space="preserve">Część B. </w:t>
      </w:r>
      <w:r w:rsidRPr="008B092F">
        <w:rPr>
          <w:rFonts w:asciiTheme="minorHAnsi" w:hAnsiTheme="minorHAnsi" w:cs="Arial"/>
          <w:b/>
          <w:color w:val="FF0000"/>
        </w:rPr>
        <w:t>(należy wypełnić tylko wtedy, gdy Wykonawca w celu wykazania spełniania warunków udziału w postępowaniu polega na zasobach innych podmiotów)</w:t>
      </w:r>
    </w:p>
    <w:p w:rsidR="008B092F" w:rsidRPr="008B092F" w:rsidRDefault="008B092F" w:rsidP="008B092F">
      <w:pPr>
        <w:rPr>
          <w:rFonts w:asciiTheme="minorHAnsi" w:hAnsiTheme="minorHAnsi" w:cs="Arial"/>
          <w:i/>
        </w:rPr>
      </w:pPr>
    </w:p>
    <w:p w:rsidR="008B092F" w:rsidRPr="008B092F" w:rsidRDefault="008B092F" w:rsidP="008B092F">
      <w:pPr>
        <w:jc w:val="center"/>
        <w:rPr>
          <w:rFonts w:asciiTheme="minorHAnsi" w:hAnsiTheme="minorHAnsi" w:cs="Arial"/>
          <w:b/>
        </w:rPr>
      </w:pPr>
      <w:r w:rsidRPr="008B092F">
        <w:rPr>
          <w:rFonts w:asciiTheme="minorHAnsi" w:hAnsiTheme="minorHAnsi" w:cs="Arial"/>
          <w:b/>
        </w:rPr>
        <w:t>Oświadczenie w związku z poleganiem na zasobach innych podmiotów</w:t>
      </w:r>
    </w:p>
    <w:p w:rsidR="008B092F" w:rsidRPr="008B092F" w:rsidRDefault="008B092F" w:rsidP="008B092F">
      <w:pPr>
        <w:rPr>
          <w:rFonts w:asciiTheme="minorHAnsi" w:hAnsiTheme="minorHAnsi" w:cs="Arial"/>
        </w:rPr>
      </w:pPr>
    </w:p>
    <w:p w:rsidR="008B092F" w:rsidRPr="008B092F" w:rsidRDefault="008B092F" w:rsidP="008B092F">
      <w:pPr>
        <w:rPr>
          <w:rFonts w:asciiTheme="minorHAnsi" w:hAnsiTheme="minorHAnsi" w:cs="Arial"/>
        </w:rPr>
      </w:pPr>
      <w:r w:rsidRPr="008B092F">
        <w:rPr>
          <w:rFonts w:asciiTheme="minorHAnsi" w:hAnsiTheme="minorHAnsi" w:cs="Arial"/>
        </w:rPr>
        <w:t>Oświadczam, że w celu wykazania spełniania warunków udziału w postępowaniu o udzielenie zamówienia publicznego Wykonawca polega na następujących zasobach innych podmiotów:</w:t>
      </w:r>
    </w:p>
    <w:p w:rsidR="008B092F" w:rsidRPr="008B092F" w:rsidRDefault="008B092F" w:rsidP="008B092F">
      <w:pPr>
        <w:jc w:val="center"/>
        <w:rPr>
          <w:rFonts w:asciiTheme="minorHAnsi" w:hAnsiTheme="minorHAnsi" w:cs="Arial"/>
        </w:rPr>
      </w:pPr>
      <w:r w:rsidRPr="008B092F">
        <w:rPr>
          <w:rFonts w:asciiTheme="minorHAnsi" w:hAnsiTheme="minorHAnsi" w:cs="Arial"/>
        </w:rPr>
        <w:t>(należy wskazać dane podmiotu oraz zakres zasobów danego podmiotu)</w:t>
      </w:r>
    </w:p>
    <w:p w:rsidR="008B092F" w:rsidRPr="008B092F" w:rsidRDefault="008B092F" w:rsidP="008B092F">
      <w:pPr>
        <w:rPr>
          <w:rFonts w:asciiTheme="minorHAnsi" w:hAnsiTheme="minorHAnsi" w:cs="Arial"/>
        </w:rPr>
      </w:pPr>
    </w:p>
    <w:p w:rsidR="008B092F" w:rsidRPr="008B092F" w:rsidRDefault="008B092F" w:rsidP="008B092F">
      <w:pPr>
        <w:jc w:val="center"/>
        <w:rPr>
          <w:rFonts w:asciiTheme="minorHAnsi" w:hAnsiTheme="minorHAnsi" w:cs="Arial"/>
        </w:rPr>
      </w:pPr>
      <w:r w:rsidRPr="008B092F">
        <w:rPr>
          <w:rFonts w:asciiTheme="minorHAnsi" w:hAnsiTheme="minorHAnsi" w:cs="Arial"/>
        </w:rPr>
        <w:t>……………………………………… - w zakresie: ……………………………………………………………………………………</w:t>
      </w:r>
    </w:p>
    <w:p w:rsidR="008B092F" w:rsidRPr="008B092F" w:rsidRDefault="008B092F" w:rsidP="008B092F">
      <w:pPr>
        <w:jc w:val="center"/>
        <w:rPr>
          <w:rFonts w:asciiTheme="minorHAnsi" w:hAnsiTheme="minorHAnsi" w:cs="Arial"/>
        </w:rPr>
      </w:pPr>
      <w:r w:rsidRPr="008B092F">
        <w:rPr>
          <w:rFonts w:asciiTheme="minorHAnsi" w:hAnsiTheme="minorHAnsi" w:cs="Arial"/>
        </w:rPr>
        <w:t>……………………………………… - w zakresie: ……………………………………………………………………………………</w:t>
      </w:r>
    </w:p>
    <w:p w:rsidR="008B092F" w:rsidRPr="008B092F" w:rsidRDefault="008B092F" w:rsidP="008B092F">
      <w:pPr>
        <w:rPr>
          <w:rFonts w:asciiTheme="minorHAnsi" w:hAnsiTheme="minorHAnsi" w:cs="Arial"/>
        </w:rPr>
      </w:pPr>
    </w:p>
    <w:p w:rsidR="008B092F" w:rsidRPr="008B092F" w:rsidRDefault="008B092F" w:rsidP="008B092F">
      <w:pPr>
        <w:rPr>
          <w:rFonts w:asciiTheme="minorHAnsi" w:hAnsiTheme="minorHAnsi" w:cs="Arial"/>
        </w:rPr>
      </w:pPr>
    </w:p>
    <w:p w:rsidR="008B092F" w:rsidRPr="008B092F" w:rsidRDefault="008B092F" w:rsidP="008B092F">
      <w:pPr>
        <w:jc w:val="right"/>
        <w:rPr>
          <w:rFonts w:asciiTheme="minorHAnsi" w:hAnsiTheme="minorHAnsi" w:cs="Arial"/>
        </w:rPr>
      </w:pPr>
      <w:r w:rsidRPr="008B092F">
        <w:rPr>
          <w:rFonts w:asciiTheme="minorHAnsi" w:hAnsiTheme="minorHAnsi" w:cs="Arial"/>
        </w:rPr>
        <w:t>……………………………………………………………………………………………</w:t>
      </w:r>
    </w:p>
    <w:p w:rsidR="008B092F" w:rsidRPr="008B092F" w:rsidRDefault="008B092F" w:rsidP="008B092F">
      <w:pPr>
        <w:jc w:val="right"/>
        <w:rPr>
          <w:rFonts w:asciiTheme="minorHAnsi" w:hAnsiTheme="minorHAnsi" w:cs="Arial"/>
        </w:rPr>
      </w:pPr>
      <w:r w:rsidRPr="008B092F">
        <w:rPr>
          <w:rFonts w:asciiTheme="minorHAnsi" w:hAnsiTheme="minorHAnsi" w:cs="Arial"/>
        </w:rPr>
        <w:t>(data i  podpis przedstawiciela Wykonawcy)</w:t>
      </w:r>
      <w:r w:rsidRPr="008B092F">
        <w:rPr>
          <w:rFonts w:asciiTheme="minorHAnsi" w:hAnsiTheme="minorHAnsi" w:cs="Arial"/>
        </w:rPr>
        <w:tab/>
      </w:r>
      <w:r w:rsidRPr="008B092F">
        <w:rPr>
          <w:rFonts w:asciiTheme="minorHAnsi" w:hAnsiTheme="minorHAnsi" w:cs="Arial"/>
        </w:rPr>
        <w:tab/>
      </w:r>
    </w:p>
    <w:p w:rsidR="008B092F" w:rsidRPr="008B092F" w:rsidRDefault="008B092F" w:rsidP="008B092F">
      <w:pPr>
        <w:jc w:val="left"/>
        <w:rPr>
          <w:rFonts w:asciiTheme="minorHAnsi" w:hAnsiTheme="minorHAnsi"/>
        </w:rPr>
      </w:pPr>
      <w:r w:rsidRPr="008B092F">
        <w:rPr>
          <w:rFonts w:asciiTheme="minorHAnsi" w:hAnsiTheme="minorHAnsi"/>
        </w:rPr>
        <w:br w:type="page"/>
      </w:r>
    </w:p>
    <w:p w:rsidR="008B092F" w:rsidRPr="008B092F" w:rsidRDefault="008B092F" w:rsidP="00C719B2">
      <w:pPr>
        <w:keepNext/>
        <w:keepLines/>
        <w:pageBreakBefore/>
        <w:pBdr>
          <w:bottom w:val="single" w:sz="18" w:space="1" w:color="85857A"/>
        </w:pBdr>
        <w:tabs>
          <w:tab w:val="left" w:pos="1935"/>
        </w:tabs>
        <w:outlineLvl w:val="0"/>
        <w:rPr>
          <w:rFonts w:asciiTheme="minorHAnsi" w:eastAsiaTheme="majorEastAsia" w:hAnsiTheme="minorHAnsi" w:cstheme="majorBidi"/>
          <w:b/>
          <w:bCs/>
          <w:color w:val="808080" w:themeColor="background1" w:themeShade="80"/>
          <w:sz w:val="28"/>
          <w:szCs w:val="28"/>
        </w:rPr>
      </w:pPr>
      <w:r w:rsidRPr="008B092F">
        <w:rPr>
          <w:rFonts w:asciiTheme="minorHAnsi" w:eastAsiaTheme="majorEastAsia" w:hAnsiTheme="minorHAnsi" w:cstheme="majorBidi"/>
          <w:b/>
          <w:bCs/>
          <w:color w:val="808080" w:themeColor="background1" w:themeShade="80"/>
          <w:sz w:val="28"/>
          <w:szCs w:val="28"/>
        </w:rPr>
        <w:lastRenderedPageBreak/>
        <w:t>Załącznik 4 do SIWZ      Wzór oświadczenia o braku podstaw do wykluczenia z postępowania</w:t>
      </w:r>
      <w:bookmarkStart w:id="5" w:name="_Ref335390203"/>
      <w:bookmarkStart w:id="6" w:name="_Toc335390942"/>
      <w:bookmarkStart w:id="7" w:name="_Toc356216621"/>
    </w:p>
    <w:p w:rsidR="008B092F" w:rsidRPr="008B092F" w:rsidRDefault="008B092F" w:rsidP="00C719B2">
      <w:pPr>
        <w:spacing w:before="120"/>
        <w:jc w:val="center"/>
        <w:rPr>
          <w:rFonts w:asciiTheme="minorHAnsi" w:hAnsiTheme="minorHAnsi" w:cs="Arial"/>
          <w:b/>
          <w:u w:val="single"/>
        </w:rPr>
      </w:pPr>
      <w:r w:rsidRPr="008B092F">
        <w:rPr>
          <w:rFonts w:asciiTheme="minorHAnsi" w:hAnsiTheme="minorHAnsi" w:cs="Arial"/>
          <w:b/>
          <w:u w:val="single"/>
        </w:rPr>
        <w:t xml:space="preserve">Oświadczenie wykonawcy </w:t>
      </w:r>
    </w:p>
    <w:p w:rsidR="008B092F" w:rsidRPr="008B092F" w:rsidRDefault="008B092F" w:rsidP="008B092F">
      <w:pPr>
        <w:jc w:val="center"/>
        <w:rPr>
          <w:rFonts w:asciiTheme="minorHAnsi" w:hAnsiTheme="minorHAnsi" w:cs="Arial"/>
          <w:b/>
        </w:rPr>
      </w:pPr>
      <w:r w:rsidRPr="008B092F">
        <w:rPr>
          <w:rFonts w:asciiTheme="minorHAnsi" w:hAnsiTheme="minorHAnsi" w:cs="Arial"/>
          <w:b/>
        </w:rPr>
        <w:t xml:space="preserve">składane na podstawie art. 25a ust. 1 ustawy z dnia 29 stycznia 2004 r. </w:t>
      </w:r>
    </w:p>
    <w:p w:rsidR="008B092F" w:rsidRPr="008B092F" w:rsidRDefault="008B092F" w:rsidP="008B092F">
      <w:pPr>
        <w:jc w:val="center"/>
        <w:rPr>
          <w:rFonts w:asciiTheme="minorHAnsi" w:hAnsiTheme="minorHAnsi" w:cs="Arial"/>
          <w:b/>
        </w:rPr>
      </w:pPr>
      <w:r w:rsidRPr="008B092F">
        <w:rPr>
          <w:rFonts w:asciiTheme="minorHAnsi" w:hAnsiTheme="minorHAnsi" w:cs="Arial"/>
          <w:b/>
        </w:rPr>
        <w:t xml:space="preserve"> Prawo zamówień publicznych (dalej jako: ustawa </w:t>
      </w:r>
      <w:proofErr w:type="spellStart"/>
      <w:r w:rsidRPr="008B092F">
        <w:rPr>
          <w:rFonts w:asciiTheme="minorHAnsi" w:hAnsiTheme="minorHAnsi" w:cs="Arial"/>
          <w:b/>
        </w:rPr>
        <w:t>Pzp</w:t>
      </w:r>
      <w:proofErr w:type="spellEnd"/>
      <w:r w:rsidRPr="008B092F">
        <w:rPr>
          <w:rFonts w:asciiTheme="minorHAnsi" w:hAnsiTheme="minorHAnsi" w:cs="Arial"/>
          <w:b/>
        </w:rPr>
        <w:t xml:space="preserve">), </w:t>
      </w:r>
    </w:p>
    <w:p w:rsidR="008B092F" w:rsidRPr="008B092F" w:rsidRDefault="008B092F" w:rsidP="00C719B2">
      <w:pPr>
        <w:spacing w:after="120"/>
        <w:jc w:val="center"/>
        <w:rPr>
          <w:rFonts w:asciiTheme="minorHAnsi" w:hAnsiTheme="minorHAnsi" w:cs="Arial"/>
          <w:b/>
          <w:u w:val="single"/>
        </w:rPr>
      </w:pPr>
      <w:r w:rsidRPr="008B092F">
        <w:rPr>
          <w:rFonts w:asciiTheme="minorHAnsi" w:hAnsiTheme="minorHAnsi" w:cs="Arial"/>
          <w:b/>
          <w:u w:val="single"/>
        </w:rPr>
        <w:t>O BRAKU PODSTAW DO WYKLUCZENIA Z POSTĘPOWANIA</w:t>
      </w:r>
    </w:p>
    <w:p w:rsidR="008B092F" w:rsidRPr="008B092F" w:rsidRDefault="008B092F" w:rsidP="00C719B2">
      <w:pPr>
        <w:spacing w:after="120"/>
        <w:rPr>
          <w:rFonts w:asciiTheme="minorHAnsi" w:hAnsiTheme="minorHAnsi"/>
          <w:b/>
        </w:rPr>
      </w:pPr>
      <w:r w:rsidRPr="008B092F">
        <w:rPr>
          <w:rFonts w:asciiTheme="minorHAnsi" w:hAnsiTheme="minorHAnsi"/>
          <w:b/>
        </w:rPr>
        <w:t xml:space="preserve">Część A. (należy wypełnić, jeżeli wobec Wykonawcy nie zachodzą przesłanki wykluczenia z udziału w postępowaniu; </w:t>
      </w:r>
      <w:r w:rsidRPr="008B092F">
        <w:rPr>
          <w:rFonts w:asciiTheme="minorHAnsi" w:hAnsiTheme="minorHAnsi"/>
          <w:b/>
          <w:color w:val="FF0000"/>
          <w:u w:val="single"/>
        </w:rPr>
        <w:t>w przypadku wypełnienia części A</w:t>
      </w:r>
      <w:r w:rsidRPr="008B092F">
        <w:rPr>
          <w:rFonts w:asciiTheme="minorHAnsi" w:hAnsiTheme="minorHAnsi"/>
          <w:b/>
          <w:color w:val="FF0000"/>
        </w:rPr>
        <w:t>, nie należy wypełniać części B oświadczenia</w:t>
      </w:r>
      <w:r w:rsidRPr="008B092F">
        <w:rPr>
          <w:rFonts w:asciiTheme="minorHAnsi" w:hAnsiTheme="minorHAnsi"/>
          <w:b/>
        </w:rPr>
        <w:t>)</w:t>
      </w:r>
    </w:p>
    <w:p w:rsidR="008B092F" w:rsidRPr="008B092F" w:rsidRDefault="008B092F" w:rsidP="008B092F">
      <w:pPr>
        <w:rPr>
          <w:rFonts w:asciiTheme="minorHAnsi" w:hAnsiTheme="minorHAnsi" w:cs="Arial"/>
        </w:rPr>
      </w:pPr>
      <w:r w:rsidRPr="008B092F">
        <w:rPr>
          <w:rFonts w:asciiTheme="minorHAnsi" w:hAnsiTheme="minorHAnsi" w:cs="Arial"/>
        </w:rPr>
        <w:t>Składając ofertę w postępowaniu o udzielnie udzielenie</w:t>
      </w:r>
      <w:r>
        <w:rPr>
          <w:rFonts w:asciiTheme="minorHAnsi" w:hAnsiTheme="minorHAnsi" w:cs="Arial"/>
        </w:rPr>
        <w:t xml:space="preserve"> zamówienia publicznego, </w:t>
      </w:r>
      <w:r w:rsidRPr="008B092F">
        <w:rPr>
          <w:rFonts w:asciiTheme="minorHAnsi" w:hAnsiTheme="minorHAnsi" w:cs="Arial"/>
        </w:rPr>
        <w:t>oświadczam, że wobec Wykonawcy nie zachodzą przesłanki wykluczenia z udziału w postępowaniu na podstawie art. 24 ust. 1 pkt 12-23 i ust. 5 ustawy z dnia 29 stycznia 2004 roku - Prawo zamówień publicznych.</w:t>
      </w:r>
    </w:p>
    <w:p w:rsidR="008B092F" w:rsidRPr="008B092F" w:rsidRDefault="008B092F" w:rsidP="008B092F">
      <w:pPr>
        <w:rPr>
          <w:rFonts w:asciiTheme="minorHAnsi" w:hAnsiTheme="minorHAnsi" w:cs="Arial"/>
        </w:rPr>
      </w:pPr>
    </w:p>
    <w:p w:rsidR="008B092F" w:rsidRPr="008B092F" w:rsidRDefault="008B092F" w:rsidP="008B092F">
      <w:pPr>
        <w:contextualSpacing/>
        <w:jc w:val="right"/>
        <w:rPr>
          <w:rFonts w:asciiTheme="minorHAnsi" w:hAnsiTheme="minorHAnsi" w:cs="Arial"/>
        </w:rPr>
      </w:pPr>
      <w:r w:rsidRPr="008B092F">
        <w:rPr>
          <w:rFonts w:asciiTheme="minorHAnsi" w:hAnsiTheme="minorHAnsi" w:cs="Arial"/>
        </w:rPr>
        <w:t>………………………………………………………………………………………………</w:t>
      </w:r>
    </w:p>
    <w:p w:rsidR="008B092F" w:rsidRPr="008B092F" w:rsidRDefault="008B092F" w:rsidP="008B092F">
      <w:pPr>
        <w:jc w:val="right"/>
        <w:rPr>
          <w:rFonts w:asciiTheme="minorHAnsi" w:hAnsiTheme="minorHAnsi" w:cs="Arial"/>
        </w:rPr>
      </w:pPr>
      <w:r w:rsidRPr="008B092F">
        <w:rPr>
          <w:rFonts w:asciiTheme="minorHAnsi" w:hAnsiTheme="minorHAnsi" w:cs="Arial"/>
        </w:rPr>
        <w:t>(data oraz podpis przedstawiciela Wykonawcy)</w:t>
      </w:r>
      <w:r w:rsidRPr="008B092F">
        <w:rPr>
          <w:rFonts w:asciiTheme="minorHAnsi" w:hAnsiTheme="minorHAnsi" w:cs="Arial"/>
        </w:rPr>
        <w:tab/>
      </w:r>
    </w:p>
    <w:p w:rsidR="008B092F" w:rsidRPr="008B092F" w:rsidRDefault="008B092F" w:rsidP="008B092F">
      <w:pPr>
        <w:rPr>
          <w:rFonts w:asciiTheme="minorHAnsi" w:hAnsiTheme="minorHAnsi" w:cs="Arial"/>
        </w:rPr>
      </w:pPr>
    </w:p>
    <w:p w:rsidR="008B092F" w:rsidRPr="008B092F" w:rsidRDefault="008B092F" w:rsidP="00C719B2">
      <w:pPr>
        <w:spacing w:after="120"/>
        <w:rPr>
          <w:rFonts w:asciiTheme="minorHAnsi" w:hAnsiTheme="minorHAnsi" w:cs="Arial"/>
          <w:b/>
        </w:rPr>
      </w:pPr>
      <w:r w:rsidRPr="008B092F">
        <w:rPr>
          <w:rFonts w:asciiTheme="minorHAnsi" w:hAnsiTheme="minorHAnsi" w:cs="Arial"/>
          <w:b/>
        </w:rPr>
        <w:t xml:space="preserve">Część B. (należy wypełnić, </w:t>
      </w:r>
      <w:r w:rsidRPr="008B092F">
        <w:rPr>
          <w:rFonts w:asciiTheme="minorHAnsi" w:hAnsiTheme="minorHAnsi" w:cs="Arial"/>
          <w:b/>
          <w:color w:val="FF0000"/>
        </w:rPr>
        <w:t xml:space="preserve">jeżeli nie wypełniono części A </w:t>
      </w:r>
      <w:r w:rsidRPr="008B092F">
        <w:rPr>
          <w:rFonts w:asciiTheme="minorHAnsi" w:hAnsiTheme="minorHAnsi" w:cs="Arial"/>
          <w:b/>
        </w:rPr>
        <w:t>- gdy wobec Wykonawcy zachodzą określone przesłanki wykluczenia z udziału w postępowaniu, a Wykonawca podjął środki wystarczające do wykazania rzetelności Wykonawcy)</w:t>
      </w:r>
    </w:p>
    <w:p w:rsidR="008B092F" w:rsidRPr="008B092F" w:rsidRDefault="008B092F" w:rsidP="008B092F">
      <w:pPr>
        <w:rPr>
          <w:rFonts w:asciiTheme="minorHAnsi" w:hAnsiTheme="minorHAnsi" w:cs="Arial"/>
        </w:rPr>
      </w:pPr>
      <w:r w:rsidRPr="008B092F">
        <w:rPr>
          <w:rFonts w:asciiTheme="minorHAnsi" w:hAnsiTheme="minorHAnsi" w:cs="Arial"/>
        </w:rPr>
        <w:t>Składając ofertę w postępowaniu o udz</w:t>
      </w:r>
      <w:r>
        <w:rPr>
          <w:rFonts w:asciiTheme="minorHAnsi" w:hAnsiTheme="minorHAnsi" w:cs="Arial"/>
        </w:rPr>
        <w:t xml:space="preserve">ielenie zamówienia publicznego, </w:t>
      </w:r>
      <w:r w:rsidRPr="008B092F">
        <w:rPr>
          <w:rFonts w:asciiTheme="minorHAnsi" w:hAnsiTheme="minorHAnsi" w:cs="Arial"/>
        </w:rPr>
        <w:t xml:space="preserve">oświadczam, że wobec Wykonawcy nie zachodzą przesłanki wykluczenia z udziału w postępowaniu na podstawie art. 24 ust. 1 pkt 12-23 i ust. 5 ustawy z dnia 29-01-2004 roku - Prawo zamówień publicznych, </w:t>
      </w:r>
      <w:r w:rsidRPr="008B092F">
        <w:rPr>
          <w:rFonts w:asciiTheme="minorHAnsi" w:hAnsiTheme="minorHAnsi" w:cs="Arial"/>
          <w:u w:val="single"/>
        </w:rPr>
        <w:t>za wyjątkiem następujących przesłanek powodujących wykluczenie Wykonawcy z udziału w postępowaniu</w:t>
      </w:r>
      <w:r w:rsidRPr="008B092F">
        <w:rPr>
          <w:rFonts w:asciiTheme="minorHAnsi" w:hAnsiTheme="minorHAnsi" w:cs="Arial"/>
        </w:rPr>
        <w:t>:</w:t>
      </w:r>
    </w:p>
    <w:p w:rsidR="008B092F" w:rsidRPr="008B092F" w:rsidRDefault="008B092F" w:rsidP="00C719B2">
      <w:pPr>
        <w:spacing w:before="0" w:after="0"/>
        <w:rPr>
          <w:rFonts w:asciiTheme="minorHAnsi" w:hAnsiTheme="minorHAnsi" w:cs="Arial"/>
        </w:rPr>
      </w:pPr>
      <w:r w:rsidRPr="008B092F">
        <w:rPr>
          <w:rFonts w:asciiTheme="minorHAnsi" w:hAnsiTheme="minorHAnsi" w:cs="Arial"/>
        </w:rPr>
        <w:t>……………………………………………………………………………………………………………………………………………………………</w:t>
      </w:r>
    </w:p>
    <w:p w:rsidR="008B092F" w:rsidRPr="008B092F" w:rsidRDefault="008B092F" w:rsidP="00C719B2">
      <w:pPr>
        <w:spacing w:before="0" w:after="120"/>
        <w:rPr>
          <w:rFonts w:asciiTheme="minorHAnsi" w:hAnsiTheme="minorHAnsi" w:cs="Arial"/>
          <w:i/>
        </w:rPr>
      </w:pPr>
      <w:r w:rsidRPr="008B092F">
        <w:rPr>
          <w:rFonts w:asciiTheme="minorHAnsi" w:hAnsiTheme="minorHAnsi" w:cs="Arial"/>
          <w:i/>
        </w:rPr>
        <w:t>(wpisać mającą zastosowanie podstawę wykluczenia spośród wymienionych w art. 24 ust. 1 pkt 13, 14, 16, 17, 18, 19, 20 lub ust. 5 ustawy z dnia 29-01-2004 r. - Prawo zamówień publicznych).</w:t>
      </w:r>
    </w:p>
    <w:p w:rsidR="008B092F" w:rsidRPr="008B092F" w:rsidRDefault="008B092F" w:rsidP="008B092F">
      <w:pPr>
        <w:rPr>
          <w:rFonts w:asciiTheme="minorHAnsi" w:hAnsiTheme="minorHAnsi" w:cs="Arial"/>
        </w:rPr>
      </w:pPr>
      <w:r w:rsidRPr="008B092F">
        <w:rPr>
          <w:rFonts w:asciiTheme="minorHAnsi" w:hAnsiTheme="minorHAnsi" w:cs="Arial"/>
        </w:rPr>
        <w:t>Jednocześnie oświadczam, że w związku ze wskazanymi wyżej przesłankami, z powodu, których Wykonawca podlega wykluczeniu z udziału w postępowaniu, Wykonawca podjął na podstawie art. 24 ust. 8 ustawy z dnia 29-01-2004 roku - Prawo zamówień publicznych następujące środki naprawcze, które są wystarczające do wykazania rzetelności Wykonawcy (należy wskazać dowody na to, że podjęte przez Wykonawcę środki są wystarczające do wykazania jego rzetelności):</w:t>
      </w:r>
    </w:p>
    <w:p w:rsidR="008B092F" w:rsidRPr="008B092F" w:rsidRDefault="008B092F" w:rsidP="008B092F">
      <w:pPr>
        <w:rPr>
          <w:rFonts w:asciiTheme="minorHAnsi" w:hAnsiTheme="minorHAnsi" w:cs="Arial"/>
        </w:rPr>
      </w:pPr>
      <w:r w:rsidRPr="008B092F">
        <w:rPr>
          <w:rFonts w:asciiTheme="minorHAnsi" w:hAnsiTheme="minorHAnsi" w:cs="Arial"/>
        </w:rPr>
        <w:t>…………………………………………………………………………………………………………………………………………………………………………………………………………………………………………………………………………………………………………………………</w:t>
      </w:r>
    </w:p>
    <w:p w:rsidR="008B092F" w:rsidRPr="008B092F" w:rsidRDefault="008B092F" w:rsidP="008B092F">
      <w:pPr>
        <w:rPr>
          <w:rFonts w:asciiTheme="minorHAnsi" w:hAnsiTheme="minorHAnsi" w:cs="Arial"/>
        </w:rPr>
      </w:pPr>
    </w:p>
    <w:p w:rsidR="008B092F" w:rsidRPr="008B092F" w:rsidRDefault="008B092F" w:rsidP="00C719B2">
      <w:pPr>
        <w:spacing w:after="0"/>
        <w:jc w:val="right"/>
        <w:rPr>
          <w:rFonts w:asciiTheme="minorHAnsi" w:hAnsiTheme="minorHAnsi" w:cs="Arial"/>
        </w:rPr>
      </w:pPr>
      <w:r w:rsidRPr="008B092F">
        <w:rPr>
          <w:rFonts w:asciiTheme="minorHAnsi" w:hAnsiTheme="minorHAnsi" w:cs="Arial"/>
        </w:rPr>
        <w:t>……………………………………………………………………………………………</w:t>
      </w:r>
    </w:p>
    <w:p w:rsidR="008B092F" w:rsidRPr="008B092F" w:rsidRDefault="008B092F" w:rsidP="00C719B2">
      <w:pPr>
        <w:spacing w:before="0"/>
        <w:jc w:val="right"/>
        <w:rPr>
          <w:rFonts w:asciiTheme="minorHAnsi" w:hAnsiTheme="minorHAnsi" w:cs="Arial"/>
        </w:rPr>
      </w:pPr>
      <w:r w:rsidRPr="008B092F">
        <w:rPr>
          <w:rFonts w:asciiTheme="minorHAnsi" w:hAnsiTheme="minorHAnsi" w:cs="Arial"/>
        </w:rPr>
        <w:t>(data i podpis przedstawiciela Wykonawcy)</w:t>
      </w:r>
      <w:r w:rsidRPr="008B092F">
        <w:rPr>
          <w:rFonts w:asciiTheme="minorHAnsi" w:hAnsiTheme="minorHAnsi" w:cs="Arial"/>
        </w:rPr>
        <w:tab/>
      </w:r>
    </w:p>
    <w:p w:rsidR="008B092F" w:rsidRPr="008B092F" w:rsidRDefault="008B092F" w:rsidP="008B092F">
      <w:pPr>
        <w:rPr>
          <w:rFonts w:asciiTheme="minorHAnsi" w:hAnsiTheme="minorHAnsi" w:cs="Arial"/>
        </w:rPr>
      </w:pPr>
    </w:p>
    <w:p w:rsidR="008B092F" w:rsidRPr="008B092F" w:rsidRDefault="008B092F" w:rsidP="008B092F">
      <w:pPr>
        <w:shd w:val="clear" w:color="auto" w:fill="BFBFBF" w:themeFill="background1" w:themeFillShade="BF"/>
        <w:rPr>
          <w:rFonts w:asciiTheme="minorHAnsi" w:hAnsiTheme="minorHAnsi" w:cs="Arial"/>
          <w:b/>
        </w:rPr>
      </w:pPr>
      <w:r w:rsidRPr="008B092F">
        <w:rPr>
          <w:rFonts w:asciiTheme="minorHAnsi" w:hAnsiTheme="minorHAnsi" w:cs="Arial"/>
          <w:b/>
        </w:rPr>
        <w:t>OŚWIADCZENIE DOTYCZĄCE PODANYCH INFORMACJI:</w:t>
      </w:r>
    </w:p>
    <w:p w:rsidR="008B092F" w:rsidRDefault="008B092F" w:rsidP="00FD5F92">
      <w:pPr>
        <w:spacing w:after="360"/>
        <w:rPr>
          <w:rFonts w:asciiTheme="minorHAnsi" w:hAnsiTheme="minorHAnsi" w:cs="Arial"/>
        </w:rPr>
      </w:pPr>
      <w:r w:rsidRPr="008B092F">
        <w:rPr>
          <w:rFonts w:asciiTheme="minorHAnsi" w:hAnsiTheme="minorHAnsi" w:cs="Arial"/>
        </w:rPr>
        <w:t xml:space="preserve">Oświadczam, że wszystkie informacje podane w powyższych oświadczeniach są aktualne </w:t>
      </w:r>
      <w:r w:rsidRPr="008B092F">
        <w:rPr>
          <w:rFonts w:asciiTheme="minorHAnsi" w:hAnsiTheme="minorHAnsi" w:cs="Arial"/>
        </w:rPr>
        <w:br/>
        <w:t>i zgodne z prawdą oraz zostały przedstawione z pełną świadomością konsekwencji wprowadzenia zamawiającego w błąd przy przedstawianiu informacji.</w:t>
      </w:r>
    </w:p>
    <w:p w:rsidR="00FD5F92" w:rsidRPr="008B092F" w:rsidRDefault="00FD5F92" w:rsidP="00FD5F92">
      <w:pPr>
        <w:spacing w:after="0"/>
        <w:contextualSpacing/>
        <w:jc w:val="right"/>
        <w:rPr>
          <w:rFonts w:asciiTheme="minorHAnsi" w:hAnsiTheme="minorHAnsi" w:cs="Arial"/>
        </w:rPr>
      </w:pPr>
      <w:r w:rsidRPr="008B092F">
        <w:rPr>
          <w:rFonts w:asciiTheme="minorHAnsi" w:hAnsiTheme="minorHAnsi" w:cs="Arial"/>
        </w:rPr>
        <w:t>……………………………………………………………………………………………</w:t>
      </w:r>
    </w:p>
    <w:p w:rsidR="00FD5F92" w:rsidRPr="008B092F" w:rsidRDefault="00FD5F92" w:rsidP="00FD5F92">
      <w:pPr>
        <w:spacing w:before="0" w:after="240"/>
        <w:ind w:left="3544" w:firstLine="709"/>
        <w:rPr>
          <w:rFonts w:asciiTheme="minorHAnsi" w:hAnsiTheme="minorHAnsi" w:cs="Arial"/>
        </w:rPr>
      </w:pPr>
      <w:r w:rsidRPr="008B092F">
        <w:rPr>
          <w:rFonts w:asciiTheme="minorHAnsi" w:hAnsiTheme="minorHAnsi" w:cs="Arial"/>
        </w:rPr>
        <w:t>(data i podpis przedstawiciela Wykonawcy)</w:t>
      </w:r>
    </w:p>
    <w:bookmarkEnd w:id="5"/>
    <w:bookmarkEnd w:id="6"/>
    <w:bookmarkEnd w:id="7"/>
    <w:p w:rsidR="006B3263" w:rsidRPr="00D31F35" w:rsidRDefault="008B092F" w:rsidP="00D31F35">
      <w:pPr>
        <w:keepNext/>
        <w:keepLines/>
        <w:pageBreakBefore/>
        <w:pBdr>
          <w:bottom w:val="single" w:sz="18" w:space="1" w:color="85857A"/>
        </w:pBdr>
        <w:tabs>
          <w:tab w:val="left" w:pos="1935"/>
        </w:tabs>
        <w:outlineLvl w:val="0"/>
        <w:rPr>
          <w:rFonts w:asciiTheme="minorHAnsi" w:eastAsiaTheme="majorEastAsia" w:hAnsiTheme="minorHAnsi" w:cstheme="majorBidi"/>
          <w:b/>
          <w:bCs/>
          <w:color w:val="808080" w:themeColor="background1" w:themeShade="80"/>
          <w:sz w:val="28"/>
          <w:szCs w:val="28"/>
        </w:rPr>
      </w:pPr>
      <w:r w:rsidRPr="008B092F">
        <w:rPr>
          <w:rFonts w:asciiTheme="minorHAnsi" w:eastAsiaTheme="majorEastAsia" w:hAnsiTheme="minorHAnsi" w:cstheme="majorBidi"/>
          <w:b/>
          <w:bCs/>
          <w:color w:val="808080" w:themeColor="background1" w:themeShade="80"/>
          <w:sz w:val="28"/>
          <w:szCs w:val="28"/>
        </w:rPr>
        <w:lastRenderedPageBreak/>
        <w:t>Załącznik 5 do SIWZ Istotne postanowienia umowy</w:t>
      </w:r>
    </w:p>
    <w:p w:rsidR="00514654" w:rsidRPr="00514654" w:rsidRDefault="00514654" w:rsidP="00514654">
      <w:pPr>
        <w:jc w:val="center"/>
        <w:rPr>
          <w:rFonts w:asciiTheme="minorHAnsi" w:hAnsiTheme="minorHAnsi" w:cs="Arial"/>
          <w:b/>
        </w:rPr>
      </w:pPr>
      <w:r w:rsidRPr="00514654">
        <w:rPr>
          <w:rFonts w:asciiTheme="minorHAnsi" w:hAnsiTheme="minorHAnsi" w:cs="Arial"/>
          <w:b/>
        </w:rPr>
        <w:t>§ 1.</w:t>
      </w:r>
    </w:p>
    <w:p w:rsidR="00514654" w:rsidRPr="00514654" w:rsidRDefault="00514654" w:rsidP="00514654">
      <w:pPr>
        <w:jc w:val="center"/>
        <w:rPr>
          <w:rFonts w:asciiTheme="minorHAnsi" w:hAnsiTheme="minorHAnsi" w:cs="Arial"/>
          <w:b/>
        </w:rPr>
      </w:pPr>
      <w:r w:rsidRPr="00514654">
        <w:rPr>
          <w:rFonts w:asciiTheme="minorHAnsi" w:hAnsiTheme="minorHAnsi" w:cs="Arial"/>
          <w:b/>
        </w:rPr>
        <w:t>Przedmiot Umowy</w:t>
      </w:r>
    </w:p>
    <w:p w:rsidR="003E5186" w:rsidRDefault="00514654" w:rsidP="00514654">
      <w:pPr>
        <w:numPr>
          <w:ilvl w:val="0"/>
          <w:numId w:val="58"/>
        </w:numPr>
        <w:suppressAutoHyphens/>
        <w:rPr>
          <w:rFonts w:asciiTheme="minorHAnsi" w:hAnsiTheme="minorHAnsi" w:cs="Arial"/>
        </w:rPr>
      </w:pPr>
      <w:r w:rsidRPr="00514654">
        <w:rPr>
          <w:rFonts w:asciiTheme="minorHAnsi" w:hAnsiTheme="minorHAnsi" w:cs="Arial"/>
        </w:rPr>
        <w:t>Przedmiotem Umowy jest</w:t>
      </w:r>
      <w:r w:rsidR="003E5186">
        <w:rPr>
          <w:rFonts w:asciiTheme="minorHAnsi" w:hAnsiTheme="minorHAnsi" w:cs="Arial"/>
        </w:rPr>
        <w:t>:</w:t>
      </w:r>
      <w:r w:rsidRPr="00514654">
        <w:rPr>
          <w:rFonts w:asciiTheme="minorHAnsi" w:hAnsiTheme="minorHAnsi" w:cs="Arial"/>
        </w:rPr>
        <w:t xml:space="preserve"> </w:t>
      </w:r>
    </w:p>
    <w:p w:rsidR="00C9371B" w:rsidRPr="00C9371B" w:rsidRDefault="00514654" w:rsidP="00C9371B">
      <w:pPr>
        <w:pStyle w:val="Akapitzlist"/>
        <w:numPr>
          <w:ilvl w:val="6"/>
          <w:numId w:val="44"/>
        </w:numPr>
        <w:suppressAutoHyphens/>
        <w:rPr>
          <w:rFonts w:asciiTheme="minorHAnsi" w:hAnsiTheme="minorHAnsi" w:cs="Arial"/>
        </w:rPr>
      </w:pPr>
      <w:r w:rsidRPr="00C9371B">
        <w:rPr>
          <w:rFonts w:asciiTheme="minorHAnsi" w:hAnsiTheme="minorHAnsi" w:cs="Arial"/>
        </w:rPr>
        <w:t>projekt, dostawa, montaż i uruchomienie nawilżaczy parowych</w:t>
      </w:r>
      <w:r w:rsidR="00125C28" w:rsidRPr="00C9371B">
        <w:rPr>
          <w:rFonts w:asciiTheme="minorHAnsi" w:hAnsiTheme="minorHAnsi" w:cs="Arial"/>
        </w:rPr>
        <w:t>;</w:t>
      </w:r>
      <w:r w:rsidR="00C9371B" w:rsidRPr="00C9371B">
        <w:rPr>
          <w:rFonts w:asciiTheme="minorHAnsi" w:hAnsiTheme="minorHAnsi" w:cs="Arial"/>
        </w:rPr>
        <w:t xml:space="preserve"> </w:t>
      </w:r>
    </w:p>
    <w:p w:rsidR="00514654" w:rsidRPr="00C9371B" w:rsidRDefault="003E5186" w:rsidP="00C9371B">
      <w:pPr>
        <w:pStyle w:val="Akapitzlist"/>
        <w:numPr>
          <w:ilvl w:val="6"/>
          <w:numId w:val="44"/>
        </w:numPr>
        <w:suppressAutoHyphens/>
        <w:rPr>
          <w:rFonts w:asciiTheme="minorHAnsi" w:hAnsiTheme="minorHAnsi" w:cs="Arial"/>
        </w:rPr>
      </w:pPr>
      <w:r w:rsidRPr="00C9371B">
        <w:rPr>
          <w:rFonts w:asciiTheme="minorHAnsi" w:hAnsiTheme="minorHAnsi" w:cs="Arial"/>
        </w:rPr>
        <w:t xml:space="preserve">usługa wykonania </w:t>
      </w:r>
      <w:r w:rsidR="00091726">
        <w:rPr>
          <w:rFonts w:asciiTheme="minorHAnsi" w:hAnsiTheme="minorHAnsi" w:cs="Arial"/>
        </w:rPr>
        <w:t>przeglądów gwarancyjnych</w:t>
      </w:r>
      <w:r w:rsidR="00514654" w:rsidRPr="00C9371B">
        <w:rPr>
          <w:rFonts w:asciiTheme="minorHAnsi" w:hAnsiTheme="minorHAnsi" w:cs="Arial"/>
        </w:rPr>
        <w:t>.</w:t>
      </w:r>
    </w:p>
    <w:p w:rsidR="00514654" w:rsidRPr="00514654" w:rsidRDefault="00514654" w:rsidP="00514654">
      <w:pPr>
        <w:numPr>
          <w:ilvl w:val="0"/>
          <w:numId w:val="58"/>
        </w:numPr>
        <w:suppressAutoHyphens/>
        <w:rPr>
          <w:rFonts w:asciiTheme="minorHAnsi" w:hAnsiTheme="minorHAnsi" w:cs="Arial"/>
        </w:rPr>
      </w:pPr>
      <w:r w:rsidRPr="00514654">
        <w:rPr>
          <w:rFonts w:asciiTheme="minorHAnsi" w:hAnsiTheme="minorHAnsi" w:cs="Arial"/>
        </w:rPr>
        <w:t xml:space="preserve">W ramach </w:t>
      </w:r>
      <w:r w:rsidR="003E5186">
        <w:rPr>
          <w:rFonts w:asciiTheme="minorHAnsi" w:hAnsiTheme="minorHAnsi" w:cs="Arial"/>
        </w:rPr>
        <w:t xml:space="preserve">dostarczonego </w:t>
      </w:r>
      <w:r w:rsidRPr="00514654">
        <w:rPr>
          <w:rFonts w:asciiTheme="minorHAnsi" w:hAnsiTheme="minorHAnsi" w:cs="Arial"/>
        </w:rPr>
        <w:t xml:space="preserve">przedmiotu Umowy Wykonawca zobowiązany jest przeprowadzić szkolenie dla wskazanych pracowników Zamawiającego. </w:t>
      </w:r>
    </w:p>
    <w:p w:rsidR="00514654" w:rsidRDefault="00514654" w:rsidP="00514654">
      <w:pPr>
        <w:numPr>
          <w:ilvl w:val="0"/>
          <w:numId w:val="58"/>
        </w:numPr>
        <w:suppressAutoHyphens/>
        <w:rPr>
          <w:rFonts w:asciiTheme="minorHAnsi" w:hAnsiTheme="minorHAnsi" w:cs="Arial"/>
        </w:rPr>
      </w:pPr>
      <w:r w:rsidRPr="00514654">
        <w:rPr>
          <w:rFonts w:asciiTheme="minorHAnsi" w:hAnsiTheme="minorHAnsi" w:cs="Arial"/>
        </w:rPr>
        <w:t>Szczegółowy opis przedmiotu Umowy stanowi załącznik numer 1 do Umowy.</w:t>
      </w:r>
    </w:p>
    <w:p w:rsidR="003E5186" w:rsidRPr="005A18AA" w:rsidRDefault="003E5186" w:rsidP="003E5186">
      <w:pPr>
        <w:pStyle w:val="Akapitzlist"/>
        <w:numPr>
          <w:ilvl w:val="0"/>
          <w:numId w:val="58"/>
        </w:numPr>
        <w:rPr>
          <w:rFonts w:cs="Arial"/>
        </w:rPr>
      </w:pPr>
      <w:r w:rsidRPr="005A18AA">
        <w:rPr>
          <w:rFonts w:cs="Arial"/>
        </w:rPr>
        <w:t>Wykonawca oświadcza, że dysponuje odpowiednim potencjałem techniczno-organizacyjnym, osobowym, finansowym, a także uprawnieniami, wiedzą, kwalifikacjami i doświadczeniem pozwalającym na należyte zrealizowanie przedmiotu umowy.</w:t>
      </w:r>
    </w:p>
    <w:p w:rsidR="003E5186" w:rsidRPr="005A18AA" w:rsidRDefault="003E5186" w:rsidP="003E5186">
      <w:pPr>
        <w:pStyle w:val="Akapitzlist"/>
        <w:numPr>
          <w:ilvl w:val="0"/>
          <w:numId w:val="58"/>
        </w:numPr>
        <w:rPr>
          <w:rFonts w:cs="Arial"/>
        </w:rPr>
      </w:pPr>
      <w:r w:rsidRPr="005A18AA">
        <w:rPr>
          <w:rFonts w:cs="Arial"/>
        </w:rPr>
        <w:t xml:space="preserve">Wykonawca zobowiązuje się wykonywać przedmiot umowy z zachowaniem obowiązujących przepisów prawa, przy dochowaniu najwyższej staranności oraz zgodnie z najlepszą praktyką </w:t>
      </w:r>
      <w:r w:rsidR="00D25398">
        <w:rPr>
          <w:rFonts w:cs="Arial"/>
        </w:rPr>
        <w:br/>
      </w:r>
      <w:r w:rsidRPr="005A18AA">
        <w:rPr>
          <w:rFonts w:cs="Arial"/>
        </w:rPr>
        <w:t>i wiedzą zawodową.</w:t>
      </w:r>
    </w:p>
    <w:p w:rsidR="00514654" w:rsidRPr="00514654" w:rsidRDefault="00514654" w:rsidP="00514654">
      <w:pPr>
        <w:jc w:val="center"/>
        <w:rPr>
          <w:rFonts w:asciiTheme="minorHAnsi" w:hAnsiTheme="minorHAnsi" w:cs="Arial"/>
          <w:b/>
        </w:rPr>
      </w:pPr>
      <w:r w:rsidRPr="00514654">
        <w:rPr>
          <w:rFonts w:asciiTheme="minorHAnsi" w:hAnsiTheme="minorHAnsi" w:cs="Arial"/>
          <w:b/>
        </w:rPr>
        <w:t>§ 2.</w:t>
      </w:r>
    </w:p>
    <w:p w:rsidR="00514654" w:rsidRPr="00514654" w:rsidRDefault="00514654" w:rsidP="00514654">
      <w:pPr>
        <w:jc w:val="center"/>
        <w:rPr>
          <w:rFonts w:asciiTheme="minorHAnsi" w:hAnsiTheme="minorHAnsi" w:cs="Arial"/>
          <w:b/>
        </w:rPr>
      </w:pPr>
      <w:r w:rsidRPr="00514654">
        <w:rPr>
          <w:rFonts w:asciiTheme="minorHAnsi" w:hAnsiTheme="minorHAnsi" w:cs="Arial"/>
          <w:b/>
        </w:rPr>
        <w:t>Wartość umowy</w:t>
      </w:r>
    </w:p>
    <w:p w:rsidR="003E5186" w:rsidRPr="00125C28" w:rsidRDefault="003E5186" w:rsidP="003E5186">
      <w:pPr>
        <w:pStyle w:val="Akapitzlist"/>
        <w:numPr>
          <w:ilvl w:val="0"/>
          <w:numId w:val="72"/>
        </w:numPr>
        <w:ind w:left="357" w:hanging="357"/>
        <w:rPr>
          <w:rFonts w:cs="Arial"/>
        </w:rPr>
      </w:pPr>
      <w:r w:rsidRPr="005A18AA">
        <w:rPr>
          <w:rFonts w:cs="Arial"/>
        </w:rPr>
        <w:t xml:space="preserve">Z tytułu wykonania przedmiotu umowy Zamawiający zapłaci Wykonawcy wynagrodzenie w wysokości nie wyższej niż </w:t>
      </w:r>
      <w:r w:rsidRPr="00125C28">
        <w:rPr>
          <w:rFonts w:cs="Arial"/>
        </w:rPr>
        <w:t>…………………… złotych brutto (słownie: ………………, 00/100).</w:t>
      </w:r>
    </w:p>
    <w:p w:rsidR="003E5186" w:rsidRPr="00125C28" w:rsidRDefault="003E5186" w:rsidP="003E5186">
      <w:pPr>
        <w:pStyle w:val="Akapitzlist"/>
        <w:numPr>
          <w:ilvl w:val="0"/>
          <w:numId w:val="72"/>
        </w:numPr>
        <w:ind w:left="357" w:hanging="357"/>
        <w:rPr>
          <w:rFonts w:cs="Arial"/>
        </w:rPr>
      </w:pPr>
      <w:r w:rsidRPr="00125C28">
        <w:rPr>
          <w:rFonts w:cs="Arial"/>
        </w:rPr>
        <w:t>Wynagrodzenie Wykonawcy rozliczane będzie wg następujących zasad:</w:t>
      </w:r>
    </w:p>
    <w:p w:rsidR="003E5186" w:rsidRPr="005A18AA" w:rsidRDefault="003E5186" w:rsidP="003E5186">
      <w:pPr>
        <w:pStyle w:val="Akapitzlist"/>
        <w:numPr>
          <w:ilvl w:val="0"/>
          <w:numId w:val="73"/>
        </w:numPr>
        <w:ind w:left="714" w:hanging="357"/>
        <w:rPr>
          <w:rFonts w:cs="Arial"/>
        </w:rPr>
      </w:pPr>
      <w:r w:rsidRPr="00125C28">
        <w:rPr>
          <w:rFonts w:cs="Arial"/>
        </w:rPr>
        <w:t>wynagrodzenie za wykon</w:t>
      </w:r>
      <w:r w:rsidR="00C9371B">
        <w:rPr>
          <w:rFonts w:cs="Arial"/>
        </w:rPr>
        <w:t xml:space="preserve">anie przedmiotu umowy, o którym </w:t>
      </w:r>
      <w:r w:rsidRPr="00125C28">
        <w:rPr>
          <w:rFonts w:cs="Arial"/>
        </w:rPr>
        <w:t>mowa w § 1 ust. 1 pkt 1) umowy, płatne w kwocie …………. złotych brutto</w:t>
      </w:r>
      <w:r w:rsidRPr="005A18AA">
        <w:rPr>
          <w:rFonts w:cs="Arial"/>
        </w:rPr>
        <w:t xml:space="preserve"> (słownie: </w:t>
      </w:r>
      <w:r>
        <w:rPr>
          <w:rFonts w:cs="Arial"/>
        </w:rPr>
        <w:t>……………, 0</w:t>
      </w:r>
      <w:r w:rsidRPr="005A18AA">
        <w:rPr>
          <w:rFonts w:cs="Arial"/>
        </w:rPr>
        <w:t>0/100);</w:t>
      </w:r>
    </w:p>
    <w:p w:rsidR="003E5186" w:rsidRPr="005A18AA" w:rsidRDefault="003E5186" w:rsidP="003E5186">
      <w:pPr>
        <w:pStyle w:val="Akapitzlist"/>
        <w:numPr>
          <w:ilvl w:val="0"/>
          <w:numId w:val="73"/>
        </w:numPr>
        <w:ind w:left="714" w:hanging="357"/>
        <w:rPr>
          <w:rFonts w:cs="Arial"/>
        </w:rPr>
      </w:pPr>
      <w:r w:rsidRPr="005A18AA">
        <w:rPr>
          <w:rFonts w:cs="Arial"/>
        </w:rPr>
        <w:t>wynagrodzenie za świadczenie usług, o których mowa w § 1 ust. 1 pkt 2) u</w:t>
      </w:r>
      <w:r w:rsidR="002F5994">
        <w:rPr>
          <w:rFonts w:cs="Arial"/>
        </w:rPr>
        <w:t xml:space="preserve">mowy </w:t>
      </w:r>
      <w:r w:rsidR="00644AFC">
        <w:rPr>
          <w:rFonts w:cs="Arial"/>
        </w:rPr>
        <w:t>– w wysokości po …………… za przegląd</w:t>
      </w:r>
      <w:r w:rsidR="002F5994">
        <w:rPr>
          <w:rFonts w:cs="Arial"/>
        </w:rPr>
        <w:t xml:space="preserve"> - </w:t>
      </w:r>
      <w:r w:rsidRPr="005A18AA">
        <w:rPr>
          <w:rFonts w:cs="Arial"/>
        </w:rPr>
        <w:t xml:space="preserve"> </w:t>
      </w:r>
      <w:r>
        <w:rPr>
          <w:rFonts w:cs="Arial"/>
        </w:rPr>
        <w:t>płatne</w:t>
      </w:r>
      <w:r w:rsidRPr="005A18AA">
        <w:rPr>
          <w:rFonts w:cs="Arial"/>
        </w:rPr>
        <w:t xml:space="preserve"> będzie </w:t>
      </w:r>
      <w:r>
        <w:rPr>
          <w:rFonts w:cs="Arial"/>
        </w:rPr>
        <w:t xml:space="preserve">dwa razy w roku po </w:t>
      </w:r>
      <w:r w:rsidR="00125C28">
        <w:rPr>
          <w:rFonts w:cs="Arial"/>
        </w:rPr>
        <w:t>wykonaniu</w:t>
      </w:r>
      <w:r>
        <w:rPr>
          <w:rFonts w:cs="Arial"/>
        </w:rPr>
        <w:t xml:space="preserve"> </w:t>
      </w:r>
      <w:r w:rsidR="00091726">
        <w:rPr>
          <w:rFonts w:cs="Arial"/>
        </w:rPr>
        <w:t>każdego przeglądu</w:t>
      </w:r>
      <w:r w:rsidR="00644AFC">
        <w:rPr>
          <w:rFonts w:cs="Arial"/>
        </w:rPr>
        <w:t>.</w:t>
      </w:r>
    </w:p>
    <w:p w:rsidR="003E5186" w:rsidRPr="005A18AA" w:rsidRDefault="003E5186" w:rsidP="003E5186">
      <w:pPr>
        <w:pStyle w:val="Akapitzlist"/>
        <w:numPr>
          <w:ilvl w:val="0"/>
          <w:numId w:val="72"/>
        </w:numPr>
        <w:ind w:left="357" w:hanging="357"/>
        <w:rPr>
          <w:rFonts w:cs="Arial"/>
        </w:rPr>
      </w:pPr>
      <w:r w:rsidRPr="005A18AA">
        <w:rPr>
          <w:rFonts w:cs="Arial"/>
        </w:rPr>
        <w:t xml:space="preserve">Wartość umowy określona zgodnie z postanowieniami ust. </w:t>
      </w:r>
      <w:r w:rsidR="00C9371B">
        <w:rPr>
          <w:rFonts w:cs="Arial"/>
        </w:rPr>
        <w:t xml:space="preserve">1 i </w:t>
      </w:r>
      <w:r w:rsidRPr="005A18AA">
        <w:rPr>
          <w:rFonts w:cs="Arial"/>
        </w:rPr>
        <w:t xml:space="preserve">2 zawiera wszelkie koszty i wydatki niezbędne do wykonania przedmiotu umowy. </w:t>
      </w:r>
    </w:p>
    <w:p w:rsidR="003E5186" w:rsidRPr="005A18AA" w:rsidRDefault="003E5186" w:rsidP="003E5186">
      <w:pPr>
        <w:pStyle w:val="Akapitzlist"/>
        <w:numPr>
          <w:ilvl w:val="0"/>
          <w:numId w:val="72"/>
        </w:numPr>
        <w:ind w:left="357" w:hanging="357"/>
        <w:rPr>
          <w:rFonts w:cs="Arial"/>
        </w:rPr>
      </w:pPr>
      <w:r w:rsidRPr="005A18AA">
        <w:rPr>
          <w:rFonts w:cs="Arial"/>
        </w:rPr>
        <w:t>Wykonawca oświadcza, iż kalkulacji ceny zaproponowanej w ofercie dokonał z zachowaniem należytej staranności i z uwzględnieniem wszystkich okoliczności mogących mieć wpływ na realizację Przedmiotu Umowy.</w:t>
      </w:r>
    </w:p>
    <w:p w:rsidR="003E5186" w:rsidRPr="005A18AA" w:rsidRDefault="003E5186" w:rsidP="003E5186">
      <w:pPr>
        <w:pStyle w:val="Akapitzlist"/>
        <w:numPr>
          <w:ilvl w:val="0"/>
          <w:numId w:val="72"/>
        </w:numPr>
        <w:ind w:left="357" w:hanging="357"/>
        <w:rPr>
          <w:rFonts w:cs="Arial"/>
        </w:rPr>
      </w:pPr>
      <w:r w:rsidRPr="005A18AA">
        <w:rPr>
          <w:rFonts w:cs="Arial"/>
        </w:rPr>
        <w:t xml:space="preserve">Wynagrodzenie, o którym mowa w ust. 2, będzie płatne Wykonawcy na </w:t>
      </w:r>
      <w:r w:rsidR="00C9371B">
        <w:rPr>
          <w:rFonts w:cs="Arial"/>
        </w:rPr>
        <w:t>podstawie prawidłowo wystawionych faktur</w:t>
      </w:r>
      <w:r w:rsidRPr="005A18AA">
        <w:rPr>
          <w:rFonts w:cs="Arial"/>
        </w:rPr>
        <w:t>.</w:t>
      </w:r>
    </w:p>
    <w:p w:rsidR="003E5186" w:rsidRPr="005A18AA" w:rsidRDefault="00C9371B" w:rsidP="003E5186">
      <w:pPr>
        <w:pStyle w:val="Akapitzlist"/>
        <w:numPr>
          <w:ilvl w:val="0"/>
          <w:numId w:val="72"/>
        </w:numPr>
        <w:ind w:left="357" w:hanging="357"/>
        <w:rPr>
          <w:rFonts w:cs="Arial"/>
        </w:rPr>
      </w:pPr>
      <w:r>
        <w:rPr>
          <w:rFonts w:cs="Arial"/>
        </w:rPr>
        <w:t>Podstawą do wystawienia częściowych faktur</w:t>
      </w:r>
      <w:r w:rsidR="003E5186" w:rsidRPr="005A18AA">
        <w:rPr>
          <w:rFonts w:cs="Arial"/>
        </w:rPr>
        <w:t xml:space="preserve"> jest podpisanie przez </w:t>
      </w:r>
      <w:r w:rsidR="005C3EEC">
        <w:rPr>
          <w:rFonts w:cs="Arial"/>
        </w:rPr>
        <w:t>Zamawi</w:t>
      </w:r>
      <w:r>
        <w:rPr>
          <w:rFonts w:cs="Arial"/>
        </w:rPr>
        <w:t>ającego bez zastrzeżeń protokołów</w:t>
      </w:r>
      <w:r w:rsidR="005C3EEC">
        <w:rPr>
          <w:rFonts w:cs="Arial"/>
        </w:rPr>
        <w:t xml:space="preserve"> odbioru</w:t>
      </w:r>
      <w:r w:rsidR="003E5186" w:rsidRPr="005A18AA">
        <w:rPr>
          <w:rFonts w:cs="Arial"/>
        </w:rPr>
        <w:t xml:space="preserve">. </w:t>
      </w:r>
    </w:p>
    <w:p w:rsidR="00FA1B67" w:rsidRDefault="003E5186" w:rsidP="00FA1B67">
      <w:pPr>
        <w:pStyle w:val="Akapitzlist"/>
        <w:numPr>
          <w:ilvl w:val="0"/>
          <w:numId w:val="72"/>
        </w:numPr>
        <w:ind w:left="357" w:hanging="357"/>
        <w:rPr>
          <w:rFonts w:cs="Arial"/>
        </w:rPr>
      </w:pPr>
      <w:r w:rsidRPr="005A18AA">
        <w:rPr>
          <w:rFonts w:cs="Arial"/>
        </w:rPr>
        <w:t xml:space="preserve">Zapłata wynagrodzenia nastąpi przelewem na rachunek bankowy wskazany w fakturze w terminie 30 dni od dnia otrzymania przez Wykonawcę prawidłowo wystawionej faktury. </w:t>
      </w:r>
    </w:p>
    <w:p w:rsidR="00514654" w:rsidRPr="00D31F35" w:rsidRDefault="00FA1B67" w:rsidP="00D31F35">
      <w:pPr>
        <w:pStyle w:val="Akapitzlist"/>
        <w:numPr>
          <w:ilvl w:val="0"/>
          <w:numId w:val="72"/>
        </w:numPr>
        <w:ind w:left="357" w:hanging="357"/>
        <w:rPr>
          <w:rFonts w:cs="Arial"/>
        </w:rPr>
      </w:pPr>
      <w:r w:rsidRPr="00FA1B67">
        <w:rPr>
          <w:rFonts w:asciiTheme="minorHAnsi" w:hAnsiTheme="minorHAnsi" w:cs="Arial"/>
        </w:rPr>
        <w:t>Za dzień zapłaty Strony uznają datę wprowadzenia płatności przez Zamawiającego do systemu bankowości elektronicznej.</w:t>
      </w:r>
    </w:p>
    <w:p w:rsidR="00514654" w:rsidRPr="00514654" w:rsidRDefault="00514654" w:rsidP="00514654">
      <w:pPr>
        <w:jc w:val="center"/>
        <w:rPr>
          <w:rFonts w:asciiTheme="minorHAnsi" w:hAnsiTheme="minorHAnsi" w:cs="Arial"/>
          <w:b/>
        </w:rPr>
      </w:pPr>
      <w:r w:rsidRPr="00514654">
        <w:rPr>
          <w:rFonts w:asciiTheme="minorHAnsi" w:hAnsiTheme="minorHAnsi" w:cs="Arial"/>
          <w:b/>
        </w:rPr>
        <w:t>§ 3.</w:t>
      </w:r>
    </w:p>
    <w:p w:rsidR="00514654" w:rsidRPr="00514654" w:rsidRDefault="00514654" w:rsidP="00514654">
      <w:pPr>
        <w:jc w:val="center"/>
        <w:rPr>
          <w:rFonts w:asciiTheme="minorHAnsi" w:hAnsiTheme="minorHAnsi" w:cs="Arial"/>
          <w:b/>
        </w:rPr>
      </w:pPr>
      <w:r w:rsidRPr="00514654">
        <w:rPr>
          <w:rFonts w:asciiTheme="minorHAnsi" w:hAnsiTheme="minorHAnsi" w:cs="Arial"/>
          <w:b/>
        </w:rPr>
        <w:t>Terminy</w:t>
      </w:r>
    </w:p>
    <w:p w:rsidR="00125C28" w:rsidRDefault="00514654" w:rsidP="00514654">
      <w:pPr>
        <w:numPr>
          <w:ilvl w:val="0"/>
          <w:numId w:val="60"/>
        </w:numPr>
        <w:suppressAutoHyphens/>
        <w:rPr>
          <w:rFonts w:asciiTheme="minorHAnsi" w:hAnsiTheme="minorHAnsi" w:cs="Arial"/>
        </w:rPr>
      </w:pPr>
      <w:r w:rsidRPr="00514654">
        <w:rPr>
          <w:rFonts w:asciiTheme="minorHAnsi" w:hAnsiTheme="minorHAnsi" w:cs="Arial"/>
        </w:rPr>
        <w:t>Wykonawca zobowiązuje się do wykonania przedmiotu Umowy określonego w</w:t>
      </w:r>
      <w:r w:rsidR="00125C28">
        <w:rPr>
          <w:rFonts w:asciiTheme="minorHAnsi" w:hAnsiTheme="minorHAnsi" w:cs="Arial"/>
        </w:rPr>
        <w:t xml:space="preserve"> </w:t>
      </w:r>
      <w:r w:rsidR="00125C28" w:rsidRPr="00514654">
        <w:rPr>
          <w:rFonts w:asciiTheme="minorHAnsi" w:hAnsiTheme="minorHAnsi" w:cs="Arial"/>
        </w:rPr>
        <w:t xml:space="preserve">§ 1 </w:t>
      </w:r>
      <w:r w:rsidR="00125C28">
        <w:rPr>
          <w:rFonts w:asciiTheme="minorHAnsi" w:hAnsiTheme="minorHAnsi" w:cs="Arial"/>
        </w:rPr>
        <w:t>ust. 1:</w:t>
      </w:r>
      <w:r w:rsidRPr="00514654">
        <w:rPr>
          <w:rFonts w:asciiTheme="minorHAnsi" w:hAnsiTheme="minorHAnsi" w:cs="Arial"/>
        </w:rPr>
        <w:t xml:space="preserve"> </w:t>
      </w:r>
    </w:p>
    <w:p w:rsidR="00C9371B" w:rsidRPr="00C9371B" w:rsidRDefault="000E1A14" w:rsidP="00C9371B">
      <w:pPr>
        <w:pStyle w:val="Akapitzlist"/>
        <w:numPr>
          <w:ilvl w:val="6"/>
          <w:numId w:val="22"/>
        </w:numPr>
        <w:suppressAutoHyphens/>
        <w:rPr>
          <w:rFonts w:asciiTheme="minorHAnsi" w:hAnsiTheme="minorHAnsi" w:cs="Arial"/>
        </w:rPr>
      </w:pPr>
      <w:r>
        <w:rPr>
          <w:rFonts w:asciiTheme="minorHAnsi" w:hAnsiTheme="minorHAnsi" w:cs="Arial"/>
        </w:rPr>
        <w:t>p</w:t>
      </w:r>
      <w:r w:rsidR="00125C28" w:rsidRPr="00C9371B">
        <w:rPr>
          <w:rFonts w:asciiTheme="minorHAnsi" w:hAnsiTheme="minorHAnsi" w:cs="Arial"/>
        </w:rPr>
        <w:t>kt</w:t>
      </w:r>
      <w:r w:rsidR="00D25398">
        <w:rPr>
          <w:rFonts w:asciiTheme="minorHAnsi" w:hAnsiTheme="minorHAnsi" w:cs="Arial"/>
        </w:rPr>
        <w:t>.</w:t>
      </w:r>
      <w:r w:rsidR="00125C28" w:rsidRPr="00C9371B">
        <w:rPr>
          <w:rFonts w:asciiTheme="minorHAnsi" w:hAnsiTheme="minorHAnsi" w:cs="Arial"/>
        </w:rPr>
        <w:t xml:space="preserve"> 1 </w:t>
      </w:r>
      <w:r w:rsidR="00832500">
        <w:rPr>
          <w:rFonts w:asciiTheme="minorHAnsi" w:hAnsiTheme="minorHAnsi" w:cs="Arial"/>
        </w:rPr>
        <w:t xml:space="preserve">- </w:t>
      </w:r>
      <w:r w:rsidR="00514654" w:rsidRPr="00C9371B">
        <w:rPr>
          <w:rFonts w:asciiTheme="minorHAnsi" w:hAnsiTheme="minorHAnsi" w:cs="Arial"/>
        </w:rPr>
        <w:t>w terminie nie później niż do dnia 31.11.2017r</w:t>
      </w:r>
      <w:r w:rsidR="00832500">
        <w:rPr>
          <w:rFonts w:asciiTheme="minorHAnsi" w:hAnsiTheme="minorHAnsi" w:cs="Arial"/>
        </w:rPr>
        <w:t>.</w:t>
      </w:r>
    </w:p>
    <w:p w:rsidR="00125C28" w:rsidRPr="00C9371B" w:rsidRDefault="00125C28" w:rsidP="00C9371B">
      <w:pPr>
        <w:pStyle w:val="Akapitzlist"/>
        <w:numPr>
          <w:ilvl w:val="6"/>
          <w:numId w:val="22"/>
        </w:numPr>
        <w:suppressAutoHyphens/>
        <w:rPr>
          <w:rFonts w:asciiTheme="minorHAnsi" w:hAnsiTheme="minorHAnsi" w:cs="Arial"/>
        </w:rPr>
      </w:pPr>
      <w:r w:rsidRPr="00C9371B">
        <w:rPr>
          <w:rFonts w:asciiTheme="minorHAnsi" w:hAnsiTheme="minorHAnsi" w:cs="Arial"/>
        </w:rPr>
        <w:t xml:space="preserve">pkt. 2 </w:t>
      </w:r>
      <w:r w:rsidR="00832500">
        <w:rPr>
          <w:rFonts w:asciiTheme="minorHAnsi" w:hAnsiTheme="minorHAnsi" w:cs="Arial"/>
        </w:rPr>
        <w:t xml:space="preserve">- </w:t>
      </w:r>
      <w:r w:rsidRPr="00C9371B">
        <w:rPr>
          <w:rFonts w:asciiTheme="minorHAnsi" w:hAnsiTheme="minorHAnsi" w:cs="Arial"/>
        </w:rPr>
        <w:t xml:space="preserve">w okresie </w:t>
      </w:r>
      <w:r w:rsidR="00071946">
        <w:rPr>
          <w:rFonts w:asciiTheme="minorHAnsi" w:hAnsiTheme="minorHAnsi" w:cs="Arial"/>
        </w:rPr>
        <w:t>4 lat</w:t>
      </w:r>
      <w:r w:rsidRPr="00C9371B">
        <w:rPr>
          <w:rFonts w:asciiTheme="minorHAnsi" w:hAnsiTheme="minorHAnsi" w:cs="Arial"/>
        </w:rPr>
        <w:t xml:space="preserve"> od daty podpisania protokołu odbioru przedmiotu umowy</w:t>
      </w:r>
      <w:r w:rsidR="00C9371B">
        <w:rPr>
          <w:rFonts w:asciiTheme="minorHAnsi" w:hAnsiTheme="minorHAnsi" w:cs="Arial"/>
        </w:rPr>
        <w:t xml:space="preserve"> o którym mowa w </w:t>
      </w:r>
      <w:r w:rsidR="00C9371B" w:rsidRPr="00514654">
        <w:rPr>
          <w:rFonts w:asciiTheme="minorHAnsi" w:hAnsiTheme="minorHAnsi" w:cs="Arial"/>
        </w:rPr>
        <w:t xml:space="preserve">§ 1 </w:t>
      </w:r>
      <w:r w:rsidR="00C9371B">
        <w:rPr>
          <w:rFonts w:asciiTheme="minorHAnsi" w:hAnsiTheme="minorHAnsi" w:cs="Arial"/>
        </w:rPr>
        <w:t>ust. 1 pkt. 1 umowy</w:t>
      </w:r>
      <w:r w:rsidR="00314675">
        <w:rPr>
          <w:rFonts w:asciiTheme="minorHAnsi" w:hAnsiTheme="minorHAnsi" w:cs="Arial"/>
        </w:rPr>
        <w:t xml:space="preserve"> – po 2 przeglądy rocznie – co 6 miesięcy;</w:t>
      </w:r>
    </w:p>
    <w:p w:rsidR="00125C28" w:rsidRPr="00125C28" w:rsidRDefault="00514654" w:rsidP="00125C28">
      <w:pPr>
        <w:pStyle w:val="Akapitzlist"/>
        <w:numPr>
          <w:ilvl w:val="0"/>
          <w:numId w:val="60"/>
        </w:numPr>
        <w:suppressAutoHyphens/>
        <w:rPr>
          <w:rFonts w:asciiTheme="minorHAnsi" w:hAnsiTheme="minorHAnsi" w:cs="Arial"/>
        </w:rPr>
      </w:pPr>
      <w:r w:rsidRPr="00125C28">
        <w:rPr>
          <w:rFonts w:asciiTheme="minorHAnsi" w:hAnsiTheme="minorHAnsi" w:cs="Arial"/>
        </w:rPr>
        <w:t>Wykonawca zgłosi Zamawiającemu fakt wykonania przedmiotu Umowy, po czym Strony niezwłocznie ustalą termin dokonania odbioru, z którego zostanie sporządzony protokół</w:t>
      </w:r>
      <w:r w:rsidR="00C9371B">
        <w:rPr>
          <w:rFonts w:asciiTheme="minorHAnsi" w:hAnsiTheme="minorHAnsi" w:cs="Arial"/>
        </w:rPr>
        <w:t xml:space="preserve"> odbioru</w:t>
      </w:r>
      <w:r w:rsidRPr="00125C28">
        <w:rPr>
          <w:rFonts w:asciiTheme="minorHAnsi" w:hAnsiTheme="minorHAnsi" w:cs="Arial"/>
        </w:rPr>
        <w:t>.</w:t>
      </w:r>
    </w:p>
    <w:p w:rsidR="00125C28" w:rsidRDefault="00514654" w:rsidP="00125C28">
      <w:pPr>
        <w:pStyle w:val="Akapitzlist"/>
        <w:numPr>
          <w:ilvl w:val="0"/>
          <w:numId w:val="60"/>
        </w:numPr>
        <w:suppressAutoHyphens/>
        <w:rPr>
          <w:rFonts w:asciiTheme="minorHAnsi" w:hAnsiTheme="minorHAnsi" w:cs="Arial"/>
        </w:rPr>
      </w:pPr>
      <w:r w:rsidRPr="00125C28">
        <w:rPr>
          <w:rFonts w:asciiTheme="minorHAnsi" w:hAnsiTheme="minorHAnsi" w:cs="Arial"/>
        </w:rPr>
        <w:lastRenderedPageBreak/>
        <w:t>Ujawnione podczas odbioru wady Wykonawca zobowiązuje się usunąć w terminie do 2 dni roboczych. W razie nieusunięcia stwierdzonych wad, Zamawiającemu przysługują uprawnienia wynikające z obowiązujących przepisów.</w:t>
      </w:r>
    </w:p>
    <w:p w:rsidR="00514654" w:rsidRPr="00D31F35" w:rsidRDefault="00514654" w:rsidP="00514654">
      <w:pPr>
        <w:pStyle w:val="Akapitzlist"/>
        <w:numPr>
          <w:ilvl w:val="0"/>
          <w:numId w:val="60"/>
        </w:numPr>
        <w:suppressAutoHyphens/>
        <w:rPr>
          <w:rFonts w:asciiTheme="minorHAnsi" w:hAnsiTheme="minorHAnsi" w:cs="Arial"/>
        </w:rPr>
      </w:pPr>
      <w:r w:rsidRPr="00125C28">
        <w:rPr>
          <w:rFonts w:asciiTheme="minorHAnsi" w:hAnsiTheme="minorHAnsi" w:cs="Arial"/>
        </w:rPr>
        <w:t xml:space="preserve">Za datę zakończenia realizacji przedmiotu Umowy określonego w § 1 </w:t>
      </w:r>
      <w:r w:rsidR="00071946">
        <w:rPr>
          <w:rFonts w:asciiTheme="minorHAnsi" w:hAnsiTheme="minorHAnsi" w:cs="Arial"/>
        </w:rPr>
        <w:t xml:space="preserve">ust. 1 pkt 1 </w:t>
      </w:r>
      <w:r w:rsidRPr="00125C28">
        <w:rPr>
          <w:rFonts w:asciiTheme="minorHAnsi" w:hAnsiTheme="minorHAnsi" w:cs="Arial"/>
        </w:rPr>
        <w:t>przyjmuje się datę podpisania przez przedstawicieli Stron protokołu odbioru bez uwag i zastrzeżeń. Podpisanie protokołu odbioru nie wyłącza odpowiedzialności Wykonawcy za wady ujawnione w okresie rękojmi i gwarancji.</w:t>
      </w:r>
    </w:p>
    <w:p w:rsidR="00832500" w:rsidRDefault="00832500" w:rsidP="00514654">
      <w:pPr>
        <w:jc w:val="center"/>
        <w:rPr>
          <w:rFonts w:asciiTheme="minorHAnsi" w:hAnsiTheme="minorHAnsi" w:cs="Arial"/>
          <w:b/>
        </w:rPr>
      </w:pPr>
    </w:p>
    <w:p w:rsidR="00514654" w:rsidRPr="00514654" w:rsidRDefault="00514654" w:rsidP="00514654">
      <w:pPr>
        <w:jc w:val="center"/>
        <w:rPr>
          <w:rFonts w:asciiTheme="minorHAnsi" w:hAnsiTheme="minorHAnsi" w:cs="Arial"/>
          <w:b/>
        </w:rPr>
      </w:pPr>
      <w:r w:rsidRPr="00514654">
        <w:rPr>
          <w:rFonts w:asciiTheme="minorHAnsi" w:hAnsiTheme="minorHAnsi" w:cs="Arial"/>
          <w:b/>
        </w:rPr>
        <w:t>§ 4.</w:t>
      </w:r>
    </w:p>
    <w:p w:rsidR="00514654" w:rsidRPr="00514654" w:rsidRDefault="00514654" w:rsidP="00514654">
      <w:pPr>
        <w:jc w:val="center"/>
        <w:rPr>
          <w:rFonts w:asciiTheme="minorHAnsi" w:hAnsiTheme="minorHAnsi" w:cs="Arial"/>
          <w:b/>
        </w:rPr>
      </w:pPr>
      <w:r w:rsidRPr="00514654">
        <w:rPr>
          <w:rFonts w:asciiTheme="minorHAnsi" w:hAnsiTheme="minorHAnsi" w:cs="Arial"/>
          <w:b/>
        </w:rPr>
        <w:t>Rękojmia za wady i gwarancja</w:t>
      </w:r>
    </w:p>
    <w:p w:rsidR="00514654" w:rsidRPr="00832500" w:rsidRDefault="00514654" w:rsidP="00514654">
      <w:pPr>
        <w:numPr>
          <w:ilvl w:val="0"/>
          <w:numId w:val="61"/>
        </w:numPr>
        <w:suppressAutoHyphens/>
        <w:rPr>
          <w:rFonts w:asciiTheme="minorHAnsi" w:hAnsiTheme="minorHAnsi" w:cstheme="minorHAnsi"/>
        </w:rPr>
      </w:pPr>
      <w:r w:rsidRPr="00514654">
        <w:rPr>
          <w:rFonts w:asciiTheme="minorHAnsi" w:hAnsiTheme="minorHAnsi" w:cs="Arial"/>
        </w:rPr>
        <w:t xml:space="preserve">Wykonawca gwarantuje, że dostarczony </w:t>
      </w:r>
      <w:r w:rsidR="00071946" w:rsidRPr="00514654">
        <w:rPr>
          <w:rFonts w:asciiTheme="minorHAnsi" w:hAnsiTheme="minorHAnsi" w:cs="Arial"/>
        </w:rPr>
        <w:t xml:space="preserve">sprzęt </w:t>
      </w:r>
      <w:r w:rsidRPr="00514654">
        <w:rPr>
          <w:rFonts w:asciiTheme="minorHAnsi" w:hAnsiTheme="minorHAnsi" w:cs="Arial"/>
        </w:rPr>
        <w:t xml:space="preserve">w ramach Umowy jest fabrycznie nowy, nieużywany, nieregenerowany i został przetestowany przed dostarczeniem Zamawiającemu. </w:t>
      </w:r>
      <w:r w:rsidRPr="00832500">
        <w:rPr>
          <w:rFonts w:asciiTheme="minorHAnsi" w:hAnsiTheme="minorHAnsi" w:cstheme="minorHAnsi"/>
        </w:rPr>
        <w:t xml:space="preserve">Wykonawca oświadcza i gwarantuje, że urządzenia są wolne od jakichkolwiek wad fizycznych </w:t>
      </w:r>
      <w:r w:rsidRPr="00832500">
        <w:rPr>
          <w:rFonts w:asciiTheme="minorHAnsi" w:hAnsiTheme="minorHAnsi" w:cstheme="minorHAnsi"/>
        </w:rPr>
        <w:br/>
        <w:t>i prawnych oraz roszczeń osób trzecich.</w:t>
      </w:r>
    </w:p>
    <w:p w:rsidR="00514654" w:rsidRPr="00832500" w:rsidRDefault="00514654" w:rsidP="00514654">
      <w:pPr>
        <w:numPr>
          <w:ilvl w:val="0"/>
          <w:numId w:val="61"/>
        </w:numPr>
        <w:suppressAutoHyphens/>
        <w:rPr>
          <w:rFonts w:asciiTheme="minorHAnsi" w:hAnsiTheme="minorHAnsi" w:cstheme="minorHAnsi"/>
        </w:rPr>
      </w:pPr>
      <w:r w:rsidRPr="00832500">
        <w:rPr>
          <w:rFonts w:asciiTheme="minorHAnsi" w:hAnsiTheme="minorHAnsi" w:cstheme="minorHAnsi"/>
        </w:rPr>
        <w:t>Oferowane urządzenia nie mogą być przeznaczone do wycofania z produkcji lub sprzedaży.</w:t>
      </w:r>
    </w:p>
    <w:p w:rsidR="00832500" w:rsidRPr="00832500" w:rsidRDefault="00832500" w:rsidP="00832500">
      <w:pPr>
        <w:pStyle w:val="Akapitzlist"/>
        <w:numPr>
          <w:ilvl w:val="0"/>
          <w:numId w:val="61"/>
        </w:numPr>
        <w:suppressAutoHyphens/>
        <w:spacing w:before="0" w:after="0" w:line="276" w:lineRule="auto"/>
        <w:rPr>
          <w:rFonts w:asciiTheme="minorHAnsi" w:hAnsiTheme="minorHAnsi" w:cstheme="minorHAnsi"/>
        </w:rPr>
      </w:pPr>
      <w:r w:rsidRPr="00832500">
        <w:rPr>
          <w:rFonts w:asciiTheme="minorHAnsi" w:hAnsiTheme="minorHAnsi" w:cstheme="minorHAnsi"/>
        </w:rPr>
        <w:t xml:space="preserve">Wykonawca jest odpowiedzialny względem Zamawiającego, jeżeli wykonany przedmiot umowy  ma wadę fizyczną lub prawną (rękojmia). Wykonawca ponosi odpowiedzialność z tytułu rękojmi na zasadach określonych w obowiązujących przepisach, z zastrzeżeniem, że Wykonawca odpowiada z tytułu rękojmi, jeżeli wada zostanie stwierdzona przed upływem </w:t>
      </w:r>
      <w:r>
        <w:rPr>
          <w:rFonts w:asciiTheme="minorHAnsi" w:hAnsiTheme="minorHAnsi" w:cstheme="minorHAnsi"/>
        </w:rPr>
        <w:t>4</w:t>
      </w:r>
      <w:r w:rsidRPr="00832500">
        <w:rPr>
          <w:rFonts w:asciiTheme="minorHAnsi" w:hAnsiTheme="minorHAnsi" w:cstheme="minorHAnsi"/>
        </w:rPr>
        <w:t xml:space="preserve"> lat od dnia odebrania przedmiotu umowy na podstawie protokołu odbioru końcowego.</w:t>
      </w:r>
    </w:p>
    <w:p w:rsidR="00832500" w:rsidRDefault="00832500" w:rsidP="00832500">
      <w:pPr>
        <w:pStyle w:val="Akapitzlist"/>
        <w:numPr>
          <w:ilvl w:val="0"/>
          <w:numId w:val="61"/>
        </w:numPr>
        <w:suppressAutoHyphens/>
        <w:spacing w:before="0" w:after="0" w:line="276" w:lineRule="auto"/>
        <w:rPr>
          <w:rFonts w:asciiTheme="minorHAnsi" w:hAnsiTheme="minorHAnsi" w:cstheme="minorHAnsi"/>
        </w:rPr>
      </w:pPr>
      <w:r w:rsidRPr="00832500">
        <w:rPr>
          <w:rFonts w:asciiTheme="minorHAnsi" w:hAnsiTheme="minorHAnsi" w:cstheme="minorHAnsi"/>
        </w:rPr>
        <w:t xml:space="preserve">Wykonawca udziela Zamawiającemu gwarancji na wykonany przedmiot umowy na okres </w:t>
      </w:r>
      <w:r>
        <w:rPr>
          <w:rFonts w:asciiTheme="minorHAnsi" w:hAnsiTheme="minorHAnsi" w:cstheme="minorHAnsi"/>
        </w:rPr>
        <w:t>4</w:t>
      </w:r>
      <w:r w:rsidRPr="00832500">
        <w:rPr>
          <w:rFonts w:asciiTheme="minorHAnsi" w:hAnsiTheme="minorHAnsi" w:cstheme="minorHAnsi"/>
        </w:rPr>
        <w:t xml:space="preserve"> lat od dnia odebrania przedmiotu umowy na podstawie protokołu odbioru końcowego.</w:t>
      </w:r>
    </w:p>
    <w:p w:rsidR="0043729C" w:rsidRPr="00832500" w:rsidRDefault="0043729C" w:rsidP="0043729C">
      <w:pPr>
        <w:pStyle w:val="Akapitzlist"/>
        <w:numPr>
          <w:ilvl w:val="0"/>
          <w:numId w:val="61"/>
        </w:numPr>
        <w:suppressAutoHyphens/>
        <w:spacing w:before="0" w:after="0" w:line="276" w:lineRule="auto"/>
        <w:rPr>
          <w:rFonts w:asciiTheme="minorHAnsi" w:hAnsiTheme="minorHAnsi" w:cstheme="minorHAnsi"/>
        </w:rPr>
      </w:pPr>
      <w:r w:rsidRPr="00832500">
        <w:rPr>
          <w:rFonts w:asciiTheme="minorHAnsi" w:hAnsiTheme="minorHAnsi" w:cstheme="minorHAnsi"/>
        </w:rPr>
        <w:t>W ramach gwarancji Wykonawca zobowiązany jest do wymiany wadliwej rzeczy lub jej naprawy, a także zapewnienia innych usług, jakie okażą się niezbędne do usunięcia wad - w miejscu, w którym rzecz znajdowała się w chwili ujawnienia wady.</w:t>
      </w:r>
      <w:r w:rsidR="001B4A2A">
        <w:rPr>
          <w:rFonts w:asciiTheme="minorHAnsi" w:hAnsiTheme="minorHAnsi" w:cstheme="minorHAnsi"/>
        </w:rPr>
        <w:t xml:space="preserve"> </w:t>
      </w:r>
      <w:r w:rsidR="001B4A2A" w:rsidRPr="001B4A2A">
        <w:rPr>
          <w:rFonts w:asciiTheme="minorHAnsi" w:hAnsiTheme="minorHAnsi" w:cstheme="minorHAnsi"/>
        </w:rPr>
        <w:t>W przypadku niemożności dokonania naprawy</w:t>
      </w:r>
      <w:r w:rsidR="001B4A2A">
        <w:rPr>
          <w:rFonts w:asciiTheme="minorHAnsi" w:hAnsiTheme="minorHAnsi" w:cstheme="minorHAnsi"/>
        </w:rPr>
        <w:t xml:space="preserve"> w miejscu używania przedmiotu u</w:t>
      </w:r>
      <w:r w:rsidR="001B4A2A" w:rsidRPr="001B4A2A">
        <w:rPr>
          <w:rFonts w:asciiTheme="minorHAnsi" w:hAnsiTheme="minorHAnsi" w:cstheme="minorHAnsi"/>
        </w:rPr>
        <w:t>mowy koszty dostarczenia do/z punktu serwisowego z/do miejsca instalacji ponosi Wykonawca.</w:t>
      </w:r>
    </w:p>
    <w:p w:rsidR="00832500" w:rsidRPr="0043729C" w:rsidRDefault="00832500" w:rsidP="00832500">
      <w:pPr>
        <w:pStyle w:val="Akapitzlist"/>
        <w:numPr>
          <w:ilvl w:val="0"/>
          <w:numId w:val="61"/>
        </w:numPr>
        <w:suppressAutoHyphens/>
        <w:spacing w:before="0" w:after="0" w:line="276" w:lineRule="auto"/>
        <w:rPr>
          <w:rFonts w:asciiTheme="minorHAnsi" w:hAnsiTheme="minorHAnsi" w:cs="Arial"/>
        </w:rPr>
      </w:pPr>
      <w:r w:rsidRPr="00832500">
        <w:rPr>
          <w:rFonts w:asciiTheme="minorHAnsi" w:hAnsiTheme="minorHAnsi" w:cstheme="minorHAnsi"/>
        </w:rPr>
        <w:t xml:space="preserve">W razie </w:t>
      </w:r>
      <w:r>
        <w:rPr>
          <w:rFonts w:asciiTheme="minorHAnsi" w:hAnsiTheme="minorHAnsi" w:cstheme="minorHAnsi"/>
        </w:rPr>
        <w:t xml:space="preserve">zgłoszenia </w:t>
      </w:r>
      <w:r w:rsidRPr="00832500">
        <w:rPr>
          <w:rFonts w:asciiTheme="minorHAnsi" w:hAnsiTheme="minorHAnsi" w:cstheme="minorHAnsi"/>
        </w:rPr>
        <w:t xml:space="preserve">przez Zamawiającego </w:t>
      </w:r>
      <w:r>
        <w:rPr>
          <w:rFonts w:asciiTheme="minorHAnsi" w:hAnsiTheme="minorHAnsi" w:cstheme="minorHAnsi"/>
        </w:rPr>
        <w:t xml:space="preserve">wady lub usterki, czas </w:t>
      </w:r>
      <w:proofErr w:type="spellStart"/>
      <w:r>
        <w:rPr>
          <w:rFonts w:asciiTheme="minorHAnsi" w:hAnsiTheme="minorHAnsi" w:cstheme="minorHAnsi"/>
        </w:rPr>
        <w:t>rekacji</w:t>
      </w:r>
      <w:proofErr w:type="spellEnd"/>
      <w:r>
        <w:rPr>
          <w:rFonts w:asciiTheme="minorHAnsi" w:hAnsiTheme="minorHAnsi" w:cstheme="minorHAnsi"/>
        </w:rPr>
        <w:t xml:space="preserve"> Wykonawca będzie nie dłuższy niż ……… godzin od zgłoszenia</w:t>
      </w:r>
      <w:r w:rsidR="0043729C" w:rsidRPr="0043729C">
        <w:rPr>
          <w:rFonts w:cs="Arial"/>
        </w:rPr>
        <w:t xml:space="preserve"> </w:t>
      </w:r>
      <w:r w:rsidR="0043729C" w:rsidRPr="00D31F35">
        <w:rPr>
          <w:rFonts w:asciiTheme="minorHAnsi" w:hAnsiTheme="minorHAnsi" w:cs="Arial"/>
          <w:i/>
        </w:rPr>
        <w:t>/zgodnie z ofertą Wykonawcy/</w:t>
      </w:r>
      <w:r w:rsidR="0043729C">
        <w:rPr>
          <w:rFonts w:asciiTheme="minorHAnsi" w:hAnsiTheme="minorHAnsi" w:cs="Arial"/>
        </w:rPr>
        <w:t xml:space="preserve">. </w:t>
      </w:r>
      <w:r w:rsidRPr="0043729C">
        <w:rPr>
          <w:rFonts w:asciiTheme="minorHAnsi" w:hAnsiTheme="minorHAnsi" w:cstheme="minorHAnsi"/>
        </w:rPr>
        <w:t xml:space="preserve">Wykonawca zobowiązany jest zabezpieczyć </w:t>
      </w:r>
      <w:r w:rsidR="00927E51">
        <w:rPr>
          <w:rFonts w:asciiTheme="minorHAnsi" w:hAnsiTheme="minorHAnsi" w:cstheme="minorHAnsi"/>
        </w:rPr>
        <w:t>mienie</w:t>
      </w:r>
      <w:r w:rsidRPr="0043729C">
        <w:rPr>
          <w:rFonts w:asciiTheme="minorHAnsi" w:hAnsiTheme="minorHAnsi" w:cstheme="minorHAnsi"/>
        </w:rPr>
        <w:t xml:space="preserve"> przed ewentualnymi zagrożeniami oraz przed powstani</w:t>
      </w:r>
      <w:r w:rsidRPr="0043729C">
        <w:rPr>
          <w:rFonts w:asciiTheme="minorHAnsi" w:hAnsiTheme="minorHAnsi" w:cs="Arial"/>
        </w:rPr>
        <w:t>em szkód.</w:t>
      </w:r>
    </w:p>
    <w:p w:rsidR="0043729C" w:rsidRPr="00832500" w:rsidRDefault="00832500" w:rsidP="0043729C">
      <w:pPr>
        <w:pStyle w:val="Akapitzlist"/>
        <w:numPr>
          <w:ilvl w:val="0"/>
          <w:numId w:val="61"/>
        </w:numPr>
        <w:suppressAutoHyphens/>
        <w:spacing w:before="0" w:after="0" w:line="276" w:lineRule="auto"/>
        <w:rPr>
          <w:rFonts w:asciiTheme="minorHAnsi" w:hAnsiTheme="minorHAnsi" w:cstheme="minorHAnsi"/>
        </w:rPr>
      </w:pPr>
      <w:r w:rsidRPr="00C600D3">
        <w:rPr>
          <w:rFonts w:asciiTheme="minorHAnsi" w:hAnsiTheme="minorHAnsi" w:cs="Arial"/>
        </w:rPr>
        <w:t xml:space="preserve">Wykonawca zobowiązany jest </w:t>
      </w:r>
      <w:r w:rsidR="0043729C" w:rsidRPr="00C600D3">
        <w:rPr>
          <w:rFonts w:asciiTheme="minorHAnsi" w:hAnsiTheme="minorHAnsi" w:cs="Arial"/>
        </w:rPr>
        <w:t>w</w:t>
      </w:r>
      <w:r w:rsidR="0043729C" w:rsidRPr="0043729C">
        <w:rPr>
          <w:rFonts w:asciiTheme="minorHAnsi" w:hAnsiTheme="minorHAnsi" w:cstheme="minorHAnsi"/>
        </w:rPr>
        <w:t xml:space="preserve">ykonać swe zobowiązania </w:t>
      </w:r>
      <w:r w:rsidRPr="0043729C">
        <w:rPr>
          <w:rFonts w:asciiTheme="minorHAnsi" w:hAnsiTheme="minorHAnsi" w:cstheme="minorHAnsi"/>
        </w:rPr>
        <w:t>w ramach rękojmi lub gwar</w:t>
      </w:r>
      <w:r w:rsidRPr="00C600D3">
        <w:rPr>
          <w:rFonts w:asciiTheme="minorHAnsi" w:hAnsiTheme="minorHAnsi" w:cs="Arial"/>
        </w:rPr>
        <w:t xml:space="preserve">ancji w rozsądnym czasie, nie później niż w terminie do </w:t>
      </w:r>
      <w:r w:rsidR="0043729C" w:rsidRPr="00C600D3">
        <w:rPr>
          <w:rFonts w:asciiTheme="minorHAnsi" w:hAnsiTheme="minorHAnsi" w:cs="Arial"/>
        </w:rPr>
        <w:t xml:space="preserve">7 </w:t>
      </w:r>
      <w:r w:rsidRPr="00C600D3">
        <w:rPr>
          <w:rFonts w:asciiTheme="minorHAnsi" w:hAnsiTheme="minorHAnsi" w:cs="Arial"/>
        </w:rPr>
        <w:t xml:space="preserve">dni </w:t>
      </w:r>
      <w:r w:rsidR="0043729C" w:rsidRPr="00C600D3">
        <w:rPr>
          <w:rFonts w:asciiTheme="minorHAnsi" w:hAnsiTheme="minorHAnsi" w:cs="Arial"/>
        </w:rPr>
        <w:t>roboczych</w:t>
      </w:r>
      <w:r w:rsidR="0043729C" w:rsidRPr="0043729C">
        <w:rPr>
          <w:rFonts w:asciiTheme="minorHAnsi" w:hAnsiTheme="minorHAnsi" w:cs="Arial"/>
        </w:rPr>
        <w:t xml:space="preserve"> </w:t>
      </w:r>
      <w:r w:rsidRPr="0043729C">
        <w:rPr>
          <w:rFonts w:asciiTheme="minorHAnsi" w:hAnsiTheme="minorHAnsi" w:cs="Arial"/>
        </w:rPr>
        <w:t>od dnia z</w:t>
      </w:r>
      <w:r w:rsidRPr="0043729C">
        <w:rPr>
          <w:rFonts w:asciiTheme="minorHAnsi" w:hAnsiTheme="minorHAnsi" w:cstheme="minorHAnsi"/>
        </w:rPr>
        <w:t>głoszenia żądania.</w:t>
      </w:r>
      <w:r w:rsidR="0043729C" w:rsidRPr="0043729C">
        <w:rPr>
          <w:rFonts w:asciiTheme="minorHAnsi" w:hAnsiTheme="minorHAnsi" w:cstheme="minorHAnsi"/>
        </w:rPr>
        <w:t xml:space="preserve"> </w:t>
      </w:r>
    </w:p>
    <w:p w:rsidR="00832500" w:rsidRPr="00832500" w:rsidRDefault="00832500" w:rsidP="00832500">
      <w:pPr>
        <w:pStyle w:val="Akapitzlist"/>
        <w:numPr>
          <w:ilvl w:val="0"/>
          <w:numId w:val="61"/>
        </w:numPr>
        <w:suppressAutoHyphens/>
        <w:spacing w:before="0" w:after="0" w:line="276" w:lineRule="auto"/>
        <w:rPr>
          <w:rFonts w:asciiTheme="minorHAnsi" w:hAnsiTheme="minorHAnsi" w:cstheme="minorHAnsi"/>
        </w:rPr>
      </w:pPr>
      <w:r w:rsidRPr="00832500">
        <w:rPr>
          <w:rFonts w:asciiTheme="minorHAnsi" w:hAnsiTheme="minorHAnsi" w:cstheme="minorHAnsi"/>
        </w:rPr>
        <w:t>Udzielenie gwarancji następuje w oparciu o postanowienia niniejszej umowy, które stanowią jednocześnie oświadczenie gwarancyjne. Na żądanie Zamawiającego Wykonawca wyda Zamawiającemu odpowiednie dokumenty gwarancyjne.</w:t>
      </w:r>
    </w:p>
    <w:p w:rsidR="001B4A2A" w:rsidRDefault="00832500" w:rsidP="00832500">
      <w:pPr>
        <w:pStyle w:val="Akapitzlist"/>
        <w:numPr>
          <w:ilvl w:val="0"/>
          <w:numId w:val="61"/>
        </w:numPr>
        <w:suppressAutoHyphens/>
        <w:spacing w:before="0" w:after="0" w:line="276" w:lineRule="auto"/>
        <w:rPr>
          <w:rFonts w:asciiTheme="minorHAnsi" w:hAnsiTheme="minorHAnsi" w:cstheme="minorHAnsi"/>
        </w:rPr>
      </w:pPr>
      <w:r w:rsidRPr="00832500">
        <w:rPr>
          <w:rFonts w:asciiTheme="minorHAnsi" w:hAnsiTheme="minorHAnsi" w:cstheme="minorHAnsi"/>
        </w:rPr>
        <w:t xml:space="preserve">W okresie gwarancji Wykonawca zobowiązany jest przeprowadzać w obecności przedstawiciela Zamawiającego przeglądy gwarancyjne </w:t>
      </w:r>
      <w:r w:rsidR="0043729C">
        <w:rPr>
          <w:rFonts w:asciiTheme="minorHAnsi" w:hAnsiTheme="minorHAnsi" w:cstheme="minorHAnsi"/>
        </w:rPr>
        <w:t>przedmiotu umowy</w:t>
      </w:r>
      <w:r w:rsidR="001B4A2A">
        <w:rPr>
          <w:rFonts w:asciiTheme="minorHAnsi" w:hAnsiTheme="minorHAnsi" w:cstheme="minorHAnsi"/>
        </w:rPr>
        <w:t>.</w:t>
      </w:r>
    </w:p>
    <w:p w:rsidR="00832500" w:rsidRPr="00832500" w:rsidRDefault="00832500" w:rsidP="00832500">
      <w:pPr>
        <w:pStyle w:val="Akapitzlist"/>
        <w:numPr>
          <w:ilvl w:val="0"/>
          <w:numId w:val="61"/>
        </w:numPr>
        <w:suppressAutoHyphens/>
        <w:spacing w:before="0" w:after="0" w:line="276" w:lineRule="auto"/>
        <w:rPr>
          <w:rFonts w:asciiTheme="minorHAnsi" w:hAnsiTheme="minorHAnsi" w:cstheme="minorHAnsi"/>
        </w:rPr>
      </w:pPr>
      <w:r w:rsidRPr="00832500">
        <w:rPr>
          <w:rFonts w:asciiTheme="minorHAnsi" w:hAnsiTheme="minorHAnsi" w:cstheme="minorHAnsi"/>
        </w:rPr>
        <w:t>Jeżeli w wykonaniu swoich obowiązków z gwarancji Wykonawca dostarczył Zamawiającemu zamiast rzeczy wadliwej rzecz wolną od wad albo dokonał istotnych napraw rzeczy objętej gwarancją, termin gwarancji biegnie na nowo od chwili dostarczenia rzeczy wolnej od wad lub naprawienia rzeczy. Jeżeli Wykonawca w ramach gwarancji wymienił część rzeczy, przepis powyższy stosuje się odpowiednio do części wymienionej. W innych przypadkach termin gwarancji ulega przedłużeniu o czas, w ciągu którego wskutek wady rzeczy objętej gwarancją uprawniony z gwarancji nie mógł z niej korzystać.</w:t>
      </w:r>
    </w:p>
    <w:p w:rsidR="00832500" w:rsidRPr="00832500" w:rsidRDefault="00832500" w:rsidP="00832500">
      <w:pPr>
        <w:pStyle w:val="Akapitzlist"/>
        <w:numPr>
          <w:ilvl w:val="0"/>
          <w:numId w:val="61"/>
        </w:numPr>
        <w:suppressAutoHyphens/>
        <w:spacing w:before="0" w:after="0" w:line="276" w:lineRule="auto"/>
        <w:rPr>
          <w:rFonts w:asciiTheme="minorHAnsi" w:hAnsiTheme="minorHAnsi" w:cstheme="minorHAnsi"/>
        </w:rPr>
      </w:pPr>
      <w:r w:rsidRPr="00832500">
        <w:rPr>
          <w:rFonts w:asciiTheme="minorHAnsi" w:hAnsiTheme="minorHAnsi" w:cstheme="minorHAnsi"/>
        </w:rPr>
        <w:lastRenderedPageBreak/>
        <w:t xml:space="preserve">W przypadku niewykonania przez Wykonawcę jego obowiązków wynikających z gwarancji, Zamawiający może dokonać wymiany wadliwej rzeczy lub jej naprawy, a także wymaganych przeglądów </w:t>
      </w:r>
      <w:r w:rsidR="0043729C">
        <w:rPr>
          <w:rFonts w:asciiTheme="minorHAnsi" w:hAnsiTheme="minorHAnsi" w:cstheme="minorHAnsi"/>
        </w:rPr>
        <w:t xml:space="preserve">gwarancyjnych </w:t>
      </w:r>
      <w:r w:rsidRPr="00832500">
        <w:rPr>
          <w:rFonts w:asciiTheme="minorHAnsi" w:hAnsiTheme="minorHAnsi" w:cstheme="minorHAnsi"/>
        </w:rPr>
        <w:t>na koszt i niebezpieczeństwo Wykonawcy, niezależnie od uprawnienia do naliczenia Wykonawcy kar umownych.</w:t>
      </w:r>
    </w:p>
    <w:p w:rsidR="00832500" w:rsidRPr="00832500" w:rsidRDefault="00832500" w:rsidP="00832500">
      <w:pPr>
        <w:pStyle w:val="Akapitzlist"/>
        <w:numPr>
          <w:ilvl w:val="0"/>
          <w:numId w:val="61"/>
        </w:numPr>
        <w:suppressAutoHyphens/>
        <w:spacing w:before="0" w:after="0" w:line="276" w:lineRule="auto"/>
        <w:rPr>
          <w:rFonts w:asciiTheme="minorHAnsi" w:hAnsiTheme="minorHAnsi" w:cstheme="minorHAnsi"/>
        </w:rPr>
      </w:pPr>
      <w:r w:rsidRPr="00832500">
        <w:rPr>
          <w:rFonts w:asciiTheme="minorHAnsi" w:hAnsiTheme="minorHAnsi" w:cstheme="minorHAnsi"/>
        </w:rPr>
        <w:t>Zamawiający może wykonywać uprawnienia z tytułu rękojmi za wady przedmiotu umowy niezależnie od uprawnień wynikających z gwarancji. 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czasu na ich wykonanie.</w:t>
      </w:r>
    </w:p>
    <w:p w:rsidR="0043729C" w:rsidRPr="00514654" w:rsidRDefault="00514654" w:rsidP="0043729C">
      <w:pPr>
        <w:numPr>
          <w:ilvl w:val="0"/>
          <w:numId w:val="61"/>
        </w:numPr>
        <w:suppressAutoHyphens/>
        <w:rPr>
          <w:rFonts w:asciiTheme="minorHAnsi" w:hAnsiTheme="minorHAnsi" w:cs="Arial"/>
        </w:rPr>
      </w:pPr>
      <w:r w:rsidRPr="00514654">
        <w:rPr>
          <w:rFonts w:asciiTheme="minorHAnsi" w:hAnsiTheme="minorHAnsi" w:cs="Arial"/>
        </w:rPr>
        <w:t xml:space="preserve">Zamawiający może zgłaszać nieprawidłowe działanie przedmiotu </w:t>
      </w:r>
      <w:r w:rsidR="0043729C">
        <w:rPr>
          <w:rFonts w:asciiTheme="minorHAnsi" w:hAnsiTheme="minorHAnsi" w:cs="Arial"/>
        </w:rPr>
        <w:t>u</w:t>
      </w:r>
      <w:r w:rsidRPr="00514654">
        <w:rPr>
          <w:rFonts w:asciiTheme="minorHAnsi" w:hAnsiTheme="minorHAnsi" w:cs="Arial"/>
        </w:rPr>
        <w:t>mowy</w:t>
      </w:r>
      <w:r w:rsidR="0043729C">
        <w:rPr>
          <w:rFonts w:asciiTheme="minorHAnsi" w:hAnsiTheme="minorHAnsi" w:cs="Arial"/>
        </w:rPr>
        <w:t xml:space="preserve"> </w:t>
      </w:r>
      <w:r w:rsidRPr="00514654">
        <w:rPr>
          <w:rFonts w:asciiTheme="minorHAnsi" w:hAnsiTheme="minorHAnsi" w:cs="Arial"/>
        </w:rPr>
        <w:t>24 godziny na dobę przez 7 dni w tygodniu. Zgłoszenia awarii dokonywane będą telefonicznie i potwierdzane pocztą elektroniczną lub faksem.</w:t>
      </w:r>
      <w:r w:rsidR="0043729C" w:rsidRPr="0043729C">
        <w:rPr>
          <w:rFonts w:asciiTheme="minorHAnsi" w:hAnsiTheme="minorHAnsi" w:cs="Arial"/>
        </w:rPr>
        <w:t xml:space="preserve"> </w:t>
      </w:r>
      <w:r w:rsidR="0043729C" w:rsidRPr="00514654">
        <w:rPr>
          <w:rFonts w:asciiTheme="minorHAnsi" w:hAnsiTheme="minorHAnsi" w:cs="Arial"/>
        </w:rPr>
        <w:t xml:space="preserve">Zamawiający oczekuje pełnej kontroli nad zgłoszeniami. </w:t>
      </w:r>
    </w:p>
    <w:p w:rsidR="00514654" w:rsidRPr="00514654" w:rsidRDefault="0043729C" w:rsidP="0043729C">
      <w:pPr>
        <w:numPr>
          <w:ilvl w:val="0"/>
          <w:numId w:val="61"/>
        </w:numPr>
        <w:suppressAutoHyphens/>
        <w:rPr>
          <w:rFonts w:asciiTheme="minorHAnsi" w:hAnsiTheme="minorHAnsi" w:cs="Arial"/>
        </w:rPr>
      </w:pPr>
      <w:r w:rsidRPr="00514654">
        <w:rPr>
          <w:rFonts w:asciiTheme="minorHAnsi" w:hAnsiTheme="minorHAnsi" w:cs="Arial"/>
        </w:rPr>
        <w:t>Zamawiający musi mieć możliwość zgłaszania awarii i zapytań o pomoc techniczną bezpośrednio do producenta.</w:t>
      </w:r>
    </w:p>
    <w:p w:rsidR="00514654" w:rsidRPr="00514654" w:rsidRDefault="00514654" w:rsidP="00514654">
      <w:pPr>
        <w:numPr>
          <w:ilvl w:val="0"/>
          <w:numId w:val="61"/>
        </w:numPr>
        <w:suppressAutoHyphens/>
        <w:rPr>
          <w:rFonts w:asciiTheme="minorHAnsi" w:hAnsiTheme="minorHAnsi" w:cs="Arial"/>
        </w:rPr>
      </w:pPr>
      <w:r w:rsidRPr="00514654">
        <w:rPr>
          <w:rFonts w:asciiTheme="minorHAnsi" w:hAnsiTheme="minorHAnsi" w:cs="Arial"/>
        </w:rPr>
        <w:t>W przypadku konieczności naprawy urządzenia więcej niż 3 razy w okresie gwarancji Zamawiający uzna ten egzemplarz za wadliwy, a Wykonawca zobowiązuje się do jego wymiany na nowy, wolny od wad oraz jego zamontowania w terminie 14 dni od daty czwartego zgłoszenia wady urządzenia.</w:t>
      </w:r>
    </w:p>
    <w:p w:rsidR="00514654" w:rsidRPr="00514654" w:rsidRDefault="00514654" w:rsidP="00C600D3">
      <w:pPr>
        <w:suppressAutoHyphens/>
        <w:ind w:left="360"/>
        <w:jc w:val="center"/>
        <w:rPr>
          <w:rFonts w:asciiTheme="minorHAnsi" w:hAnsiTheme="minorHAnsi" w:cs="Arial"/>
          <w:b/>
        </w:rPr>
      </w:pPr>
      <w:r w:rsidRPr="00514654">
        <w:rPr>
          <w:rFonts w:asciiTheme="minorHAnsi" w:hAnsiTheme="minorHAnsi" w:cs="Arial"/>
          <w:b/>
        </w:rPr>
        <w:t>§ 5.</w:t>
      </w:r>
    </w:p>
    <w:p w:rsidR="00514654" w:rsidRPr="00514654" w:rsidRDefault="00514654" w:rsidP="00514654">
      <w:pPr>
        <w:jc w:val="center"/>
        <w:rPr>
          <w:rFonts w:asciiTheme="minorHAnsi" w:hAnsiTheme="minorHAnsi" w:cs="Arial"/>
          <w:b/>
        </w:rPr>
      </w:pPr>
      <w:r w:rsidRPr="00514654">
        <w:rPr>
          <w:rFonts w:asciiTheme="minorHAnsi" w:hAnsiTheme="minorHAnsi" w:cs="Arial"/>
          <w:b/>
        </w:rPr>
        <w:t>Kary umowne</w:t>
      </w:r>
    </w:p>
    <w:p w:rsidR="00514654" w:rsidRPr="00514654" w:rsidRDefault="00514654" w:rsidP="00514654">
      <w:pPr>
        <w:numPr>
          <w:ilvl w:val="0"/>
          <w:numId w:val="62"/>
        </w:numPr>
        <w:suppressAutoHyphens/>
        <w:rPr>
          <w:rFonts w:asciiTheme="minorHAnsi" w:hAnsiTheme="minorHAnsi" w:cs="Arial"/>
        </w:rPr>
      </w:pPr>
      <w:r w:rsidRPr="00514654">
        <w:rPr>
          <w:rFonts w:asciiTheme="minorHAnsi" w:hAnsiTheme="minorHAnsi" w:cs="Arial"/>
        </w:rPr>
        <w:t>W przypadku odstąpienia od umowy przez Zamawiającego, z przyczyn leżących po stronie Wykonawcy, Wykonawca jest zobowiązany do zapłacenia kary umownej w wysokości 20% wartości brutto umowy wskazanej w § 2 ust. 1, a w przypadku odstąpienia od Umowy w części  – w wysokości 20% wartości brutto części Umowy objętej odstąpieniem.</w:t>
      </w:r>
    </w:p>
    <w:p w:rsidR="00514654" w:rsidRPr="00514654" w:rsidRDefault="00514654" w:rsidP="00514654">
      <w:pPr>
        <w:numPr>
          <w:ilvl w:val="0"/>
          <w:numId w:val="62"/>
        </w:numPr>
        <w:suppressAutoHyphens/>
        <w:rPr>
          <w:rFonts w:asciiTheme="minorHAnsi" w:hAnsiTheme="minorHAnsi" w:cs="Arial"/>
        </w:rPr>
      </w:pPr>
      <w:r w:rsidRPr="00514654">
        <w:rPr>
          <w:rFonts w:asciiTheme="minorHAnsi" w:hAnsiTheme="minorHAnsi" w:cs="Arial"/>
        </w:rPr>
        <w:t xml:space="preserve">W przypadku </w:t>
      </w:r>
      <w:r w:rsidR="00314675">
        <w:rPr>
          <w:rFonts w:asciiTheme="minorHAnsi" w:hAnsiTheme="minorHAnsi" w:cs="Arial"/>
        </w:rPr>
        <w:t>zwłoki</w:t>
      </w:r>
      <w:r w:rsidR="00314675" w:rsidRPr="00514654">
        <w:rPr>
          <w:rFonts w:asciiTheme="minorHAnsi" w:hAnsiTheme="minorHAnsi" w:cs="Arial"/>
        </w:rPr>
        <w:t xml:space="preserve"> </w:t>
      </w:r>
      <w:r w:rsidRPr="00514654">
        <w:rPr>
          <w:rFonts w:asciiTheme="minorHAnsi" w:hAnsiTheme="minorHAnsi" w:cs="Arial"/>
        </w:rPr>
        <w:t xml:space="preserve">w wykonaniu przedmiotu Umowy w stosunku do terminu określonego w § 3 ust. 1 </w:t>
      </w:r>
      <w:r w:rsidR="00927E51">
        <w:rPr>
          <w:rFonts w:asciiTheme="minorHAnsi" w:hAnsiTheme="minorHAnsi" w:cs="Arial"/>
        </w:rPr>
        <w:t xml:space="preserve">pkt 1 </w:t>
      </w:r>
      <w:r w:rsidRPr="00514654">
        <w:rPr>
          <w:rFonts w:asciiTheme="minorHAnsi" w:hAnsiTheme="minorHAnsi" w:cs="Arial"/>
        </w:rPr>
        <w:t>Wykonawca zapłaci Zamawiającemu karę umowną w wysokości do 0,5% wartości brutto Umowy, wskazanej w § 2 ust. 1 za każdy rozpoczęty dzień opóźnienia.</w:t>
      </w:r>
    </w:p>
    <w:p w:rsidR="00314675" w:rsidRDefault="00514654" w:rsidP="00514654">
      <w:pPr>
        <w:numPr>
          <w:ilvl w:val="0"/>
          <w:numId w:val="62"/>
        </w:numPr>
        <w:suppressAutoHyphens/>
        <w:rPr>
          <w:rFonts w:asciiTheme="minorHAnsi" w:hAnsiTheme="minorHAnsi" w:cs="Arial"/>
        </w:rPr>
      </w:pPr>
      <w:r w:rsidRPr="00514654">
        <w:rPr>
          <w:rFonts w:asciiTheme="minorHAnsi" w:hAnsiTheme="minorHAnsi" w:cs="Arial"/>
        </w:rPr>
        <w:t xml:space="preserve">W przypadku </w:t>
      </w:r>
      <w:r w:rsidR="00314675">
        <w:rPr>
          <w:rFonts w:asciiTheme="minorHAnsi" w:hAnsiTheme="minorHAnsi" w:cs="Arial"/>
        </w:rPr>
        <w:t>zwłoki</w:t>
      </w:r>
      <w:r w:rsidR="00314675" w:rsidRPr="00514654">
        <w:rPr>
          <w:rFonts w:asciiTheme="minorHAnsi" w:hAnsiTheme="minorHAnsi" w:cs="Arial"/>
        </w:rPr>
        <w:t xml:space="preserve"> </w:t>
      </w:r>
      <w:r w:rsidRPr="00514654">
        <w:rPr>
          <w:rFonts w:asciiTheme="minorHAnsi" w:hAnsiTheme="minorHAnsi" w:cs="Arial"/>
        </w:rPr>
        <w:t xml:space="preserve">w usunięciu wad przedmiotu Umowy w okresie rękojmi lub gwarancji </w:t>
      </w:r>
      <w:r w:rsidR="00314675">
        <w:rPr>
          <w:rFonts w:asciiTheme="minorHAnsi" w:hAnsiTheme="minorHAnsi" w:cs="Arial"/>
        </w:rPr>
        <w:t xml:space="preserve">lub zwłoki w wykonaniu przeglądu gwarancyjnego </w:t>
      </w:r>
      <w:r w:rsidRPr="00514654">
        <w:rPr>
          <w:rFonts w:asciiTheme="minorHAnsi" w:hAnsiTheme="minorHAnsi" w:cs="Arial"/>
        </w:rPr>
        <w:t>Wykonawca zapłaci karę umowną w wysokości 0,</w:t>
      </w:r>
      <w:r w:rsidR="00314675">
        <w:rPr>
          <w:rFonts w:asciiTheme="minorHAnsi" w:hAnsiTheme="minorHAnsi" w:cs="Arial"/>
        </w:rPr>
        <w:t>2</w:t>
      </w:r>
      <w:r w:rsidRPr="00514654">
        <w:rPr>
          <w:rFonts w:asciiTheme="minorHAnsi" w:hAnsiTheme="minorHAnsi" w:cs="Arial"/>
        </w:rPr>
        <w:t xml:space="preserve">% wartości brutto </w:t>
      </w:r>
      <w:r w:rsidR="00314675">
        <w:rPr>
          <w:rFonts w:asciiTheme="minorHAnsi" w:hAnsiTheme="minorHAnsi" w:cs="Arial"/>
        </w:rPr>
        <w:t>umowy</w:t>
      </w:r>
      <w:r w:rsidRPr="00514654">
        <w:rPr>
          <w:rFonts w:asciiTheme="minorHAnsi" w:hAnsiTheme="minorHAnsi" w:cs="Arial"/>
        </w:rPr>
        <w:t xml:space="preserve"> za każdy dzień </w:t>
      </w:r>
      <w:r w:rsidR="00314675">
        <w:rPr>
          <w:rFonts w:asciiTheme="minorHAnsi" w:hAnsiTheme="minorHAnsi" w:cs="Arial"/>
        </w:rPr>
        <w:t>zwłoki.</w:t>
      </w:r>
    </w:p>
    <w:p w:rsidR="00514654" w:rsidRPr="00514654" w:rsidRDefault="00514654" w:rsidP="00514654">
      <w:pPr>
        <w:numPr>
          <w:ilvl w:val="0"/>
          <w:numId w:val="62"/>
        </w:numPr>
        <w:suppressAutoHyphens/>
        <w:rPr>
          <w:rFonts w:asciiTheme="minorHAnsi" w:hAnsiTheme="minorHAnsi" w:cs="Arial"/>
        </w:rPr>
      </w:pPr>
      <w:r w:rsidRPr="00514654">
        <w:rPr>
          <w:rFonts w:asciiTheme="minorHAnsi" w:hAnsiTheme="minorHAnsi" w:cs="Arial"/>
        </w:rPr>
        <w:t>W przypadku innego niż określone w ust. 2 i 3 powyżej przypadku nienależytego wykonania przedmiotu Umowy, Wykonawca zapłaci karę umowną w wysokości do 0,5% wartości brutto Umowy, wskazanej w § 2 ust. 1 za każdy przypadek nienależytego wykonania przedmiotu Umowy.</w:t>
      </w:r>
    </w:p>
    <w:p w:rsidR="00514654" w:rsidRPr="00514654" w:rsidRDefault="00514654" w:rsidP="00514654">
      <w:pPr>
        <w:numPr>
          <w:ilvl w:val="0"/>
          <w:numId w:val="62"/>
        </w:numPr>
        <w:suppressAutoHyphens/>
        <w:rPr>
          <w:rFonts w:asciiTheme="minorHAnsi" w:hAnsiTheme="minorHAnsi" w:cs="Arial"/>
        </w:rPr>
      </w:pPr>
      <w:r w:rsidRPr="00514654">
        <w:rPr>
          <w:rFonts w:asciiTheme="minorHAnsi" w:hAnsiTheme="minorHAnsi" w:cs="Arial"/>
        </w:rPr>
        <w:t>Kary umowne określone w ust. 2,3 i 4 podlegają kumulacji.</w:t>
      </w:r>
    </w:p>
    <w:p w:rsidR="00514654" w:rsidRPr="00D25398" w:rsidRDefault="00514654" w:rsidP="00514654">
      <w:pPr>
        <w:numPr>
          <w:ilvl w:val="0"/>
          <w:numId w:val="62"/>
        </w:numPr>
        <w:suppressAutoHyphens/>
        <w:rPr>
          <w:rFonts w:asciiTheme="minorHAnsi" w:hAnsiTheme="minorHAnsi" w:cs="Arial"/>
        </w:rPr>
      </w:pPr>
      <w:r w:rsidRPr="00514654">
        <w:rPr>
          <w:rFonts w:asciiTheme="minorHAnsi" w:hAnsiTheme="minorHAnsi" w:cs="Arial"/>
        </w:rPr>
        <w:t>Zapłata kar umownych, o których mowa powyżej, nie wyłącza uprawnienia Zamawiającego do dochodzenia odszkodowania na zasadach ogólnych, przekraczającego wysokość zastrzeżonych kar umownych.</w:t>
      </w:r>
    </w:p>
    <w:p w:rsidR="00514654" w:rsidRPr="00514654" w:rsidRDefault="00514654" w:rsidP="00514654">
      <w:pPr>
        <w:jc w:val="center"/>
        <w:rPr>
          <w:rFonts w:asciiTheme="minorHAnsi" w:hAnsiTheme="minorHAnsi" w:cs="Arial"/>
          <w:b/>
        </w:rPr>
      </w:pPr>
      <w:r w:rsidRPr="00514654">
        <w:rPr>
          <w:rFonts w:asciiTheme="minorHAnsi" w:hAnsiTheme="minorHAnsi" w:cs="Arial"/>
          <w:b/>
        </w:rPr>
        <w:t>§ 6</w:t>
      </w:r>
    </w:p>
    <w:p w:rsidR="00514654" w:rsidRPr="00514654" w:rsidRDefault="00514654" w:rsidP="00514654">
      <w:pPr>
        <w:jc w:val="center"/>
        <w:rPr>
          <w:rFonts w:asciiTheme="minorHAnsi" w:hAnsiTheme="minorHAnsi" w:cs="Arial"/>
          <w:b/>
        </w:rPr>
      </w:pPr>
      <w:r w:rsidRPr="00514654">
        <w:rPr>
          <w:rFonts w:asciiTheme="minorHAnsi" w:hAnsiTheme="minorHAnsi" w:cs="Arial"/>
          <w:b/>
        </w:rPr>
        <w:t>Zabezpieczenie należytego wykonania Umowy</w:t>
      </w:r>
    </w:p>
    <w:p w:rsidR="00514654" w:rsidRPr="00514654" w:rsidRDefault="00514654" w:rsidP="00514654">
      <w:pPr>
        <w:numPr>
          <w:ilvl w:val="4"/>
          <w:numId w:val="65"/>
        </w:numPr>
        <w:autoSpaceDE w:val="0"/>
        <w:autoSpaceDN w:val="0"/>
        <w:adjustRightInd w:val="0"/>
        <w:ind w:left="426"/>
        <w:contextualSpacing/>
        <w:rPr>
          <w:rFonts w:asciiTheme="minorHAnsi" w:hAnsiTheme="minorHAnsi"/>
          <w:color w:val="0D0D0D" w:themeColor="text1" w:themeTint="F2"/>
          <w:lang w:eastAsia="pl-PL"/>
        </w:rPr>
      </w:pPr>
      <w:r w:rsidRPr="00514654">
        <w:rPr>
          <w:rFonts w:asciiTheme="minorHAnsi" w:hAnsiTheme="minorHAnsi"/>
          <w:color w:val="0D0D0D" w:themeColor="text1" w:themeTint="F2"/>
          <w:lang w:eastAsia="pl-PL"/>
        </w:rPr>
        <w:t xml:space="preserve">Wykonawca wnosi zabezpieczenie należytego wykonania umowy w wysokości 10 % wynagrodzenia umownego brutto, określonego w § </w:t>
      </w:r>
      <w:r w:rsidR="00644AFC">
        <w:rPr>
          <w:rFonts w:asciiTheme="minorHAnsi" w:hAnsiTheme="minorHAnsi"/>
          <w:color w:val="0D0D0D" w:themeColor="text1" w:themeTint="F2"/>
          <w:lang w:eastAsia="pl-PL"/>
        </w:rPr>
        <w:t>2</w:t>
      </w:r>
      <w:r w:rsidRPr="00514654">
        <w:rPr>
          <w:rFonts w:asciiTheme="minorHAnsi" w:hAnsiTheme="minorHAnsi"/>
          <w:color w:val="0D0D0D" w:themeColor="text1" w:themeTint="F2"/>
          <w:lang w:eastAsia="pl-PL"/>
        </w:rPr>
        <w:t xml:space="preserve"> ust. </w:t>
      </w:r>
      <w:r w:rsidR="00644AFC">
        <w:rPr>
          <w:rFonts w:asciiTheme="minorHAnsi" w:hAnsiTheme="minorHAnsi"/>
          <w:color w:val="0D0D0D" w:themeColor="text1" w:themeTint="F2"/>
          <w:lang w:eastAsia="pl-PL"/>
        </w:rPr>
        <w:t>1</w:t>
      </w:r>
      <w:r w:rsidRPr="00514654">
        <w:rPr>
          <w:rFonts w:asciiTheme="minorHAnsi" w:hAnsiTheme="minorHAnsi"/>
          <w:color w:val="0D0D0D" w:themeColor="text1" w:themeTint="F2"/>
          <w:lang w:eastAsia="pl-PL"/>
        </w:rPr>
        <w:t xml:space="preserve">, tj. w wysokości: </w:t>
      </w:r>
      <w:r w:rsidRPr="00514654">
        <w:rPr>
          <w:rFonts w:asciiTheme="minorHAnsi" w:hAnsiTheme="minorHAnsi"/>
          <w:b/>
          <w:color w:val="0D0D0D" w:themeColor="text1" w:themeTint="F2"/>
          <w:lang w:eastAsia="pl-PL"/>
        </w:rPr>
        <w:t>_________ złotych</w:t>
      </w:r>
      <w:r w:rsidRPr="00514654">
        <w:rPr>
          <w:rFonts w:asciiTheme="minorHAnsi" w:hAnsiTheme="minorHAnsi"/>
          <w:color w:val="0D0D0D" w:themeColor="text1" w:themeTint="F2"/>
          <w:lang w:eastAsia="pl-PL"/>
        </w:rPr>
        <w:t xml:space="preserve"> (słownie: _______________________) w formie ________________. </w:t>
      </w:r>
    </w:p>
    <w:p w:rsidR="00514654" w:rsidRPr="00514654" w:rsidRDefault="00514654" w:rsidP="00514654">
      <w:pPr>
        <w:numPr>
          <w:ilvl w:val="4"/>
          <w:numId w:val="65"/>
        </w:numPr>
        <w:autoSpaceDE w:val="0"/>
        <w:autoSpaceDN w:val="0"/>
        <w:adjustRightInd w:val="0"/>
        <w:ind w:left="426"/>
        <w:contextualSpacing/>
        <w:rPr>
          <w:rFonts w:asciiTheme="minorHAnsi" w:hAnsiTheme="minorHAnsi"/>
          <w:color w:val="0D0D0D" w:themeColor="text1" w:themeTint="F2"/>
          <w:lang w:eastAsia="pl-PL"/>
        </w:rPr>
      </w:pPr>
      <w:r w:rsidRPr="00514654">
        <w:rPr>
          <w:rFonts w:asciiTheme="minorHAnsi" w:hAnsiTheme="minorHAnsi"/>
          <w:color w:val="0D0D0D" w:themeColor="text1" w:themeTint="F2"/>
          <w:lang w:eastAsia="pl-PL"/>
        </w:rPr>
        <w:lastRenderedPageBreak/>
        <w:t xml:space="preserve">Strony ustalają, że 30% wniesionego zabezpieczenia należytego wykonania przedmiotu Umowy jest przeznaczone na zabezpieczenie roszczeń z tytułu rękojmi za wady przedmiotu Umowy. </w:t>
      </w:r>
    </w:p>
    <w:p w:rsidR="00514654" w:rsidRPr="00514654" w:rsidRDefault="00514654" w:rsidP="00514654">
      <w:pPr>
        <w:numPr>
          <w:ilvl w:val="4"/>
          <w:numId w:val="65"/>
        </w:numPr>
        <w:autoSpaceDE w:val="0"/>
        <w:autoSpaceDN w:val="0"/>
        <w:adjustRightInd w:val="0"/>
        <w:ind w:left="426"/>
        <w:contextualSpacing/>
        <w:rPr>
          <w:rFonts w:asciiTheme="minorHAnsi" w:hAnsiTheme="minorHAnsi"/>
          <w:color w:val="0D0D0D" w:themeColor="text1" w:themeTint="F2"/>
          <w:lang w:eastAsia="pl-PL"/>
        </w:rPr>
      </w:pPr>
      <w:r w:rsidRPr="00514654">
        <w:rPr>
          <w:rFonts w:asciiTheme="minorHAnsi" w:hAnsiTheme="minorHAnsi"/>
          <w:color w:val="0D0D0D" w:themeColor="text1" w:themeTint="F2"/>
          <w:lang w:eastAsia="pl-PL"/>
        </w:rPr>
        <w:t xml:space="preserve">Zamawiający zwróci Wykonawcy wniesione zabezpieczenie należytego wykonania Umowy </w:t>
      </w:r>
      <w:r w:rsidRPr="00514654">
        <w:rPr>
          <w:rFonts w:asciiTheme="minorHAnsi" w:hAnsiTheme="minorHAnsi"/>
          <w:color w:val="0D0D0D" w:themeColor="text1" w:themeTint="F2"/>
          <w:lang w:eastAsia="pl-PL"/>
        </w:rPr>
        <w:br/>
        <w:t xml:space="preserve">w następujący sposób: </w:t>
      </w:r>
    </w:p>
    <w:p w:rsidR="00514654" w:rsidRPr="00514654" w:rsidRDefault="00514654" w:rsidP="00514654">
      <w:pPr>
        <w:numPr>
          <w:ilvl w:val="0"/>
          <w:numId w:val="66"/>
        </w:numPr>
        <w:autoSpaceDE w:val="0"/>
        <w:autoSpaceDN w:val="0"/>
        <w:adjustRightInd w:val="0"/>
        <w:contextualSpacing/>
        <w:rPr>
          <w:rFonts w:asciiTheme="minorHAnsi" w:hAnsiTheme="minorHAnsi"/>
          <w:color w:val="0D0D0D" w:themeColor="text1" w:themeTint="F2"/>
          <w:lang w:eastAsia="pl-PL"/>
        </w:rPr>
      </w:pPr>
      <w:r w:rsidRPr="00514654">
        <w:rPr>
          <w:rFonts w:asciiTheme="minorHAnsi" w:hAnsiTheme="minorHAnsi"/>
          <w:color w:val="0D0D0D" w:themeColor="text1" w:themeTint="F2"/>
          <w:lang w:eastAsia="pl-PL"/>
        </w:rPr>
        <w:t xml:space="preserve">70% wartości zabezpieczenia należytego wykonania umowy zostanie zwrócone w terminie </w:t>
      </w:r>
      <w:r w:rsidRPr="00514654">
        <w:rPr>
          <w:rFonts w:asciiTheme="minorHAnsi" w:hAnsiTheme="minorHAnsi"/>
          <w:color w:val="0D0D0D" w:themeColor="text1" w:themeTint="F2"/>
          <w:lang w:eastAsia="pl-PL"/>
        </w:rPr>
        <w:br/>
        <w:t xml:space="preserve">do 30 dni od dnia wykonania zamówienia i uznania go przez Zamawiającego za należycie wykonane, </w:t>
      </w:r>
    </w:p>
    <w:p w:rsidR="00514654" w:rsidRPr="00514654" w:rsidRDefault="00514654" w:rsidP="00514654">
      <w:pPr>
        <w:numPr>
          <w:ilvl w:val="0"/>
          <w:numId w:val="66"/>
        </w:numPr>
        <w:autoSpaceDE w:val="0"/>
        <w:autoSpaceDN w:val="0"/>
        <w:adjustRightInd w:val="0"/>
        <w:contextualSpacing/>
        <w:rPr>
          <w:rFonts w:asciiTheme="minorHAnsi" w:hAnsiTheme="minorHAnsi"/>
          <w:color w:val="0D0D0D" w:themeColor="text1" w:themeTint="F2"/>
          <w:lang w:eastAsia="pl-PL"/>
        </w:rPr>
      </w:pPr>
      <w:r w:rsidRPr="00514654">
        <w:rPr>
          <w:rFonts w:asciiTheme="minorHAnsi" w:hAnsiTheme="minorHAnsi"/>
          <w:color w:val="0D0D0D" w:themeColor="text1" w:themeTint="F2"/>
          <w:lang w:eastAsia="pl-PL"/>
        </w:rPr>
        <w:t xml:space="preserve">30% wartości zabezpieczenia należytego wykonania umowy – jako zabezpieczenie roszczeń </w:t>
      </w:r>
      <w:r w:rsidRPr="00514654">
        <w:rPr>
          <w:rFonts w:asciiTheme="minorHAnsi" w:hAnsiTheme="minorHAnsi"/>
          <w:color w:val="0D0D0D" w:themeColor="text1" w:themeTint="F2"/>
          <w:lang w:eastAsia="pl-PL"/>
        </w:rPr>
        <w:br/>
        <w:t xml:space="preserve">z tytułu rękojmi za wady – zostanie zwrócone w terminie do 15 dni licząc od dnia, w którym skończy się okres rękojmi za wady przedmiotu Umowy. </w:t>
      </w:r>
    </w:p>
    <w:p w:rsidR="00514654" w:rsidRPr="00514654" w:rsidRDefault="00514654" w:rsidP="00514654">
      <w:pPr>
        <w:numPr>
          <w:ilvl w:val="4"/>
          <w:numId w:val="65"/>
        </w:numPr>
        <w:autoSpaceDE w:val="0"/>
        <w:autoSpaceDN w:val="0"/>
        <w:adjustRightInd w:val="0"/>
        <w:ind w:left="426"/>
        <w:contextualSpacing/>
        <w:rPr>
          <w:rFonts w:asciiTheme="minorHAnsi" w:hAnsiTheme="minorHAnsi"/>
          <w:color w:val="0D0D0D" w:themeColor="text1" w:themeTint="F2"/>
          <w:lang w:eastAsia="pl-PL"/>
        </w:rPr>
      </w:pPr>
      <w:r w:rsidRPr="00514654">
        <w:rPr>
          <w:rFonts w:asciiTheme="minorHAnsi" w:hAnsiTheme="minorHAnsi"/>
          <w:color w:val="0D0D0D" w:themeColor="text1" w:themeTint="F2"/>
          <w:lang w:eastAsia="pl-PL"/>
        </w:rPr>
        <w:t xml:space="preserve">Zabezpieczenie należytego wykonania Umowy będzie służyło do pokrycia roszczeń z tytułu niewykonania umowy lub jej nienależytego wykonania. </w:t>
      </w:r>
    </w:p>
    <w:p w:rsidR="00514654" w:rsidRPr="00514654" w:rsidRDefault="00514654" w:rsidP="00514654">
      <w:pPr>
        <w:jc w:val="center"/>
        <w:rPr>
          <w:rFonts w:asciiTheme="minorHAnsi" w:hAnsiTheme="minorHAnsi" w:cs="Arial"/>
          <w:b/>
        </w:rPr>
      </w:pPr>
    </w:p>
    <w:p w:rsidR="00514654" w:rsidRPr="00514654" w:rsidRDefault="00514654" w:rsidP="00514654">
      <w:pPr>
        <w:tabs>
          <w:tab w:val="left" w:pos="360"/>
        </w:tabs>
        <w:suppressAutoHyphens/>
        <w:autoSpaceDE w:val="0"/>
        <w:spacing w:before="0" w:after="0"/>
        <w:jc w:val="center"/>
        <w:rPr>
          <w:rFonts w:eastAsia="Calibri" w:cs="Calibri"/>
          <w:b/>
        </w:rPr>
      </w:pPr>
      <w:r w:rsidRPr="00514654">
        <w:rPr>
          <w:rFonts w:eastAsia="Calibri" w:cs="Calibri"/>
          <w:b/>
        </w:rPr>
        <w:t>§7</w:t>
      </w:r>
    </w:p>
    <w:p w:rsidR="00514654" w:rsidRPr="00514654" w:rsidRDefault="00514654" w:rsidP="00514654">
      <w:pPr>
        <w:tabs>
          <w:tab w:val="left" w:pos="360"/>
        </w:tabs>
        <w:suppressAutoHyphens/>
        <w:autoSpaceDE w:val="0"/>
        <w:spacing w:before="0" w:after="0"/>
        <w:jc w:val="center"/>
        <w:rPr>
          <w:rFonts w:eastAsia="Calibri" w:cs="Calibri"/>
          <w:b/>
        </w:rPr>
      </w:pPr>
      <w:r w:rsidRPr="00514654">
        <w:rPr>
          <w:rFonts w:eastAsia="Calibri" w:cs="Calibri"/>
          <w:b/>
        </w:rPr>
        <w:t>Ubezpieczenie</w:t>
      </w:r>
    </w:p>
    <w:p w:rsidR="00514654" w:rsidRPr="00514654" w:rsidRDefault="00514654" w:rsidP="00514654">
      <w:pPr>
        <w:numPr>
          <w:ilvl w:val="0"/>
          <w:numId w:val="70"/>
        </w:numPr>
        <w:tabs>
          <w:tab w:val="num" w:pos="360"/>
          <w:tab w:val="left" w:pos="1440"/>
        </w:tabs>
        <w:suppressAutoHyphens/>
        <w:spacing w:before="0" w:after="0"/>
        <w:ind w:left="360"/>
        <w:rPr>
          <w:rFonts w:asciiTheme="minorHAnsi" w:eastAsia="Times New Roman" w:hAnsiTheme="minorHAnsi" w:cs="Times New Roman"/>
          <w:kern w:val="0"/>
          <w:lang w:eastAsia="ar-SA"/>
        </w:rPr>
      </w:pPr>
      <w:r w:rsidRPr="00514654">
        <w:rPr>
          <w:rFonts w:asciiTheme="minorHAnsi" w:eastAsia="Times New Roman" w:hAnsiTheme="minorHAnsi" w:cs="Times New Roman"/>
          <w:kern w:val="0"/>
          <w:lang w:eastAsia="ar-SA"/>
        </w:rPr>
        <w:t>Przez cały okres realizacji Umowy Wykonawca zobowiązany jest posiadać ważne ubezpieczenie od odpowiedzialności cywilnej w zakresie prowadzonej działalności gospodarczej związanej z przedmiotem Umowy za szkody wyrządzone na osobie i mieniu na kwotę nie mniejszą niż 2 000 000,00 zł, na jedno i wszystkie zdarzenia. Ubezpieczenie posiadane przez Wykonawcę musi obejmować ochroną ubezpieczeniową również podwykonawców, którzy realizują przedmiot Umowy.</w:t>
      </w:r>
    </w:p>
    <w:p w:rsidR="00514654" w:rsidRPr="00514654" w:rsidRDefault="00514654" w:rsidP="00514654">
      <w:pPr>
        <w:numPr>
          <w:ilvl w:val="0"/>
          <w:numId w:val="70"/>
        </w:numPr>
        <w:tabs>
          <w:tab w:val="num" w:pos="360"/>
          <w:tab w:val="left" w:pos="1440"/>
        </w:tabs>
        <w:suppressAutoHyphens/>
        <w:spacing w:before="0" w:after="0"/>
        <w:ind w:left="360"/>
        <w:rPr>
          <w:rFonts w:asciiTheme="minorHAnsi" w:eastAsia="Times New Roman" w:hAnsiTheme="minorHAnsi" w:cs="Times New Roman"/>
          <w:kern w:val="0"/>
          <w:lang w:eastAsia="ar-SA"/>
        </w:rPr>
      </w:pPr>
      <w:r w:rsidRPr="00514654">
        <w:rPr>
          <w:rFonts w:asciiTheme="minorHAnsi" w:eastAsia="Times New Roman" w:hAnsiTheme="minorHAnsi" w:cs="Times New Roman"/>
          <w:kern w:val="0"/>
          <w:lang w:eastAsia="ar-SA"/>
        </w:rPr>
        <w:t>Jeżeli okres ubezpieczenia wygasa w trakcie obowiązywania Umowy, Wykonawca przedstawi Zamawiającemu nową polisę w terminie nie później niż na 7 dni przed wygaśnięciem dotychczasowego ubezpieczenia.</w:t>
      </w:r>
    </w:p>
    <w:p w:rsidR="00514654" w:rsidRPr="00514654" w:rsidRDefault="00514654" w:rsidP="00514654">
      <w:pPr>
        <w:numPr>
          <w:ilvl w:val="0"/>
          <w:numId w:val="70"/>
        </w:numPr>
        <w:tabs>
          <w:tab w:val="num" w:pos="360"/>
          <w:tab w:val="left" w:pos="1440"/>
        </w:tabs>
        <w:suppressAutoHyphens/>
        <w:spacing w:before="0" w:after="0"/>
        <w:ind w:left="360"/>
        <w:rPr>
          <w:rFonts w:asciiTheme="minorHAnsi" w:eastAsia="Times New Roman" w:hAnsiTheme="minorHAnsi" w:cs="Times New Roman"/>
          <w:kern w:val="0"/>
          <w:lang w:eastAsia="ar-SA"/>
        </w:rPr>
      </w:pPr>
      <w:r w:rsidRPr="00514654">
        <w:rPr>
          <w:rFonts w:asciiTheme="minorHAnsi" w:eastAsia="Times New Roman" w:hAnsiTheme="minorHAnsi" w:cs="Times New Roman"/>
          <w:kern w:val="0"/>
          <w:lang w:eastAsia="ar-SA"/>
        </w:rPr>
        <w:t>W przypadku braku wymaganego ubezpieczenia Zamawiający może wypowiedzieć Umowę bez zachowania okresu wypowiedzenia.</w:t>
      </w:r>
    </w:p>
    <w:p w:rsidR="00514654" w:rsidRPr="00514654" w:rsidRDefault="00514654" w:rsidP="00514654">
      <w:pPr>
        <w:jc w:val="center"/>
        <w:rPr>
          <w:rFonts w:asciiTheme="minorHAnsi" w:hAnsiTheme="minorHAnsi" w:cs="Arial"/>
          <w:b/>
        </w:rPr>
      </w:pPr>
      <w:r w:rsidRPr="00514654">
        <w:rPr>
          <w:rFonts w:asciiTheme="minorHAnsi" w:hAnsiTheme="minorHAnsi" w:cs="Arial"/>
          <w:b/>
        </w:rPr>
        <w:t>§ 8</w:t>
      </w:r>
    </w:p>
    <w:p w:rsidR="00514654" w:rsidRPr="00514654" w:rsidRDefault="00514654" w:rsidP="00514654">
      <w:pPr>
        <w:jc w:val="center"/>
        <w:rPr>
          <w:rFonts w:asciiTheme="minorHAnsi" w:hAnsiTheme="minorHAnsi" w:cs="Arial"/>
          <w:b/>
        </w:rPr>
      </w:pPr>
      <w:r w:rsidRPr="00514654">
        <w:rPr>
          <w:rFonts w:asciiTheme="minorHAnsi" w:hAnsiTheme="minorHAnsi" w:cs="Arial"/>
          <w:b/>
        </w:rPr>
        <w:t>Odstąpienie od Umowy</w:t>
      </w:r>
    </w:p>
    <w:p w:rsidR="00514654" w:rsidRPr="00514654" w:rsidRDefault="00514654" w:rsidP="00514654">
      <w:pPr>
        <w:numPr>
          <w:ilvl w:val="3"/>
          <w:numId w:val="67"/>
        </w:numPr>
        <w:autoSpaceDE w:val="0"/>
        <w:autoSpaceDN w:val="0"/>
        <w:adjustRightInd w:val="0"/>
        <w:ind w:left="426"/>
        <w:contextualSpacing/>
        <w:rPr>
          <w:rFonts w:asciiTheme="minorHAnsi" w:hAnsiTheme="minorHAnsi"/>
          <w:color w:val="0D0D0D" w:themeColor="text1" w:themeTint="F2"/>
        </w:rPr>
      </w:pPr>
      <w:r w:rsidRPr="00514654">
        <w:rPr>
          <w:rFonts w:asciiTheme="minorHAnsi" w:hAnsiTheme="minorHAnsi"/>
          <w:color w:val="0D0D0D" w:themeColor="text1" w:themeTint="F2"/>
        </w:rPr>
        <w:t xml:space="preserve">W razie </w:t>
      </w:r>
      <w:r w:rsidRPr="00514654">
        <w:rPr>
          <w:rFonts w:asciiTheme="minorHAnsi" w:hAnsiTheme="minorHAnsi"/>
          <w:color w:val="0D0D0D" w:themeColor="text1" w:themeTint="F2"/>
          <w:lang w:eastAsia="pl-PL"/>
        </w:rPr>
        <w:t>zaistnienia</w:t>
      </w:r>
      <w:r w:rsidRPr="00514654">
        <w:rPr>
          <w:rFonts w:asciiTheme="minorHAnsi" w:hAnsiTheme="minorHAnsi"/>
          <w:color w:val="0D0D0D" w:themeColor="text1" w:themeTint="F2"/>
        </w:rPr>
        <w:t xml:space="preserve"> istotnej zmiany okoliczności powodującej, że wykonanie </w:t>
      </w:r>
      <w:r w:rsidRPr="00514654">
        <w:rPr>
          <w:rFonts w:asciiTheme="minorHAnsi" w:hAnsiTheme="minorHAnsi"/>
          <w:color w:val="0D0D0D" w:themeColor="text1" w:themeTint="F2"/>
          <w:lang w:eastAsia="pl-PL"/>
        </w:rPr>
        <w:t>Umowy</w:t>
      </w:r>
      <w:r w:rsidRPr="00514654">
        <w:rPr>
          <w:rFonts w:asciiTheme="minorHAnsi" w:hAnsiTheme="minorHAnsi"/>
          <w:color w:val="0D0D0D" w:themeColor="text1" w:themeTint="F2"/>
        </w:rPr>
        <w:t xml:space="preserve"> nie leży w interesie publicznym, czego nie można było przewidzieć w chwili zawarcia Umowy, Zamawiający może </w:t>
      </w:r>
      <w:r w:rsidRPr="00514654">
        <w:rPr>
          <w:rFonts w:asciiTheme="minorHAnsi" w:hAnsiTheme="minorHAnsi"/>
          <w:color w:val="0D0D0D" w:themeColor="text1" w:themeTint="F2"/>
          <w:lang w:eastAsia="pl-PL"/>
        </w:rPr>
        <w:t>odstąpić od umowy</w:t>
      </w:r>
      <w:r w:rsidRPr="00514654">
        <w:rPr>
          <w:rFonts w:asciiTheme="minorHAnsi" w:hAnsiTheme="minorHAnsi"/>
          <w:color w:val="0D0D0D" w:themeColor="text1" w:themeTint="F2"/>
        </w:rPr>
        <w:t xml:space="preserve"> w terminie 30 dni od powzięcia wiadomości o</w:t>
      </w:r>
      <w:r w:rsidRPr="00514654">
        <w:rPr>
          <w:rFonts w:asciiTheme="minorHAnsi" w:hAnsiTheme="minorHAnsi"/>
          <w:color w:val="0D0D0D" w:themeColor="text1" w:themeTint="F2"/>
          <w:lang w:eastAsia="pl-PL"/>
        </w:rPr>
        <w:t xml:space="preserve"> tych</w:t>
      </w:r>
      <w:r w:rsidRPr="00514654">
        <w:rPr>
          <w:rFonts w:asciiTheme="minorHAnsi" w:hAnsiTheme="minorHAnsi"/>
          <w:color w:val="0D0D0D" w:themeColor="text1" w:themeTint="F2"/>
        </w:rPr>
        <w:t xml:space="preserve"> okolicznościach. W takim przypadku Wykonawca może żądać </w:t>
      </w:r>
      <w:r w:rsidRPr="00514654">
        <w:rPr>
          <w:rFonts w:asciiTheme="minorHAnsi" w:hAnsiTheme="minorHAnsi"/>
          <w:color w:val="0D0D0D" w:themeColor="text1" w:themeTint="F2"/>
          <w:lang w:eastAsia="pl-PL"/>
        </w:rPr>
        <w:t>wyłącznie</w:t>
      </w:r>
      <w:r w:rsidRPr="00514654">
        <w:rPr>
          <w:rFonts w:asciiTheme="minorHAnsi" w:hAnsiTheme="minorHAnsi"/>
          <w:color w:val="0D0D0D" w:themeColor="text1" w:themeTint="F2"/>
        </w:rPr>
        <w:t xml:space="preserve"> wynagrodzenia należnego z tytułu wykonania części </w:t>
      </w:r>
      <w:r w:rsidRPr="00514654">
        <w:rPr>
          <w:rFonts w:asciiTheme="minorHAnsi" w:hAnsiTheme="minorHAnsi"/>
          <w:color w:val="0D0D0D" w:themeColor="text1" w:themeTint="F2"/>
          <w:lang w:eastAsia="pl-PL"/>
        </w:rPr>
        <w:t>robót</w:t>
      </w:r>
      <w:r w:rsidRPr="00514654">
        <w:rPr>
          <w:rFonts w:asciiTheme="minorHAnsi" w:hAnsiTheme="minorHAnsi"/>
          <w:color w:val="0D0D0D" w:themeColor="text1" w:themeTint="F2"/>
        </w:rPr>
        <w:t xml:space="preserve">. </w:t>
      </w:r>
    </w:p>
    <w:p w:rsidR="00514654" w:rsidRPr="00514654" w:rsidRDefault="00514654" w:rsidP="00D31F35">
      <w:pPr>
        <w:contextualSpacing/>
        <w:rPr>
          <w:rFonts w:asciiTheme="minorHAnsi" w:hAnsiTheme="minorHAnsi" w:cs="Arial"/>
          <w:b/>
        </w:rPr>
      </w:pPr>
    </w:p>
    <w:p w:rsidR="00514654" w:rsidRPr="00514654" w:rsidRDefault="00D31F35" w:rsidP="00514654">
      <w:pPr>
        <w:contextualSpacing/>
        <w:jc w:val="center"/>
        <w:rPr>
          <w:rFonts w:asciiTheme="minorHAnsi" w:hAnsiTheme="minorHAnsi" w:cs="Arial"/>
          <w:b/>
        </w:rPr>
      </w:pPr>
      <w:r>
        <w:rPr>
          <w:rFonts w:asciiTheme="minorHAnsi" w:hAnsiTheme="minorHAnsi" w:cs="Arial"/>
          <w:b/>
        </w:rPr>
        <w:t>§ 9</w:t>
      </w:r>
    </w:p>
    <w:p w:rsidR="00514654" w:rsidRPr="00514654" w:rsidRDefault="00514654" w:rsidP="00514654">
      <w:pPr>
        <w:jc w:val="center"/>
        <w:rPr>
          <w:rFonts w:asciiTheme="minorHAnsi" w:hAnsiTheme="minorHAnsi" w:cs="Arial"/>
          <w:b/>
        </w:rPr>
      </w:pPr>
      <w:r w:rsidRPr="00514654">
        <w:rPr>
          <w:rFonts w:asciiTheme="minorHAnsi" w:hAnsiTheme="minorHAnsi" w:cs="Arial"/>
          <w:b/>
        </w:rPr>
        <w:t>Zmiana treści Umowy</w:t>
      </w:r>
    </w:p>
    <w:p w:rsidR="00514654" w:rsidRPr="00514654" w:rsidRDefault="00514654" w:rsidP="00514654">
      <w:pPr>
        <w:numPr>
          <w:ilvl w:val="3"/>
          <w:numId w:val="68"/>
        </w:numPr>
        <w:autoSpaceDE w:val="0"/>
        <w:autoSpaceDN w:val="0"/>
        <w:adjustRightInd w:val="0"/>
        <w:ind w:left="426"/>
        <w:contextualSpacing/>
        <w:rPr>
          <w:rFonts w:asciiTheme="minorHAnsi" w:hAnsiTheme="minorHAnsi"/>
          <w:color w:val="0D0D0D" w:themeColor="text1" w:themeTint="F2"/>
          <w:lang w:eastAsia="pl-PL"/>
        </w:rPr>
      </w:pPr>
      <w:r w:rsidRPr="00514654">
        <w:rPr>
          <w:rFonts w:asciiTheme="minorHAnsi" w:hAnsiTheme="minorHAnsi"/>
          <w:color w:val="0D0D0D" w:themeColor="text1" w:themeTint="F2"/>
          <w:lang w:eastAsia="pl-PL"/>
        </w:rPr>
        <w:t xml:space="preserve">Zmiany Umowy wymagają formy pisemnej pod rygorem nieważności. </w:t>
      </w:r>
    </w:p>
    <w:p w:rsidR="00514654" w:rsidRPr="00514654" w:rsidRDefault="00514654" w:rsidP="00514654">
      <w:pPr>
        <w:numPr>
          <w:ilvl w:val="3"/>
          <w:numId w:val="68"/>
        </w:numPr>
        <w:autoSpaceDE w:val="0"/>
        <w:autoSpaceDN w:val="0"/>
        <w:adjustRightInd w:val="0"/>
        <w:ind w:left="426"/>
        <w:contextualSpacing/>
        <w:rPr>
          <w:rFonts w:asciiTheme="minorHAnsi" w:hAnsiTheme="minorHAnsi"/>
          <w:color w:val="0D0D0D" w:themeColor="text1" w:themeTint="F2"/>
        </w:rPr>
      </w:pPr>
      <w:r w:rsidRPr="00514654">
        <w:rPr>
          <w:rFonts w:asciiTheme="minorHAnsi" w:hAnsiTheme="minorHAnsi"/>
          <w:color w:val="0D0D0D" w:themeColor="text1" w:themeTint="F2"/>
        </w:rPr>
        <w:t xml:space="preserve">Zamawiający przewiduje </w:t>
      </w:r>
      <w:r w:rsidRPr="00514654">
        <w:rPr>
          <w:rFonts w:asciiTheme="minorHAnsi" w:hAnsiTheme="minorHAnsi"/>
          <w:color w:val="0D0D0D" w:themeColor="text1" w:themeTint="F2"/>
          <w:lang w:eastAsia="pl-PL"/>
        </w:rPr>
        <w:t xml:space="preserve">możliwość wprowadzenia zmian </w:t>
      </w:r>
      <w:r w:rsidRPr="00514654">
        <w:rPr>
          <w:rFonts w:asciiTheme="minorHAnsi" w:hAnsiTheme="minorHAnsi"/>
          <w:color w:val="0D0D0D" w:themeColor="text1" w:themeTint="F2"/>
        </w:rPr>
        <w:t xml:space="preserve">postanowień Umowy w stosunku </w:t>
      </w:r>
      <w:r w:rsidRPr="00514654">
        <w:rPr>
          <w:rFonts w:asciiTheme="minorHAnsi" w:hAnsiTheme="minorHAnsi"/>
          <w:color w:val="0D0D0D" w:themeColor="text1" w:themeTint="F2"/>
        </w:rPr>
        <w:br/>
        <w:t>do treści oferty, na podstawie, której dokonano wyboru Wykonawcy</w:t>
      </w:r>
      <w:r w:rsidRPr="00514654">
        <w:rPr>
          <w:rFonts w:asciiTheme="minorHAnsi" w:hAnsiTheme="minorHAnsi"/>
          <w:color w:val="0D0D0D" w:themeColor="text1" w:themeTint="F2"/>
          <w:lang w:eastAsia="pl-PL"/>
        </w:rPr>
        <w:t xml:space="preserve"> w przypadku wystąpienia, co najmniej jednej z okoliczności wymienionych poniżej: </w:t>
      </w:r>
    </w:p>
    <w:p w:rsidR="00514654" w:rsidRPr="00514654" w:rsidRDefault="00514654" w:rsidP="00514654">
      <w:pPr>
        <w:numPr>
          <w:ilvl w:val="0"/>
          <w:numId w:val="69"/>
        </w:numPr>
        <w:autoSpaceDE w:val="0"/>
        <w:autoSpaceDN w:val="0"/>
        <w:adjustRightInd w:val="0"/>
        <w:contextualSpacing/>
        <w:rPr>
          <w:rFonts w:asciiTheme="minorHAnsi" w:hAnsiTheme="minorHAnsi"/>
          <w:color w:val="0D0D0D" w:themeColor="text1" w:themeTint="F2"/>
          <w:lang w:eastAsia="pl-PL"/>
        </w:rPr>
      </w:pPr>
      <w:r w:rsidRPr="00514654">
        <w:rPr>
          <w:rFonts w:asciiTheme="minorHAnsi" w:hAnsiTheme="minorHAnsi"/>
          <w:color w:val="0D0D0D" w:themeColor="text1" w:themeTint="F2"/>
          <w:lang w:eastAsia="pl-PL"/>
        </w:rPr>
        <w:t xml:space="preserve">w przypadku zaistnienia przesłanki opisanej w art. </w:t>
      </w:r>
      <w:r w:rsidRPr="00D31F35">
        <w:rPr>
          <w:rFonts w:asciiTheme="minorHAnsi" w:hAnsiTheme="minorHAnsi"/>
          <w:color w:val="0D0D0D" w:themeColor="text1" w:themeTint="F2"/>
          <w:lang w:eastAsia="pl-PL"/>
        </w:rPr>
        <w:t>144 ust.1 pkt 2), 5) lub 6) Ustawy;</w:t>
      </w:r>
    </w:p>
    <w:p w:rsidR="00514654" w:rsidRPr="00514654" w:rsidRDefault="00514654" w:rsidP="00514654">
      <w:pPr>
        <w:numPr>
          <w:ilvl w:val="0"/>
          <w:numId w:val="69"/>
        </w:numPr>
        <w:autoSpaceDE w:val="0"/>
        <w:autoSpaceDN w:val="0"/>
        <w:adjustRightInd w:val="0"/>
        <w:contextualSpacing/>
        <w:rPr>
          <w:rFonts w:asciiTheme="minorHAnsi" w:hAnsiTheme="minorHAnsi"/>
          <w:color w:val="0D0D0D" w:themeColor="text1" w:themeTint="F2"/>
          <w:lang w:eastAsia="pl-PL"/>
        </w:rPr>
      </w:pPr>
      <w:r w:rsidRPr="00514654">
        <w:rPr>
          <w:rFonts w:asciiTheme="minorHAnsi" w:hAnsiTheme="minorHAnsi"/>
          <w:color w:val="0D0D0D" w:themeColor="text1" w:themeTint="F2"/>
          <w:lang w:eastAsia="pl-PL"/>
        </w:rPr>
        <w:t xml:space="preserve">innych zmian pod warunkiem, że zmiany te będą korzystne dla Zamawiającego. </w:t>
      </w:r>
    </w:p>
    <w:p w:rsidR="00514654" w:rsidRPr="00514654" w:rsidRDefault="00514654" w:rsidP="00514654">
      <w:pPr>
        <w:numPr>
          <w:ilvl w:val="3"/>
          <w:numId w:val="68"/>
        </w:numPr>
        <w:autoSpaceDE w:val="0"/>
        <w:autoSpaceDN w:val="0"/>
        <w:adjustRightInd w:val="0"/>
        <w:ind w:left="426"/>
        <w:contextualSpacing/>
        <w:rPr>
          <w:rFonts w:asciiTheme="minorHAnsi" w:hAnsiTheme="minorHAnsi"/>
          <w:color w:val="0D0D0D" w:themeColor="text1" w:themeTint="F2"/>
        </w:rPr>
      </w:pPr>
      <w:r w:rsidRPr="00514654">
        <w:rPr>
          <w:rFonts w:asciiTheme="minorHAnsi" w:hAnsiTheme="minorHAnsi"/>
          <w:color w:val="0D0D0D" w:themeColor="text1" w:themeTint="F2"/>
          <w:lang w:eastAsia="pl-PL"/>
        </w:rPr>
        <w:t xml:space="preserve">W przypadku zmiany przepisów dotyczących wysokości </w:t>
      </w:r>
      <w:r w:rsidRPr="00514654">
        <w:rPr>
          <w:rFonts w:asciiTheme="minorHAnsi" w:hAnsiTheme="minorHAnsi"/>
          <w:color w:val="0D0D0D" w:themeColor="text1" w:themeTint="F2"/>
        </w:rPr>
        <w:t>podatku VAT,</w:t>
      </w:r>
      <w:r w:rsidRPr="00514654">
        <w:rPr>
          <w:rFonts w:asciiTheme="minorHAnsi" w:hAnsiTheme="minorHAnsi"/>
          <w:color w:val="0D0D0D" w:themeColor="text1" w:themeTint="F2"/>
          <w:lang w:eastAsia="pl-PL"/>
        </w:rPr>
        <w:t xml:space="preserve"> wynagrodzenie Wykonawcy ulegną zmianie stosownie do zmian przepisów dotyczących wysokości podatku VAT. </w:t>
      </w:r>
    </w:p>
    <w:p w:rsidR="00514654" w:rsidRPr="00514654" w:rsidRDefault="00514654" w:rsidP="00514654">
      <w:pPr>
        <w:rPr>
          <w:rFonts w:asciiTheme="minorHAnsi" w:hAnsiTheme="minorHAnsi" w:cs="Arial"/>
          <w:b/>
        </w:rPr>
      </w:pPr>
    </w:p>
    <w:p w:rsidR="00C1705F" w:rsidRDefault="00C1705F" w:rsidP="00514654">
      <w:pPr>
        <w:jc w:val="center"/>
        <w:rPr>
          <w:rFonts w:asciiTheme="minorHAnsi" w:hAnsiTheme="minorHAnsi" w:cs="Arial"/>
          <w:b/>
        </w:rPr>
      </w:pPr>
    </w:p>
    <w:p w:rsidR="00C1705F" w:rsidRDefault="00C1705F" w:rsidP="00514654">
      <w:pPr>
        <w:jc w:val="center"/>
        <w:rPr>
          <w:rFonts w:asciiTheme="minorHAnsi" w:hAnsiTheme="minorHAnsi" w:cs="Arial"/>
          <w:b/>
        </w:rPr>
      </w:pPr>
    </w:p>
    <w:p w:rsidR="00514654" w:rsidRPr="00514654" w:rsidRDefault="00D31F35" w:rsidP="00514654">
      <w:pPr>
        <w:jc w:val="center"/>
        <w:rPr>
          <w:rFonts w:asciiTheme="minorHAnsi" w:hAnsiTheme="minorHAnsi" w:cs="Arial"/>
          <w:b/>
        </w:rPr>
      </w:pPr>
      <w:r>
        <w:rPr>
          <w:rFonts w:asciiTheme="minorHAnsi" w:hAnsiTheme="minorHAnsi" w:cs="Arial"/>
          <w:b/>
        </w:rPr>
        <w:lastRenderedPageBreak/>
        <w:t>§ 10</w:t>
      </w:r>
    </w:p>
    <w:p w:rsidR="00514654" w:rsidRPr="00514654" w:rsidRDefault="00514654" w:rsidP="00514654">
      <w:pPr>
        <w:jc w:val="center"/>
        <w:rPr>
          <w:rFonts w:asciiTheme="minorHAnsi" w:hAnsiTheme="minorHAnsi" w:cs="Arial"/>
          <w:b/>
        </w:rPr>
      </w:pPr>
      <w:r w:rsidRPr="00514654">
        <w:rPr>
          <w:rFonts w:asciiTheme="minorHAnsi" w:hAnsiTheme="minorHAnsi" w:cs="Arial"/>
          <w:b/>
        </w:rPr>
        <w:t>Postanowienia końcowe</w:t>
      </w:r>
    </w:p>
    <w:p w:rsidR="00514654" w:rsidRPr="00514654" w:rsidRDefault="00514654" w:rsidP="00514654">
      <w:pPr>
        <w:numPr>
          <w:ilvl w:val="0"/>
          <w:numId w:val="63"/>
        </w:numPr>
        <w:suppressAutoHyphens/>
        <w:rPr>
          <w:rFonts w:asciiTheme="minorHAnsi" w:hAnsiTheme="minorHAnsi" w:cs="Arial"/>
        </w:rPr>
      </w:pPr>
      <w:r w:rsidRPr="00514654">
        <w:rPr>
          <w:rFonts w:asciiTheme="minorHAnsi" w:hAnsiTheme="minorHAnsi" w:cs="Arial"/>
        </w:rPr>
        <w:t>Wszelkie zmiany w Umowie wymagają zachowania formy pisemnej pod rygorem nieważności.</w:t>
      </w:r>
    </w:p>
    <w:p w:rsidR="00514654" w:rsidRPr="00514654" w:rsidRDefault="00514654" w:rsidP="00514654">
      <w:pPr>
        <w:numPr>
          <w:ilvl w:val="0"/>
          <w:numId w:val="63"/>
        </w:numPr>
        <w:suppressAutoHyphens/>
        <w:rPr>
          <w:rFonts w:asciiTheme="minorHAnsi" w:hAnsiTheme="minorHAnsi" w:cs="Arial"/>
        </w:rPr>
      </w:pPr>
      <w:r w:rsidRPr="00514654">
        <w:rPr>
          <w:rFonts w:asciiTheme="minorHAnsi" w:hAnsiTheme="minorHAnsi" w:cs="Arial"/>
        </w:rPr>
        <w:t>Żadna ze stron nie może przenieść praw i obowiązków wynikających z Umowy na rzecz osób trzecich, bez pisemnej zgody drugiej Strony.</w:t>
      </w:r>
    </w:p>
    <w:p w:rsidR="00514654" w:rsidRPr="00514654" w:rsidRDefault="00514654" w:rsidP="00514654">
      <w:pPr>
        <w:numPr>
          <w:ilvl w:val="0"/>
          <w:numId w:val="63"/>
        </w:numPr>
        <w:suppressAutoHyphens/>
        <w:rPr>
          <w:rFonts w:asciiTheme="minorHAnsi" w:hAnsiTheme="minorHAnsi" w:cs="Arial"/>
        </w:rPr>
      </w:pPr>
      <w:r w:rsidRPr="00514654">
        <w:rPr>
          <w:rFonts w:asciiTheme="minorHAnsi" w:hAnsiTheme="minorHAnsi" w:cs="Arial"/>
        </w:rPr>
        <w:t>Osobami upoważnionymi do podpisania protokołów odbioru ze strony Zamawiającego są: …………………………… lub inne osoby wyznaczone przez Zamawiającego.</w:t>
      </w:r>
    </w:p>
    <w:p w:rsidR="00514654" w:rsidRPr="00514654" w:rsidRDefault="00514654" w:rsidP="00514654">
      <w:pPr>
        <w:numPr>
          <w:ilvl w:val="0"/>
          <w:numId w:val="63"/>
        </w:numPr>
        <w:suppressAutoHyphens/>
        <w:rPr>
          <w:rFonts w:asciiTheme="minorHAnsi" w:hAnsiTheme="minorHAnsi" w:cs="Arial"/>
        </w:rPr>
      </w:pPr>
      <w:r w:rsidRPr="00514654">
        <w:rPr>
          <w:rFonts w:asciiTheme="minorHAnsi" w:hAnsiTheme="minorHAnsi" w:cs="Arial"/>
        </w:rPr>
        <w:t xml:space="preserve">Osobami wyznaczonymi do koordynacji wykonania Umowy są: </w:t>
      </w:r>
    </w:p>
    <w:p w:rsidR="00514654" w:rsidRPr="00514654" w:rsidRDefault="00514654" w:rsidP="00514654">
      <w:pPr>
        <w:numPr>
          <w:ilvl w:val="0"/>
          <w:numId w:val="64"/>
        </w:numPr>
        <w:suppressAutoHyphens/>
        <w:rPr>
          <w:rFonts w:asciiTheme="minorHAnsi" w:hAnsiTheme="minorHAnsi" w:cs="Arial"/>
        </w:rPr>
      </w:pPr>
      <w:r w:rsidRPr="00514654">
        <w:rPr>
          <w:rFonts w:asciiTheme="minorHAnsi" w:hAnsiTheme="minorHAnsi" w:cs="Arial"/>
        </w:rPr>
        <w:t>ze strony Zamawiającego – …………………………………………………………………;</w:t>
      </w:r>
    </w:p>
    <w:p w:rsidR="00514654" w:rsidRPr="00514654" w:rsidRDefault="00514654" w:rsidP="00514654">
      <w:pPr>
        <w:numPr>
          <w:ilvl w:val="0"/>
          <w:numId w:val="64"/>
        </w:numPr>
        <w:suppressAutoHyphens/>
        <w:rPr>
          <w:rFonts w:asciiTheme="minorHAnsi" w:hAnsiTheme="minorHAnsi" w:cs="Arial"/>
        </w:rPr>
      </w:pPr>
      <w:r w:rsidRPr="00514654">
        <w:rPr>
          <w:rFonts w:asciiTheme="minorHAnsi" w:hAnsiTheme="minorHAnsi" w:cs="Arial"/>
        </w:rPr>
        <w:t>ze strony Wykonawcy – …………………………………………………………………;</w:t>
      </w:r>
    </w:p>
    <w:p w:rsidR="00514654" w:rsidRPr="00514654" w:rsidRDefault="00514654" w:rsidP="00514654">
      <w:pPr>
        <w:numPr>
          <w:ilvl w:val="0"/>
          <w:numId w:val="63"/>
        </w:numPr>
        <w:suppressAutoHyphens/>
        <w:rPr>
          <w:rFonts w:asciiTheme="minorHAnsi" w:hAnsiTheme="minorHAnsi" w:cs="Arial"/>
        </w:rPr>
      </w:pPr>
      <w:r w:rsidRPr="00514654">
        <w:rPr>
          <w:rFonts w:asciiTheme="minorHAnsi" w:hAnsiTheme="minorHAnsi" w:cs="Arial"/>
        </w:rPr>
        <w:t>W razie powstania jakiegokolwiek sporu, spór taki Strony poddają rozstrzygnięciu przez sąd  powszechny właściwy miejscowo dla siedziby Zamawiającego.</w:t>
      </w:r>
    </w:p>
    <w:p w:rsidR="00514654" w:rsidRPr="00514654" w:rsidRDefault="00514654" w:rsidP="00514654">
      <w:pPr>
        <w:numPr>
          <w:ilvl w:val="0"/>
          <w:numId w:val="63"/>
        </w:numPr>
        <w:suppressAutoHyphens/>
        <w:rPr>
          <w:rFonts w:asciiTheme="minorHAnsi" w:hAnsiTheme="minorHAnsi" w:cs="Arial"/>
        </w:rPr>
      </w:pPr>
      <w:r w:rsidRPr="00514654">
        <w:rPr>
          <w:rFonts w:asciiTheme="minorHAnsi" w:hAnsiTheme="minorHAnsi" w:cs="Arial"/>
        </w:rPr>
        <w:t>W sprawach nieunormowanych Umową mają zastosowanie przepisy powszechnie obowiązującego prawa polskiego.</w:t>
      </w:r>
    </w:p>
    <w:p w:rsidR="00514654" w:rsidRPr="00514654" w:rsidRDefault="00514654" w:rsidP="00514654">
      <w:pPr>
        <w:numPr>
          <w:ilvl w:val="0"/>
          <w:numId w:val="63"/>
        </w:numPr>
        <w:suppressAutoHyphens/>
        <w:rPr>
          <w:rFonts w:asciiTheme="minorHAnsi" w:hAnsiTheme="minorHAnsi" w:cs="Arial"/>
        </w:rPr>
      </w:pPr>
      <w:r w:rsidRPr="00514654">
        <w:rPr>
          <w:rFonts w:asciiTheme="minorHAnsi" w:hAnsiTheme="minorHAnsi" w:cs="Arial"/>
        </w:rPr>
        <w:t>Umowę sporządzono w dwóch jednobrzmiących egzemplarzach, po jednym dla każdej ze Stron.</w:t>
      </w:r>
    </w:p>
    <w:p w:rsidR="00514654" w:rsidRPr="00514654" w:rsidRDefault="00514654" w:rsidP="00514654">
      <w:pPr>
        <w:spacing w:before="0" w:after="0"/>
        <w:rPr>
          <w:rFonts w:asciiTheme="minorHAnsi" w:hAnsiTheme="minorHAnsi" w:cs="Arial"/>
          <w:sz w:val="24"/>
          <w:szCs w:val="24"/>
        </w:rPr>
      </w:pPr>
    </w:p>
    <w:p w:rsidR="00514654" w:rsidRPr="00514654" w:rsidRDefault="00514654" w:rsidP="00514654">
      <w:pPr>
        <w:spacing w:before="0" w:after="0"/>
        <w:jc w:val="center"/>
        <w:rPr>
          <w:rFonts w:asciiTheme="minorHAnsi" w:hAnsiTheme="minorHAnsi" w:cs="Arial"/>
          <w:b/>
          <w:sz w:val="24"/>
          <w:szCs w:val="24"/>
        </w:rPr>
      </w:pPr>
      <w:r w:rsidRPr="00514654">
        <w:rPr>
          <w:rFonts w:asciiTheme="minorHAnsi" w:hAnsiTheme="minorHAnsi" w:cs="Arial"/>
          <w:b/>
          <w:sz w:val="24"/>
          <w:szCs w:val="24"/>
        </w:rPr>
        <w:t>WYKONAWCA                                                                             ZAMAWIAJĄCY</w:t>
      </w:r>
    </w:p>
    <w:p w:rsidR="00514654" w:rsidRPr="00514654" w:rsidRDefault="00514654" w:rsidP="00514654">
      <w:pPr>
        <w:spacing w:before="0" w:after="200" w:line="276" w:lineRule="auto"/>
        <w:jc w:val="left"/>
        <w:rPr>
          <w:rFonts w:asciiTheme="minorHAnsi" w:hAnsiTheme="minorHAnsi" w:cs="Arial"/>
        </w:rPr>
      </w:pPr>
      <w:r w:rsidRPr="00514654">
        <w:rPr>
          <w:rFonts w:asciiTheme="minorHAnsi" w:hAnsiTheme="minorHAnsi" w:cs="Arial"/>
        </w:rPr>
        <w:br w:type="page"/>
      </w:r>
    </w:p>
    <w:p w:rsidR="00514654" w:rsidRPr="00514654" w:rsidRDefault="00514654" w:rsidP="00514654">
      <w:pPr>
        <w:jc w:val="right"/>
        <w:rPr>
          <w:rFonts w:asciiTheme="minorHAnsi" w:hAnsiTheme="minorHAnsi"/>
        </w:rPr>
      </w:pPr>
      <w:r w:rsidRPr="00514654">
        <w:rPr>
          <w:rFonts w:asciiTheme="minorHAnsi" w:hAnsiTheme="minorHAnsi"/>
        </w:rPr>
        <w:lastRenderedPageBreak/>
        <w:t xml:space="preserve">Załącznik nr 3 do istotnych postanowień umowy </w:t>
      </w:r>
    </w:p>
    <w:p w:rsidR="00514654" w:rsidRPr="00514654" w:rsidRDefault="00514654" w:rsidP="00514654">
      <w:pPr>
        <w:rPr>
          <w:rFonts w:asciiTheme="minorHAnsi" w:hAnsiTheme="minorHAnsi"/>
        </w:rPr>
      </w:pPr>
    </w:p>
    <w:p w:rsidR="00514654" w:rsidRPr="00514654" w:rsidRDefault="00514654" w:rsidP="00514654">
      <w:pPr>
        <w:jc w:val="center"/>
        <w:rPr>
          <w:rFonts w:asciiTheme="minorHAnsi" w:hAnsiTheme="minorHAnsi"/>
        </w:rPr>
      </w:pPr>
      <w:r w:rsidRPr="00514654">
        <w:rPr>
          <w:rFonts w:asciiTheme="minorHAnsi" w:hAnsiTheme="minorHAnsi"/>
        </w:rPr>
        <w:t>WZÓR</w:t>
      </w:r>
    </w:p>
    <w:p w:rsidR="00514654" w:rsidRPr="00514654" w:rsidRDefault="00514654" w:rsidP="00514654">
      <w:pPr>
        <w:jc w:val="center"/>
        <w:rPr>
          <w:rFonts w:asciiTheme="minorHAnsi" w:hAnsiTheme="minorHAnsi"/>
        </w:rPr>
      </w:pPr>
      <w:r w:rsidRPr="00514654">
        <w:rPr>
          <w:rFonts w:asciiTheme="minorHAnsi" w:hAnsiTheme="minorHAnsi"/>
        </w:rPr>
        <w:t>Protokołu odbioru</w:t>
      </w:r>
    </w:p>
    <w:p w:rsidR="00514654" w:rsidRPr="00514654" w:rsidRDefault="00514654" w:rsidP="00514654">
      <w:pPr>
        <w:rPr>
          <w:rFonts w:asciiTheme="minorHAnsi" w:hAnsiTheme="minorHAnsi"/>
        </w:rPr>
      </w:pPr>
      <w:r w:rsidRPr="00514654">
        <w:rPr>
          <w:rFonts w:asciiTheme="minorHAnsi" w:hAnsiTheme="minorHAnsi"/>
        </w:rPr>
        <w:t>1. …………………………………………………….…………………………………</w:t>
      </w:r>
    </w:p>
    <w:p w:rsidR="00514654" w:rsidRPr="00514654" w:rsidRDefault="00514654" w:rsidP="00514654">
      <w:pPr>
        <w:rPr>
          <w:rFonts w:asciiTheme="minorHAnsi" w:hAnsiTheme="minorHAnsi"/>
        </w:rPr>
      </w:pPr>
      <w:r w:rsidRPr="00514654">
        <w:rPr>
          <w:rFonts w:asciiTheme="minorHAnsi" w:hAnsiTheme="minorHAnsi"/>
        </w:rPr>
        <w:t>(nazwa i adres Zamawiającego)</w:t>
      </w:r>
    </w:p>
    <w:p w:rsidR="00514654" w:rsidRPr="00514654" w:rsidRDefault="00514654" w:rsidP="00514654">
      <w:pPr>
        <w:rPr>
          <w:rFonts w:asciiTheme="minorHAnsi" w:hAnsiTheme="minorHAnsi"/>
        </w:rPr>
      </w:pPr>
      <w:r w:rsidRPr="00514654">
        <w:rPr>
          <w:rFonts w:asciiTheme="minorHAnsi" w:hAnsiTheme="minorHAnsi"/>
        </w:rPr>
        <w:t>potwierdza niniejszym, że wykonana została dostawa zgodnie z umową nr ….…………………………</w:t>
      </w:r>
    </w:p>
    <w:p w:rsidR="00514654" w:rsidRPr="00514654" w:rsidRDefault="00514654" w:rsidP="00514654">
      <w:pPr>
        <w:rPr>
          <w:rFonts w:asciiTheme="minorHAnsi" w:hAnsiTheme="minorHAnsi"/>
        </w:rPr>
      </w:pPr>
      <w:r w:rsidRPr="00514654">
        <w:rPr>
          <w:rFonts w:asciiTheme="minorHAnsi" w:hAnsiTheme="minorHAnsi"/>
        </w:rPr>
        <w:t>Wykonawca dostarczył poniżej wskazany przedmiot zamówienia: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832"/>
        <w:gridCol w:w="1211"/>
        <w:gridCol w:w="1941"/>
        <w:gridCol w:w="1470"/>
      </w:tblGrid>
      <w:tr w:rsidR="00514654" w:rsidRPr="00514654" w:rsidTr="00514654">
        <w:trPr>
          <w:trHeight w:val="610"/>
        </w:trPr>
        <w:tc>
          <w:tcPr>
            <w:tcW w:w="760" w:type="dxa"/>
            <w:shd w:val="clear" w:color="auto" w:fill="auto"/>
          </w:tcPr>
          <w:p w:rsidR="00514654" w:rsidRPr="00514654" w:rsidRDefault="00514654" w:rsidP="00514654">
            <w:pPr>
              <w:rPr>
                <w:rFonts w:asciiTheme="minorHAnsi" w:hAnsiTheme="minorHAnsi"/>
              </w:rPr>
            </w:pPr>
            <w:r w:rsidRPr="00514654">
              <w:rPr>
                <w:rFonts w:asciiTheme="minorHAnsi" w:hAnsiTheme="minorHAnsi"/>
              </w:rPr>
              <w:t>Lp.</w:t>
            </w:r>
          </w:p>
        </w:tc>
        <w:tc>
          <w:tcPr>
            <w:tcW w:w="3832" w:type="dxa"/>
            <w:shd w:val="clear" w:color="auto" w:fill="auto"/>
          </w:tcPr>
          <w:p w:rsidR="00514654" w:rsidRPr="00514654" w:rsidRDefault="00514654" w:rsidP="00514654">
            <w:pPr>
              <w:rPr>
                <w:rFonts w:asciiTheme="minorHAnsi" w:hAnsiTheme="minorHAnsi"/>
              </w:rPr>
            </w:pPr>
            <w:r w:rsidRPr="00514654">
              <w:rPr>
                <w:rFonts w:asciiTheme="minorHAnsi" w:hAnsiTheme="minorHAnsi"/>
              </w:rPr>
              <w:t>Nazwa przedmiotu</w:t>
            </w:r>
          </w:p>
          <w:p w:rsidR="00514654" w:rsidRPr="00514654" w:rsidRDefault="00514654" w:rsidP="00514654">
            <w:pPr>
              <w:ind w:right="-108"/>
              <w:rPr>
                <w:rFonts w:asciiTheme="minorHAnsi" w:hAnsiTheme="minorHAnsi"/>
              </w:rPr>
            </w:pPr>
            <w:r w:rsidRPr="00514654">
              <w:rPr>
                <w:rFonts w:asciiTheme="minorHAnsi" w:hAnsiTheme="minorHAnsi"/>
              </w:rPr>
              <w:t>zamówienia</w:t>
            </w:r>
          </w:p>
        </w:tc>
        <w:tc>
          <w:tcPr>
            <w:tcW w:w="1211" w:type="dxa"/>
            <w:shd w:val="clear" w:color="auto" w:fill="auto"/>
          </w:tcPr>
          <w:p w:rsidR="00514654" w:rsidRPr="00514654" w:rsidRDefault="00514654" w:rsidP="00514654">
            <w:pPr>
              <w:rPr>
                <w:rFonts w:asciiTheme="minorHAnsi" w:hAnsiTheme="minorHAnsi"/>
              </w:rPr>
            </w:pPr>
            <w:r w:rsidRPr="00514654">
              <w:rPr>
                <w:rFonts w:asciiTheme="minorHAnsi" w:hAnsiTheme="minorHAnsi"/>
              </w:rPr>
              <w:t>Ilość</w:t>
            </w:r>
          </w:p>
        </w:tc>
        <w:tc>
          <w:tcPr>
            <w:tcW w:w="1941" w:type="dxa"/>
            <w:shd w:val="clear" w:color="auto" w:fill="auto"/>
          </w:tcPr>
          <w:p w:rsidR="00514654" w:rsidRPr="00514654" w:rsidRDefault="00514654" w:rsidP="00514654">
            <w:pPr>
              <w:rPr>
                <w:rFonts w:asciiTheme="minorHAnsi" w:hAnsiTheme="minorHAnsi"/>
              </w:rPr>
            </w:pPr>
            <w:r w:rsidRPr="00514654">
              <w:rPr>
                <w:rFonts w:asciiTheme="minorHAnsi" w:hAnsiTheme="minorHAnsi"/>
              </w:rPr>
              <w:t>Cena jednostkowa brutto</w:t>
            </w:r>
          </w:p>
        </w:tc>
        <w:tc>
          <w:tcPr>
            <w:tcW w:w="1470" w:type="dxa"/>
            <w:shd w:val="clear" w:color="auto" w:fill="auto"/>
          </w:tcPr>
          <w:p w:rsidR="00514654" w:rsidRPr="00514654" w:rsidRDefault="00514654" w:rsidP="00514654">
            <w:pPr>
              <w:rPr>
                <w:rFonts w:asciiTheme="minorHAnsi" w:hAnsiTheme="minorHAnsi"/>
              </w:rPr>
            </w:pPr>
            <w:r w:rsidRPr="00514654">
              <w:rPr>
                <w:rFonts w:asciiTheme="minorHAnsi" w:hAnsiTheme="minorHAnsi"/>
              </w:rPr>
              <w:t>Wartość brutto</w:t>
            </w:r>
          </w:p>
        </w:tc>
      </w:tr>
      <w:tr w:rsidR="00514654" w:rsidRPr="00514654" w:rsidTr="00514654">
        <w:trPr>
          <w:trHeight w:val="262"/>
        </w:trPr>
        <w:tc>
          <w:tcPr>
            <w:tcW w:w="760" w:type="dxa"/>
            <w:shd w:val="clear" w:color="auto" w:fill="auto"/>
          </w:tcPr>
          <w:p w:rsidR="00514654" w:rsidRPr="00514654" w:rsidRDefault="00514654" w:rsidP="00514654">
            <w:pPr>
              <w:rPr>
                <w:rFonts w:asciiTheme="minorHAnsi" w:hAnsiTheme="minorHAnsi"/>
              </w:rPr>
            </w:pPr>
          </w:p>
        </w:tc>
        <w:tc>
          <w:tcPr>
            <w:tcW w:w="3832" w:type="dxa"/>
            <w:shd w:val="clear" w:color="auto" w:fill="auto"/>
          </w:tcPr>
          <w:p w:rsidR="00514654" w:rsidRPr="00514654" w:rsidRDefault="00514654" w:rsidP="00514654">
            <w:pPr>
              <w:rPr>
                <w:rFonts w:asciiTheme="minorHAnsi" w:hAnsiTheme="minorHAnsi"/>
              </w:rPr>
            </w:pPr>
          </w:p>
        </w:tc>
        <w:tc>
          <w:tcPr>
            <w:tcW w:w="1211" w:type="dxa"/>
            <w:shd w:val="clear" w:color="auto" w:fill="auto"/>
          </w:tcPr>
          <w:p w:rsidR="00514654" w:rsidRPr="00514654" w:rsidRDefault="00514654" w:rsidP="00514654">
            <w:pPr>
              <w:rPr>
                <w:rFonts w:asciiTheme="minorHAnsi" w:hAnsiTheme="minorHAnsi"/>
              </w:rPr>
            </w:pPr>
          </w:p>
        </w:tc>
        <w:tc>
          <w:tcPr>
            <w:tcW w:w="1941" w:type="dxa"/>
            <w:shd w:val="clear" w:color="auto" w:fill="auto"/>
          </w:tcPr>
          <w:p w:rsidR="00514654" w:rsidRPr="00514654" w:rsidRDefault="00514654" w:rsidP="00514654">
            <w:pPr>
              <w:rPr>
                <w:rFonts w:asciiTheme="minorHAnsi" w:hAnsiTheme="minorHAnsi"/>
              </w:rPr>
            </w:pPr>
          </w:p>
        </w:tc>
        <w:tc>
          <w:tcPr>
            <w:tcW w:w="1470" w:type="dxa"/>
            <w:shd w:val="clear" w:color="auto" w:fill="auto"/>
          </w:tcPr>
          <w:p w:rsidR="00514654" w:rsidRPr="00514654" w:rsidRDefault="00514654" w:rsidP="00514654">
            <w:pPr>
              <w:rPr>
                <w:rFonts w:asciiTheme="minorHAnsi" w:hAnsiTheme="minorHAnsi"/>
              </w:rPr>
            </w:pPr>
          </w:p>
        </w:tc>
      </w:tr>
      <w:tr w:rsidR="00514654" w:rsidRPr="00514654" w:rsidTr="00514654">
        <w:trPr>
          <w:trHeight w:val="274"/>
        </w:trPr>
        <w:tc>
          <w:tcPr>
            <w:tcW w:w="760" w:type="dxa"/>
            <w:shd w:val="clear" w:color="auto" w:fill="auto"/>
          </w:tcPr>
          <w:p w:rsidR="00514654" w:rsidRPr="00514654" w:rsidRDefault="00514654" w:rsidP="00514654">
            <w:pPr>
              <w:rPr>
                <w:rFonts w:asciiTheme="minorHAnsi" w:hAnsiTheme="minorHAnsi"/>
              </w:rPr>
            </w:pPr>
          </w:p>
        </w:tc>
        <w:tc>
          <w:tcPr>
            <w:tcW w:w="3832" w:type="dxa"/>
            <w:shd w:val="clear" w:color="auto" w:fill="auto"/>
          </w:tcPr>
          <w:p w:rsidR="00514654" w:rsidRPr="00514654" w:rsidRDefault="00514654" w:rsidP="00514654">
            <w:pPr>
              <w:rPr>
                <w:rFonts w:asciiTheme="minorHAnsi" w:hAnsiTheme="minorHAnsi"/>
              </w:rPr>
            </w:pPr>
          </w:p>
        </w:tc>
        <w:tc>
          <w:tcPr>
            <w:tcW w:w="1211" w:type="dxa"/>
            <w:shd w:val="clear" w:color="auto" w:fill="auto"/>
          </w:tcPr>
          <w:p w:rsidR="00514654" w:rsidRPr="00514654" w:rsidRDefault="00514654" w:rsidP="00514654">
            <w:pPr>
              <w:rPr>
                <w:rFonts w:asciiTheme="minorHAnsi" w:hAnsiTheme="minorHAnsi"/>
              </w:rPr>
            </w:pPr>
          </w:p>
        </w:tc>
        <w:tc>
          <w:tcPr>
            <w:tcW w:w="1941" w:type="dxa"/>
            <w:shd w:val="clear" w:color="auto" w:fill="auto"/>
          </w:tcPr>
          <w:p w:rsidR="00514654" w:rsidRPr="00514654" w:rsidRDefault="00514654" w:rsidP="00514654">
            <w:pPr>
              <w:rPr>
                <w:rFonts w:asciiTheme="minorHAnsi" w:hAnsiTheme="minorHAnsi"/>
              </w:rPr>
            </w:pPr>
          </w:p>
        </w:tc>
        <w:tc>
          <w:tcPr>
            <w:tcW w:w="1470" w:type="dxa"/>
            <w:shd w:val="clear" w:color="auto" w:fill="auto"/>
          </w:tcPr>
          <w:p w:rsidR="00514654" w:rsidRPr="00514654" w:rsidRDefault="00514654" w:rsidP="00514654">
            <w:pPr>
              <w:rPr>
                <w:rFonts w:asciiTheme="minorHAnsi" w:hAnsiTheme="minorHAnsi"/>
              </w:rPr>
            </w:pPr>
          </w:p>
        </w:tc>
      </w:tr>
    </w:tbl>
    <w:p w:rsidR="00514654" w:rsidRPr="00514654" w:rsidRDefault="00514654" w:rsidP="00514654">
      <w:pPr>
        <w:rPr>
          <w:rFonts w:asciiTheme="minorHAnsi" w:hAnsiTheme="minorHAnsi"/>
        </w:rPr>
      </w:pPr>
      <w:r w:rsidRPr="00514654">
        <w:rPr>
          <w:rFonts w:asciiTheme="minorHAnsi" w:hAnsiTheme="minorHAnsi"/>
        </w:rPr>
        <w:tab/>
      </w:r>
    </w:p>
    <w:p w:rsidR="00514654" w:rsidRPr="00514654" w:rsidRDefault="00514654" w:rsidP="00514654">
      <w:pPr>
        <w:rPr>
          <w:rFonts w:asciiTheme="minorHAnsi" w:hAnsiTheme="minorHAnsi"/>
        </w:rPr>
      </w:pPr>
      <w:r w:rsidRPr="00514654">
        <w:rPr>
          <w:rFonts w:asciiTheme="minorHAnsi" w:hAnsiTheme="minorHAnsi"/>
        </w:rPr>
        <w:t>2.Potwierdzenie kompletności dostawy:</w:t>
      </w:r>
    </w:p>
    <w:p w:rsidR="00514654" w:rsidRPr="00514654" w:rsidRDefault="00514654" w:rsidP="00514654">
      <w:pPr>
        <w:rPr>
          <w:rFonts w:asciiTheme="minorHAnsi" w:hAnsiTheme="minorHAnsi"/>
        </w:rPr>
      </w:pPr>
      <w:r w:rsidRPr="00514654">
        <w:rPr>
          <w:rFonts w:asciiTheme="minorHAnsi" w:hAnsiTheme="minorHAnsi"/>
        </w:rPr>
        <w:t>Tak*</w:t>
      </w:r>
    </w:p>
    <w:p w:rsidR="00514654" w:rsidRPr="00514654" w:rsidRDefault="00514654" w:rsidP="00514654">
      <w:pPr>
        <w:rPr>
          <w:rFonts w:asciiTheme="minorHAnsi" w:hAnsiTheme="minorHAnsi"/>
        </w:rPr>
      </w:pPr>
      <w:r w:rsidRPr="00514654">
        <w:rPr>
          <w:rFonts w:asciiTheme="minorHAnsi" w:hAnsiTheme="minorHAnsi"/>
        </w:rPr>
        <w:t>Nie* - zastrzeżenia …………………………………………………………………….</w:t>
      </w:r>
    </w:p>
    <w:p w:rsidR="00514654" w:rsidRPr="00514654" w:rsidRDefault="00514654" w:rsidP="00514654">
      <w:pPr>
        <w:rPr>
          <w:rFonts w:asciiTheme="minorHAnsi" w:hAnsiTheme="minorHAnsi"/>
        </w:rPr>
      </w:pPr>
    </w:p>
    <w:p w:rsidR="00514654" w:rsidRPr="00514654" w:rsidRDefault="00514654" w:rsidP="00514654">
      <w:pPr>
        <w:rPr>
          <w:rFonts w:asciiTheme="minorHAnsi" w:hAnsiTheme="minorHAnsi"/>
        </w:rPr>
      </w:pPr>
      <w:r w:rsidRPr="00514654">
        <w:rPr>
          <w:rFonts w:asciiTheme="minorHAnsi" w:hAnsiTheme="minorHAnsi"/>
        </w:rPr>
        <w:t>Potwierdzenie pod względem technicznym i jakościowym:</w:t>
      </w:r>
    </w:p>
    <w:p w:rsidR="00514654" w:rsidRPr="00514654" w:rsidRDefault="00514654" w:rsidP="00514654">
      <w:pPr>
        <w:rPr>
          <w:rFonts w:asciiTheme="minorHAnsi" w:hAnsiTheme="minorHAnsi"/>
        </w:rPr>
      </w:pPr>
      <w:r w:rsidRPr="00514654">
        <w:rPr>
          <w:rFonts w:asciiTheme="minorHAnsi" w:hAnsiTheme="minorHAnsi"/>
        </w:rPr>
        <w:t>Tak*</w:t>
      </w:r>
    </w:p>
    <w:p w:rsidR="00514654" w:rsidRPr="00514654" w:rsidRDefault="00514654" w:rsidP="00514654">
      <w:pPr>
        <w:rPr>
          <w:rFonts w:asciiTheme="minorHAnsi" w:hAnsiTheme="minorHAnsi"/>
        </w:rPr>
      </w:pPr>
      <w:r w:rsidRPr="00514654">
        <w:rPr>
          <w:rFonts w:asciiTheme="minorHAnsi" w:hAnsiTheme="minorHAnsi"/>
        </w:rPr>
        <w:t>Nie* - zastrzeżenia …………………………………………………………………….</w:t>
      </w:r>
    </w:p>
    <w:p w:rsidR="00514654" w:rsidRPr="00514654" w:rsidRDefault="00514654" w:rsidP="00514654">
      <w:pPr>
        <w:rPr>
          <w:rFonts w:asciiTheme="minorHAnsi" w:hAnsiTheme="minorHAnsi"/>
        </w:rPr>
      </w:pPr>
    </w:p>
    <w:p w:rsidR="00514654" w:rsidRPr="00514654" w:rsidRDefault="00514654" w:rsidP="00514654">
      <w:pPr>
        <w:rPr>
          <w:rFonts w:asciiTheme="minorHAnsi" w:hAnsiTheme="minorHAnsi"/>
        </w:rPr>
      </w:pPr>
      <w:r w:rsidRPr="00514654">
        <w:rPr>
          <w:rFonts w:asciiTheme="minorHAnsi" w:hAnsiTheme="minorHAnsi"/>
        </w:rPr>
        <w:t>Końcowy wynik odbioru:</w:t>
      </w:r>
    </w:p>
    <w:p w:rsidR="00514654" w:rsidRPr="00514654" w:rsidRDefault="00514654" w:rsidP="00514654">
      <w:pPr>
        <w:rPr>
          <w:rFonts w:asciiTheme="minorHAnsi" w:hAnsiTheme="minorHAnsi"/>
        </w:rPr>
      </w:pPr>
      <w:r w:rsidRPr="00514654">
        <w:rPr>
          <w:rFonts w:asciiTheme="minorHAnsi" w:hAnsiTheme="minorHAnsi"/>
        </w:rPr>
        <w:t>Pozytywny*</w:t>
      </w:r>
    </w:p>
    <w:p w:rsidR="00514654" w:rsidRPr="00514654" w:rsidRDefault="00514654" w:rsidP="00514654">
      <w:pPr>
        <w:rPr>
          <w:rFonts w:asciiTheme="minorHAnsi" w:hAnsiTheme="minorHAnsi"/>
        </w:rPr>
      </w:pPr>
      <w:r w:rsidRPr="00514654">
        <w:rPr>
          <w:rFonts w:asciiTheme="minorHAnsi" w:hAnsiTheme="minorHAnsi"/>
        </w:rPr>
        <w:t>Negatywny* - zastrzeżenia …………………………………………………………..</w:t>
      </w:r>
    </w:p>
    <w:p w:rsidR="00514654" w:rsidRPr="00514654" w:rsidRDefault="00514654" w:rsidP="00514654">
      <w:pPr>
        <w:rPr>
          <w:rFonts w:asciiTheme="minorHAnsi" w:hAnsiTheme="minorHAnsi"/>
        </w:rPr>
      </w:pPr>
    </w:p>
    <w:p w:rsidR="00514654" w:rsidRPr="00514654" w:rsidRDefault="00514654" w:rsidP="00514654">
      <w:pPr>
        <w:rPr>
          <w:rFonts w:asciiTheme="minorHAnsi" w:hAnsiTheme="minorHAnsi"/>
        </w:rPr>
      </w:pPr>
      <w:r w:rsidRPr="00514654">
        <w:rPr>
          <w:rFonts w:asciiTheme="minorHAnsi" w:hAnsiTheme="minorHAnsi"/>
        </w:rPr>
        <w:t>3.Uwagi dotyczące przedmiotu dostawy:</w:t>
      </w:r>
    </w:p>
    <w:p w:rsidR="00514654" w:rsidRPr="00514654" w:rsidRDefault="00514654" w:rsidP="00514654">
      <w:pPr>
        <w:rPr>
          <w:rFonts w:asciiTheme="minorHAnsi" w:hAnsiTheme="minorHAnsi"/>
        </w:rPr>
      </w:pPr>
      <w:r w:rsidRPr="00514654">
        <w:rPr>
          <w:rFonts w:asciiTheme="minorHAnsi" w:hAnsiTheme="minorHAnsi"/>
        </w:rPr>
        <w:t>..............................................................................................................................</w:t>
      </w:r>
    </w:p>
    <w:p w:rsidR="00514654" w:rsidRPr="00514654" w:rsidRDefault="00514654" w:rsidP="00514654">
      <w:pPr>
        <w:rPr>
          <w:rFonts w:asciiTheme="minorHAnsi" w:hAnsiTheme="minorHAnsi"/>
        </w:rPr>
      </w:pPr>
      <w:r w:rsidRPr="00514654">
        <w:rPr>
          <w:rFonts w:asciiTheme="minorHAnsi" w:hAnsiTheme="minorHAnsi"/>
        </w:rPr>
        <w:t>..............................................................................................................................</w:t>
      </w:r>
    </w:p>
    <w:p w:rsidR="00514654" w:rsidRPr="00514654" w:rsidRDefault="00514654" w:rsidP="00514654">
      <w:pPr>
        <w:rPr>
          <w:rFonts w:asciiTheme="minorHAnsi" w:hAnsiTheme="minorHAnsi"/>
        </w:rPr>
      </w:pPr>
      <w:r w:rsidRPr="00514654">
        <w:rPr>
          <w:rFonts w:asciiTheme="minorHAnsi" w:hAnsiTheme="minorHAnsi"/>
        </w:rPr>
        <w:t xml:space="preserve"> (Miejscowość i data)</w:t>
      </w:r>
    </w:p>
    <w:p w:rsidR="00514654" w:rsidRPr="00514654" w:rsidRDefault="00514654" w:rsidP="00514654">
      <w:pPr>
        <w:rPr>
          <w:rFonts w:asciiTheme="minorHAnsi" w:hAnsiTheme="minorHAnsi"/>
        </w:rPr>
      </w:pPr>
      <w:r w:rsidRPr="00514654">
        <w:rPr>
          <w:rFonts w:asciiTheme="minorHAnsi" w:hAnsiTheme="minorHAnsi"/>
        </w:rPr>
        <w:t>.......................................................</w:t>
      </w:r>
      <w:r w:rsidRPr="00514654">
        <w:rPr>
          <w:rFonts w:asciiTheme="minorHAnsi" w:hAnsiTheme="minorHAnsi"/>
        </w:rPr>
        <w:tab/>
      </w:r>
      <w:r w:rsidRPr="00514654">
        <w:rPr>
          <w:rFonts w:asciiTheme="minorHAnsi" w:hAnsiTheme="minorHAnsi"/>
        </w:rPr>
        <w:tab/>
        <w:t>.......................................................</w:t>
      </w:r>
    </w:p>
    <w:p w:rsidR="00514654" w:rsidRPr="00514654" w:rsidRDefault="00514654" w:rsidP="00514654">
      <w:pPr>
        <w:rPr>
          <w:rFonts w:asciiTheme="minorHAnsi" w:hAnsiTheme="minorHAnsi"/>
        </w:rPr>
      </w:pPr>
      <w:r w:rsidRPr="00514654">
        <w:rPr>
          <w:rFonts w:asciiTheme="minorHAnsi" w:hAnsiTheme="minorHAnsi"/>
        </w:rPr>
        <w:t>Przedstawiciel Wykonawcy</w:t>
      </w:r>
      <w:r w:rsidRPr="00514654">
        <w:rPr>
          <w:rFonts w:asciiTheme="minorHAnsi" w:hAnsiTheme="minorHAnsi"/>
        </w:rPr>
        <w:tab/>
      </w:r>
      <w:r w:rsidRPr="00514654">
        <w:rPr>
          <w:rFonts w:asciiTheme="minorHAnsi" w:hAnsiTheme="minorHAnsi"/>
        </w:rPr>
        <w:tab/>
      </w:r>
      <w:r w:rsidRPr="00514654">
        <w:rPr>
          <w:rFonts w:asciiTheme="minorHAnsi" w:hAnsiTheme="minorHAnsi"/>
        </w:rPr>
        <w:tab/>
        <w:t>Przedstawiciel upoważniony do odbioru</w:t>
      </w:r>
    </w:p>
    <w:p w:rsidR="00514654" w:rsidRPr="00514654" w:rsidRDefault="00514654" w:rsidP="00514654">
      <w:pPr>
        <w:rPr>
          <w:rFonts w:asciiTheme="minorHAnsi" w:hAnsiTheme="minorHAnsi"/>
        </w:rPr>
      </w:pPr>
    </w:p>
    <w:p w:rsidR="00514654" w:rsidRPr="00514654" w:rsidRDefault="00514654" w:rsidP="00514654">
      <w:pPr>
        <w:rPr>
          <w:rFonts w:asciiTheme="minorHAnsi" w:hAnsiTheme="minorHAnsi"/>
        </w:rPr>
      </w:pPr>
      <w:r w:rsidRPr="00514654">
        <w:rPr>
          <w:rFonts w:asciiTheme="minorHAnsi" w:hAnsiTheme="minorHAnsi"/>
        </w:rPr>
        <w:t>UWAGA: Wymaga się wypełnienia wszystkich rubryk protokołu</w:t>
      </w:r>
    </w:p>
    <w:p w:rsidR="00514654" w:rsidRPr="00514654" w:rsidRDefault="00514654" w:rsidP="00514654">
      <w:pPr>
        <w:spacing w:before="120" w:after="120" w:line="276" w:lineRule="auto"/>
        <w:jc w:val="center"/>
        <w:rPr>
          <w:rFonts w:asciiTheme="minorHAnsi" w:hAnsiTheme="minorHAnsi" w:cs="Times New Roman"/>
          <w:b/>
        </w:rPr>
      </w:pPr>
    </w:p>
    <w:p w:rsidR="00514654" w:rsidRPr="00514654" w:rsidRDefault="00514654" w:rsidP="00514654">
      <w:pPr>
        <w:tabs>
          <w:tab w:val="left" w:pos="2792"/>
        </w:tabs>
      </w:pPr>
    </w:p>
    <w:p w:rsidR="00514654" w:rsidRPr="00514654" w:rsidRDefault="00514654" w:rsidP="00514654">
      <w:pPr>
        <w:jc w:val="right"/>
        <w:rPr>
          <w:rFonts w:asciiTheme="minorHAnsi" w:hAnsiTheme="minorHAnsi"/>
        </w:rPr>
      </w:pPr>
      <w:r w:rsidRPr="00514654">
        <w:rPr>
          <w:rFonts w:asciiTheme="minorHAnsi" w:hAnsiTheme="minorHAnsi" w:cs="Arial"/>
        </w:rPr>
        <w:tab/>
      </w:r>
      <w:r w:rsidRPr="00514654">
        <w:rPr>
          <w:rFonts w:asciiTheme="minorHAnsi" w:hAnsiTheme="minorHAnsi" w:cs="Arial"/>
        </w:rPr>
        <w:tab/>
      </w:r>
      <w:r w:rsidRPr="00514654">
        <w:rPr>
          <w:rFonts w:asciiTheme="minorHAnsi" w:hAnsiTheme="minorHAnsi" w:cs="Arial"/>
        </w:rPr>
        <w:tab/>
      </w:r>
      <w:r w:rsidRPr="00514654">
        <w:rPr>
          <w:rFonts w:asciiTheme="minorHAnsi" w:hAnsiTheme="minorHAnsi" w:cs="Arial"/>
        </w:rPr>
        <w:tab/>
      </w:r>
      <w:r w:rsidRPr="00514654">
        <w:rPr>
          <w:rFonts w:asciiTheme="minorHAnsi" w:hAnsiTheme="minorHAnsi" w:cs="Arial"/>
        </w:rPr>
        <w:tab/>
      </w:r>
      <w:r w:rsidRPr="00514654">
        <w:rPr>
          <w:rFonts w:asciiTheme="minorHAnsi" w:hAnsiTheme="minorHAnsi" w:cs="Arial"/>
        </w:rPr>
        <w:tab/>
      </w:r>
    </w:p>
    <w:p w:rsidR="006B3263" w:rsidRPr="006B3263" w:rsidRDefault="006B3263" w:rsidP="006B3263">
      <w:pPr>
        <w:rPr>
          <w:rFonts w:asciiTheme="minorHAnsi" w:eastAsiaTheme="majorEastAsia" w:hAnsiTheme="minorHAnsi" w:cstheme="majorBidi"/>
          <w:sz w:val="28"/>
          <w:szCs w:val="28"/>
        </w:rPr>
      </w:pPr>
    </w:p>
    <w:p w:rsidR="006B3263" w:rsidRDefault="006B3263" w:rsidP="006B3263">
      <w:pPr>
        <w:rPr>
          <w:rFonts w:asciiTheme="minorHAnsi" w:eastAsiaTheme="majorEastAsia" w:hAnsiTheme="minorHAnsi" w:cstheme="majorBidi"/>
          <w:sz w:val="28"/>
          <w:szCs w:val="28"/>
        </w:rPr>
      </w:pPr>
    </w:p>
    <w:p w:rsidR="008B092F" w:rsidRPr="006B3263" w:rsidRDefault="006B3263" w:rsidP="006B3263">
      <w:pPr>
        <w:tabs>
          <w:tab w:val="left" w:pos="5084"/>
        </w:tabs>
        <w:rPr>
          <w:rFonts w:asciiTheme="minorHAnsi" w:eastAsiaTheme="majorEastAsia" w:hAnsiTheme="minorHAnsi" w:cstheme="majorBidi"/>
          <w:sz w:val="28"/>
          <w:szCs w:val="28"/>
        </w:rPr>
      </w:pPr>
      <w:r>
        <w:rPr>
          <w:rFonts w:asciiTheme="minorHAnsi" w:eastAsiaTheme="majorEastAsia" w:hAnsiTheme="minorHAnsi" w:cstheme="majorBidi"/>
          <w:sz w:val="28"/>
          <w:szCs w:val="28"/>
        </w:rPr>
        <w:tab/>
      </w:r>
    </w:p>
    <w:sectPr w:rsidR="008B092F" w:rsidRPr="006B3263" w:rsidSect="0020294E">
      <w:headerReference w:type="default" r:id="rId16"/>
      <w:footerReference w:type="default" r:id="rId17"/>
      <w:pgSz w:w="11906" w:h="16838"/>
      <w:pgMar w:top="1417" w:right="1417" w:bottom="1417" w:left="1417" w:header="510" w:footer="708"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571" w:rsidRDefault="00391571" w:rsidP="007164BA">
      <w:pPr>
        <w:spacing w:before="0" w:after="0"/>
      </w:pPr>
      <w:r>
        <w:separator/>
      </w:r>
    </w:p>
  </w:endnote>
  <w:endnote w:type="continuationSeparator" w:id="0">
    <w:p w:rsidR="00391571" w:rsidRDefault="00391571" w:rsidP="007164BA">
      <w:pPr>
        <w:spacing w:before="0" w:after="0"/>
      </w:pPr>
      <w:r>
        <w:continuationSeparator/>
      </w:r>
    </w:p>
  </w:endnote>
  <w:endnote w:type="continuationNotice" w:id="1">
    <w:p w:rsidR="00391571" w:rsidRDefault="00391571" w:rsidP="007164B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347571"/>
      <w:docPartObj>
        <w:docPartGallery w:val="Page Numbers (Bottom of Page)"/>
        <w:docPartUnique/>
      </w:docPartObj>
    </w:sdtPr>
    <w:sdtEndPr>
      <w:rPr>
        <w:b/>
        <w:color w:val="85857A"/>
      </w:rPr>
    </w:sdtEndPr>
    <w:sdtContent>
      <w:p w:rsidR="00C600D3" w:rsidRPr="00C07423" w:rsidRDefault="00C600D3" w:rsidP="00C07423">
        <w:pPr>
          <w:pStyle w:val="Cytat"/>
          <w:jc w:val="right"/>
          <w:rPr>
            <w:b/>
            <w:color w:val="85857A"/>
          </w:rPr>
        </w:pPr>
        <w:r w:rsidRPr="00C07423">
          <w:rPr>
            <w:b/>
            <w:color w:val="85857A"/>
          </w:rPr>
          <w:fldChar w:fldCharType="begin"/>
        </w:r>
        <w:r w:rsidRPr="003C2F18">
          <w:rPr>
            <w:b/>
            <w:color w:val="85857A"/>
          </w:rPr>
          <w:instrText xml:space="preserve"> PAGE   \* MERGEFORMAT </w:instrText>
        </w:r>
        <w:r w:rsidRPr="00C07423">
          <w:rPr>
            <w:b/>
            <w:color w:val="85857A"/>
          </w:rPr>
          <w:fldChar w:fldCharType="separate"/>
        </w:r>
        <w:r w:rsidR="0020294E">
          <w:rPr>
            <w:b/>
            <w:color w:val="85857A"/>
          </w:rPr>
          <w:t>24</w:t>
        </w:r>
        <w:r w:rsidRPr="00C07423">
          <w:rPr>
            <w:b/>
            <w:color w:val="85857A"/>
          </w:rPr>
          <w:fldChar w:fldCharType="end"/>
        </w:r>
      </w:p>
    </w:sdtContent>
  </w:sdt>
  <w:p w:rsidR="00C600D3" w:rsidRDefault="00C600D3" w:rsidP="00312B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571" w:rsidRDefault="00391571" w:rsidP="007164BA">
      <w:pPr>
        <w:spacing w:before="0" w:after="0"/>
      </w:pPr>
      <w:r>
        <w:separator/>
      </w:r>
    </w:p>
  </w:footnote>
  <w:footnote w:type="continuationSeparator" w:id="0">
    <w:p w:rsidR="00391571" w:rsidRDefault="00391571" w:rsidP="007164BA">
      <w:pPr>
        <w:spacing w:before="0" w:after="0"/>
      </w:pPr>
      <w:r>
        <w:continuationSeparator/>
      </w:r>
    </w:p>
  </w:footnote>
  <w:footnote w:type="continuationNotice" w:id="1">
    <w:p w:rsidR="00391571" w:rsidRDefault="00391571" w:rsidP="007164BA">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53" w:type="dxa"/>
      <w:tblInd w:w="-1168" w:type="dxa"/>
      <w:tblLook w:val="04A0" w:firstRow="1" w:lastRow="0" w:firstColumn="1" w:lastColumn="0" w:noHBand="0" w:noVBand="1"/>
    </w:tblPr>
    <w:tblGrid>
      <w:gridCol w:w="4066"/>
      <w:gridCol w:w="4335"/>
      <w:gridCol w:w="1304"/>
      <w:gridCol w:w="1148"/>
    </w:tblGrid>
    <w:tr w:rsidR="00C600D3" w:rsidRPr="00412772" w:rsidTr="00734F12">
      <w:trPr>
        <w:trHeight w:val="907"/>
      </w:trPr>
      <w:tc>
        <w:tcPr>
          <w:tcW w:w="4066" w:type="dxa"/>
        </w:tcPr>
        <w:p w:rsidR="00C600D3" w:rsidRPr="00412772" w:rsidRDefault="00C600D3" w:rsidP="00412772">
          <w:pPr>
            <w:tabs>
              <w:tab w:val="center" w:pos="4536"/>
              <w:tab w:val="right" w:pos="9072"/>
            </w:tabs>
            <w:spacing w:before="0" w:after="120"/>
            <w:rPr>
              <w:rFonts w:ascii="Arial" w:hAnsi="Arial" w:cs="Arial"/>
              <w:lang w:eastAsia="pl-PL"/>
            </w:rPr>
          </w:pPr>
          <w:r w:rsidRPr="00412772">
            <w:rPr>
              <w:noProof/>
              <w:lang w:eastAsia="pl-PL"/>
            </w:rPr>
            <w:drawing>
              <wp:anchor distT="0" distB="0" distL="114300" distR="114300" simplePos="0" relativeHeight="251659264" behindDoc="0" locked="0" layoutInCell="1" allowOverlap="1" wp14:anchorId="52D1586C" wp14:editId="443A075E">
                <wp:simplePos x="0" y="0"/>
                <wp:positionH relativeFrom="column">
                  <wp:posOffset>654685</wp:posOffset>
                </wp:positionH>
                <wp:positionV relativeFrom="paragraph">
                  <wp:posOffset>-104775</wp:posOffset>
                </wp:positionV>
                <wp:extent cx="1552575" cy="970280"/>
                <wp:effectExtent l="0" t="0" r="9525" b="1270"/>
                <wp:wrapSquare wrapText="bothSides"/>
                <wp:docPr id="18" name="Obraz 18" descr="POLIN MHZP_Logo_PL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N MHZP_Logo_PL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970280"/>
                        </a:xfrm>
                        <a:prstGeom prst="rect">
                          <a:avLst/>
                        </a:prstGeom>
                        <a:noFill/>
                        <a:ln>
                          <a:noFill/>
                        </a:ln>
                      </pic:spPr>
                    </pic:pic>
                  </a:graphicData>
                </a:graphic>
              </wp:anchor>
            </w:drawing>
          </w:r>
        </w:p>
      </w:tc>
      <w:tc>
        <w:tcPr>
          <w:tcW w:w="4335" w:type="dxa"/>
        </w:tcPr>
        <w:p w:rsidR="00C600D3" w:rsidRPr="00412772" w:rsidRDefault="00C600D3" w:rsidP="00412772">
          <w:pPr>
            <w:tabs>
              <w:tab w:val="left" w:pos="1660"/>
            </w:tabs>
            <w:jc w:val="right"/>
            <w:rPr>
              <w:rFonts w:ascii="Arial" w:hAnsi="Arial" w:cs="Arial"/>
            </w:rPr>
          </w:pPr>
        </w:p>
      </w:tc>
      <w:tc>
        <w:tcPr>
          <w:tcW w:w="1304" w:type="dxa"/>
        </w:tcPr>
        <w:p w:rsidR="00C600D3" w:rsidRPr="00412772" w:rsidRDefault="00C600D3" w:rsidP="00412772">
          <w:pPr>
            <w:tabs>
              <w:tab w:val="center" w:pos="4536"/>
              <w:tab w:val="right" w:pos="9072"/>
            </w:tabs>
            <w:spacing w:before="0" w:after="0"/>
            <w:rPr>
              <w:rFonts w:ascii="Arial" w:hAnsi="Arial" w:cs="Arial"/>
              <w:lang w:eastAsia="pl-PL"/>
            </w:rPr>
          </w:pPr>
        </w:p>
      </w:tc>
      <w:tc>
        <w:tcPr>
          <w:tcW w:w="1148" w:type="dxa"/>
        </w:tcPr>
        <w:p w:rsidR="00C600D3" w:rsidRPr="00412772" w:rsidRDefault="00C600D3" w:rsidP="00412772">
          <w:pPr>
            <w:tabs>
              <w:tab w:val="center" w:pos="4536"/>
              <w:tab w:val="right" w:pos="9072"/>
            </w:tabs>
            <w:spacing w:before="0" w:after="0"/>
            <w:rPr>
              <w:rFonts w:ascii="Arial" w:hAnsi="Arial" w:cs="Arial"/>
              <w:lang w:eastAsia="pl-PL"/>
            </w:rPr>
          </w:pPr>
        </w:p>
      </w:tc>
    </w:tr>
  </w:tbl>
  <w:p w:rsidR="00C600D3" w:rsidRPr="00412772" w:rsidRDefault="00C600D3" w:rsidP="000F03EC">
    <w:pPr>
      <w:pStyle w:val="Nagwek"/>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5"/>
    <w:multiLevelType w:val="singleLevel"/>
    <w:tmpl w:val="00000005"/>
    <w:name w:val="WW8Num5"/>
    <w:lvl w:ilvl="0">
      <w:start w:val="1"/>
      <w:numFmt w:val="decimal"/>
      <w:lvlText w:val="%1."/>
      <w:lvlJc w:val="left"/>
      <w:pPr>
        <w:tabs>
          <w:tab w:val="num" w:pos="540"/>
        </w:tabs>
        <w:ind w:left="540" w:hanging="360"/>
      </w:pPr>
    </w:lvl>
  </w:abstractNum>
  <w:abstractNum w:abstractNumId="2">
    <w:nsid w:val="00000006"/>
    <w:multiLevelType w:val="multilevel"/>
    <w:tmpl w:val="00000006"/>
    <w:name w:val="WW8Num6"/>
    <w:lvl w:ilvl="0">
      <w:start w:val="1"/>
      <w:numFmt w:val="decimal"/>
      <w:lvlText w:val="%1)"/>
      <w:lvlJc w:val="left"/>
      <w:pPr>
        <w:tabs>
          <w:tab w:val="num" w:pos="900"/>
        </w:tabs>
        <w:ind w:left="9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94EEF9CE"/>
    <w:name w:val="WW8Num7"/>
    <w:lvl w:ilvl="0">
      <w:start w:val="1"/>
      <w:numFmt w:val="decimal"/>
      <w:lvlText w:val="%1."/>
      <w:lvlJc w:val="left"/>
      <w:pPr>
        <w:tabs>
          <w:tab w:val="num" w:pos="0"/>
        </w:tabs>
        <w:ind w:left="540" w:hanging="360"/>
      </w:pPr>
      <w:rPr>
        <w:rFonts w:asciiTheme="minorHAnsi" w:hAnsiTheme="minorHAnsi" w:cs="Times New Roman" w:hint="default"/>
        <w:b w:val="0"/>
        <w:color w:val="000000" w:themeColor="text1"/>
        <w:sz w:val="22"/>
        <w:szCs w:val="22"/>
      </w:rPr>
    </w:lvl>
    <w:lvl w:ilvl="1" w:tentative="1">
      <w:start w:val="1"/>
      <w:numFmt w:val="lowerLetter"/>
      <w:lvlText w:val="%2."/>
      <w:lvlJc w:val="left"/>
      <w:pPr>
        <w:ind w:left="1440" w:hanging="360"/>
      </w:pPr>
    </w:lvl>
    <w:lvl w:ilvl="2">
      <w:start w:val="1"/>
      <w:numFmt w:val="decimal"/>
      <w:lvlText w:val="%3."/>
      <w:lvlJc w:val="left"/>
      <w:pPr>
        <w:ind w:left="2160" w:hanging="180"/>
      </w:pPr>
      <w:rPr>
        <w:rFonts w:hint="default"/>
        <w:color w:val="auto"/>
        <w:u w:val="none"/>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0000008"/>
    <w:multiLevelType w:val="multilevel"/>
    <w:tmpl w:val="00000008"/>
    <w:name w:val="WW8Num8"/>
    <w:lvl w:ilvl="0">
      <w:start w:val="1"/>
      <w:numFmt w:val="decimal"/>
      <w:lvlText w:val="%1."/>
      <w:lvlJc w:val="left"/>
      <w:pPr>
        <w:tabs>
          <w:tab w:val="num" w:pos="0"/>
        </w:tabs>
        <w:ind w:left="540" w:hanging="360"/>
      </w:pPr>
      <w:rPr>
        <w:rFonts w:ascii="Arial" w:hAnsi="Arial" w:cs="Times New Roman"/>
        <w:b w:val="0"/>
        <w:color w:val="404040"/>
        <w:sz w:val="20"/>
        <w:szCs w:val="20"/>
      </w:rPr>
    </w:lvl>
    <w:lvl w:ilvl="1">
      <w:start w:val="1"/>
      <w:numFmt w:val="lowerLetter"/>
      <w:lvlText w:val="%2."/>
      <w:lvlJc w:val="left"/>
      <w:pPr>
        <w:tabs>
          <w:tab w:val="num" w:pos="0"/>
        </w:tabs>
        <w:ind w:left="1260" w:hanging="360"/>
      </w:pPr>
      <w:rPr>
        <w:rFonts w:cs="Times New Roman"/>
      </w:rPr>
    </w:lvl>
    <w:lvl w:ilvl="2">
      <w:start w:val="1"/>
      <w:numFmt w:val="lowerRoman"/>
      <w:lvlText w:val="%3."/>
      <w:lvlJc w:val="right"/>
      <w:pPr>
        <w:tabs>
          <w:tab w:val="num" w:pos="0"/>
        </w:tabs>
        <w:ind w:left="1980" w:hanging="180"/>
      </w:pPr>
    </w:lvl>
    <w:lvl w:ilvl="3">
      <w:start w:val="1"/>
      <w:numFmt w:val="decimal"/>
      <w:lvlText w:val="%4."/>
      <w:lvlJc w:val="left"/>
      <w:pPr>
        <w:tabs>
          <w:tab w:val="num" w:pos="0"/>
        </w:tabs>
        <w:ind w:left="2700" w:hanging="360"/>
      </w:pPr>
    </w:lvl>
    <w:lvl w:ilvl="4">
      <w:start w:val="1"/>
      <w:numFmt w:val="lowerLetter"/>
      <w:lvlText w:val="%5."/>
      <w:lvlJc w:val="left"/>
      <w:pPr>
        <w:tabs>
          <w:tab w:val="num" w:pos="0"/>
        </w:tabs>
        <w:ind w:left="3420" w:hanging="360"/>
      </w:pPr>
    </w:lvl>
    <w:lvl w:ilvl="5">
      <w:start w:val="1"/>
      <w:numFmt w:val="lowerRoman"/>
      <w:lvlText w:val="%6."/>
      <w:lvlJc w:val="right"/>
      <w:pPr>
        <w:tabs>
          <w:tab w:val="num" w:pos="0"/>
        </w:tabs>
        <w:ind w:left="4140" w:hanging="180"/>
      </w:pPr>
    </w:lvl>
    <w:lvl w:ilvl="6">
      <w:start w:val="1"/>
      <w:numFmt w:val="decimal"/>
      <w:lvlText w:val="%7."/>
      <w:lvlJc w:val="left"/>
      <w:pPr>
        <w:tabs>
          <w:tab w:val="num" w:pos="0"/>
        </w:tabs>
        <w:ind w:left="4860" w:hanging="360"/>
      </w:pPr>
    </w:lvl>
    <w:lvl w:ilvl="7">
      <w:start w:val="1"/>
      <w:numFmt w:val="lowerLetter"/>
      <w:lvlText w:val="%8."/>
      <w:lvlJc w:val="left"/>
      <w:pPr>
        <w:tabs>
          <w:tab w:val="num" w:pos="0"/>
        </w:tabs>
        <w:ind w:left="5580" w:hanging="360"/>
      </w:pPr>
    </w:lvl>
    <w:lvl w:ilvl="8">
      <w:start w:val="1"/>
      <w:numFmt w:val="lowerRoman"/>
      <w:lvlText w:val="%9."/>
      <w:lvlJc w:val="right"/>
      <w:pPr>
        <w:tabs>
          <w:tab w:val="num" w:pos="0"/>
        </w:tabs>
        <w:ind w:left="6300" w:hanging="180"/>
      </w:pPr>
    </w:lvl>
  </w:abstractNum>
  <w:abstractNum w:abstractNumId="5">
    <w:nsid w:val="0000000F"/>
    <w:multiLevelType w:val="singleLevel"/>
    <w:tmpl w:val="0000000F"/>
    <w:name w:val="WW8Num15"/>
    <w:lvl w:ilvl="0">
      <w:start w:val="1"/>
      <w:numFmt w:val="lowerLetter"/>
      <w:lvlText w:val="%1."/>
      <w:lvlJc w:val="left"/>
      <w:pPr>
        <w:tabs>
          <w:tab w:val="num" w:pos="0"/>
        </w:tabs>
        <w:ind w:left="360" w:hanging="360"/>
      </w:pPr>
    </w:lvl>
  </w:abstractNum>
  <w:abstractNum w:abstractNumId="6">
    <w:nsid w:val="00000011"/>
    <w:multiLevelType w:val="multilevel"/>
    <w:tmpl w:val="00000011"/>
    <w:name w:val="WW8Num17"/>
    <w:lvl w:ilvl="0">
      <w:start w:val="1"/>
      <w:numFmt w:val="decimal"/>
      <w:lvlText w:val="%1."/>
      <w:lvlJc w:val="left"/>
      <w:pPr>
        <w:tabs>
          <w:tab w:val="num" w:pos="2256"/>
        </w:tabs>
        <w:ind w:left="2256" w:hanging="360"/>
      </w:pPr>
    </w:lvl>
    <w:lvl w:ilvl="1">
      <w:start w:val="1"/>
      <w:numFmt w:val="decimal"/>
      <w:lvlText w:val="%2."/>
      <w:lvlJc w:val="left"/>
      <w:pPr>
        <w:tabs>
          <w:tab w:val="num" w:pos="2616"/>
        </w:tabs>
        <w:ind w:left="2616" w:hanging="360"/>
      </w:pPr>
    </w:lvl>
    <w:lvl w:ilvl="2">
      <w:start w:val="1"/>
      <w:numFmt w:val="decimal"/>
      <w:lvlText w:val="%3."/>
      <w:lvlJc w:val="left"/>
      <w:pPr>
        <w:tabs>
          <w:tab w:val="num" w:pos="2976"/>
        </w:tabs>
        <w:ind w:left="2976" w:hanging="360"/>
      </w:pPr>
    </w:lvl>
    <w:lvl w:ilvl="3">
      <w:start w:val="1"/>
      <w:numFmt w:val="decimal"/>
      <w:lvlText w:val="%4."/>
      <w:lvlJc w:val="left"/>
      <w:pPr>
        <w:tabs>
          <w:tab w:val="num" w:pos="3336"/>
        </w:tabs>
        <w:ind w:left="3336" w:hanging="360"/>
      </w:pPr>
    </w:lvl>
    <w:lvl w:ilvl="4">
      <w:start w:val="1"/>
      <w:numFmt w:val="decimal"/>
      <w:lvlText w:val="%5."/>
      <w:lvlJc w:val="left"/>
      <w:pPr>
        <w:tabs>
          <w:tab w:val="num" w:pos="3696"/>
        </w:tabs>
        <w:ind w:left="3696" w:hanging="360"/>
      </w:pPr>
    </w:lvl>
    <w:lvl w:ilvl="5">
      <w:start w:val="1"/>
      <w:numFmt w:val="decimal"/>
      <w:lvlText w:val="%6."/>
      <w:lvlJc w:val="left"/>
      <w:pPr>
        <w:tabs>
          <w:tab w:val="num" w:pos="4056"/>
        </w:tabs>
        <w:ind w:left="4056" w:hanging="360"/>
      </w:pPr>
    </w:lvl>
    <w:lvl w:ilvl="6">
      <w:start w:val="1"/>
      <w:numFmt w:val="decimal"/>
      <w:lvlText w:val="%7."/>
      <w:lvlJc w:val="left"/>
      <w:pPr>
        <w:tabs>
          <w:tab w:val="num" w:pos="4416"/>
        </w:tabs>
        <w:ind w:left="4416" w:hanging="360"/>
      </w:pPr>
    </w:lvl>
    <w:lvl w:ilvl="7">
      <w:start w:val="1"/>
      <w:numFmt w:val="decimal"/>
      <w:lvlText w:val="%8."/>
      <w:lvlJc w:val="left"/>
      <w:pPr>
        <w:tabs>
          <w:tab w:val="num" w:pos="4776"/>
        </w:tabs>
        <w:ind w:left="4776" w:hanging="360"/>
      </w:pPr>
    </w:lvl>
    <w:lvl w:ilvl="8">
      <w:start w:val="1"/>
      <w:numFmt w:val="decimal"/>
      <w:lvlText w:val="%9."/>
      <w:lvlJc w:val="left"/>
      <w:pPr>
        <w:tabs>
          <w:tab w:val="num" w:pos="5136"/>
        </w:tabs>
        <w:ind w:left="5136" w:hanging="360"/>
      </w:pPr>
    </w:lvl>
  </w:abstractNum>
  <w:abstractNum w:abstractNumId="7">
    <w:nsid w:val="00000012"/>
    <w:multiLevelType w:val="singleLevel"/>
    <w:tmpl w:val="649E8962"/>
    <w:name w:val="WW8Num18"/>
    <w:lvl w:ilvl="0">
      <w:start w:val="1"/>
      <w:numFmt w:val="lowerLetter"/>
      <w:lvlText w:val="%1."/>
      <w:lvlJc w:val="left"/>
      <w:pPr>
        <w:tabs>
          <w:tab w:val="num" w:pos="0"/>
        </w:tabs>
        <w:ind w:left="720" w:hanging="360"/>
      </w:pPr>
      <w:rPr>
        <w:rFonts w:asciiTheme="minorHAnsi" w:eastAsia="Calibri" w:hAnsiTheme="minorHAnsi" w:cs="Arial" w:hint="default"/>
        <w:color w:val="000000" w:themeColor="text1"/>
        <w:sz w:val="22"/>
        <w:szCs w:val="22"/>
      </w:rPr>
    </w:lvl>
  </w:abstractNum>
  <w:abstractNum w:abstractNumId="8">
    <w:nsid w:val="00000013"/>
    <w:multiLevelType w:val="singleLevel"/>
    <w:tmpl w:val="180E1078"/>
    <w:name w:val="WW8Num19"/>
    <w:lvl w:ilvl="0">
      <w:start w:val="1"/>
      <w:numFmt w:val="bullet"/>
      <w:lvlText w:val=""/>
      <w:lvlJc w:val="left"/>
      <w:pPr>
        <w:tabs>
          <w:tab w:val="num" w:pos="0"/>
        </w:tabs>
        <w:ind w:left="720" w:hanging="360"/>
      </w:pPr>
      <w:rPr>
        <w:rFonts w:ascii="Wingdings" w:hAnsi="Wingdings" w:cs="Arial"/>
        <w:color w:val="000000" w:themeColor="text1"/>
        <w:sz w:val="20"/>
        <w:szCs w:val="20"/>
      </w:rPr>
    </w:lvl>
  </w:abstractNum>
  <w:abstractNum w:abstractNumId="9">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10">
    <w:nsid w:val="0000001C"/>
    <w:multiLevelType w:val="multilevel"/>
    <w:tmpl w:val="9914099C"/>
    <w:name w:val="WW8Num48"/>
    <w:lvl w:ilvl="0">
      <w:start w:val="1"/>
      <w:numFmt w:val="decimal"/>
      <w:lvlText w:val="%1."/>
      <w:lvlJc w:val="left"/>
      <w:pPr>
        <w:tabs>
          <w:tab w:val="num" w:pos="0"/>
        </w:tabs>
        <w:ind w:left="357" w:firstLine="0"/>
      </w:pPr>
      <w:rPr>
        <w:b w:val="0"/>
        <w:i w:val="0"/>
        <w:caps w:val="0"/>
        <w:smallCaps w:val="0"/>
        <w:strike w:val="0"/>
        <w:dstrike w:val="0"/>
        <w:color w:val="000000"/>
        <w:position w:val="0"/>
        <w:sz w:val="22"/>
        <w:szCs w:val="22"/>
        <w:u w:val="none"/>
        <w:vertAlign w:val="baseline"/>
      </w:rPr>
    </w:lvl>
    <w:lvl w:ilvl="1">
      <w:start w:val="1"/>
      <w:numFmt w:val="decimal"/>
      <w:lvlText w:val="%2"/>
      <w:lvlJc w:val="left"/>
      <w:pPr>
        <w:tabs>
          <w:tab w:val="num" w:pos="0"/>
        </w:tabs>
        <w:ind w:left="714" w:firstLine="357"/>
      </w:pPr>
      <w:rPr>
        <w:rFonts w:ascii="Arial" w:eastAsia="Arial" w:hAnsi="Arial" w:cs="Arial"/>
        <w:b w:val="0"/>
        <w:i w:val="0"/>
        <w:caps w:val="0"/>
        <w:smallCaps w:val="0"/>
        <w:strike w:val="0"/>
        <w:dstrike w:val="0"/>
        <w:color w:val="000000"/>
        <w:position w:val="0"/>
        <w:sz w:val="22"/>
        <w:u w:val="none"/>
        <w:vertAlign w:val="baseline"/>
      </w:rPr>
    </w:lvl>
    <w:lvl w:ilvl="2">
      <w:start w:val="1"/>
      <w:numFmt w:val="lowerLetter"/>
      <w:lvlText w:val="%3"/>
      <w:lvlJc w:val="left"/>
      <w:pPr>
        <w:tabs>
          <w:tab w:val="num" w:pos="0"/>
        </w:tabs>
        <w:ind w:left="1071" w:firstLine="714"/>
      </w:pPr>
      <w:rPr>
        <w:rFonts w:ascii="Arial" w:eastAsia="Arial" w:hAnsi="Arial" w:cs="Arial"/>
        <w:b w:val="0"/>
        <w:i w:val="0"/>
        <w:caps w:val="0"/>
        <w:smallCaps w:val="0"/>
        <w:strike w:val="0"/>
        <w:dstrike w:val="0"/>
        <w:color w:val="000000"/>
        <w:position w:val="0"/>
        <w:sz w:val="22"/>
        <w:u w:val="none"/>
        <w:vertAlign w:val="baseline"/>
      </w:rPr>
    </w:lvl>
    <w:lvl w:ilvl="3">
      <w:start w:val="1"/>
      <w:numFmt w:val="bullet"/>
      <w:lvlText w:val="●"/>
      <w:lvlJc w:val="left"/>
      <w:pPr>
        <w:tabs>
          <w:tab w:val="num" w:pos="0"/>
        </w:tabs>
        <w:ind w:left="1428" w:firstLine="1071"/>
      </w:pPr>
      <w:rPr>
        <w:rFonts w:ascii="Arial" w:hAnsi="Arial" w:cs="Arial"/>
        <w:b w:val="0"/>
        <w:i w:val="0"/>
        <w:caps w:val="0"/>
        <w:smallCaps w:val="0"/>
        <w:strike w:val="0"/>
        <w:dstrike w:val="0"/>
        <w:color w:val="000000"/>
        <w:position w:val="0"/>
        <w:sz w:val="22"/>
        <w:u w:val="none"/>
        <w:vertAlign w:val="baseline"/>
      </w:rPr>
    </w:lvl>
    <w:lvl w:ilvl="4">
      <w:start w:val="1"/>
      <w:numFmt w:val="lowerLetter"/>
      <w:lvlText w:val="%5"/>
      <w:lvlJc w:val="left"/>
      <w:pPr>
        <w:tabs>
          <w:tab w:val="num" w:pos="0"/>
        </w:tabs>
        <w:ind w:left="1785" w:firstLine="1428"/>
      </w:pPr>
      <w:rPr>
        <w:rFonts w:ascii="Arial" w:eastAsia="Arial" w:hAnsi="Arial" w:cs="Arial"/>
        <w:b w:val="0"/>
        <w:i w:val="0"/>
        <w:caps w:val="0"/>
        <w:smallCaps w:val="0"/>
        <w:strike w:val="0"/>
        <w:dstrike w:val="0"/>
        <w:color w:val="000000"/>
        <w:position w:val="0"/>
        <w:sz w:val="22"/>
        <w:u w:val="none"/>
        <w:vertAlign w:val="baseline"/>
      </w:rPr>
    </w:lvl>
    <w:lvl w:ilvl="5">
      <w:start w:val="1"/>
      <w:numFmt w:val="lowerRoman"/>
      <w:lvlText w:val="%6"/>
      <w:lvlJc w:val="left"/>
      <w:pPr>
        <w:tabs>
          <w:tab w:val="num" w:pos="0"/>
        </w:tabs>
        <w:ind w:left="2142" w:firstLine="1785"/>
      </w:pPr>
      <w:rPr>
        <w:rFonts w:ascii="Arial" w:eastAsia="Arial" w:hAnsi="Arial" w:cs="Arial"/>
        <w:b w:val="0"/>
        <w:i w:val="0"/>
        <w:caps w:val="0"/>
        <w:smallCaps w:val="0"/>
        <w:strike w:val="0"/>
        <w:dstrike w:val="0"/>
        <w:color w:val="000000"/>
        <w:position w:val="0"/>
        <w:sz w:val="22"/>
        <w:u w:val="none"/>
        <w:vertAlign w:val="baseline"/>
      </w:rPr>
    </w:lvl>
    <w:lvl w:ilvl="6">
      <w:start w:val="1"/>
      <w:numFmt w:val="decimal"/>
      <w:lvlText w:val="%7"/>
      <w:lvlJc w:val="left"/>
      <w:pPr>
        <w:tabs>
          <w:tab w:val="num" w:pos="0"/>
        </w:tabs>
        <w:ind w:left="2499" w:firstLine="2142"/>
      </w:pPr>
      <w:rPr>
        <w:rFonts w:ascii="Arial" w:eastAsia="Arial" w:hAnsi="Arial" w:cs="Arial"/>
        <w:b w:val="0"/>
        <w:i w:val="0"/>
        <w:caps w:val="0"/>
        <w:smallCaps w:val="0"/>
        <w:strike w:val="0"/>
        <w:dstrike w:val="0"/>
        <w:color w:val="000000"/>
        <w:position w:val="0"/>
        <w:sz w:val="22"/>
        <w:u w:val="none"/>
        <w:vertAlign w:val="baseline"/>
      </w:rPr>
    </w:lvl>
    <w:lvl w:ilvl="7">
      <w:start w:val="1"/>
      <w:numFmt w:val="lowerLetter"/>
      <w:lvlText w:val="%8"/>
      <w:lvlJc w:val="left"/>
      <w:pPr>
        <w:tabs>
          <w:tab w:val="num" w:pos="0"/>
        </w:tabs>
        <w:ind w:left="2856" w:firstLine="2499"/>
      </w:pPr>
      <w:rPr>
        <w:rFonts w:ascii="Arial" w:eastAsia="Arial" w:hAnsi="Arial" w:cs="Arial"/>
        <w:b w:val="0"/>
        <w:i w:val="0"/>
        <w:caps w:val="0"/>
        <w:smallCaps w:val="0"/>
        <w:strike w:val="0"/>
        <w:dstrike w:val="0"/>
        <w:color w:val="000000"/>
        <w:position w:val="0"/>
        <w:sz w:val="22"/>
        <w:u w:val="none"/>
        <w:vertAlign w:val="baseline"/>
      </w:rPr>
    </w:lvl>
    <w:lvl w:ilvl="8">
      <w:start w:val="1"/>
      <w:numFmt w:val="lowerRoman"/>
      <w:lvlText w:val="%9"/>
      <w:lvlJc w:val="left"/>
      <w:pPr>
        <w:tabs>
          <w:tab w:val="num" w:pos="0"/>
        </w:tabs>
        <w:ind w:left="3213" w:firstLine="2856"/>
      </w:pPr>
      <w:rPr>
        <w:rFonts w:ascii="Arial" w:eastAsia="Arial" w:hAnsi="Arial" w:cs="Arial"/>
        <w:b w:val="0"/>
        <w:i w:val="0"/>
        <w:caps w:val="0"/>
        <w:smallCaps w:val="0"/>
        <w:strike w:val="0"/>
        <w:dstrike w:val="0"/>
        <w:color w:val="000000"/>
        <w:position w:val="0"/>
        <w:sz w:val="22"/>
        <w:u w:val="none"/>
        <w:vertAlign w:val="baseline"/>
      </w:rPr>
    </w:lvl>
  </w:abstractNum>
  <w:abstractNum w:abstractNumId="11">
    <w:nsid w:val="0000001F"/>
    <w:multiLevelType w:val="singleLevel"/>
    <w:tmpl w:val="9DAA2982"/>
    <w:name w:val="WW8Num31"/>
    <w:lvl w:ilvl="0">
      <w:start w:val="9"/>
      <w:numFmt w:val="decimal"/>
      <w:lvlText w:val="%1."/>
      <w:lvlJc w:val="left"/>
      <w:pPr>
        <w:tabs>
          <w:tab w:val="num" w:pos="360"/>
        </w:tabs>
        <w:ind w:left="360" w:hanging="360"/>
      </w:pPr>
      <w:rPr>
        <w:rFonts w:ascii="Arial" w:hAnsi="Arial" w:cs="Arial" w:hint="default"/>
        <w:b/>
        <w:color w:val="404040"/>
        <w:sz w:val="20"/>
        <w:szCs w:val="20"/>
      </w:rPr>
    </w:lvl>
  </w:abstractNum>
  <w:abstractNum w:abstractNumId="12">
    <w:nsid w:val="01A9509D"/>
    <w:multiLevelType w:val="hybridMultilevel"/>
    <w:tmpl w:val="2AC2BADE"/>
    <w:lvl w:ilvl="0" w:tplc="15AE1C32">
      <w:start w:val="1"/>
      <w:numFmt w:val="decimal"/>
      <w:lvlText w:val="%1."/>
      <w:lvlJc w:val="left"/>
      <w:pPr>
        <w:ind w:left="2340" w:hanging="360"/>
      </w:pPr>
      <w:rPr>
        <w:rFonts w:hint="default"/>
        <w:color w:val="auto"/>
        <w:u w:val="none"/>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start w:val="1"/>
      <w:numFmt w:val="decimal"/>
      <w:lvlText w:val="%4."/>
      <w:lvlJc w:val="left"/>
      <w:pPr>
        <w:ind w:left="4500" w:hanging="360"/>
      </w:pPr>
    </w:lvl>
    <w:lvl w:ilvl="4" w:tplc="56660FEE">
      <w:start w:val="1"/>
      <w:numFmt w:val="decimal"/>
      <w:lvlText w:val="%5."/>
      <w:lvlJc w:val="left"/>
      <w:pPr>
        <w:ind w:left="5220" w:hanging="360"/>
      </w:pPr>
      <w:rPr>
        <w:rFonts w:ascii="Calibri" w:eastAsiaTheme="minorHAnsi" w:hAnsi="Calibri" w:cstheme="minorBidi"/>
      </w:r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
    <w:nsid w:val="01BB0859"/>
    <w:multiLevelType w:val="hybridMultilevel"/>
    <w:tmpl w:val="E034E92A"/>
    <w:lvl w:ilvl="0" w:tplc="A580C960">
      <w:start w:val="12"/>
      <w:numFmt w:val="decimal"/>
      <w:lvlText w:val="%1."/>
      <w:lvlJc w:val="left"/>
      <w:pPr>
        <w:tabs>
          <w:tab w:val="num" w:pos="425"/>
        </w:tabs>
        <w:ind w:left="425" w:hanging="425"/>
      </w:pPr>
      <w:rPr>
        <w:rFonts w:asciiTheme="minorHAnsi" w:hAnsi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0242E8"/>
    <w:multiLevelType w:val="hybridMultilevel"/>
    <w:tmpl w:val="262843BA"/>
    <w:lvl w:ilvl="0" w:tplc="10E0E580">
      <w:start w:val="2"/>
      <w:numFmt w:val="decimal"/>
      <w:lvlText w:val="%1."/>
      <w:lvlJc w:val="left"/>
      <w:pPr>
        <w:tabs>
          <w:tab w:val="num" w:pos="425"/>
        </w:tabs>
        <w:ind w:left="425" w:hanging="425"/>
      </w:pPr>
      <w:rPr>
        <w:rFonts w:asciiTheme="minorHAnsi" w:hAnsi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3631ADA"/>
    <w:multiLevelType w:val="hybridMultilevel"/>
    <w:tmpl w:val="11067650"/>
    <w:lvl w:ilvl="0" w:tplc="D6B6C5D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6F1721"/>
    <w:multiLevelType w:val="hybridMultilevel"/>
    <w:tmpl w:val="2A207D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A44134D"/>
    <w:multiLevelType w:val="hybridMultilevel"/>
    <w:tmpl w:val="6E52CE80"/>
    <w:lvl w:ilvl="0" w:tplc="15AE1C32">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4321D6"/>
    <w:multiLevelType w:val="hybridMultilevel"/>
    <w:tmpl w:val="0DE45BB4"/>
    <w:lvl w:ilvl="0" w:tplc="713439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CFE20FA"/>
    <w:multiLevelType w:val="hybridMultilevel"/>
    <w:tmpl w:val="9B7A19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0E9C2B39"/>
    <w:multiLevelType w:val="hybridMultilevel"/>
    <w:tmpl w:val="7DEC4C22"/>
    <w:lvl w:ilvl="0" w:tplc="0BCA8FD6">
      <w:start w:val="1"/>
      <w:numFmt w:val="decimal"/>
      <w:lvlText w:val="%1."/>
      <w:lvlJc w:val="left"/>
      <w:pPr>
        <w:tabs>
          <w:tab w:val="num" w:pos="425"/>
        </w:tabs>
        <w:ind w:left="425" w:hanging="425"/>
      </w:pPr>
      <w:rPr>
        <w:rFonts w:asciiTheme="minorHAnsi" w:hAnsiTheme="minorHAnsi" w:hint="default"/>
        <w:b w:val="0"/>
        <w:sz w:val="22"/>
        <w:szCs w:val="22"/>
      </w:rPr>
    </w:lvl>
    <w:lvl w:ilvl="1" w:tplc="04150017">
      <w:start w:val="1"/>
      <w:numFmt w:val="lowerLetter"/>
      <w:lvlText w:val="%2)"/>
      <w:lvlJc w:val="left"/>
      <w:pPr>
        <w:tabs>
          <w:tab w:val="num" w:pos="1440"/>
        </w:tabs>
        <w:ind w:left="1440" w:hanging="360"/>
      </w:pPr>
    </w:lvl>
    <w:lvl w:ilvl="2" w:tplc="9A9273A0">
      <w:start w:val="1"/>
      <w:numFmt w:val="decimal"/>
      <w:lvlText w:val="%3."/>
      <w:lvlJc w:val="left"/>
      <w:pPr>
        <w:tabs>
          <w:tab w:val="num" w:pos="360"/>
        </w:tabs>
        <w:ind w:left="360" w:hanging="360"/>
      </w:pPr>
      <w:rPr>
        <w:rFonts w:hint="default"/>
        <w:b w:val="0"/>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150017">
      <w:start w:val="1"/>
      <w:numFmt w:val="lowerLetter"/>
      <w:lvlText w:val="%6)"/>
      <w:lvlJc w:val="left"/>
      <w:pPr>
        <w:tabs>
          <w:tab w:val="num" w:pos="4320"/>
        </w:tabs>
        <w:ind w:left="4320" w:hanging="180"/>
      </w:pPr>
    </w:lvl>
    <w:lvl w:ilvl="6" w:tplc="12102F46">
      <w:start w:val="1"/>
      <w:numFmt w:val="decimal"/>
      <w:lvlText w:val="%7)"/>
      <w:lvlJc w:val="left"/>
      <w:pPr>
        <w:ind w:left="786" w:hanging="360"/>
      </w:pPr>
      <w:rPr>
        <w:rFonts w:hint="default"/>
        <w:sz w:val="22"/>
      </w:rPr>
    </w:lvl>
    <w:lvl w:ilvl="7" w:tplc="3D9CF9CC">
      <w:start w:val="1"/>
      <w:numFmt w:val="lowerLetter"/>
      <w:lvlText w:val="%8."/>
      <w:lvlJc w:val="left"/>
      <w:pPr>
        <w:ind w:left="1495" w:hanging="360"/>
      </w:pPr>
      <w:rPr>
        <w:rFonts w:hint="default"/>
      </w:rPr>
    </w:lvl>
    <w:lvl w:ilvl="8" w:tplc="F704DE36">
      <w:start w:val="1"/>
      <w:numFmt w:val="lowerLetter"/>
      <w:lvlText w:val="%9)"/>
      <w:lvlJc w:val="left"/>
      <w:pPr>
        <w:ind w:left="1070" w:hanging="360"/>
      </w:pPr>
      <w:rPr>
        <w:rFonts w:ascii="Calibri" w:eastAsiaTheme="minorHAnsi" w:hAnsi="Calibri" w:cstheme="minorBidi" w:hint="default"/>
      </w:rPr>
    </w:lvl>
  </w:abstractNum>
  <w:abstractNum w:abstractNumId="21">
    <w:nsid w:val="122846C4"/>
    <w:multiLevelType w:val="multilevel"/>
    <w:tmpl w:val="2436B2A4"/>
    <w:lvl w:ilvl="0">
      <w:start w:val="6"/>
      <w:numFmt w:val="decimal"/>
      <w:lvlText w:val="%1."/>
      <w:lvlJc w:val="left"/>
      <w:pPr>
        <w:ind w:left="360" w:hanging="360"/>
      </w:pPr>
      <w:rPr>
        <w:rFonts w:hint="default"/>
      </w:rPr>
    </w:lvl>
    <w:lvl w:ilvl="1">
      <w:start w:val="1"/>
      <w:numFmt w:val="decimal"/>
      <w:isLgl/>
      <w:lvlText w:val="%2."/>
      <w:lvlJc w:val="left"/>
      <w:pPr>
        <w:ind w:left="360" w:hanging="360"/>
      </w:pPr>
      <w:rPr>
        <w:rFonts w:asciiTheme="minorHAnsi" w:eastAsiaTheme="minorHAnsi" w:hAnsiTheme="minorHAnsi" w:cstheme="minorBid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12A31FD2"/>
    <w:multiLevelType w:val="hybridMultilevel"/>
    <w:tmpl w:val="F058ED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51C0F06"/>
    <w:multiLevelType w:val="hybridMultilevel"/>
    <w:tmpl w:val="2A36C8D0"/>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67C4C67"/>
    <w:multiLevelType w:val="hybridMultilevel"/>
    <w:tmpl w:val="75F2590A"/>
    <w:lvl w:ilvl="0" w:tplc="4732A0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83F6822"/>
    <w:multiLevelType w:val="hybridMultilevel"/>
    <w:tmpl w:val="758AC0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8FD635C"/>
    <w:multiLevelType w:val="hybridMultilevel"/>
    <w:tmpl w:val="3A52B822"/>
    <w:lvl w:ilvl="0" w:tplc="12102F4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B3862BF"/>
    <w:multiLevelType w:val="hybridMultilevel"/>
    <w:tmpl w:val="983481BA"/>
    <w:lvl w:ilvl="0" w:tplc="362E01E8">
      <w:start w:val="1"/>
      <w:numFmt w:val="decimal"/>
      <w:lvlText w:val="%1."/>
      <w:lvlJc w:val="left"/>
      <w:pPr>
        <w:ind w:left="502" w:hanging="360"/>
      </w:pPr>
      <w:rPr>
        <w:rFonts w:asciiTheme="minorHAnsi" w:eastAsiaTheme="majorEastAsia" w:hAnsiTheme="minorHAnsi" w:cstheme="majorBidi"/>
        <w:b w:val="0"/>
        <w:color w:val="auto"/>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BD9130D"/>
    <w:multiLevelType w:val="hybridMultilevel"/>
    <w:tmpl w:val="253014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52662F1"/>
    <w:multiLevelType w:val="hybridMultilevel"/>
    <w:tmpl w:val="391EA25A"/>
    <w:name w:val="WW8Num152"/>
    <w:lvl w:ilvl="0" w:tplc="07CC8284">
      <w:start w:val="5"/>
      <w:numFmt w:val="decimal"/>
      <w:lvlText w:val="%1."/>
      <w:lvlJc w:val="left"/>
      <w:pPr>
        <w:ind w:left="720" w:hanging="360"/>
      </w:pPr>
      <w:rPr>
        <w:rFonts w:asciiTheme="minorHAnsi" w:hAnsiTheme="minorHAnsi" w:cs="Times New Roman" w:hint="default"/>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6264706"/>
    <w:multiLevelType w:val="hybridMultilevel"/>
    <w:tmpl w:val="87706094"/>
    <w:lvl w:ilvl="0" w:tplc="B0345A24">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1">
    <w:nsid w:val="267A3F50"/>
    <w:multiLevelType w:val="hybridMultilevel"/>
    <w:tmpl w:val="6706B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7C20A89"/>
    <w:multiLevelType w:val="hybridMultilevel"/>
    <w:tmpl w:val="B00EA3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8697625"/>
    <w:multiLevelType w:val="multilevel"/>
    <w:tmpl w:val="B510A0EC"/>
    <w:lvl w:ilvl="0">
      <w:start w:val="1"/>
      <w:numFmt w:val="decimal"/>
      <w:lvlText w:val="%1."/>
      <w:lvlJc w:val="left"/>
      <w:pPr>
        <w:ind w:left="360" w:hanging="360"/>
      </w:pPr>
      <w:rPr>
        <w:b w:val="0"/>
      </w:rPr>
    </w:lvl>
    <w:lvl w:ilvl="1">
      <w:start w:val="1"/>
      <w:numFmt w:val="decimal"/>
      <w:lvlText w:val="%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28EB79F9"/>
    <w:multiLevelType w:val="hybridMultilevel"/>
    <w:tmpl w:val="4656B3F2"/>
    <w:lvl w:ilvl="0" w:tplc="B8F4F6BE">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CA57206"/>
    <w:multiLevelType w:val="hybridMultilevel"/>
    <w:tmpl w:val="55F2B3FE"/>
    <w:lvl w:ilvl="0" w:tplc="FB64C93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D776EE8"/>
    <w:multiLevelType w:val="hybridMultilevel"/>
    <w:tmpl w:val="32C64EC8"/>
    <w:lvl w:ilvl="0" w:tplc="0415000F">
      <w:start w:val="1"/>
      <w:numFmt w:val="decimal"/>
      <w:lvlText w:val="%1."/>
      <w:lvlJc w:val="left"/>
      <w:pPr>
        <w:ind w:left="360" w:hanging="360"/>
      </w:pPr>
    </w:lvl>
    <w:lvl w:ilvl="1" w:tplc="E77ABED0">
      <w:start w:val="1"/>
      <w:numFmt w:val="lowerLetter"/>
      <w:lvlText w:val="%2."/>
      <w:lvlJc w:val="left"/>
      <w:pPr>
        <w:ind w:left="1428" w:hanging="70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39A822FA"/>
    <w:multiLevelType w:val="hybridMultilevel"/>
    <w:tmpl w:val="12581178"/>
    <w:lvl w:ilvl="0" w:tplc="0BCA8FD6">
      <w:start w:val="1"/>
      <w:numFmt w:val="decimal"/>
      <w:lvlText w:val="%1."/>
      <w:lvlJc w:val="left"/>
      <w:pPr>
        <w:tabs>
          <w:tab w:val="num" w:pos="425"/>
        </w:tabs>
        <w:ind w:left="425" w:hanging="425"/>
      </w:pPr>
      <w:rPr>
        <w:rFonts w:asciiTheme="minorHAnsi" w:hAnsiTheme="minorHAnsi" w:hint="default"/>
        <w:b w:val="0"/>
        <w:sz w:val="22"/>
        <w:szCs w:val="22"/>
      </w:rPr>
    </w:lvl>
    <w:lvl w:ilvl="1" w:tplc="04150017">
      <w:start w:val="1"/>
      <w:numFmt w:val="lowerLetter"/>
      <w:lvlText w:val="%2)"/>
      <w:lvlJc w:val="left"/>
      <w:pPr>
        <w:tabs>
          <w:tab w:val="num" w:pos="1440"/>
        </w:tabs>
        <w:ind w:left="1440" w:hanging="360"/>
      </w:pPr>
    </w:lvl>
    <w:lvl w:ilvl="2" w:tplc="9A9273A0">
      <w:start w:val="1"/>
      <w:numFmt w:val="decimal"/>
      <w:lvlText w:val="%3."/>
      <w:lvlJc w:val="left"/>
      <w:pPr>
        <w:tabs>
          <w:tab w:val="num" w:pos="2340"/>
        </w:tabs>
        <w:ind w:left="2340" w:hanging="360"/>
      </w:pPr>
      <w:rPr>
        <w:rFonts w:hint="default"/>
        <w:b w:val="0"/>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150017">
      <w:start w:val="1"/>
      <w:numFmt w:val="lowerLetter"/>
      <w:lvlText w:val="%6)"/>
      <w:lvlJc w:val="left"/>
      <w:pPr>
        <w:tabs>
          <w:tab w:val="num" w:pos="4320"/>
        </w:tabs>
        <w:ind w:left="4320" w:hanging="180"/>
      </w:pPr>
    </w:lvl>
    <w:lvl w:ilvl="6" w:tplc="12102F46">
      <w:start w:val="1"/>
      <w:numFmt w:val="decimal"/>
      <w:lvlText w:val="%7)"/>
      <w:lvlJc w:val="left"/>
      <w:pPr>
        <w:ind w:left="786" w:hanging="360"/>
      </w:pPr>
      <w:rPr>
        <w:rFonts w:hint="default"/>
        <w:sz w:val="22"/>
      </w:rPr>
    </w:lvl>
    <w:lvl w:ilvl="7" w:tplc="3D9CF9CC">
      <w:start w:val="1"/>
      <w:numFmt w:val="lowerLetter"/>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38">
    <w:nsid w:val="3B2D7542"/>
    <w:multiLevelType w:val="hybridMultilevel"/>
    <w:tmpl w:val="7DC45AB8"/>
    <w:lvl w:ilvl="0" w:tplc="04150011">
      <w:start w:val="1"/>
      <w:numFmt w:val="decimal"/>
      <w:lvlText w:val="%1)"/>
      <w:lvlJc w:val="left"/>
      <w:pPr>
        <w:tabs>
          <w:tab w:val="num" w:pos="720"/>
        </w:tabs>
        <w:ind w:left="720" w:hanging="360"/>
      </w:pPr>
      <w:rPr>
        <w:rFonts w:hint="default"/>
      </w:rPr>
    </w:lvl>
    <w:lvl w:ilvl="1" w:tplc="CEB800EE">
      <w:start w:val="20"/>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3D8D1240"/>
    <w:multiLevelType w:val="hybridMultilevel"/>
    <w:tmpl w:val="FBE2C46A"/>
    <w:lvl w:ilvl="0" w:tplc="0BCA8FD6">
      <w:start w:val="1"/>
      <w:numFmt w:val="decimal"/>
      <w:lvlText w:val="%1."/>
      <w:lvlJc w:val="left"/>
      <w:pPr>
        <w:tabs>
          <w:tab w:val="num" w:pos="425"/>
        </w:tabs>
        <w:ind w:left="425" w:hanging="425"/>
      </w:pPr>
      <w:rPr>
        <w:rFonts w:asciiTheme="minorHAnsi" w:hAnsiTheme="minorHAnsi" w:hint="default"/>
        <w:b w:val="0"/>
        <w:sz w:val="22"/>
        <w:szCs w:val="22"/>
      </w:rPr>
    </w:lvl>
    <w:lvl w:ilvl="1" w:tplc="04150017">
      <w:start w:val="1"/>
      <w:numFmt w:val="lowerLetter"/>
      <w:lvlText w:val="%2)"/>
      <w:lvlJc w:val="left"/>
      <w:pPr>
        <w:tabs>
          <w:tab w:val="num" w:pos="1440"/>
        </w:tabs>
        <w:ind w:left="1440" w:hanging="360"/>
      </w:pPr>
    </w:lvl>
    <w:lvl w:ilvl="2" w:tplc="9A9273A0">
      <w:start w:val="1"/>
      <w:numFmt w:val="decimal"/>
      <w:lvlText w:val="%3."/>
      <w:lvlJc w:val="left"/>
      <w:pPr>
        <w:tabs>
          <w:tab w:val="num" w:pos="360"/>
        </w:tabs>
        <w:ind w:left="360" w:hanging="360"/>
      </w:pPr>
      <w:rPr>
        <w:rFonts w:hint="default"/>
        <w:b w:val="0"/>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150017">
      <w:start w:val="1"/>
      <w:numFmt w:val="lowerLetter"/>
      <w:lvlText w:val="%6)"/>
      <w:lvlJc w:val="left"/>
      <w:pPr>
        <w:tabs>
          <w:tab w:val="num" w:pos="4320"/>
        </w:tabs>
        <w:ind w:left="4320" w:hanging="180"/>
      </w:pPr>
    </w:lvl>
    <w:lvl w:ilvl="6" w:tplc="12102F46">
      <w:start w:val="1"/>
      <w:numFmt w:val="decimal"/>
      <w:lvlText w:val="%7)"/>
      <w:lvlJc w:val="left"/>
      <w:pPr>
        <w:ind w:left="786" w:hanging="360"/>
      </w:pPr>
      <w:rPr>
        <w:rFonts w:hint="default"/>
        <w:sz w:val="22"/>
      </w:rPr>
    </w:lvl>
    <w:lvl w:ilvl="7" w:tplc="3D9CF9CC">
      <w:start w:val="1"/>
      <w:numFmt w:val="lowerLetter"/>
      <w:lvlText w:val="%8."/>
      <w:lvlJc w:val="left"/>
      <w:pPr>
        <w:ind w:left="1495" w:hanging="360"/>
      </w:pPr>
      <w:rPr>
        <w:rFonts w:hint="default"/>
      </w:rPr>
    </w:lvl>
    <w:lvl w:ilvl="8" w:tplc="F704DE36">
      <w:start w:val="1"/>
      <w:numFmt w:val="lowerLetter"/>
      <w:lvlText w:val="%9)"/>
      <w:lvlJc w:val="left"/>
      <w:pPr>
        <w:ind w:left="1070" w:hanging="360"/>
      </w:pPr>
      <w:rPr>
        <w:rFonts w:ascii="Calibri" w:eastAsiaTheme="minorHAnsi" w:hAnsi="Calibri" w:cstheme="minorBidi" w:hint="default"/>
      </w:rPr>
    </w:lvl>
  </w:abstractNum>
  <w:abstractNum w:abstractNumId="40">
    <w:nsid w:val="3E4340F1"/>
    <w:multiLevelType w:val="hybridMultilevel"/>
    <w:tmpl w:val="69CC20EA"/>
    <w:lvl w:ilvl="0" w:tplc="15AE1C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E53399B"/>
    <w:multiLevelType w:val="multilevel"/>
    <w:tmpl w:val="165E8FDE"/>
    <w:lvl w:ilvl="0">
      <w:start w:val="2"/>
      <w:numFmt w:val="decimal"/>
      <w:lvlText w:val="%1."/>
      <w:lvlJc w:val="left"/>
      <w:pPr>
        <w:ind w:left="375" w:hanging="375"/>
      </w:pPr>
      <w:rPr>
        <w:rFonts w:hint="default"/>
        <w:b w:val="0"/>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nsid w:val="3E895F2F"/>
    <w:multiLevelType w:val="hybridMultilevel"/>
    <w:tmpl w:val="AC8299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EE056DC"/>
    <w:multiLevelType w:val="hybridMultilevel"/>
    <w:tmpl w:val="F8268B2A"/>
    <w:lvl w:ilvl="0" w:tplc="3D3EE8FE">
      <w:start w:val="1"/>
      <w:numFmt w:val="decimal"/>
      <w:lvlText w:val="%1)"/>
      <w:lvlJc w:val="left"/>
      <w:pPr>
        <w:ind w:left="720" w:hanging="360"/>
      </w:pPr>
      <w:rPr>
        <w:rFonts w:hint="default"/>
        <w:color w:val="auto"/>
        <w:sz w:val="24"/>
        <w:szCs w:val="24"/>
        <w:u w:val="none"/>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09F5EDA"/>
    <w:multiLevelType w:val="hybridMultilevel"/>
    <w:tmpl w:val="9AD45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5CE3EDD"/>
    <w:multiLevelType w:val="hybridMultilevel"/>
    <w:tmpl w:val="3FAAC36E"/>
    <w:lvl w:ilvl="0" w:tplc="8936433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47141D32"/>
    <w:multiLevelType w:val="hybridMultilevel"/>
    <w:tmpl w:val="9D983F66"/>
    <w:lvl w:ilvl="0" w:tplc="3D3EE8FE">
      <w:start w:val="1"/>
      <w:numFmt w:val="decimal"/>
      <w:lvlText w:val="%1)"/>
      <w:lvlJc w:val="left"/>
      <w:pPr>
        <w:ind w:left="786" w:hanging="360"/>
      </w:pPr>
      <w:rPr>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47DC1616"/>
    <w:multiLevelType w:val="hybridMultilevel"/>
    <w:tmpl w:val="19E85400"/>
    <w:lvl w:ilvl="0" w:tplc="15AE1C32">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A3D5B86"/>
    <w:multiLevelType w:val="hybridMultilevel"/>
    <w:tmpl w:val="C56C36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4C1B7D19"/>
    <w:multiLevelType w:val="hybridMultilevel"/>
    <w:tmpl w:val="3C6EAC1E"/>
    <w:lvl w:ilvl="0" w:tplc="97ECE622">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4DEC2090"/>
    <w:multiLevelType w:val="multilevel"/>
    <w:tmpl w:val="4540FCB0"/>
    <w:styleLink w:val="Styl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1">
    <w:nsid w:val="52DE59B5"/>
    <w:multiLevelType w:val="hybridMultilevel"/>
    <w:tmpl w:val="8A3CB464"/>
    <w:lvl w:ilvl="0" w:tplc="04150011">
      <w:start w:val="1"/>
      <w:numFmt w:val="decimal"/>
      <w:lvlText w:val="%1)"/>
      <w:lvlJc w:val="left"/>
      <w:pPr>
        <w:ind w:left="720" w:hanging="360"/>
      </w:pPr>
    </w:lvl>
    <w:lvl w:ilvl="1" w:tplc="E77ABED0">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3716F80"/>
    <w:multiLevelType w:val="multilevel"/>
    <w:tmpl w:val="0DE0AE12"/>
    <w:lvl w:ilvl="0">
      <w:start w:val="1"/>
      <w:numFmt w:val="lowerLetter"/>
      <w:lvlText w:val="%1)"/>
      <w:lvlJc w:val="left"/>
      <w:pPr>
        <w:tabs>
          <w:tab w:val="num" w:pos="723"/>
        </w:tabs>
        <w:ind w:left="723" w:hanging="363"/>
      </w:pPr>
      <w:rPr>
        <w:rFonts w:ascii="Times New Roman" w:hAnsi="Times New Roman" w:hint="default"/>
        <w:b w:val="0"/>
        <w:i w:val="0"/>
        <w:sz w:val="24"/>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3">
    <w:nsid w:val="553E6FF2"/>
    <w:multiLevelType w:val="hybridMultilevel"/>
    <w:tmpl w:val="E0E68D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7AA6DE1"/>
    <w:multiLevelType w:val="hybridMultilevel"/>
    <w:tmpl w:val="B6A0CE58"/>
    <w:lvl w:ilvl="0" w:tplc="A492DE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96658FD"/>
    <w:multiLevelType w:val="multilevel"/>
    <w:tmpl w:val="59E28F02"/>
    <w:lvl w:ilvl="0">
      <w:start w:val="1"/>
      <w:numFmt w:val="decimal"/>
      <w:lvlText w:val="%1. "/>
      <w:lvlJc w:val="left"/>
      <w:pPr>
        <w:ind w:left="360" w:hanging="360"/>
      </w:pPr>
      <w:rPr>
        <w:rFonts w:hint="default"/>
      </w:rPr>
    </w:lvl>
    <w:lvl w:ilvl="1">
      <w:start w:val="1"/>
      <w:numFmt w:val="decimal"/>
      <w:lvlText w:val="%2)"/>
      <w:lvlJc w:val="left"/>
      <w:pPr>
        <w:ind w:left="360" w:hanging="360"/>
      </w:pPr>
      <w:rPr>
        <w:rFonts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5AFD7329"/>
    <w:multiLevelType w:val="hybridMultilevel"/>
    <w:tmpl w:val="93A217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C016BB7"/>
    <w:multiLevelType w:val="hybridMultilevel"/>
    <w:tmpl w:val="30A0D7C0"/>
    <w:lvl w:ilvl="0" w:tplc="04150011">
      <w:start w:val="1"/>
      <w:numFmt w:val="decimal"/>
      <w:lvlText w:val="%1)"/>
      <w:lvlJc w:val="left"/>
      <w:pPr>
        <w:tabs>
          <w:tab w:val="num" w:pos="782"/>
        </w:tabs>
        <w:ind w:left="782" w:hanging="425"/>
      </w:pPr>
      <w:rPr>
        <w:rFonts w:hint="default"/>
        <w:b w:val="0"/>
        <w:sz w:val="22"/>
        <w:szCs w:val="22"/>
      </w:rPr>
    </w:lvl>
    <w:lvl w:ilvl="1" w:tplc="04150017">
      <w:start w:val="1"/>
      <w:numFmt w:val="lowerLetter"/>
      <w:lvlText w:val="%2)"/>
      <w:lvlJc w:val="left"/>
      <w:pPr>
        <w:tabs>
          <w:tab w:val="num" w:pos="1069"/>
        </w:tabs>
        <w:ind w:left="1069" w:hanging="360"/>
      </w:pPr>
    </w:lvl>
    <w:lvl w:ilvl="2" w:tplc="9A9273A0">
      <w:start w:val="1"/>
      <w:numFmt w:val="decimal"/>
      <w:lvlText w:val="%3."/>
      <w:lvlJc w:val="left"/>
      <w:pPr>
        <w:tabs>
          <w:tab w:val="num" w:pos="2697"/>
        </w:tabs>
        <w:ind w:left="2697" w:hanging="360"/>
      </w:pPr>
      <w:rPr>
        <w:rFonts w:hint="default"/>
        <w:b w:val="0"/>
      </w:rPr>
    </w:lvl>
    <w:lvl w:ilvl="3" w:tplc="15AE1C32">
      <w:start w:val="1"/>
      <w:numFmt w:val="decimal"/>
      <w:lvlText w:val="%4."/>
      <w:lvlJc w:val="left"/>
      <w:pPr>
        <w:ind w:left="3237" w:hanging="360"/>
      </w:pPr>
      <w:rPr>
        <w:rFonts w:hint="default"/>
        <w:color w:val="auto"/>
        <w:u w:val="none"/>
      </w:rPr>
    </w:lvl>
    <w:lvl w:ilvl="4" w:tplc="15AE1C32">
      <w:start w:val="1"/>
      <w:numFmt w:val="decimal"/>
      <w:lvlText w:val="%5."/>
      <w:lvlJc w:val="left"/>
      <w:pPr>
        <w:ind w:left="3957" w:hanging="360"/>
      </w:pPr>
      <w:rPr>
        <w:rFonts w:hint="default"/>
        <w:color w:val="auto"/>
        <w:u w:val="none"/>
      </w:rPr>
    </w:lvl>
    <w:lvl w:ilvl="5" w:tplc="04150017">
      <w:start w:val="1"/>
      <w:numFmt w:val="lowerLetter"/>
      <w:lvlText w:val="%6)"/>
      <w:lvlJc w:val="left"/>
      <w:pPr>
        <w:tabs>
          <w:tab w:val="num" w:pos="4677"/>
        </w:tabs>
        <w:ind w:left="4677" w:hanging="180"/>
      </w:pPr>
    </w:lvl>
    <w:lvl w:ilvl="6" w:tplc="12102F46">
      <w:start w:val="1"/>
      <w:numFmt w:val="decimal"/>
      <w:lvlText w:val="%7)"/>
      <w:lvlJc w:val="left"/>
      <w:pPr>
        <w:ind w:left="5397" w:hanging="360"/>
      </w:pPr>
      <w:rPr>
        <w:rFonts w:hint="default"/>
        <w:sz w:val="22"/>
      </w:rPr>
    </w:lvl>
    <w:lvl w:ilvl="7" w:tplc="3D9CF9CC">
      <w:start w:val="1"/>
      <w:numFmt w:val="lowerLetter"/>
      <w:lvlText w:val="%8."/>
      <w:lvlJc w:val="left"/>
      <w:pPr>
        <w:ind w:left="6117" w:hanging="360"/>
      </w:pPr>
      <w:rPr>
        <w:rFonts w:hint="default"/>
      </w:rPr>
    </w:lvl>
    <w:lvl w:ilvl="8" w:tplc="0409001B" w:tentative="1">
      <w:start w:val="1"/>
      <w:numFmt w:val="lowerRoman"/>
      <w:lvlText w:val="%9."/>
      <w:lvlJc w:val="right"/>
      <w:pPr>
        <w:tabs>
          <w:tab w:val="num" w:pos="6837"/>
        </w:tabs>
        <w:ind w:left="6837" w:hanging="180"/>
      </w:pPr>
    </w:lvl>
  </w:abstractNum>
  <w:abstractNum w:abstractNumId="58">
    <w:nsid w:val="5C5C70B2"/>
    <w:multiLevelType w:val="hybridMultilevel"/>
    <w:tmpl w:val="57524458"/>
    <w:lvl w:ilvl="0" w:tplc="4732A0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EF06AF1"/>
    <w:multiLevelType w:val="hybridMultilevel"/>
    <w:tmpl w:val="DEBECD86"/>
    <w:lvl w:ilvl="0" w:tplc="12102F46">
      <w:start w:val="1"/>
      <w:numFmt w:val="decimal"/>
      <w:lvlText w:val="%1)"/>
      <w:lvlJc w:val="left"/>
      <w:pPr>
        <w:ind w:left="786"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2982CA6"/>
    <w:multiLevelType w:val="hybridMultilevel"/>
    <w:tmpl w:val="631812D0"/>
    <w:lvl w:ilvl="0" w:tplc="BBE26C3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635158C2"/>
    <w:multiLevelType w:val="hybridMultilevel"/>
    <w:tmpl w:val="6D1C3A3E"/>
    <w:lvl w:ilvl="0" w:tplc="84B0C590">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7DA67E1"/>
    <w:multiLevelType w:val="hybridMultilevel"/>
    <w:tmpl w:val="E5C665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68BC45C4"/>
    <w:multiLevelType w:val="hybridMultilevel"/>
    <w:tmpl w:val="75A827C4"/>
    <w:lvl w:ilvl="0" w:tplc="3D3EE8FE">
      <w:start w:val="1"/>
      <w:numFmt w:val="decimal"/>
      <w:lvlText w:val="%1)"/>
      <w:lvlJc w:val="left"/>
      <w:pPr>
        <w:ind w:left="786" w:hanging="360"/>
      </w:pPr>
      <w:rPr>
        <w:rFonts w:hint="default"/>
        <w:sz w:val="24"/>
        <w:szCs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4">
    <w:nsid w:val="6A8839C6"/>
    <w:multiLevelType w:val="hybridMultilevel"/>
    <w:tmpl w:val="4CE090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6B9744EB"/>
    <w:multiLevelType w:val="hybridMultilevel"/>
    <w:tmpl w:val="6D1C3A3E"/>
    <w:lvl w:ilvl="0" w:tplc="84B0C590">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C4E43BD"/>
    <w:multiLevelType w:val="hybridMultilevel"/>
    <w:tmpl w:val="A8626558"/>
    <w:lvl w:ilvl="0" w:tplc="AB960916">
      <w:start w:val="1"/>
      <w:numFmt w:val="decimal"/>
      <w:lvlText w:val="%1."/>
      <w:lvlJc w:val="left"/>
      <w:pPr>
        <w:tabs>
          <w:tab w:val="num" w:pos="425"/>
        </w:tabs>
        <w:ind w:left="425" w:hanging="425"/>
      </w:pPr>
      <w:rPr>
        <w:rFonts w:hint="default"/>
        <w:b w:val="0"/>
      </w:rPr>
    </w:lvl>
    <w:lvl w:ilvl="1" w:tplc="04150005">
      <w:start w:val="1"/>
      <w:numFmt w:val="bullet"/>
      <w:lvlText w:val=""/>
      <w:lvlJc w:val="left"/>
      <w:pPr>
        <w:tabs>
          <w:tab w:val="num" w:pos="1440"/>
        </w:tabs>
        <w:ind w:left="1440" w:hanging="360"/>
      </w:pPr>
      <w:rPr>
        <w:rFonts w:ascii="Wingdings" w:hAnsi="Wingdings" w:hint="default"/>
      </w:rPr>
    </w:lvl>
    <w:lvl w:ilvl="2" w:tplc="4F40C028">
      <w:start w:val="1"/>
      <w:numFmt w:val="bullet"/>
      <w:pStyle w:val="NormalB"/>
      <w:lvlText w:val=""/>
      <w:lvlJc w:val="left"/>
      <w:pPr>
        <w:ind w:left="284" w:hanging="284"/>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D897390"/>
    <w:multiLevelType w:val="hybridMultilevel"/>
    <w:tmpl w:val="365E265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nsid w:val="6EA16280"/>
    <w:multiLevelType w:val="hybridMultilevel"/>
    <w:tmpl w:val="782003C8"/>
    <w:lvl w:ilvl="0" w:tplc="DF2E71A8">
      <w:start w:val="1"/>
      <w:numFmt w:val="lowerLetter"/>
      <w:lvlText w:val="%1)"/>
      <w:lvlJc w:val="left"/>
      <w:pPr>
        <w:tabs>
          <w:tab w:val="num" w:pos="1429"/>
        </w:tabs>
        <w:ind w:left="1429" w:hanging="360"/>
      </w:pPr>
      <w:rPr>
        <w:rFonts w:hint="default"/>
      </w:rPr>
    </w:lvl>
    <w:lvl w:ilvl="1" w:tplc="04150019">
      <w:start w:val="1"/>
      <w:numFmt w:val="lowerLetter"/>
      <w:lvlText w:val="%2."/>
      <w:lvlJc w:val="left"/>
      <w:pPr>
        <w:ind w:left="786" w:hanging="360"/>
      </w:pPr>
    </w:lvl>
    <w:lvl w:ilvl="2" w:tplc="79B20294">
      <w:start w:val="1"/>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EF33D37"/>
    <w:multiLevelType w:val="hybridMultilevel"/>
    <w:tmpl w:val="329AA9FC"/>
    <w:lvl w:ilvl="0" w:tplc="9A9273A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00674E7"/>
    <w:multiLevelType w:val="hybridMultilevel"/>
    <w:tmpl w:val="4754C102"/>
    <w:lvl w:ilvl="0" w:tplc="051696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0583EDA"/>
    <w:multiLevelType w:val="hybridMultilevel"/>
    <w:tmpl w:val="07EAE1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0971A1E"/>
    <w:multiLevelType w:val="hybridMultilevel"/>
    <w:tmpl w:val="5F2EFC8C"/>
    <w:lvl w:ilvl="0" w:tplc="AB960916">
      <w:start w:val="1"/>
      <w:numFmt w:val="decimal"/>
      <w:lvlText w:val="%1."/>
      <w:lvlJc w:val="left"/>
      <w:pPr>
        <w:ind w:left="720" w:hanging="360"/>
      </w:pPr>
    </w:lvl>
    <w:lvl w:ilvl="1" w:tplc="04150005" w:tentative="1">
      <w:start w:val="1"/>
      <w:numFmt w:val="lowerLetter"/>
      <w:lvlText w:val="%2."/>
      <w:lvlJc w:val="left"/>
      <w:pPr>
        <w:ind w:left="1440" w:hanging="360"/>
      </w:pPr>
    </w:lvl>
    <w:lvl w:ilvl="2" w:tplc="4F40C028"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12F6FD7"/>
    <w:multiLevelType w:val="hybridMultilevel"/>
    <w:tmpl w:val="C8E215A0"/>
    <w:lvl w:ilvl="0" w:tplc="12102F4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3A678AE"/>
    <w:multiLevelType w:val="hybridMultilevel"/>
    <w:tmpl w:val="F0208E38"/>
    <w:lvl w:ilvl="0" w:tplc="12102F4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3A7236F"/>
    <w:multiLevelType w:val="hybridMultilevel"/>
    <w:tmpl w:val="C9CC3738"/>
    <w:lvl w:ilvl="0" w:tplc="CC324B1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778A48D3"/>
    <w:multiLevelType w:val="hybridMultilevel"/>
    <w:tmpl w:val="D6F2BEA6"/>
    <w:lvl w:ilvl="0" w:tplc="6276D236">
      <w:start w:val="1"/>
      <w:numFmt w:val="decimal"/>
      <w:lvlText w:val="%1)"/>
      <w:lvlJc w:val="left"/>
      <w:pPr>
        <w:ind w:left="1069" w:hanging="360"/>
      </w:pPr>
      <w:rPr>
        <w:rFonts w:hint="default"/>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nsid w:val="792A0F2B"/>
    <w:multiLevelType w:val="hybridMultilevel"/>
    <w:tmpl w:val="1AF819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7AE20050"/>
    <w:multiLevelType w:val="multilevel"/>
    <w:tmpl w:val="B2B41152"/>
    <w:lvl w:ilvl="0">
      <w:start w:val="8"/>
      <w:numFmt w:val="decimal"/>
      <w:lvlText w:val="%1."/>
      <w:lvlJc w:val="left"/>
      <w:pPr>
        <w:ind w:left="360" w:hanging="360"/>
      </w:pPr>
      <w:rPr>
        <w:rFonts w:hint="default"/>
        <w:b w:val="0"/>
      </w:rPr>
    </w:lvl>
    <w:lvl w:ilvl="1">
      <w:start w:val="1"/>
      <w:numFmt w:val="decimal"/>
      <w:lvlText w:val="%2)"/>
      <w:lvlJc w:val="left"/>
      <w:pPr>
        <w:ind w:left="218" w:hanging="360"/>
      </w:pPr>
      <w:rPr>
        <w:rFonts w:hint="default"/>
        <w:b w:val="0"/>
      </w:rPr>
    </w:lvl>
    <w:lvl w:ilvl="2">
      <w:start w:val="1"/>
      <w:numFmt w:val="decimal"/>
      <w:lvlText w:val="%1.%2.%3."/>
      <w:lvlJc w:val="left"/>
      <w:pPr>
        <w:ind w:left="578" w:hanging="720"/>
      </w:pPr>
      <w:rPr>
        <w:rFonts w:hint="default"/>
      </w:rPr>
    </w:lvl>
    <w:lvl w:ilvl="3">
      <w:start w:val="1"/>
      <w:numFmt w:val="decimal"/>
      <w:lvlText w:val="%1.%2.%3.%4."/>
      <w:lvlJc w:val="left"/>
      <w:pPr>
        <w:ind w:left="578" w:hanging="720"/>
      </w:pPr>
      <w:rPr>
        <w:rFonts w:hint="default"/>
      </w:rPr>
    </w:lvl>
    <w:lvl w:ilvl="4">
      <w:start w:val="1"/>
      <w:numFmt w:val="decimal"/>
      <w:lvlText w:val="%1.%2.%3.%4.%5."/>
      <w:lvlJc w:val="left"/>
      <w:pPr>
        <w:ind w:left="938" w:hanging="1080"/>
      </w:pPr>
      <w:rPr>
        <w:rFonts w:hint="default"/>
      </w:rPr>
    </w:lvl>
    <w:lvl w:ilvl="5">
      <w:start w:val="1"/>
      <w:numFmt w:val="decimal"/>
      <w:lvlText w:val="%1.%2.%3.%4.%5.%6."/>
      <w:lvlJc w:val="left"/>
      <w:pPr>
        <w:ind w:left="938" w:hanging="1080"/>
      </w:pPr>
      <w:rPr>
        <w:rFonts w:hint="default"/>
      </w:rPr>
    </w:lvl>
    <w:lvl w:ilvl="6">
      <w:start w:val="1"/>
      <w:numFmt w:val="decimal"/>
      <w:lvlText w:val="%1.%2.%3.%4.%5.%6.%7."/>
      <w:lvlJc w:val="left"/>
      <w:pPr>
        <w:ind w:left="1298" w:hanging="1440"/>
      </w:pPr>
      <w:rPr>
        <w:rFonts w:hint="default"/>
      </w:rPr>
    </w:lvl>
    <w:lvl w:ilvl="7">
      <w:start w:val="1"/>
      <w:numFmt w:val="decimal"/>
      <w:lvlText w:val="%1.%2.%3.%4.%5.%6.%7.%8."/>
      <w:lvlJc w:val="left"/>
      <w:pPr>
        <w:ind w:left="1298" w:hanging="1440"/>
      </w:pPr>
      <w:rPr>
        <w:rFonts w:hint="default"/>
      </w:rPr>
    </w:lvl>
    <w:lvl w:ilvl="8">
      <w:start w:val="1"/>
      <w:numFmt w:val="decimal"/>
      <w:lvlText w:val="%1.%2.%3.%4.%5.%6.%7.%8.%9."/>
      <w:lvlJc w:val="left"/>
      <w:pPr>
        <w:ind w:left="1658" w:hanging="1800"/>
      </w:pPr>
      <w:rPr>
        <w:rFonts w:hint="default"/>
      </w:rPr>
    </w:lvl>
  </w:abstractNum>
  <w:abstractNum w:abstractNumId="79">
    <w:nsid w:val="7B042352"/>
    <w:multiLevelType w:val="hybridMultilevel"/>
    <w:tmpl w:val="56FA0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BB47E47"/>
    <w:multiLevelType w:val="hybridMultilevel"/>
    <w:tmpl w:val="6AAEFA7E"/>
    <w:lvl w:ilvl="0" w:tplc="04150011">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81">
    <w:nsid w:val="7D450D96"/>
    <w:multiLevelType w:val="hybridMultilevel"/>
    <w:tmpl w:val="B67A0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DD82256"/>
    <w:multiLevelType w:val="hybridMultilevel"/>
    <w:tmpl w:val="E16A4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7E166E54"/>
    <w:multiLevelType w:val="hybridMultilevel"/>
    <w:tmpl w:val="ACE2EBD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F717429"/>
    <w:multiLevelType w:val="hybridMultilevel"/>
    <w:tmpl w:val="62829CE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39"/>
  </w:num>
  <w:num w:numId="3">
    <w:abstractNumId w:val="39"/>
    <w:lvlOverride w:ilvl="0">
      <w:startOverride w:val="1"/>
    </w:lvlOverride>
  </w:num>
  <w:num w:numId="4">
    <w:abstractNumId w:val="39"/>
  </w:num>
  <w:num w:numId="5">
    <w:abstractNumId w:val="66"/>
  </w:num>
  <w:num w:numId="6">
    <w:abstractNumId w:val="50"/>
  </w:num>
  <w:num w:numId="7">
    <w:abstractNumId w:val="27"/>
  </w:num>
  <w:num w:numId="8">
    <w:abstractNumId w:val="18"/>
  </w:num>
  <w:num w:numId="9">
    <w:abstractNumId w:val="39"/>
  </w:num>
  <w:num w:numId="10">
    <w:abstractNumId w:val="21"/>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39"/>
    <w:lvlOverride w:ilvl="0">
      <w:startOverride w:val="2"/>
    </w:lvlOverride>
  </w:num>
  <w:num w:numId="14">
    <w:abstractNumId w:val="46"/>
  </w:num>
  <w:num w:numId="15">
    <w:abstractNumId w:val="63"/>
  </w:num>
  <w:num w:numId="16">
    <w:abstractNumId w:val="65"/>
  </w:num>
  <w:num w:numId="17">
    <w:abstractNumId w:val="34"/>
  </w:num>
  <w:num w:numId="18">
    <w:abstractNumId w:val="13"/>
  </w:num>
  <w:num w:numId="19">
    <w:abstractNumId w:val="48"/>
  </w:num>
  <w:num w:numId="20">
    <w:abstractNumId w:val="73"/>
  </w:num>
  <w:num w:numId="21">
    <w:abstractNumId w:val="78"/>
  </w:num>
  <w:num w:numId="22">
    <w:abstractNumId w:val="37"/>
  </w:num>
  <w:num w:numId="23">
    <w:abstractNumId w:val="56"/>
  </w:num>
  <w:num w:numId="24">
    <w:abstractNumId w:val="53"/>
  </w:num>
  <w:num w:numId="25">
    <w:abstractNumId w:val="26"/>
  </w:num>
  <w:num w:numId="26">
    <w:abstractNumId w:val="74"/>
  </w:num>
  <w:num w:numId="27">
    <w:abstractNumId w:val="14"/>
  </w:num>
  <w:num w:numId="28">
    <w:abstractNumId w:val="57"/>
  </w:num>
  <w:num w:numId="29">
    <w:abstractNumId w:val="76"/>
  </w:num>
  <w:num w:numId="30">
    <w:abstractNumId w:val="67"/>
  </w:num>
  <w:num w:numId="31">
    <w:abstractNumId w:val="28"/>
  </w:num>
  <w:num w:numId="32">
    <w:abstractNumId w:val="1"/>
    <w:lvlOverride w:ilvl="0">
      <w:startOverride w:val="1"/>
    </w:lvlOverride>
  </w:num>
  <w:num w:numId="33">
    <w:abstractNumId w:val="15"/>
  </w:num>
  <w:num w:numId="34">
    <w:abstractNumId w:val="49"/>
  </w:num>
  <w:num w:numId="35">
    <w:abstractNumId w:val="52"/>
  </w:num>
  <w:num w:numId="36">
    <w:abstractNumId w:val="41"/>
  </w:num>
  <w:num w:numId="37">
    <w:abstractNumId w:val="68"/>
  </w:num>
  <w:num w:numId="38">
    <w:abstractNumId w:val="40"/>
  </w:num>
  <w:num w:numId="39">
    <w:abstractNumId w:val="45"/>
  </w:num>
  <w:num w:numId="40">
    <w:abstractNumId w:val="62"/>
  </w:num>
  <w:num w:numId="41">
    <w:abstractNumId w:val="42"/>
  </w:num>
  <w:num w:numId="42">
    <w:abstractNumId w:val="32"/>
  </w:num>
  <w:num w:numId="43">
    <w:abstractNumId w:val="69"/>
  </w:num>
  <w:num w:numId="44">
    <w:abstractNumId w:val="20"/>
  </w:num>
  <w:num w:numId="45">
    <w:abstractNumId w:val="80"/>
  </w:num>
  <w:num w:numId="46">
    <w:abstractNumId w:val="55"/>
  </w:num>
  <w:num w:numId="47">
    <w:abstractNumId w:val="70"/>
  </w:num>
  <w:num w:numId="48">
    <w:abstractNumId w:val="38"/>
  </w:num>
  <w:num w:numId="49">
    <w:abstractNumId w:val="75"/>
  </w:num>
  <w:num w:numId="50">
    <w:abstractNumId w:val="30"/>
  </w:num>
  <w:num w:numId="51">
    <w:abstractNumId w:val="60"/>
  </w:num>
  <w:num w:numId="52">
    <w:abstractNumId w:val="24"/>
  </w:num>
  <w:num w:numId="53">
    <w:abstractNumId w:val="82"/>
  </w:num>
  <w:num w:numId="54">
    <w:abstractNumId w:val="25"/>
  </w:num>
  <w:num w:numId="55">
    <w:abstractNumId w:val="31"/>
  </w:num>
  <w:num w:numId="56">
    <w:abstractNumId w:val="58"/>
  </w:num>
  <w:num w:numId="57">
    <w:abstractNumId w:val="71"/>
  </w:num>
  <w:num w:numId="58">
    <w:abstractNumId w:val="83"/>
  </w:num>
  <w:num w:numId="59">
    <w:abstractNumId w:val="64"/>
  </w:num>
  <w:num w:numId="60">
    <w:abstractNumId w:val="84"/>
  </w:num>
  <w:num w:numId="61">
    <w:abstractNumId w:val="19"/>
  </w:num>
  <w:num w:numId="62">
    <w:abstractNumId w:val="77"/>
  </w:num>
  <w:num w:numId="63">
    <w:abstractNumId w:val="36"/>
  </w:num>
  <w:num w:numId="64">
    <w:abstractNumId w:val="51"/>
  </w:num>
  <w:num w:numId="65">
    <w:abstractNumId w:val="12"/>
  </w:num>
  <w:num w:numId="66">
    <w:abstractNumId w:val="43"/>
  </w:num>
  <w:num w:numId="67">
    <w:abstractNumId w:val="47"/>
  </w:num>
  <w:num w:numId="68">
    <w:abstractNumId w:val="17"/>
  </w:num>
  <w:num w:numId="69">
    <w:abstractNumId w:val="54"/>
  </w:num>
  <w:num w:numId="70">
    <w:abstractNumId w:val="9"/>
  </w:num>
  <w:num w:numId="71">
    <w:abstractNumId w:val="79"/>
  </w:num>
  <w:num w:numId="72">
    <w:abstractNumId w:val="72"/>
  </w:num>
  <w:num w:numId="73">
    <w:abstractNumId w:val="22"/>
  </w:num>
  <w:num w:numId="74">
    <w:abstractNumId w:val="59"/>
  </w:num>
  <w:num w:numId="75">
    <w:abstractNumId w:val="61"/>
  </w:num>
  <w:num w:numId="76">
    <w:abstractNumId w:val="81"/>
  </w:num>
  <w:num w:numId="77">
    <w:abstractNumId w:val="23"/>
  </w:num>
  <w:num w:numId="78">
    <w:abstractNumId w:val="35"/>
  </w:num>
  <w:num w:numId="79">
    <w:abstractNumId w:val="1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12"/>
    <w:rsid w:val="000001D1"/>
    <w:rsid w:val="00000D65"/>
    <w:rsid w:val="000017BA"/>
    <w:rsid w:val="00003D66"/>
    <w:rsid w:val="00003DDB"/>
    <w:rsid w:val="0000406C"/>
    <w:rsid w:val="00004710"/>
    <w:rsid w:val="000055FA"/>
    <w:rsid w:val="00005602"/>
    <w:rsid w:val="00005FBD"/>
    <w:rsid w:val="00006109"/>
    <w:rsid w:val="00010397"/>
    <w:rsid w:val="0001046A"/>
    <w:rsid w:val="00010674"/>
    <w:rsid w:val="00010BB0"/>
    <w:rsid w:val="00010F1E"/>
    <w:rsid w:val="000116FD"/>
    <w:rsid w:val="00012519"/>
    <w:rsid w:val="00013117"/>
    <w:rsid w:val="00013726"/>
    <w:rsid w:val="00014CC2"/>
    <w:rsid w:val="000161C1"/>
    <w:rsid w:val="0001685F"/>
    <w:rsid w:val="00016910"/>
    <w:rsid w:val="00016EC4"/>
    <w:rsid w:val="000174B1"/>
    <w:rsid w:val="00020A07"/>
    <w:rsid w:val="0002107D"/>
    <w:rsid w:val="00021F80"/>
    <w:rsid w:val="00022063"/>
    <w:rsid w:val="00022E39"/>
    <w:rsid w:val="00023095"/>
    <w:rsid w:val="000230F4"/>
    <w:rsid w:val="00023211"/>
    <w:rsid w:val="000234A0"/>
    <w:rsid w:val="0002389E"/>
    <w:rsid w:val="000241D6"/>
    <w:rsid w:val="00024971"/>
    <w:rsid w:val="00024E25"/>
    <w:rsid w:val="0002513A"/>
    <w:rsid w:val="0002522C"/>
    <w:rsid w:val="000255F7"/>
    <w:rsid w:val="000259C5"/>
    <w:rsid w:val="00027216"/>
    <w:rsid w:val="000275C2"/>
    <w:rsid w:val="00027A19"/>
    <w:rsid w:val="00027D16"/>
    <w:rsid w:val="0003056F"/>
    <w:rsid w:val="00030867"/>
    <w:rsid w:val="000316AE"/>
    <w:rsid w:val="000327B7"/>
    <w:rsid w:val="000331EC"/>
    <w:rsid w:val="00033B1F"/>
    <w:rsid w:val="000343A9"/>
    <w:rsid w:val="00034414"/>
    <w:rsid w:val="00034699"/>
    <w:rsid w:val="00034B79"/>
    <w:rsid w:val="00034C82"/>
    <w:rsid w:val="0003506A"/>
    <w:rsid w:val="000351D2"/>
    <w:rsid w:val="0003528C"/>
    <w:rsid w:val="000355DE"/>
    <w:rsid w:val="00035FAD"/>
    <w:rsid w:val="000360E0"/>
    <w:rsid w:val="00036866"/>
    <w:rsid w:val="00036968"/>
    <w:rsid w:val="00036F74"/>
    <w:rsid w:val="000378FD"/>
    <w:rsid w:val="00037925"/>
    <w:rsid w:val="000401D4"/>
    <w:rsid w:val="00041450"/>
    <w:rsid w:val="0004155A"/>
    <w:rsid w:val="0004197E"/>
    <w:rsid w:val="00041B48"/>
    <w:rsid w:val="00043555"/>
    <w:rsid w:val="0004399D"/>
    <w:rsid w:val="00044BFF"/>
    <w:rsid w:val="00044E9D"/>
    <w:rsid w:val="0004539C"/>
    <w:rsid w:val="00045995"/>
    <w:rsid w:val="00046124"/>
    <w:rsid w:val="000461D3"/>
    <w:rsid w:val="0005012E"/>
    <w:rsid w:val="000511F3"/>
    <w:rsid w:val="00051773"/>
    <w:rsid w:val="000517D2"/>
    <w:rsid w:val="00051876"/>
    <w:rsid w:val="000519F7"/>
    <w:rsid w:val="00052163"/>
    <w:rsid w:val="00052474"/>
    <w:rsid w:val="000527B5"/>
    <w:rsid w:val="00053B61"/>
    <w:rsid w:val="00053D31"/>
    <w:rsid w:val="00054129"/>
    <w:rsid w:val="0005444C"/>
    <w:rsid w:val="0005477D"/>
    <w:rsid w:val="00054AD2"/>
    <w:rsid w:val="00056E72"/>
    <w:rsid w:val="0005703D"/>
    <w:rsid w:val="00057173"/>
    <w:rsid w:val="00057700"/>
    <w:rsid w:val="00057843"/>
    <w:rsid w:val="000578D6"/>
    <w:rsid w:val="00060094"/>
    <w:rsid w:val="00060197"/>
    <w:rsid w:val="00061012"/>
    <w:rsid w:val="000618D0"/>
    <w:rsid w:val="00061C29"/>
    <w:rsid w:val="000622BD"/>
    <w:rsid w:val="00062309"/>
    <w:rsid w:val="00063F8C"/>
    <w:rsid w:val="00064762"/>
    <w:rsid w:val="00064FEF"/>
    <w:rsid w:val="00065777"/>
    <w:rsid w:val="000658E2"/>
    <w:rsid w:val="00065DC9"/>
    <w:rsid w:val="00066152"/>
    <w:rsid w:val="00066411"/>
    <w:rsid w:val="0006649A"/>
    <w:rsid w:val="000667CE"/>
    <w:rsid w:val="00066F47"/>
    <w:rsid w:val="00067218"/>
    <w:rsid w:val="00067671"/>
    <w:rsid w:val="00067B78"/>
    <w:rsid w:val="00067BFD"/>
    <w:rsid w:val="00067F55"/>
    <w:rsid w:val="00070477"/>
    <w:rsid w:val="00070827"/>
    <w:rsid w:val="00070E0D"/>
    <w:rsid w:val="00071946"/>
    <w:rsid w:val="00071994"/>
    <w:rsid w:val="00072AFF"/>
    <w:rsid w:val="00072D52"/>
    <w:rsid w:val="00073520"/>
    <w:rsid w:val="00073596"/>
    <w:rsid w:val="000738F2"/>
    <w:rsid w:val="000740E2"/>
    <w:rsid w:val="000742E0"/>
    <w:rsid w:val="00074419"/>
    <w:rsid w:val="000744B3"/>
    <w:rsid w:val="00074B94"/>
    <w:rsid w:val="00074CBD"/>
    <w:rsid w:val="00075410"/>
    <w:rsid w:val="00075C20"/>
    <w:rsid w:val="00075C9A"/>
    <w:rsid w:val="00076782"/>
    <w:rsid w:val="00076A08"/>
    <w:rsid w:val="000770E9"/>
    <w:rsid w:val="0008009F"/>
    <w:rsid w:val="000801EC"/>
    <w:rsid w:val="00080B43"/>
    <w:rsid w:val="00080BD3"/>
    <w:rsid w:val="00080E8E"/>
    <w:rsid w:val="000811A6"/>
    <w:rsid w:val="000825FF"/>
    <w:rsid w:val="000827D5"/>
    <w:rsid w:val="000829F8"/>
    <w:rsid w:val="000838EF"/>
    <w:rsid w:val="00083962"/>
    <w:rsid w:val="00083B27"/>
    <w:rsid w:val="00083C07"/>
    <w:rsid w:val="00084706"/>
    <w:rsid w:val="00084843"/>
    <w:rsid w:val="000848F2"/>
    <w:rsid w:val="00085CC4"/>
    <w:rsid w:val="00085CD0"/>
    <w:rsid w:val="00086131"/>
    <w:rsid w:val="00086AB6"/>
    <w:rsid w:val="00086C7E"/>
    <w:rsid w:val="00087894"/>
    <w:rsid w:val="000913D8"/>
    <w:rsid w:val="00091726"/>
    <w:rsid w:val="00091D7A"/>
    <w:rsid w:val="0009232A"/>
    <w:rsid w:val="00092330"/>
    <w:rsid w:val="00092AC6"/>
    <w:rsid w:val="00092B0C"/>
    <w:rsid w:val="00092C8C"/>
    <w:rsid w:val="00092EB9"/>
    <w:rsid w:val="00093903"/>
    <w:rsid w:val="00094A48"/>
    <w:rsid w:val="00094DC4"/>
    <w:rsid w:val="0009505D"/>
    <w:rsid w:val="00095201"/>
    <w:rsid w:val="000956EC"/>
    <w:rsid w:val="000963F2"/>
    <w:rsid w:val="0009652E"/>
    <w:rsid w:val="000966A1"/>
    <w:rsid w:val="000966B4"/>
    <w:rsid w:val="00096C8E"/>
    <w:rsid w:val="000971A0"/>
    <w:rsid w:val="00097375"/>
    <w:rsid w:val="000977CB"/>
    <w:rsid w:val="000A17A3"/>
    <w:rsid w:val="000A1E1B"/>
    <w:rsid w:val="000A21F4"/>
    <w:rsid w:val="000A27A8"/>
    <w:rsid w:val="000A30CE"/>
    <w:rsid w:val="000A33E7"/>
    <w:rsid w:val="000A3D5E"/>
    <w:rsid w:val="000A3FF8"/>
    <w:rsid w:val="000A4468"/>
    <w:rsid w:val="000A4D5F"/>
    <w:rsid w:val="000A4DC5"/>
    <w:rsid w:val="000A524B"/>
    <w:rsid w:val="000A5450"/>
    <w:rsid w:val="000A6ECE"/>
    <w:rsid w:val="000A700C"/>
    <w:rsid w:val="000B083A"/>
    <w:rsid w:val="000B0FDB"/>
    <w:rsid w:val="000B19E0"/>
    <w:rsid w:val="000B21E6"/>
    <w:rsid w:val="000B2A53"/>
    <w:rsid w:val="000B2E9B"/>
    <w:rsid w:val="000B31CB"/>
    <w:rsid w:val="000B397B"/>
    <w:rsid w:val="000B39D1"/>
    <w:rsid w:val="000B3CB0"/>
    <w:rsid w:val="000B3E9D"/>
    <w:rsid w:val="000B4228"/>
    <w:rsid w:val="000B43B1"/>
    <w:rsid w:val="000B44E0"/>
    <w:rsid w:val="000B5051"/>
    <w:rsid w:val="000B5D33"/>
    <w:rsid w:val="000B61A6"/>
    <w:rsid w:val="000B7BD5"/>
    <w:rsid w:val="000B7F4D"/>
    <w:rsid w:val="000C06B1"/>
    <w:rsid w:val="000C0ECB"/>
    <w:rsid w:val="000C11CA"/>
    <w:rsid w:val="000C16B5"/>
    <w:rsid w:val="000C2C50"/>
    <w:rsid w:val="000C4CCF"/>
    <w:rsid w:val="000C4D13"/>
    <w:rsid w:val="000C4E99"/>
    <w:rsid w:val="000C4EF7"/>
    <w:rsid w:val="000C518D"/>
    <w:rsid w:val="000C599B"/>
    <w:rsid w:val="000C5F89"/>
    <w:rsid w:val="000C6A9E"/>
    <w:rsid w:val="000C6D4A"/>
    <w:rsid w:val="000D0C4C"/>
    <w:rsid w:val="000D175C"/>
    <w:rsid w:val="000D1B8D"/>
    <w:rsid w:val="000D1EA4"/>
    <w:rsid w:val="000D2589"/>
    <w:rsid w:val="000D2802"/>
    <w:rsid w:val="000D29E4"/>
    <w:rsid w:val="000D2A14"/>
    <w:rsid w:val="000D2C72"/>
    <w:rsid w:val="000D3111"/>
    <w:rsid w:val="000D3308"/>
    <w:rsid w:val="000D55AB"/>
    <w:rsid w:val="000D55FD"/>
    <w:rsid w:val="000D66DD"/>
    <w:rsid w:val="000D6B06"/>
    <w:rsid w:val="000D6DE0"/>
    <w:rsid w:val="000D6F0D"/>
    <w:rsid w:val="000D7105"/>
    <w:rsid w:val="000D75CF"/>
    <w:rsid w:val="000D762B"/>
    <w:rsid w:val="000D77A8"/>
    <w:rsid w:val="000D7DB2"/>
    <w:rsid w:val="000E0088"/>
    <w:rsid w:val="000E0E4F"/>
    <w:rsid w:val="000E0ECD"/>
    <w:rsid w:val="000E1357"/>
    <w:rsid w:val="000E15BF"/>
    <w:rsid w:val="000E15C5"/>
    <w:rsid w:val="000E1A14"/>
    <w:rsid w:val="000E1FF1"/>
    <w:rsid w:val="000E23A2"/>
    <w:rsid w:val="000E2D09"/>
    <w:rsid w:val="000E38F8"/>
    <w:rsid w:val="000E3AA6"/>
    <w:rsid w:val="000E4278"/>
    <w:rsid w:val="000E5132"/>
    <w:rsid w:val="000E55AC"/>
    <w:rsid w:val="000E66F1"/>
    <w:rsid w:val="000E726A"/>
    <w:rsid w:val="000E7BF3"/>
    <w:rsid w:val="000E7D68"/>
    <w:rsid w:val="000F03EC"/>
    <w:rsid w:val="000F16C0"/>
    <w:rsid w:val="000F2233"/>
    <w:rsid w:val="000F2513"/>
    <w:rsid w:val="000F2C7B"/>
    <w:rsid w:val="000F2F9F"/>
    <w:rsid w:val="000F3E71"/>
    <w:rsid w:val="000F3FC5"/>
    <w:rsid w:val="000F4507"/>
    <w:rsid w:val="000F5040"/>
    <w:rsid w:val="000F5210"/>
    <w:rsid w:val="000F54F0"/>
    <w:rsid w:val="000F555B"/>
    <w:rsid w:val="000F555F"/>
    <w:rsid w:val="000F56B2"/>
    <w:rsid w:val="000F6238"/>
    <w:rsid w:val="000F652A"/>
    <w:rsid w:val="000F66F8"/>
    <w:rsid w:val="000F6C5C"/>
    <w:rsid w:val="000F7006"/>
    <w:rsid w:val="000F719B"/>
    <w:rsid w:val="000F7508"/>
    <w:rsid w:val="000F7822"/>
    <w:rsid w:val="000F7A56"/>
    <w:rsid w:val="000F7B03"/>
    <w:rsid w:val="0010043D"/>
    <w:rsid w:val="0010137B"/>
    <w:rsid w:val="001014A0"/>
    <w:rsid w:val="001014F7"/>
    <w:rsid w:val="0010268E"/>
    <w:rsid w:val="00103B41"/>
    <w:rsid w:val="00104754"/>
    <w:rsid w:val="00104772"/>
    <w:rsid w:val="0010498F"/>
    <w:rsid w:val="001049E7"/>
    <w:rsid w:val="00104C48"/>
    <w:rsid w:val="0010594B"/>
    <w:rsid w:val="00105A5E"/>
    <w:rsid w:val="001060B4"/>
    <w:rsid w:val="00107643"/>
    <w:rsid w:val="0010771D"/>
    <w:rsid w:val="00107C4D"/>
    <w:rsid w:val="001107BE"/>
    <w:rsid w:val="00111B2D"/>
    <w:rsid w:val="00111C3C"/>
    <w:rsid w:val="00111C41"/>
    <w:rsid w:val="00111C4E"/>
    <w:rsid w:val="00111DC0"/>
    <w:rsid w:val="00112513"/>
    <w:rsid w:val="001126BE"/>
    <w:rsid w:val="00112AEF"/>
    <w:rsid w:val="00112C60"/>
    <w:rsid w:val="00113454"/>
    <w:rsid w:val="0011427A"/>
    <w:rsid w:val="001143DC"/>
    <w:rsid w:val="00114929"/>
    <w:rsid w:val="00115C16"/>
    <w:rsid w:val="0011602C"/>
    <w:rsid w:val="00116ED1"/>
    <w:rsid w:val="001171D2"/>
    <w:rsid w:val="001173F3"/>
    <w:rsid w:val="00117577"/>
    <w:rsid w:val="00117D48"/>
    <w:rsid w:val="001200B3"/>
    <w:rsid w:val="00120AC7"/>
    <w:rsid w:val="00120F23"/>
    <w:rsid w:val="001221CD"/>
    <w:rsid w:val="001222B8"/>
    <w:rsid w:val="00122767"/>
    <w:rsid w:val="00124230"/>
    <w:rsid w:val="0012455E"/>
    <w:rsid w:val="00124B7E"/>
    <w:rsid w:val="00124D0F"/>
    <w:rsid w:val="00124E0D"/>
    <w:rsid w:val="00125622"/>
    <w:rsid w:val="001259A2"/>
    <w:rsid w:val="00125C28"/>
    <w:rsid w:val="0012708A"/>
    <w:rsid w:val="001272BF"/>
    <w:rsid w:val="001273AF"/>
    <w:rsid w:val="00130C9D"/>
    <w:rsid w:val="00131309"/>
    <w:rsid w:val="00131807"/>
    <w:rsid w:val="00131AAC"/>
    <w:rsid w:val="00132323"/>
    <w:rsid w:val="0013249C"/>
    <w:rsid w:val="001327AA"/>
    <w:rsid w:val="00132F4B"/>
    <w:rsid w:val="001332C4"/>
    <w:rsid w:val="001337DC"/>
    <w:rsid w:val="00133DE7"/>
    <w:rsid w:val="001340DD"/>
    <w:rsid w:val="0013425E"/>
    <w:rsid w:val="00134EE5"/>
    <w:rsid w:val="001359CF"/>
    <w:rsid w:val="00135D1B"/>
    <w:rsid w:val="00135D9A"/>
    <w:rsid w:val="00135DB6"/>
    <w:rsid w:val="00136A99"/>
    <w:rsid w:val="00136C70"/>
    <w:rsid w:val="0013758E"/>
    <w:rsid w:val="00137866"/>
    <w:rsid w:val="00137C68"/>
    <w:rsid w:val="00137FA9"/>
    <w:rsid w:val="00140228"/>
    <w:rsid w:val="00140587"/>
    <w:rsid w:val="001408C2"/>
    <w:rsid w:val="00140AAB"/>
    <w:rsid w:val="00140D1F"/>
    <w:rsid w:val="00140F4E"/>
    <w:rsid w:val="0014203A"/>
    <w:rsid w:val="001437EC"/>
    <w:rsid w:val="00143CFB"/>
    <w:rsid w:val="00143FAA"/>
    <w:rsid w:val="001449D2"/>
    <w:rsid w:val="00145733"/>
    <w:rsid w:val="001459DA"/>
    <w:rsid w:val="00145CB6"/>
    <w:rsid w:val="00145D20"/>
    <w:rsid w:val="001464D6"/>
    <w:rsid w:val="00146C72"/>
    <w:rsid w:val="00147242"/>
    <w:rsid w:val="00147359"/>
    <w:rsid w:val="00147E27"/>
    <w:rsid w:val="001507BB"/>
    <w:rsid w:val="001507CC"/>
    <w:rsid w:val="00150A43"/>
    <w:rsid w:val="00150AB4"/>
    <w:rsid w:val="00151BBE"/>
    <w:rsid w:val="00151CBC"/>
    <w:rsid w:val="00152124"/>
    <w:rsid w:val="0015235F"/>
    <w:rsid w:val="0015257B"/>
    <w:rsid w:val="0015273A"/>
    <w:rsid w:val="001536EA"/>
    <w:rsid w:val="00153D3E"/>
    <w:rsid w:val="0015444E"/>
    <w:rsid w:val="00154672"/>
    <w:rsid w:val="00154FB6"/>
    <w:rsid w:val="00155CEE"/>
    <w:rsid w:val="00155FCC"/>
    <w:rsid w:val="0015674E"/>
    <w:rsid w:val="00156CFA"/>
    <w:rsid w:val="00156DB6"/>
    <w:rsid w:val="00156E2C"/>
    <w:rsid w:val="00157107"/>
    <w:rsid w:val="001576F2"/>
    <w:rsid w:val="0015797B"/>
    <w:rsid w:val="00157ABC"/>
    <w:rsid w:val="00157BFE"/>
    <w:rsid w:val="001602ED"/>
    <w:rsid w:val="00160E79"/>
    <w:rsid w:val="00162691"/>
    <w:rsid w:val="00162D83"/>
    <w:rsid w:val="00162E35"/>
    <w:rsid w:val="00163A08"/>
    <w:rsid w:val="00164656"/>
    <w:rsid w:val="0016472A"/>
    <w:rsid w:val="0016502C"/>
    <w:rsid w:val="00165252"/>
    <w:rsid w:val="0016539D"/>
    <w:rsid w:val="00165C13"/>
    <w:rsid w:val="00166352"/>
    <w:rsid w:val="001706B7"/>
    <w:rsid w:val="00170A97"/>
    <w:rsid w:val="0017183C"/>
    <w:rsid w:val="001721B6"/>
    <w:rsid w:val="0017237C"/>
    <w:rsid w:val="00172743"/>
    <w:rsid w:val="001727F3"/>
    <w:rsid w:val="00172DD3"/>
    <w:rsid w:val="00173014"/>
    <w:rsid w:val="00173030"/>
    <w:rsid w:val="00173087"/>
    <w:rsid w:val="001748C7"/>
    <w:rsid w:val="00174E8D"/>
    <w:rsid w:val="00176F95"/>
    <w:rsid w:val="0017739C"/>
    <w:rsid w:val="00177F84"/>
    <w:rsid w:val="0018189D"/>
    <w:rsid w:val="00181F42"/>
    <w:rsid w:val="00182A62"/>
    <w:rsid w:val="00182B61"/>
    <w:rsid w:val="001832D3"/>
    <w:rsid w:val="00184370"/>
    <w:rsid w:val="001846A3"/>
    <w:rsid w:val="00184940"/>
    <w:rsid w:val="001852DF"/>
    <w:rsid w:val="00186C30"/>
    <w:rsid w:val="00186D09"/>
    <w:rsid w:val="00186F19"/>
    <w:rsid w:val="00186FEC"/>
    <w:rsid w:val="00187011"/>
    <w:rsid w:val="0018773C"/>
    <w:rsid w:val="001908B0"/>
    <w:rsid w:val="00190ABF"/>
    <w:rsid w:val="00190B2F"/>
    <w:rsid w:val="00190B5A"/>
    <w:rsid w:val="00190BB4"/>
    <w:rsid w:val="00190E4C"/>
    <w:rsid w:val="00190FE6"/>
    <w:rsid w:val="001916CB"/>
    <w:rsid w:val="00191E90"/>
    <w:rsid w:val="001923D7"/>
    <w:rsid w:val="00192AE3"/>
    <w:rsid w:val="00192B36"/>
    <w:rsid w:val="001931B1"/>
    <w:rsid w:val="001933D8"/>
    <w:rsid w:val="0019371A"/>
    <w:rsid w:val="001943F6"/>
    <w:rsid w:val="00194408"/>
    <w:rsid w:val="001944BE"/>
    <w:rsid w:val="001952FD"/>
    <w:rsid w:val="00195470"/>
    <w:rsid w:val="0019591A"/>
    <w:rsid w:val="001967E2"/>
    <w:rsid w:val="001972CD"/>
    <w:rsid w:val="00197A77"/>
    <w:rsid w:val="00197E5D"/>
    <w:rsid w:val="001A0617"/>
    <w:rsid w:val="001A0716"/>
    <w:rsid w:val="001A1613"/>
    <w:rsid w:val="001A1DBD"/>
    <w:rsid w:val="001A2208"/>
    <w:rsid w:val="001A302D"/>
    <w:rsid w:val="001A3369"/>
    <w:rsid w:val="001A38F5"/>
    <w:rsid w:val="001A3901"/>
    <w:rsid w:val="001A405B"/>
    <w:rsid w:val="001A40DB"/>
    <w:rsid w:val="001A41A9"/>
    <w:rsid w:val="001A43B7"/>
    <w:rsid w:val="001A45B8"/>
    <w:rsid w:val="001A48FC"/>
    <w:rsid w:val="001A4AE9"/>
    <w:rsid w:val="001A5006"/>
    <w:rsid w:val="001A5367"/>
    <w:rsid w:val="001A6671"/>
    <w:rsid w:val="001A6CA9"/>
    <w:rsid w:val="001A6D7F"/>
    <w:rsid w:val="001A6D9A"/>
    <w:rsid w:val="001A7A42"/>
    <w:rsid w:val="001B040A"/>
    <w:rsid w:val="001B06AD"/>
    <w:rsid w:val="001B0BF8"/>
    <w:rsid w:val="001B0D6A"/>
    <w:rsid w:val="001B1084"/>
    <w:rsid w:val="001B161E"/>
    <w:rsid w:val="001B17CF"/>
    <w:rsid w:val="001B1DDD"/>
    <w:rsid w:val="001B28FB"/>
    <w:rsid w:val="001B2DE3"/>
    <w:rsid w:val="001B33CD"/>
    <w:rsid w:val="001B3909"/>
    <w:rsid w:val="001B4206"/>
    <w:rsid w:val="001B44C7"/>
    <w:rsid w:val="001B47F7"/>
    <w:rsid w:val="001B4A2A"/>
    <w:rsid w:val="001B4F22"/>
    <w:rsid w:val="001B571E"/>
    <w:rsid w:val="001B699F"/>
    <w:rsid w:val="001B6B80"/>
    <w:rsid w:val="001B7153"/>
    <w:rsid w:val="001B72BF"/>
    <w:rsid w:val="001B7575"/>
    <w:rsid w:val="001B7761"/>
    <w:rsid w:val="001B7842"/>
    <w:rsid w:val="001B7EC8"/>
    <w:rsid w:val="001C0225"/>
    <w:rsid w:val="001C041A"/>
    <w:rsid w:val="001C0A3B"/>
    <w:rsid w:val="001C1151"/>
    <w:rsid w:val="001C1880"/>
    <w:rsid w:val="001C24F7"/>
    <w:rsid w:val="001C2CAF"/>
    <w:rsid w:val="001C42CF"/>
    <w:rsid w:val="001C5624"/>
    <w:rsid w:val="001C5650"/>
    <w:rsid w:val="001C5668"/>
    <w:rsid w:val="001C5CC5"/>
    <w:rsid w:val="001C5F5C"/>
    <w:rsid w:val="001C6653"/>
    <w:rsid w:val="001C6798"/>
    <w:rsid w:val="001C7327"/>
    <w:rsid w:val="001C737F"/>
    <w:rsid w:val="001C7DD0"/>
    <w:rsid w:val="001C7FE4"/>
    <w:rsid w:val="001D041B"/>
    <w:rsid w:val="001D0684"/>
    <w:rsid w:val="001D0688"/>
    <w:rsid w:val="001D0BBE"/>
    <w:rsid w:val="001D1F13"/>
    <w:rsid w:val="001D2243"/>
    <w:rsid w:val="001D26D3"/>
    <w:rsid w:val="001D28E2"/>
    <w:rsid w:val="001D3F51"/>
    <w:rsid w:val="001D4797"/>
    <w:rsid w:val="001D4C6B"/>
    <w:rsid w:val="001D6996"/>
    <w:rsid w:val="001D69FB"/>
    <w:rsid w:val="001D6BE8"/>
    <w:rsid w:val="001D7172"/>
    <w:rsid w:val="001D72D3"/>
    <w:rsid w:val="001D776D"/>
    <w:rsid w:val="001D798F"/>
    <w:rsid w:val="001D7BD7"/>
    <w:rsid w:val="001D7C52"/>
    <w:rsid w:val="001E007E"/>
    <w:rsid w:val="001E0514"/>
    <w:rsid w:val="001E0901"/>
    <w:rsid w:val="001E1F49"/>
    <w:rsid w:val="001E2358"/>
    <w:rsid w:val="001E2753"/>
    <w:rsid w:val="001E32C8"/>
    <w:rsid w:val="001E39FB"/>
    <w:rsid w:val="001E3AB6"/>
    <w:rsid w:val="001E3F28"/>
    <w:rsid w:val="001E4DC2"/>
    <w:rsid w:val="001E4FC0"/>
    <w:rsid w:val="001E58B6"/>
    <w:rsid w:val="001E5C1D"/>
    <w:rsid w:val="001E5DC4"/>
    <w:rsid w:val="001E67A9"/>
    <w:rsid w:val="001E6A07"/>
    <w:rsid w:val="001E6BDC"/>
    <w:rsid w:val="001E726F"/>
    <w:rsid w:val="001E7309"/>
    <w:rsid w:val="001E7C75"/>
    <w:rsid w:val="001F09EA"/>
    <w:rsid w:val="001F0A8D"/>
    <w:rsid w:val="001F0CA2"/>
    <w:rsid w:val="001F357A"/>
    <w:rsid w:val="001F3865"/>
    <w:rsid w:val="001F3E72"/>
    <w:rsid w:val="001F40B8"/>
    <w:rsid w:val="001F44C9"/>
    <w:rsid w:val="001F4572"/>
    <w:rsid w:val="001F487F"/>
    <w:rsid w:val="001F4FEA"/>
    <w:rsid w:val="001F542A"/>
    <w:rsid w:val="001F5DAD"/>
    <w:rsid w:val="001F5FAF"/>
    <w:rsid w:val="001F62FF"/>
    <w:rsid w:val="001F6777"/>
    <w:rsid w:val="0020051F"/>
    <w:rsid w:val="00200584"/>
    <w:rsid w:val="0020061A"/>
    <w:rsid w:val="00201154"/>
    <w:rsid w:val="002015FC"/>
    <w:rsid w:val="00201ABE"/>
    <w:rsid w:val="00201D59"/>
    <w:rsid w:val="002020AE"/>
    <w:rsid w:val="00202121"/>
    <w:rsid w:val="00202183"/>
    <w:rsid w:val="0020294E"/>
    <w:rsid w:val="00202AC2"/>
    <w:rsid w:val="00203315"/>
    <w:rsid w:val="00204623"/>
    <w:rsid w:val="00204A4B"/>
    <w:rsid w:val="0020583B"/>
    <w:rsid w:val="00206149"/>
    <w:rsid w:val="002065A1"/>
    <w:rsid w:val="00207129"/>
    <w:rsid w:val="0020718A"/>
    <w:rsid w:val="002074A7"/>
    <w:rsid w:val="002076A4"/>
    <w:rsid w:val="0021028F"/>
    <w:rsid w:val="00210F63"/>
    <w:rsid w:val="002113A0"/>
    <w:rsid w:val="002119DE"/>
    <w:rsid w:val="00211CCA"/>
    <w:rsid w:val="00211E88"/>
    <w:rsid w:val="00212A89"/>
    <w:rsid w:val="00212CD1"/>
    <w:rsid w:val="00214250"/>
    <w:rsid w:val="00214867"/>
    <w:rsid w:val="00214CEB"/>
    <w:rsid w:val="00215780"/>
    <w:rsid w:val="00215902"/>
    <w:rsid w:val="00215CF0"/>
    <w:rsid w:val="00216C0E"/>
    <w:rsid w:val="00216C5B"/>
    <w:rsid w:val="00217BE6"/>
    <w:rsid w:val="002202BD"/>
    <w:rsid w:val="00220E0A"/>
    <w:rsid w:val="00221D5D"/>
    <w:rsid w:val="002220DC"/>
    <w:rsid w:val="0022217A"/>
    <w:rsid w:val="002221F1"/>
    <w:rsid w:val="00222512"/>
    <w:rsid w:val="00222682"/>
    <w:rsid w:val="0022279B"/>
    <w:rsid w:val="0022298D"/>
    <w:rsid w:val="002232D9"/>
    <w:rsid w:val="00223A1D"/>
    <w:rsid w:val="00224375"/>
    <w:rsid w:val="002246B4"/>
    <w:rsid w:val="00225069"/>
    <w:rsid w:val="00225203"/>
    <w:rsid w:val="002263EA"/>
    <w:rsid w:val="00230D88"/>
    <w:rsid w:val="00230DA1"/>
    <w:rsid w:val="00231098"/>
    <w:rsid w:val="00232C76"/>
    <w:rsid w:val="00234477"/>
    <w:rsid w:val="002356F3"/>
    <w:rsid w:val="00235EC3"/>
    <w:rsid w:val="00235F1F"/>
    <w:rsid w:val="00236FD1"/>
    <w:rsid w:val="0023730D"/>
    <w:rsid w:val="00237740"/>
    <w:rsid w:val="00237C84"/>
    <w:rsid w:val="002401F5"/>
    <w:rsid w:val="002409BF"/>
    <w:rsid w:val="00240B0D"/>
    <w:rsid w:val="0024135F"/>
    <w:rsid w:val="00241DAE"/>
    <w:rsid w:val="0024217E"/>
    <w:rsid w:val="00242292"/>
    <w:rsid w:val="00242449"/>
    <w:rsid w:val="00242617"/>
    <w:rsid w:val="00243051"/>
    <w:rsid w:val="00243327"/>
    <w:rsid w:val="00244A16"/>
    <w:rsid w:val="00244C1A"/>
    <w:rsid w:val="00244C66"/>
    <w:rsid w:val="00246977"/>
    <w:rsid w:val="00246C28"/>
    <w:rsid w:val="002478FD"/>
    <w:rsid w:val="00247E72"/>
    <w:rsid w:val="0025174B"/>
    <w:rsid w:val="0025176B"/>
    <w:rsid w:val="00251BCC"/>
    <w:rsid w:val="002522D1"/>
    <w:rsid w:val="0025253D"/>
    <w:rsid w:val="00252726"/>
    <w:rsid w:val="00252E25"/>
    <w:rsid w:val="00253E0F"/>
    <w:rsid w:val="00254340"/>
    <w:rsid w:val="00254689"/>
    <w:rsid w:val="00254E8C"/>
    <w:rsid w:val="00255134"/>
    <w:rsid w:val="002561DE"/>
    <w:rsid w:val="00256339"/>
    <w:rsid w:val="0025678D"/>
    <w:rsid w:val="00256A36"/>
    <w:rsid w:val="00256B33"/>
    <w:rsid w:val="00256BCB"/>
    <w:rsid w:val="00256D47"/>
    <w:rsid w:val="00257217"/>
    <w:rsid w:val="00257C6F"/>
    <w:rsid w:val="002604FC"/>
    <w:rsid w:val="00260926"/>
    <w:rsid w:val="00261392"/>
    <w:rsid w:val="0026153D"/>
    <w:rsid w:val="0026163C"/>
    <w:rsid w:val="0026294C"/>
    <w:rsid w:val="00263189"/>
    <w:rsid w:val="00263309"/>
    <w:rsid w:val="002633FF"/>
    <w:rsid w:val="0026374F"/>
    <w:rsid w:val="00263BA8"/>
    <w:rsid w:val="0026410C"/>
    <w:rsid w:val="0026492E"/>
    <w:rsid w:val="00264B95"/>
    <w:rsid w:val="00264DBF"/>
    <w:rsid w:val="002653E2"/>
    <w:rsid w:val="00265F33"/>
    <w:rsid w:val="00266228"/>
    <w:rsid w:val="00266436"/>
    <w:rsid w:val="002664C4"/>
    <w:rsid w:val="00266793"/>
    <w:rsid w:val="00266AE0"/>
    <w:rsid w:val="00267B82"/>
    <w:rsid w:val="002705DE"/>
    <w:rsid w:val="00270BF6"/>
    <w:rsid w:val="00270E4B"/>
    <w:rsid w:val="0027112E"/>
    <w:rsid w:val="00271270"/>
    <w:rsid w:val="00271AD9"/>
    <w:rsid w:val="00271AFD"/>
    <w:rsid w:val="00271C37"/>
    <w:rsid w:val="00271C46"/>
    <w:rsid w:val="00272475"/>
    <w:rsid w:val="0027382E"/>
    <w:rsid w:val="0027391F"/>
    <w:rsid w:val="00273E1F"/>
    <w:rsid w:val="00273EF3"/>
    <w:rsid w:val="00274D02"/>
    <w:rsid w:val="002754F6"/>
    <w:rsid w:val="002760CF"/>
    <w:rsid w:val="00277FC6"/>
    <w:rsid w:val="00280164"/>
    <w:rsid w:val="002801B7"/>
    <w:rsid w:val="002805C3"/>
    <w:rsid w:val="00280A26"/>
    <w:rsid w:val="00280F96"/>
    <w:rsid w:val="00281605"/>
    <w:rsid w:val="00281B95"/>
    <w:rsid w:val="00281D65"/>
    <w:rsid w:val="00282032"/>
    <w:rsid w:val="00283662"/>
    <w:rsid w:val="00283B5C"/>
    <w:rsid w:val="00283CC0"/>
    <w:rsid w:val="002842F5"/>
    <w:rsid w:val="0028449F"/>
    <w:rsid w:val="00285A4C"/>
    <w:rsid w:val="0028620E"/>
    <w:rsid w:val="002862E1"/>
    <w:rsid w:val="00286CD6"/>
    <w:rsid w:val="0028743E"/>
    <w:rsid w:val="00287F0B"/>
    <w:rsid w:val="00287F94"/>
    <w:rsid w:val="00291092"/>
    <w:rsid w:val="002910D3"/>
    <w:rsid w:val="0029131D"/>
    <w:rsid w:val="0029156E"/>
    <w:rsid w:val="00291643"/>
    <w:rsid w:val="00291C00"/>
    <w:rsid w:val="00291C48"/>
    <w:rsid w:val="00291E38"/>
    <w:rsid w:val="00292740"/>
    <w:rsid w:val="002930AE"/>
    <w:rsid w:val="002932EF"/>
    <w:rsid w:val="002937FD"/>
    <w:rsid w:val="00295BED"/>
    <w:rsid w:val="00295E98"/>
    <w:rsid w:val="00296285"/>
    <w:rsid w:val="002962DB"/>
    <w:rsid w:val="0029639A"/>
    <w:rsid w:val="00296908"/>
    <w:rsid w:val="00296C65"/>
    <w:rsid w:val="00296CAE"/>
    <w:rsid w:val="00297A09"/>
    <w:rsid w:val="00297E5F"/>
    <w:rsid w:val="002A0959"/>
    <w:rsid w:val="002A0DFC"/>
    <w:rsid w:val="002A1240"/>
    <w:rsid w:val="002A13D6"/>
    <w:rsid w:val="002A1943"/>
    <w:rsid w:val="002A2111"/>
    <w:rsid w:val="002A2468"/>
    <w:rsid w:val="002A2697"/>
    <w:rsid w:val="002A2733"/>
    <w:rsid w:val="002A2DA3"/>
    <w:rsid w:val="002A31B8"/>
    <w:rsid w:val="002A3FC1"/>
    <w:rsid w:val="002A4122"/>
    <w:rsid w:val="002A4444"/>
    <w:rsid w:val="002A45E8"/>
    <w:rsid w:val="002A5079"/>
    <w:rsid w:val="002A7BF4"/>
    <w:rsid w:val="002A7D61"/>
    <w:rsid w:val="002B0710"/>
    <w:rsid w:val="002B07E1"/>
    <w:rsid w:val="002B0AF5"/>
    <w:rsid w:val="002B0DC2"/>
    <w:rsid w:val="002B0EA2"/>
    <w:rsid w:val="002B0EF1"/>
    <w:rsid w:val="002B0FF3"/>
    <w:rsid w:val="002B116C"/>
    <w:rsid w:val="002B1311"/>
    <w:rsid w:val="002B16ED"/>
    <w:rsid w:val="002B2BD2"/>
    <w:rsid w:val="002B3B01"/>
    <w:rsid w:val="002B3B20"/>
    <w:rsid w:val="002B3E4B"/>
    <w:rsid w:val="002B41D9"/>
    <w:rsid w:val="002B453D"/>
    <w:rsid w:val="002B4844"/>
    <w:rsid w:val="002B4E01"/>
    <w:rsid w:val="002B5B90"/>
    <w:rsid w:val="002B6B4C"/>
    <w:rsid w:val="002B7829"/>
    <w:rsid w:val="002B7B4A"/>
    <w:rsid w:val="002C0121"/>
    <w:rsid w:val="002C040A"/>
    <w:rsid w:val="002C086A"/>
    <w:rsid w:val="002C0A4C"/>
    <w:rsid w:val="002C0BD1"/>
    <w:rsid w:val="002C0F11"/>
    <w:rsid w:val="002C1DBF"/>
    <w:rsid w:val="002C237C"/>
    <w:rsid w:val="002C2577"/>
    <w:rsid w:val="002C28FB"/>
    <w:rsid w:val="002C2AD3"/>
    <w:rsid w:val="002C2DEF"/>
    <w:rsid w:val="002C2F8A"/>
    <w:rsid w:val="002C41A7"/>
    <w:rsid w:val="002C516D"/>
    <w:rsid w:val="002C5B1D"/>
    <w:rsid w:val="002C5B3E"/>
    <w:rsid w:val="002C5CD4"/>
    <w:rsid w:val="002C6289"/>
    <w:rsid w:val="002C648C"/>
    <w:rsid w:val="002C670B"/>
    <w:rsid w:val="002C6AC3"/>
    <w:rsid w:val="002C79EE"/>
    <w:rsid w:val="002C7FC6"/>
    <w:rsid w:val="002D04BD"/>
    <w:rsid w:val="002D05A6"/>
    <w:rsid w:val="002D0810"/>
    <w:rsid w:val="002D14A1"/>
    <w:rsid w:val="002D173E"/>
    <w:rsid w:val="002D1A4F"/>
    <w:rsid w:val="002D1B4A"/>
    <w:rsid w:val="002D1FB4"/>
    <w:rsid w:val="002D24E3"/>
    <w:rsid w:val="002D2CC6"/>
    <w:rsid w:val="002D2D78"/>
    <w:rsid w:val="002D43AE"/>
    <w:rsid w:val="002D4ACF"/>
    <w:rsid w:val="002D50D9"/>
    <w:rsid w:val="002D52F6"/>
    <w:rsid w:val="002D5DFA"/>
    <w:rsid w:val="002D5F6C"/>
    <w:rsid w:val="002D606F"/>
    <w:rsid w:val="002D6549"/>
    <w:rsid w:val="002D67CF"/>
    <w:rsid w:val="002D711E"/>
    <w:rsid w:val="002D7202"/>
    <w:rsid w:val="002D7ADB"/>
    <w:rsid w:val="002E0426"/>
    <w:rsid w:val="002E0994"/>
    <w:rsid w:val="002E0EF3"/>
    <w:rsid w:val="002E12DE"/>
    <w:rsid w:val="002E3E75"/>
    <w:rsid w:val="002E3FB7"/>
    <w:rsid w:val="002E4566"/>
    <w:rsid w:val="002E4F98"/>
    <w:rsid w:val="002E55CF"/>
    <w:rsid w:val="002E6D93"/>
    <w:rsid w:val="002E7E5A"/>
    <w:rsid w:val="002E7FCC"/>
    <w:rsid w:val="002F1A76"/>
    <w:rsid w:val="002F2B2A"/>
    <w:rsid w:val="002F3358"/>
    <w:rsid w:val="002F5332"/>
    <w:rsid w:val="002F5452"/>
    <w:rsid w:val="002F577E"/>
    <w:rsid w:val="002F5994"/>
    <w:rsid w:val="002F6513"/>
    <w:rsid w:val="002F6915"/>
    <w:rsid w:val="002F6A8F"/>
    <w:rsid w:val="002F76CB"/>
    <w:rsid w:val="002F7BC2"/>
    <w:rsid w:val="0030017D"/>
    <w:rsid w:val="003001AF"/>
    <w:rsid w:val="003005C0"/>
    <w:rsid w:val="003006E2"/>
    <w:rsid w:val="00300D85"/>
    <w:rsid w:val="00300E97"/>
    <w:rsid w:val="00301887"/>
    <w:rsid w:val="00302687"/>
    <w:rsid w:val="00302A7B"/>
    <w:rsid w:val="00303671"/>
    <w:rsid w:val="00303806"/>
    <w:rsid w:val="00303D5C"/>
    <w:rsid w:val="00303E69"/>
    <w:rsid w:val="003044F3"/>
    <w:rsid w:val="00304632"/>
    <w:rsid w:val="00304954"/>
    <w:rsid w:val="00305453"/>
    <w:rsid w:val="0030637D"/>
    <w:rsid w:val="0030666A"/>
    <w:rsid w:val="00306CE7"/>
    <w:rsid w:val="00306CFA"/>
    <w:rsid w:val="00306E77"/>
    <w:rsid w:val="00306F9A"/>
    <w:rsid w:val="00307114"/>
    <w:rsid w:val="00307121"/>
    <w:rsid w:val="00307582"/>
    <w:rsid w:val="003102CD"/>
    <w:rsid w:val="003106B7"/>
    <w:rsid w:val="003106E2"/>
    <w:rsid w:val="00310CDB"/>
    <w:rsid w:val="0031143E"/>
    <w:rsid w:val="003117F0"/>
    <w:rsid w:val="00311DD6"/>
    <w:rsid w:val="003122B4"/>
    <w:rsid w:val="00312A34"/>
    <w:rsid w:val="00312B33"/>
    <w:rsid w:val="00312CF8"/>
    <w:rsid w:val="00312DBF"/>
    <w:rsid w:val="003130E9"/>
    <w:rsid w:val="00313375"/>
    <w:rsid w:val="00313C3C"/>
    <w:rsid w:val="0031438F"/>
    <w:rsid w:val="00314675"/>
    <w:rsid w:val="00315BC9"/>
    <w:rsid w:val="003160B5"/>
    <w:rsid w:val="00316104"/>
    <w:rsid w:val="00317734"/>
    <w:rsid w:val="00317A46"/>
    <w:rsid w:val="00320937"/>
    <w:rsid w:val="00320D0F"/>
    <w:rsid w:val="003211F2"/>
    <w:rsid w:val="00321938"/>
    <w:rsid w:val="00321ECC"/>
    <w:rsid w:val="00321F34"/>
    <w:rsid w:val="00322087"/>
    <w:rsid w:val="00322187"/>
    <w:rsid w:val="00323908"/>
    <w:rsid w:val="00323C17"/>
    <w:rsid w:val="0032415B"/>
    <w:rsid w:val="00324565"/>
    <w:rsid w:val="00324C39"/>
    <w:rsid w:val="003268ED"/>
    <w:rsid w:val="0032715F"/>
    <w:rsid w:val="00327F8E"/>
    <w:rsid w:val="003300F2"/>
    <w:rsid w:val="00330901"/>
    <w:rsid w:val="00331BD8"/>
    <w:rsid w:val="00331FA6"/>
    <w:rsid w:val="00331FE9"/>
    <w:rsid w:val="00332823"/>
    <w:rsid w:val="00332B12"/>
    <w:rsid w:val="00333B56"/>
    <w:rsid w:val="00335970"/>
    <w:rsid w:val="0033606A"/>
    <w:rsid w:val="0033632E"/>
    <w:rsid w:val="003365F1"/>
    <w:rsid w:val="003375D0"/>
    <w:rsid w:val="00337CC3"/>
    <w:rsid w:val="00337D03"/>
    <w:rsid w:val="00340065"/>
    <w:rsid w:val="0034299B"/>
    <w:rsid w:val="00342D94"/>
    <w:rsid w:val="00342EB9"/>
    <w:rsid w:val="00342F8A"/>
    <w:rsid w:val="00343A5E"/>
    <w:rsid w:val="00343D9F"/>
    <w:rsid w:val="00344612"/>
    <w:rsid w:val="00344DCB"/>
    <w:rsid w:val="003451EA"/>
    <w:rsid w:val="003453E3"/>
    <w:rsid w:val="00345C0B"/>
    <w:rsid w:val="00345EC5"/>
    <w:rsid w:val="00346237"/>
    <w:rsid w:val="003474AE"/>
    <w:rsid w:val="00347A53"/>
    <w:rsid w:val="00347B47"/>
    <w:rsid w:val="00350325"/>
    <w:rsid w:val="003515D1"/>
    <w:rsid w:val="003516E1"/>
    <w:rsid w:val="00351B78"/>
    <w:rsid w:val="00352E8F"/>
    <w:rsid w:val="003534F3"/>
    <w:rsid w:val="0035354F"/>
    <w:rsid w:val="00353607"/>
    <w:rsid w:val="00354124"/>
    <w:rsid w:val="003541F9"/>
    <w:rsid w:val="003544F7"/>
    <w:rsid w:val="00355033"/>
    <w:rsid w:val="00355238"/>
    <w:rsid w:val="003552B4"/>
    <w:rsid w:val="003552EF"/>
    <w:rsid w:val="003556E8"/>
    <w:rsid w:val="003565B0"/>
    <w:rsid w:val="00356E33"/>
    <w:rsid w:val="00357697"/>
    <w:rsid w:val="00357A7D"/>
    <w:rsid w:val="00357C75"/>
    <w:rsid w:val="00357DA1"/>
    <w:rsid w:val="003601A4"/>
    <w:rsid w:val="00360534"/>
    <w:rsid w:val="003619E6"/>
    <w:rsid w:val="003620EA"/>
    <w:rsid w:val="0036257E"/>
    <w:rsid w:val="003626A9"/>
    <w:rsid w:val="00362F23"/>
    <w:rsid w:val="00364192"/>
    <w:rsid w:val="0036435F"/>
    <w:rsid w:val="00364513"/>
    <w:rsid w:val="00367149"/>
    <w:rsid w:val="00367F0E"/>
    <w:rsid w:val="00370776"/>
    <w:rsid w:val="00373212"/>
    <w:rsid w:val="00373F9C"/>
    <w:rsid w:val="00374424"/>
    <w:rsid w:val="003747E4"/>
    <w:rsid w:val="00374B26"/>
    <w:rsid w:val="00375867"/>
    <w:rsid w:val="00375C5F"/>
    <w:rsid w:val="00375E19"/>
    <w:rsid w:val="00375EC8"/>
    <w:rsid w:val="00376247"/>
    <w:rsid w:val="00376392"/>
    <w:rsid w:val="00376581"/>
    <w:rsid w:val="00376DEF"/>
    <w:rsid w:val="00376ECC"/>
    <w:rsid w:val="0037709B"/>
    <w:rsid w:val="00377794"/>
    <w:rsid w:val="00380883"/>
    <w:rsid w:val="00380BF2"/>
    <w:rsid w:val="00380C42"/>
    <w:rsid w:val="00381273"/>
    <w:rsid w:val="00381491"/>
    <w:rsid w:val="0038181C"/>
    <w:rsid w:val="00381CCF"/>
    <w:rsid w:val="00381F46"/>
    <w:rsid w:val="00382577"/>
    <w:rsid w:val="00383E5A"/>
    <w:rsid w:val="00384320"/>
    <w:rsid w:val="00384919"/>
    <w:rsid w:val="003849BB"/>
    <w:rsid w:val="00385A4E"/>
    <w:rsid w:val="0038638D"/>
    <w:rsid w:val="00386949"/>
    <w:rsid w:val="00386AE4"/>
    <w:rsid w:val="00386C50"/>
    <w:rsid w:val="00386D73"/>
    <w:rsid w:val="00390DE0"/>
    <w:rsid w:val="003914D2"/>
    <w:rsid w:val="00391571"/>
    <w:rsid w:val="00391B77"/>
    <w:rsid w:val="00391D5F"/>
    <w:rsid w:val="0039394D"/>
    <w:rsid w:val="00393B7A"/>
    <w:rsid w:val="00393BC8"/>
    <w:rsid w:val="003940E4"/>
    <w:rsid w:val="00394FCD"/>
    <w:rsid w:val="0039605B"/>
    <w:rsid w:val="0039643B"/>
    <w:rsid w:val="00396C0B"/>
    <w:rsid w:val="00397AD7"/>
    <w:rsid w:val="003A08C5"/>
    <w:rsid w:val="003A099C"/>
    <w:rsid w:val="003A0D4F"/>
    <w:rsid w:val="003A0E8B"/>
    <w:rsid w:val="003A16CD"/>
    <w:rsid w:val="003A2626"/>
    <w:rsid w:val="003A292C"/>
    <w:rsid w:val="003A2BF0"/>
    <w:rsid w:val="003A342C"/>
    <w:rsid w:val="003A39BF"/>
    <w:rsid w:val="003A3D97"/>
    <w:rsid w:val="003A3E9E"/>
    <w:rsid w:val="003A441A"/>
    <w:rsid w:val="003A4ECB"/>
    <w:rsid w:val="003A5302"/>
    <w:rsid w:val="003A55D0"/>
    <w:rsid w:val="003A5BC6"/>
    <w:rsid w:val="003A63A6"/>
    <w:rsid w:val="003A65ED"/>
    <w:rsid w:val="003A799B"/>
    <w:rsid w:val="003A7DC5"/>
    <w:rsid w:val="003A7FFA"/>
    <w:rsid w:val="003B00DE"/>
    <w:rsid w:val="003B0186"/>
    <w:rsid w:val="003B0250"/>
    <w:rsid w:val="003B064D"/>
    <w:rsid w:val="003B1F57"/>
    <w:rsid w:val="003B2120"/>
    <w:rsid w:val="003B2145"/>
    <w:rsid w:val="003B245A"/>
    <w:rsid w:val="003B27C3"/>
    <w:rsid w:val="003B3328"/>
    <w:rsid w:val="003B5B94"/>
    <w:rsid w:val="003B5FAD"/>
    <w:rsid w:val="003B6B63"/>
    <w:rsid w:val="003B6F93"/>
    <w:rsid w:val="003B75BD"/>
    <w:rsid w:val="003B78D5"/>
    <w:rsid w:val="003B79F1"/>
    <w:rsid w:val="003B7ED6"/>
    <w:rsid w:val="003C0264"/>
    <w:rsid w:val="003C037A"/>
    <w:rsid w:val="003C11BF"/>
    <w:rsid w:val="003C1656"/>
    <w:rsid w:val="003C16BC"/>
    <w:rsid w:val="003C2291"/>
    <w:rsid w:val="003C29D2"/>
    <w:rsid w:val="003C2F18"/>
    <w:rsid w:val="003C3473"/>
    <w:rsid w:val="003C43A7"/>
    <w:rsid w:val="003C4CC0"/>
    <w:rsid w:val="003C5222"/>
    <w:rsid w:val="003C6176"/>
    <w:rsid w:val="003C6E5B"/>
    <w:rsid w:val="003C72F6"/>
    <w:rsid w:val="003C78B9"/>
    <w:rsid w:val="003C78DC"/>
    <w:rsid w:val="003D0DC5"/>
    <w:rsid w:val="003D0F29"/>
    <w:rsid w:val="003D19C2"/>
    <w:rsid w:val="003D1B21"/>
    <w:rsid w:val="003D1CC4"/>
    <w:rsid w:val="003D23BE"/>
    <w:rsid w:val="003D28A3"/>
    <w:rsid w:val="003D2E34"/>
    <w:rsid w:val="003D30C6"/>
    <w:rsid w:val="003D69E2"/>
    <w:rsid w:val="003D6FE5"/>
    <w:rsid w:val="003D775A"/>
    <w:rsid w:val="003D7D28"/>
    <w:rsid w:val="003E00C8"/>
    <w:rsid w:val="003E0B39"/>
    <w:rsid w:val="003E1794"/>
    <w:rsid w:val="003E1CF6"/>
    <w:rsid w:val="003E1D39"/>
    <w:rsid w:val="003E2075"/>
    <w:rsid w:val="003E21F8"/>
    <w:rsid w:val="003E2615"/>
    <w:rsid w:val="003E2671"/>
    <w:rsid w:val="003E284D"/>
    <w:rsid w:val="003E3387"/>
    <w:rsid w:val="003E3724"/>
    <w:rsid w:val="003E3BC6"/>
    <w:rsid w:val="003E5186"/>
    <w:rsid w:val="003E5BFA"/>
    <w:rsid w:val="003E6A79"/>
    <w:rsid w:val="003E6BF6"/>
    <w:rsid w:val="003E7E94"/>
    <w:rsid w:val="003F0F7A"/>
    <w:rsid w:val="003F1D42"/>
    <w:rsid w:val="003F33C8"/>
    <w:rsid w:val="003F3DEF"/>
    <w:rsid w:val="003F41EF"/>
    <w:rsid w:val="003F49B7"/>
    <w:rsid w:val="003F5856"/>
    <w:rsid w:val="003F5916"/>
    <w:rsid w:val="003F67DE"/>
    <w:rsid w:val="003F68F2"/>
    <w:rsid w:val="003F75D5"/>
    <w:rsid w:val="00400071"/>
    <w:rsid w:val="00400310"/>
    <w:rsid w:val="00401AAA"/>
    <w:rsid w:val="00401F20"/>
    <w:rsid w:val="00402133"/>
    <w:rsid w:val="00403AED"/>
    <w:rsid w:val="004043A7"/>
    <w:rsid w:val="00404760"/>
    <w:rsid w:val="00404E02"/>
    <w:rsid w:val="00404F81"/>
    <w:rsid w:val="00405077"/>
    <w:rsid w:val="0040560D"/>
    <w:rsid w:val="00405960"/>
    <w:rsid w:val="00406004"/>
    <w:rsid w:val="004060D2"/>
    <w:rsid w:val="00406C86"/>
    <w:rsid w:val="00406CBC"/>
    <w:rsid w:val="00407176"/>
    <w:rsid w:val="004104D7"/>
    <w:rsid w:val="00411070"/>
    <w:rsid w:val="004117A9"/>
    <w:rsid w:val="004117AD"/>
    <w:rsid w:val="00411D86"/>
    <w:rsid w:val="00412772"/>
    <w:rsid w:val="0041301D"/>
    <w:rsid w:val="0041306B"/>
    <w:rsid w:val="00413138"/>
    <w:rsid w:val="004134EA"/>
    <w:rsid w:val="00413796"/>
    <w:rsid w:val="00413811"/>
    <w:rsid w:val="00413898"/>
    <w:rsid w:val="00413BA1"/>
    <w:rsid w:val="00413D8B"/>
    <w:rsid w:val="00414063"/>
    <w:rsid w:val="0041549D"/>
    <w:rsid w:val="00416721"/>
    <w:rsid w:val="00416AE1"/>
    <w:rsid w:val="00416D22"/>
    <w:rsid w:val="00416EAE"/>
    <w:rsid w:val="00417F17"/>
    <w:rsid w:val="0042172F"/>
    <w:rsid w:val="00421B7E"/>
    <w:rsid w:val="0042202C"/>
    <w:rsid w:val="004223E3"/>
    <w:rsid w:val="00424152"/>
    <w:rsid w:val="0042417A"/>
    <w:rsid w:val="00424238"/>
    <w:rsid w:val="00424A69"/>
    <w:rsid w:val="00424C98"/>
    <w:rsid w:val="00424EB8"/>
    <w:rsid w:val="00424EEA"/>
    <w:rsid w:val="0042544A"/>
    <w:rsid w:val="00427D91"/>
    <w:rsid w:val="004305D7"/>
    <w:rsid w:val="0043064B"/>
    <w:rsid w:val="004315D2"/>
    <w:rsid w:val="004320A2"/>
    <w:rsid w:val="00432659"/>
    <w:rsid w:val="004326EC"/>
    <w:rsid w:val="004329F0"/>
    <w:rsid w:val="00432F7D"/>
    <w:rsid w:val="0043328A"/>
    <w:rsid w:val="00433447"/>
    <w:rsid w:val="00433636"/>
    <w:rsid w:val="00433AE6"/>
    <w:rsid w:val="00433C74"/>
    <w:rsid w:val="0043462B"/>
    <w:rsid w:val="00435076"/>
    <w:rsid w:val="00436F66"/>
    <w:rsid w:val="0043729C"/>
    <w:rsid w:val="00437517"/>
    <w:rsid w:val="00437614"/>
    <w:rsid w:val="00440601"/>
    <w:rsid w:val="00441816"/>
    <w:rsid w:val="004426AC"/>
    <w:rsid w:val="004429AF"/>
    <w:rsid w:val="00443461"/>
    <w:rsid w:val="00443757"/>
    <w:rsid w:val="00443BB9"/>
    <w:rsid w:val="00444013"/>
    <w:rsid w:val="0044490E"/>
    <w:rsid w:val="00444E02"/>
    <w:rsid w:val="00445063"/>
    <w:rsid w:val="00446D64"/>
    <w:rsid w:val="0044740D"/>
    <w:rsid w:val="004477BE"/>
    <w:rsid w:val="0044794D"/>
    <w:rsid w:val="004502B3"/>
    <w:rsid w:val="00451054"/>
    <w:rsid w:val="004514E1"/>
    <w:rsid w:val="004517B7"/>
    <w:rsid w:val="00451BA0"/>
    <w:rsid w:val="00452A26"/>
    <w:rsid w:val="00452BDD"/>
    <w:rsid w:val="0045326B"/>
    <w:rsid w:val="004532CB"/>
    <w:rsid w:val="004545F5"/>
    <w:rsid w:val="0045462C"/>
    <w:rsid w:val="0045502B"/>
    <w:rsid w:val="004560F8"/>
    <w:rsid w:val="00456260"/>
    <w:rsid w:val="0045635B"/>
    <w:rsid w:val="004569FD"/>
    <w:rsid w:val="00456ACC"/>
    <w:rsid w:val="004570E8"/>
    <w:rsid w:val="00457227"/>
    <w:rsid w:val="004572EF"/>
    <w:rsid w:val="00460A91"/>
    <w:rsid w:val="004616A9"/>
    <w:rsid w:val="00462C73"/>
    <w:rsid w:val="00465CF2"/>
    <w:rsid w:val="00465DA5"/>
    <w:rsid w:val="00466186"/>
    <w:rsid w:val="00466FC7"/>
    <w:rsid w:val="004671F5"/>
    <w:rsid w:val="004675F7"/>
    <w:rsid w:val="00467768"/>
    <w:rsid w:val="00467A7C"/>
    <w:rsid w:val="00467AB7"/>
    <w:rsid w:val="0047049B"/>
    <w:rsid w:val="00470B6F"/>
    <w:rsid w:val="00471016"/>
    <w:rsid w:val="0047133A"/>
    <w:rsid w:val="00471B8E"/>
    <w:rsid w:val="00472932"/>
    <w:rsid w:val="00472C5C"/>
    <w:rsid w:val="00473208"/>
    <w:rsid w:val="0047324A"/>
    <w:rsid w:val="00473E49"/>
    <w:rsid w:val="004743E7"/>
    <w:rsid w:val="0047472C"/>
    <w:rsid w:val="00475BC2"/>
    <w:rsid w:val="00476076"/>
    <w:rsid w:val="0047629D"/>
    <w:rsid w:val="00476741"/>
    <w:rsid w:val="00476ECB"/>
    <w:rsid w:val="0047735B"/>
    <w:rsid w:val="004777BF"/>
    <w:rsid w:val="00477871"/>
    <w:rsid w:val="00477BC9"/>
    <w:rsid w:val="0048037E"/>
    <w:rsid w:val="0048087F"/>
    <w:rsid w:val="00480EA7"/>
    <w:rsid w:val="004811B7"/>
    <w:rsid w:val="00481625"/>
    <w:rsid w:val="00481D43"/>
    <w:rsid w:val="0048263D"/>
    <w:rsid w:val="00482F07"/>
    <w:rsid w:val="004837CE"/>
    <w:rsid w:val="00484060"/>
    <w:rsid w:val="0048497F"/>
    <w:rsid w:val="00484DDF"/>
    <w:rsid w:val="00485359"/>
    <w:rsid w:val="0048551C"/>
    <w:rsid w:val="004856F2"/>
    <w:rsid w:val="00485711"/>
    <w:rsid w:val="00485BC1"/>
    <w:rsid w:val="00485DB7"/>
    <w:rsid w:val="0048626B"/>
    <w:rsid w:val="00486C60"/>
    <w:rsid w:val="00486DE3"/>
    <w:rsid w:val="00487117"/>
    <w:rsid w:val="004904DE"/>
    <w:rsid w:val="004910C7"/>
    <w:rsid w:val="004919C9"/>
    <w:rsid w:val="00491A48"/>
    <w:rsid w:val="00491CF7"/>
    <w:rsid w:val="00491D21"/>
    <w:rsid w:val="00491EA9"/>
    <w:rsid w:val="0049250D"/>
    <w:rsid w:val="00492582"/>
    <w:rsid w:val="00492696"/>
    <w:rsid w:val="00492869"/>
    <w:rsid w:val="00494C26"/>
    <w:rsid w:val="00495B63"/>
    <w:rsid w:val="00495E74"/>
    <w:rsid w:val="004960C9"/>
    <w:rsid w:val="0049619A"/>
    <w:rsid w:val="00496B0B"/>
    <w:rsid w:val="00496D4A"/>
    <w:rsid w:val="00496DA7"/>
    <w:rsid w:val="004970FD"/>
    <w:rsid w:val="004973A3"/>
    <w:rsid w:val="00497B48"/>
    <w:rsid w:val="004A0596"/>
    <w:rsid w:val="004A05C0"/>
    <w:rsid w:val="004A0628"/>
    <w:rsid w:val="004A0F30"/>
    <w:rsid w:val="004A0F98"/>
    <w:rsid w:val="004A1A89"/>
    <w:rsid w:val="004A1D16"/>
    <w:rsid w:val="004A1F6D"/>
    <w:rsid w:val="004A2536"/>
    <w:rsid w:val="004A283D"/>
    <w:rsid w:val="004A31DE"/>
    <w:rsid w:val="004A46D7"/>
    <w:rsid w:val="004A4B21"/>
    <w:rsid w:val="004A5186"/>
    <w:rsid w:val="004A5CB5"/>
    <w:rsid w:val="004A5ECF"/>
    <w:rsid w:val="004A63C6"/>
    <w:rsid w:val="004A6FD7"/>
    <w:rsid w:val="004A7277"/>
    <w:rsid w:val="004A7F0E"/>
    <w:rsid w:val="004B024A"/>
    <w:rsid w:val="004B044D"/>
    <w:rsid w:val="004B136F"/>
    <w:rsid w:val="004B1515"/>
    <w:rsid w:val="004B15BA"/>
    <w:rsid w:val="004B18FB"/>
    <w:rsid w:val="004B22A0"/>
    <w:rsid w:val="004B24A2"/>
    <w:rsid w:val="004B2951"/>
    <w:rsid w:val="004B3227"/>
    <w:rsid w:val="004B356B"/>
    <w:rsid w:val="004B36FF"/>
    <w:rsid w:val="004B41EF"/>
    <w:rsid w:val="004B44C7"/>
    <w:rsid w:val="004B4F1F"/>
    <w:rsid w:val="004B621A"/>
    <w:rsid w:val="004B636F"/>
    <w:rsid w:val="004B63E4"/>
    <w:rsid w:val="004B63E5"/>
    <w:rsid w:val="004B786A"/>
    <w:rsid w:val="004B7F41"/>
    <w:rsid w:val="004C00AD"/>
    <w:rsid w:val="004C045A"/>
    <w:rsid w:val="004C0467"/>
    <w:rsid w:val="004C0831"/>
    <w:rsid w:val="004C1947"/>
    <w:rsid w:val="004C27DE"/>
    <w:rsid w:val="004C2909"/>
    <w:rsid w:val="004C2D80"/>
    <w:rsid w:val="004C318A"/>
    <w:rsid w:val="004C394B"/>
    <w:rsid w:val="004C5086"/>
    <w:rsid w:val="004C5471"/>
    <w:rsid w:val="004C65F2"/>
    <w:rsid w:val="004C693C"/>
    <w:rsid w:val="004C6C25"/>
    <w:rsid w:val="004C72D8"/>
    <w:rsid w:val="004C7313"/>
    <w:rsid w:val="004C73D3"/>
    <w:rsid w:val="004C7A10"/>
    <w:rsid w:val="004C7E4F"/>
    <w:rsid w:val="004D0034"/>
    <w:rsid w:val="004D03F0"/>
    <w:rsid w:val="004D05D7"/>
    <w:rsid w:val="004D0A2B"/>
    <w:rsid w:val="004D142B"/>
    <w:rsid w:val="004D1ACB"/>
    <w:rsid w:val="004D1D58"/>
    <w:rsid w:val="004D1F16"/>
    <w:rsid w:val="004D20DC"/>
    <w:rsid w:val="004D219D"/>
    <w:rsid w:val="004D24B7"/>
    <w:rsid w:val="004D2686"/>
    <w:rsid w:val="004D2A21"/>
    <w:rsid w:val="004D2D4C"/>
    <w:rsid w:val="004D3350"/>
    <w:rsid w:val="004D338C"/>
    <w:rsid w:val="004D3E6D"/>
    <w:rsid w:val="004D4C96"/>
    <w:rsid w:val="004D4FDB"/>
    <w:rsid w:val="004D50A0"/>
    <w:rsid w:val="004D524E"/>
    <w:rsid w:val="004D53D4"/>
    <w:rsid w:val="004D5D47"/>
    <w:rsid w:val="004D6153"/>
    <w:rsid w:val="004D689C"/>
    <w:rsid w:val="004D68EC"/>
    <w:rsid w:val="004D6999"/>
    <w:rsid w:val="004D6E6C"/>
    <w:rsid w:val="004D7710"/>
    <w:rsid w:val="004D78E4"/>
    <w:rsid w:val="004E0172"/>
    <w:rsid w:val="004E0644"/>
    <w:rsid w:val="004E0E82"/>
    <w:rsid w:val="004E1734"/>
    <w:rsid w:val="004E198F"/>
    <w:rsid w:val="004E1C59"/>
    <w:rsid w:val="004E2022"/>
    <w:rsid w:val="004E21E2"/>
    <w:rsid w:val="004E2D19"/>
    <w:rsid w:val="004E339F"/>
    <w:rsid w:val="004E3E4F"/>
    <w:rsid w:val="004E48AF"/>
    <w:rsid w:val="004E4A9E"/>
    <w:rsid w:val="004E4B37"/>
    <w:rsid w:val="004E4C56"/>
    <w:rsid w:val="004E5561"/>
    <w:rsid w:val="004E5702"/>
    <w:rsid w:val="004E5743"/>
    <w:rsid w:val="004E5CAD"/>
    <w:rsid w:val="004E6156"/>
    <w:rsid w:val="004E6D1B"/>
    <w:rsid w:val="004E6FF5"/>
    <w:rsid w:val="004E7A24"/>
    <w:rsid w:val="004F090C"/>
    <w:rsid w:val="004F0F4C"/>
    <w:rsid w:val="004F1C57"/>
    <w:rsid w:val="004F20D4"/>
    <w:rsid w:val="004F34AD"/>
    <w:rsid w:val="004F3F05"/>
    <w:rsid w:val="004F4414"/>
    <w:rsid w:val="004F45D0"/>
    <w:rsid w:val="004F5029"/>
    <w:rsid w:val="004F6FFB"/>
    <w:rsid w:val="004F734E"/>
    <w:rsid w:val="00500216"/>
    <w:rsid w:val="00501211"/>
    <w:rsid w:val="00501693"/>
    <w:rsid w:val="0050177A"/>
    <w:rsid w:val="00501FC4"/>
    <w:rsid w:val="005022F3"/>
    <w:rsid w:val="005026CB"/>
    <w:rsid w:val="00502A4F"/>
    <w:rsid w:val="00503329"/>
    <w:rsid w:val="00504648"/>
    <w:rsid w:val="00504FAA"/>
    <w:rsid w:val="00505485"/>
    <w:rsid w:val="005060C2"/>
    <w:rsid w:val="005061F3"/>
    <w:rsid w:val="0050625E"/>
    <w:rsid w:val="00506435"/>
    <w:rsid w:val="0050652C"/>
    <w:rsid w:val="00506CA3"/>
    <w:rsid w:val="005077B4"/>
    <w:rsid w:val="00507CA7"/>
    <w:rsid w:val="00507D59"/>
    <w:rsid w:val="00507E3C"/>
    <w:rsid w:val="00510419"/>
    <w:rsid w:val="0051099B"/>
    <w:rsid w:val="005109FB"/>
    <w:rsid w:val="0051103A"/>
    <w:rsid w:val="005110C4"/>
    <w:rsid w:val="005114A9"/>
    <w:rsid w:val="00511637"/>
    <w:rsid w:val="005116CF"/>
    <w:rsid w:val="005135C1"/>
    <w:rsid w:val="005140F5"/>
    <w:rsid w:val="005142FF"/>
    <w:rsid w:val="0051437F"/>
    <w:rsid w:val="00514612"/>
    <w:rsid w:val="00514654"/>
    <w:rsid w:val="00514BC7"/>
    <w:rsid w:val="005154FD"/>
    <w:rsid w:val="00515A76"/>
    <w:rsid w:val="00515D39"/>
    <w:rsid w:val="00515D4A"/>
    <w:rsid w:val="00515DFF"/>
    <w:rsid w:val="00516867"/>
    <w:rsid w:val="005169AA"/>
    <w:rsid w:val="00517289"/>
    <w:rsid w:val="00517A50"/>
    <w:rsid w:val="005209EC"/>
    <w:rsid w:val="005217E5"/>
    <w:rsid w:val="0052193D"/>
    <w:rsid w:val="00521F8B"/>
    <w:rsid w:val="00522327"/>
    <w:rsid w:val="00522807"/>
    <w:rsid w:val="00522ACC"/>
    <w:rsid w:val="00522B98"/>
    <w:rsid w:val="00522C95"/>
    <w:rsid w:val="00522D67"/>
    <w:rsid w:val="005232A6"/>
    <w:rsid w:val="005236CB"/>
    <w:rsid w:val="00523A8F"/>
    <w:rsid w:val="005247C0"/>
    <w:rsid w:val="00525D5A"/>
    <w:rsid w:val="00526B2E"/>
    <w:rsid w:val="005272AA"/>
    <w:rsid w:val="005272B9"/>
    <w:rsid w:val="005274CB"/>
    <w:rsid w:val="005275FC"/>
    <w:rsid w:val="00527656"/>
    <w:rsid w:val="00527CE7"/>
    <w:rsid w:val="005322FD"/>
    <w:rsid w:val="005327F0"/>
    <w:rsid w:val="00532B19"/>
    <w:rsid w:val="00532C8B"/>
    <w:rsid w:val="00532D71"/>
    <w:rsid w:val="00532F06"/>
    <w:rsid w:val="00533283"/>
    <w:rsid w:val="0053426D"/>
    <w:rsid w:val="00535120"/>
    <w:rsid w:val="005354BC"/>
    <w:rsid w:val="005355D8"/>
    <w:rsid w:val="0053593A"/>
    <w:rsid w:val="00537356"/>
    <w:rsid w:val="00537999"/>
    <w:rsid w:val="00537DD2"/>
    <w:rsid w:val="00537F77"/>
    <w:rsid w:val="00540973"/>
    <w:rsid w:val="00541886"/>
    <w:rsid w:val="005418F4"/>
    <w:rsid w:val="00541A5B"/>
    <w:rsid w:val="00542B6C"/>
    <w:rsid w:val="00542CD5"/>
    <w:rsid w:val="005431F1"/>
    <w:rsid w:val="005441CC"/>
    <w:rsid w:val="00545271"/>
    <w:rsid w:val="0054701B"/>
    <w:rsid w:val="0054730B"/>
    <w:rsid w:val="005479CE"/>
    <w:rsid w:val="00547EF6"/>
    <w:rsid w:val="00550105"/>
    <w:rsid w:val="0055044E"/>
    <w:rsid w:val="00550B75"/>
    <w:rsid w:val="00550EAE"/>
    <w:rsid w:val="00550F21"/>
    <w:rsid w:val="005512E3"/>
    <w:rsid w:val="00551495"/>
    <w:rsid w:val="00551E22"/>
    <w:rsid w:val="005529AB"/>
    <w:rsid w:val="00552B2E"/>
    <w:rsid w:val="00552D76"/>
    <w:rsid w:val="00552FCA"/>
    <w:rsid w:val="005538D1"/>
    <w:rsid w:val="00553E52"/>
    <w:rsid w:val="00554130"/>
    <w:rsid w:val="00554B9A"/>
    <w:rsid w:val="00554EE4"/>
    <w:rsid w:val="00555742"/>
    <w:rsid w:val="00555FAD"/>
    <w:rsid w:val="00556139"/>
    <w:rsid w:val="00556928"/>
    <w:rsid w:val="00556D4B"/>
    <w:rsid w:val="0056018B"/>
    <w:rsid w:val="00560771"/>
    <w:rsid w:val="00561054"/>
    <w:rsid w:val="005613E1"/>
    <w:rsid w:val="005619D6"/>
    <w:rsid w:val="00561B3A"/>
    <w:rsid w:val="00563715"/>
    <w:rsid w:val="005637B4"/>
    <w:rsid w:val="005638D8"/>
    <w:rsid w:val="00563B0F"/>
    <w:rsid w:val="00564352"/>
    <w:rsid w:val="00564539"/>
    <w:rsid w:val="005646FD"/>
    <w:rsid w:val="00564B01"/>
    <w:rsid w:val="0056741E"/>
    <w:rsid w:val="005676F1"/>
    <w:rsid w:val="00570924"/>
    <w:rsid w:val="00570A4C"/>
    <w:rsid w:val="0057191D"/>
    <w:rsid w:val="005721B8"/>
    <w:rsid w:val="00572B07"/>
    <w:rsid w:val="005738C1"/>
    <w:rsid w:val="00573A4F"/>
    <w:rsid w:val="00573E73"/>
    <w:rsid w:val="00573F91"/>
    <w:rsid w:val="00574CF5"/>
    <w:rsid w:val="00575311"/>
    <w:rsid w:val="005754CF"/>
    <w:rsid w:val="00576181"/>
    <w:rsid w:val="00576611"/>
    <w:rsid w:val="005767C1"/>
    <w:rsid w:val="00576AD1"/>
    <w:rsid w:val="005778BE"/>
    <w:rsid w:val="00577AD2"/>
    <w:rsid w:val="005806E8"/>
    <w:rsid w:val="00580902"/>
    <w:rsid w:val="00580CC0"/>
    <w:rsid w:val="00580FD4"/>
    <w:rsid w:val="005818E0"/>
    <w:rsid w:val="00582215"/>
    <w:rsid w:val="005824B5"/>
    <w:rsid w:val="00582EC5"/>
    <w:rsid w:val="00583352"/>
    <w:rsid w:val="00583F97"/>
    <w:rsid w:val="005842F5"/>
    <w:rsid w:val="00584628"/>
    <w:rsid w:val="00585307"/>
    <w:rsid w:val="00586658"/>
    <w:rsid w:val="005866B9"/>
    <w:rsid w:val="00586A6C"/>
    <w:rsid w:val="005904CF"/>
    <w:rsid w:val="00591B12"/>
    <w:rsid w:val="00591DAD"/>
    <w:rsid w:val="00592094"/>
    <w:rsid w:val="00592819"/>
    <w:rsid w:val="00593067"/>
    <w:rsid w:val="005935E1"/>
    <w:rsid w:val="0059397F"/>
    <w:rsid w:val="005939C3"/>
    <w:rsid w:val="00593D65"/>
    <w:rsid w:val="00596045"/>
    <w:rsid w:val="005969BF"/>
    <w:rsid w:val="00597D99"/>
    <w:rsid w:val="005A0FC1"/>
    <w:rsid w:val="005A12B4"/>
    <w:rsid w:val="005A1409"/>
    <w:rsid w:val="005A1F6C"/>
    <w:rsid w:val="005A25C3"/>
    <w:rsid w:val="005A2F3E"/>
    <w:rsid w:val="005A3EA6"/>
    <w:rsid w:val="005A456F"/>
    <w:rsid w:val="005A4855"/>
    <w:rsid w:val="005A4D4D"/>
    <w:rsid w:val="005A55CD"/>
    <w:rsid w:val="005A59D0"/>
    <w:rsid w:val="005A680C"/>
    <w:rsid w:val="005A788E"/>
    <w:rsid w:val="005A7A64"/>
    <w:rsid w:val="005A7D75"/>
    <w:rsid w:val="005B02A1"/>
    <w:rsid w:val="005B0457"/>
    <w:rsid w:val="005B06B6"/>
    <w:rsid w:val="005B08DF"/>
    <w:rsid w:val="005B0AA9"/>
    <w:rsid w:val="005B139C"/>
    <w:rsid w:val="005B1636"/>
    <w:rsid w:val="005B1EAA"/>
    <w:rsid w:val="005B23DD"/>
    <w:rsid w:val="005B245E"/>
    <w:rsid w:val="005B2A82"/>
    <w:rsid w:val="005B456E"/>
    <w:rsid w:val="005B4664"/>
    <w:rsid w:val="005B4D95"/>
    <w:rsid w:val="005B4E64"/>
    <w:rsid w:val="005B52BD"/>
    <w:rsid w:val="005B60FF"/>
    <w:rsid w:val="005B6BD3"/>
    <w:rsid w:val="005B7B29"/>
    <w:rsid w:val="005C0153"/>
    <w:rsid w:val="005C0564"/>
    <w:rsid w:val="005C0A94"/>
    <w:rsid w:val="005C0E1D"/>
    <w:rsid w:val="005C11F1"/>
    <w:rsid w:val="005C198A"/>
    <w:rsid w:val="005C1A70"/>
    <w:rsid w:val="005C1D58"/>
    <w:rsid w:val="005C1EB3"/>
    <w:rsid w:val="005C2651"/>
    <w:rsid w:val="005C286D"/>
    <w:rsid w:val="005C2D50"/>
    <w:rsid w:val="005C3230"/>
    <w:rsid w:val="005C3CF9"/>
    <w:rsid w:val="005C3EEC"/>
    <w:rsid w:val="005C3FC5"/>
    <w:rsid w:val="005C48B8"/>
    <w:rsid w:val="005C5079"/>
    <w:rsid w:val="005C5235"/>
    <w:rsid w:val="005C5BF0"/>
    <w:rsid w:val="005C5F35"/>
    <w:rsid w:val="005C6D8E"/>
    <w:rsid w:val="005C6F33"/>
    <w:rsid w:val="005C76C0"/>
    <w:rsid w:val="005C7B8B"/>
    <w:rsid w:val="005D0553"/>
    <w:rsid w:val="005D0884"/>
    <w:rsid w:val="005D0E09"/>
    <w:rsid w:val="005D131E"/>
    <w:rsid w:val="005D1AF7"/>
    <w:rsid w:val="005D1B86"/>
    <w:rsid w:val="005D1F9A"/>
    <w:rsid w:val="005D2199"/>
    <w:rsid w:val="005D23EB"/>
    <w:rsid w:val="005D2E8A"/>
    <w:rsid w:val="005D3281"/>
    <w:rsid w:val="005D329D"/>
    <w:rsid w:val="005D351D"/>
    <w:rsid w:val="005D396A"/>
    <w:rsid w:val="005D3F07"/>
    <w:rsid w:val="005D4D52"/>
    <w:rsid w:val="005D4D92"/>
    <w:rsid w:val="005D5044"/>
    <w:rsid w:val="005D594E"/>
    <w:rsid w:val="005D7A69"/>
    <w:rsid w:val="005E005E"/>
    <w:rsid w:val="005E084C"/>
    <w:rsid w:val="005E0AC8"/>
    <w:rsid w:val="005E0EC9"/>
    <w:rsid w:val="005E1DC7"/>
    <w:rsid w:val="005E2088"/>
    <w:rsid w:val="005E2114"/>
    <w:rsid w:val="005E3819"/>
    <w:rsid w:val="005E3EAD"/>
    <w:rsid w:val="005E4AF8"/>
    <w:rsid w:val="005E4F94"/>
    <w:rsid w:val="005E53B1"/>
    <w:rsid w:val="005E5A3A"/>
    <w:rsid w:val="005E5C61"/>
    <w:rsid w:val="005E7601"/>
    <w:rsid w:val="005E77EA"/>
    <w:rsid w:val="005E7B31"/>
    <w:rsid w:val="005F0189"/>
    <w:rsid w:val="005F0506"/>
    <w:rsid w:val="005F06A2"/>
    <w:rsid w:val="005F19BA"/>
    <w:rsid w:val="005F1C1B"/>
    <w:rsid w:val="005F23DC"/>
    <w:rsid w:val="005F25FF"/>
    <w:rsid w:val="005F2B82"/>
    <w:rsid w:val="005F2D34"/>
    <w:rsid w:val="005F321A"/>
    <w:rsid w:val="005F462B"/>
    <w:rsid w:val="005F48A4"/>
    <w:rsid w:val="005F49A0"/>
    <w:rsid w:val="005F4CF6"/>
    <w:rsid w:val="005F5816"/>
    <w:rsid w:val="005F59C1"/>
    <w:rsid w:val="00601132"/>
    <w:rsid w:val="0060165A"/>
    <w:rsid w:val="00602097"/>
    <w:rsid w:val="00602132"/>
    <w:rsid w:val="006034E5"/>
    <w:rsid w:val="00603B0A"/>
    <w:rsid w:val="006044F0"/>
    <w:rsid w:val="00604BA7"/>
    <w:rsid w:val="006057E3"/>
    <w:rsid w:val="006066DE"/>
    <w:rsid w:val="00607EA2"/>
    <w:rsid w:val="006102ED"/>
    <w:rsid w:val="0061047C"/>
    <w:rsid w:val="00610CB3"/>
    <w:rsid w:val="00611064"/>
    <w:rsid w:val="00611BD5"/>
    <w:rsid w:val="00611CDB"/>
    <w:rsid w:val="006120AD"/>
    <w:rsid w:val="006126D6"/>
    <w:rsid w:val="00612CD7"/>
    <w:rsid w:val="006132B8"/>
    <w:rsid w:val="00613A4A"/>
    <w:rsid w:val="00615600"/>
    <w:rsid w:val="00615DF3"/>
    <w:rsid w:val="00616076"/>
    <w:rsid w:val="0061648D"/>
    <w:rsid w:val="00616ECA"/>
    <w:rsid w:val="006170DB"/>
    <w:rsid w:val="00620738"/>
    <w:rsid w:val="00620E43"/>
    <w:rsid w:val="006217A4"/>
    <w:rsid w:val="006218A8"/>
    <w:rsid w:val="00621A96"/>
    <w:rsid w:val="00622141"/>
    <w:rsid w:val="006221CC"/>
    <w:rsid w:val="00622393"/>
    <w:rsid w:val="00622B11"/>
    <w:rsid w:val="00623075"/>
    <w:rsid w:val="0062332E"/>
    <w:rsid w:val="00623A86"/>
    <w:rsid w:val="006243D3"/>
    <w:rsid w:val="00624810"/>
    <w:rsid w:val="00624F1F"/>
    <w:rsid w:val="00624FEA"/>
    <w:rsid w:val="00625823"/>
    <w:rsid w:val="00626112"/>
    <w:rsid w:val="00626D07"/>
    <w:rsid w:val="006270B8"/>
    <w:rsid w:val="00627A13"/>
    <w:rsid w:val="00627EDB"/>
    <w:rsid w:val="00627FB8"/>
    <w:rsid w:val="00630974"/>
    <w:rsid w:val="0063156F"/>
    <w:rsid w:val="00631689"/>
    <w:rsid w:val="00631D1B"/>
    <w:rsid w:val="00632001"/>
    <w:rsid w:val="00632622"/>
    <w:rsid w:val="00633E25"/>
    <w:rsid w:val="00634AC4"/>
    <w:rsid w:val="00635378"/>
    <w:rsid w:val="00635AF2"/>
    <w:rsid w:val="00636B81"/>
    <w:rsid w:val="00637C89"/>
    <w:rsid w:val="00640A2D"/>
    <w:rsid w:val="00641B9D"/>
    <w:rsid w:val="0064225E"/>
    <w:rsid w:val="00642CAE"/>
    <w:rsid w:val="00642D89"/>
    <w:rsid w:val="00642E13"/>
    <w:rsid w:val="0064349F"/>
    <w:rsid w:val="00643CED"/>
    <w:rsid w:val="006443CD"/>
    <w:rsid w:val="00644AFC"/>
    <w:rsid w:val="00644BCC"/>
    <w:rsid w:val="00644E82"/>
    <w:rsid w:val="00645554"/>
    <w:rsid w:val="006457FD"/>
    <w:rsid w:val="00645C6D"/>
    <w:rsid w:val="006466AE"/>
    <w:rsid w:val="006479A9"/>
    <w:rsid w:val="00647B2F"/>
    <w:rsid w:val="00647BBF"/>
    <w:rsid w:val="00647D48"/>
    <w:rsid w:val="00647E12"/>
    <w:rsid w:val="0065014A"/>
    <w:rsid w:val="00650277"/>
    <w:rsid w:val="00650464"/>
    <w:rsid w:val="00650686"/>
    <w:rsid w:val="00651F8A"/>
    <w:rsid w:val="00652E90"/>
    <w:rsid w:val="006541C9"/>
    <w:rsid w:val="006544EE"/>
    <w:rsid w:val="00654859"/>
    <w:rsid w:val="006549F5"/>
    <w:rsid w:val="00655085"/>
    <w:rsid w:val="00656068"/>
    <w:rsid w:val="0065692E"/>
    <w:rsid w:val="00656B13"/>
    <w:rsid w:val="00656C08"/>
    <w:rsid w:val="00657AEF"/>
    <w:rsid w:val="00660695"/>
    <w:rsid w:val="00660A22"/>
    <w:rsid w:val="00660F18"/>
    <w:rsid w:val="00661217"/>
    <w:rsid w:val="006617D3"/>
    <w:rsid w:val="00662041"/>
    <w:rsid w:val="00662E27"/>
    <w:rsid w:val="0066356C"/>
    <w:rsid w:val="00664632"/>
    <w:rsid w:val="006651F8"/>
    <w:rsid w:val="0066539E"/>
    <w:rsid w:val="00665B2F"/>
    <w:rsid w:val="006661D0"/>
    <w:rsid w:val="00666461"/>
    <w:rsid w:val="006667D4"/>
    <w:rsid w:val="00666D25"/>
    <w:rsid w:val="0067013B"/>
    <w:rsid w:val="006704AE"/>
    <w:rsid w:val="00670C9F"/>
    <w:rsid w:val="00670DE5"/>
    <w:rsid w:val="006713D3"/>
    <w:rsid w:val="006716C7"/>
    <w:rsid w:val="0067257D"/>
    <w:rsid w:val="00672640"/>
    <w:rsid w:val="006726E0"/>
    <w:rsid w:val="00672CD7"/>
    <w:rsid w:val="0067329C"/>
    <w:rsid w:val="00673358"/>
    <w:rsid w:val="00673C35"/>
    <w:rsid w:val="00673CE4"/>
    <w:rsid w:val="00674BD4"/>
    <w:rsid w:val="00674C0A"/>
    <w:rsid w:val="006752C1"/>
    <w:rsid w:val="00675477"/>
    <w:rsid w:val="006761F8"/>
    <w:rsid w:val="0067683D"/>
    <w:rsid w:val="00676B9F"/>
    <w:rsid w:val="00676BBD"/>
    <w:rsid w:val="00677332"/>
    <w:rsid w:val="0067738E"/>
    <w:rsid w:val="006778C5"/>
    <w:rsid w:val="00677DAD"/>
    <w:rsid w:val="006804B3"/>
    <w:rsid w:val="00680613"/>
    <w:rsid w:val="00680834"/>
    <w:rsid w:val="00680CDB"/>
    <w:rsid w:val="0068105C"/>
    <w:rsid w:val="006810C1"/>
    <w:rsid w:val="006816E6"/>
    <w:rsid w:val="006818ED"/>
    <w:rsid w:val="00682064"/>
    <w:rsid w:val="006820D7"/>
    <w:rsid w:val="0068275A"/>
    <w:rsid w:val="00682C65"/>
    <w:rsid w:val="006839F4"/>
    <w:rsid w:val="00683AA2"/>
    <w:rsid w:val="00683D7C"/>
    <w:rsid w:val="006840B4"/>
    <w:rsid w:val="0068423B"/>
    <w:rsid w:val="006844CA"/>
    <w:rsid w:val="0068487B"/>
    <w:rsid w:val="00685E06"/>
    <w:rsid w:val="00685E09"/>
    <w:rsid w:val="00685E27"/>
    <w:rsid w:val="00685E78"/>
    <w:rsid w:val="006863BD"/>
    <w:rsid w:val="00686F7A"/>
    <w:rsid w:val="006876FE"/>
    <w:rsid w:val="00687838"/>
    <w:rsid w:val="0068784A"/>
    <w:rsid w:val="00690435"/>
    <w:rsid w:val="00691382"/>
    <w:rsid w:val="00691A32"/>
    <w:rsid w:val="00691EB0"/>
    <w:rsid w:val="00692497"/>
    <w:rsid w:val="006925B4"/>
    <w:rsid w:val="0069291B"/>
    <w:rsid w:val="00692D2A"/>
    <w:rsid w:val="00694859"/>
    <w:rsid w:val="00694D54"/>
    <w:rsid w:val="0069592D"/>
    <w:rsid w:val="00695BC3"/>
    <w:rsid w:val="00695DE1"/>
    <w:rsid w:val="00695EE7"/>
    <w:rsid w:val="0069602D"/>
    <w:rsid w:val="006969DF"/>
    <w:rsid w:val="00696E5C"/>
    <w:rsid w:val="00697194"/>
    <w:rsid w:val="00697A05"/>
    <w:rsid w:val="00697F52"/>
    <w:rsid w:val="006A00B2"/>
    <w:rsid w:val="006A13B8"/>
    <w:rsid w:val="006A2F53"/>
    <w:rsid w:val="006A31C2"/>
    <w:rsid w:val="006A359C"/>
    <w:rsid w:val="006A394D"/>
    <w:rsid w:val="006A3AE8"/>
    <w:rsid w:val="006A3E69"/>
    <w:rsid w:val="006A3E9E"/>
    <w:rsid w:val="006A41EE"/>
    <w:rsid w:val="006A48B9"/>
    <w:rsid w:val="006A49C2"/>
    <w:rsid w:val="006A4F86"/>
    <w:rsid w:val="006A65F8"/>
    <w:rsid w:val="006A7C1A"/>
    <w:rsid w:val="006B08BE"/>
    <w:rsid w:val="006B095D"/>
    <w:rsid w:val="006B0B6A"/>
    <w:rsid w:val="006B0F61"/>
    <w:rsid w:val="006B1129"/>
    <w:rsid w:val="006B179C"/>
    <w:rsid w:val="006B1A15"/>
    <w:rsid w:val="006B1FEB"/>
    <w:rsid w:val="006B3263"/>
    <w:rsid w:val="006B32E1"/>
    <w:rsid w:val="006B38BF"/>
    <w:rsid w:val="006B3DAD"/>
    <w:rsid w:val="006B3EED"/>
    <w:rsid w:val="006B4CB0"/>
    <w:rsid w:val="006B592F"/>
    <w:rsid w:val="006B5960"/>
    <w:rsid w:val="006B64AC"/>
    <w:rsid w:val="006B65B2"/>
    <w:rsid w:val="006B6A6F"/>
    <w:rsid w:val="006B7758"/>
    <w:rsid w:val="006B7EE3"/>
    <w:rsid w:val="006C05D5"/>
    <w:rsid w:val="006C1C49"/>
    <w:rsid w:val="006C1F59"/>
    <w:rsid w:val="006C2137"/>
    <w:rsid w:val="006C296B"/>
    <w:rsid w:val="006C2CD1"/>
    <w:rsid w:val="006C39B2"/>
    <w:rsid w:val="006C4D2A"/>
    <w:rsid w:val="006C59C9"/>
    <w:rsid w:val="006C5BB7"/>
    <w:rsid w:val="006C6835"/>
    <w:rsid w:val="006C689F"/>
    <w:rsid w:val="006C706F"/>
    <w:rsid w:val="006C70FA"/>
    <w:rsid w:val="006C7177"/>
    <w:rsid w:val="006C7600"/>
    <w:rsid w:val="006C76AA"/>
    <w:rsid w:val="006D07BB"/>
    <w:rsid w:val="006D126E"/>
    <w:rsid w:val="006D17BF"/>
    <w:rsid w:val="006D1EC3"/>
    <w:rsid w:val="006D21A8"/>
    <w:rsid w:val="006D2B68"/>
    <w:rsid w:val="006D2B93"/>
    <w:rsid w:val="006D2CD2"/>
    <w:rsid w:val="006D3F1D"/>
    <w:rsid w:val="006D4050"/>
    <w:rsid w:val="006D50AE"/>
    <w:rsid w:val="006D557B"/>
    <w:rsid w:val="006D56F9"/>
    <w:rsid w:val="006D5C22"/>
    <w:rsid w:val="006D632B"/>
    <w:rsid w:val="006D69BE"/>
    <w:rsid w:val="006D7C22"/>
    <w:rsid w:val="006D7EEC"/>
    <w:rsid w:val="006E0D21"/>
    <w:rsid w:val="006E0E89"/>
    <w:rsid w:val="006E17B6"/>
    <w:rsid w:val="006E2AE2"/>
    <w:rsid w:val="006E326C"/>
    <w:rsid w:val="006E3D94"/>
    <w:rsid w:val="006E4032"/>
    <w:rsid w:val="006E482E"/>
    <w:rsid w:val="006E4B63"/>
    <w:rsid w:val="006E4BA5"/>
    <w:rsid w:val="006E5371"/>
    <w:rsid w:val="006E5FD7"/>
    <w:rsid w:val="006E68B6"/>
    <w:rsid w:val="006E6CAA"/>
    <w:rsid w:val="006E792F"/>
    <w:rsid w:val="006E7A38"/>
    <w:rsid w:val="006E7C1C"/>
    <w:rsid w:val="006F07E4"/>
    <w:rsid w:val="006F0A37"/>
    <w:rsid w:val="006F150B"/>
    <w:rsid w:val="006F1AC7"/>
    <w:rsid w:val="006F2312"/>
    <w:rsid w:val="006F23D6"/>
    <w:rsid w:val="006F2534"/>
    <w:rsid w:val="006F25BD"/>
    <w:rsid w:val="006F314F"/>
    <w:rsid w:val="006F396C"/>
    <w:rsid w:val="006F3A62"/>
    <w:rsid w:val="006F3F3F"/>
    <w:rsid w:val="006F488A"/>
    <w:rsid w:val="006F565B"/>
    <w:rsid w:val="006F6753"/>
    <w:rsid w:val="006F6D54"/>
    <w:rsid w:val="006F701B"/>
    <w:rsid w:val="006F75D4"/>
    <w:rsid w:val="006F7B75"/>
    <w:rsid w:val="00700334"/>
    <w:rsid w:val="00700B11"/>
    <w:rsid w:val="00701079"/>
    <w:rsid w:val="007011C6"/>
    <w:rsid w:val="0070191F"/>
    <w:rsid w:val="00701C0D"/>
    <w:rsid w:val="0070239C"/>
    <w:rsid w:val="0070255B"/>
    <w:rsid w:val="00703171"/>
    <w:rsid w:val="00703766"/>
    <w:rsid w:val="0070387E"/>
    <w:rsid w:val="0070389B"/>
    <w:rsid w:val="0070394A"/>
    <w:rsid w:val="00703D0C"/>
    <w:rsid w:val="00704240"/>
    <w:rsid w:val="007052B2"/>
    <w:rsid w:val="00705352"/>
    <w:rsid w:val="00705AB4"/>
    <w:rsid w:val="00705D99"/>
    <w:rsid w:val="007063F3"/>
    <w:rsid w:val="00706FB6"/>
    <w:rsid w:val="0070705E"/>
    <w:rsid w:val="00707755"/>
    <w:rsid w:val="00710DF8"/>
    <w:rsid w:val="00711EE9"/>
    <w:rsid w:val="00712386"/>
    <w:rsid w:val="007127B0"/>
    <w:rsid w:val="007128A1"/>
    <w:rsid w:val="00712AC2"/>
    <w:rsid w:val="00712B1B"/>
    <w:rsid w:val="00712B74"/>
    <w:rsid w:val="00712D4B"/>
    <w:rsid w:val="00712E16"/>
    <w:rsid w:val="00713585"/>
    <w:rsid w:val="00713806"/>
    <w:rsid w:val="00713C24"/>
    <w:rsid w:val="00713D4D"/>
    <w:rsid w:val="00714117"/>
    <w:rsid w:val="00714AD7"/>
    <w:rsid w:val="00715003"/>
    <w:rsid w:val="007155F6"/>
    <w:rsid w:val="00715E64"/>
    <w:rsid w:val="007160A7"/>
    <w:rsid w:val="007164B0"/>
    <w:rsid w:val="007164BA"/>
    <w:rsid w:val="00716557"/>
    <w:rsid w:val="00716F17"/>
    <w:rsid w:val="00717599"/>
    <w:rsid w:val="007178E1"/>
    <w:rsid w:val="00717A46"/>
    <w:rsid w:val="00717A55"/>
    <w:rsid w:val="00720307"/>
    <w:rsid w:val="00720CE4"/>
    <w:rsid w:val="00721400"/>
    <w:rsid w:val="00721690"/>
    <w:rsid w:val="00721F69"/>
    <w:rsid w:val="0072217F"/>
    <w:rsid w:val="00722B6F"/>
    <w:rsid w:val="00722D3B"/>
    <w:rsid w:val="0072310E"/>
    <w:rsid w:val="007232DA"/>
    <w:rsid w:val="0072532E"/>
    <w:rsid w:val="00725836"/>
    <w:rsid w:val="00725E1A"/>
    <w:rsid w:val="00726896"/>
    <w:rsid w:val="007268B7"/>
    <w:rsid w:val="00726CBD"/>
    <w:rsid w:val="00726E33"/>
    <w:rsid w:val="00727122"/>
    <w:rsid w:val="00727ADD"/>
    <w:rsid w:val="00727BBE"/>
    <w:rsid w:val="00727BF4"/>
    <w:rsid w:val="0073020E"/>
    <w:rsid w:val="007302C0"/>
    <w:rsid w:val="0073140D"/>
    <w:rsid w:val="00731491"/>
    <w:rsid w:val="00731525"/>
    <w:rsid w:val="00731BB3"/>
    <w:rsid w:val="00733ADA"/>
    <w:rsid w:val="00733CF3"/>
    <w:rsid w:val="00734165"/>
    <w:rsid w:val="00734286"/>
    <w:rsid w:val="00734F12"/>
    <w:rsid w:val="00735023"/>
    <w:rsid w:val="00735A13"/>
    <w:rsid w:val="00736500"/>
    <w:rsid w:val="007368F8"/>
    <w:rsid w:val="007369E4"/>
    <w:rsid w:val="00736E1E"/>
    <w:rsid w:val="00740C52"/>
    <w:rsid w:val="00740CC9"/>
    <w:rsid w:val="00741101"/>
    <w:rsid w:val="007416F5"/>
    <w:rsid w:val="007418EB"/>
    <w:rsid w:val="00741AF4"/>
    <w:rsid w:val="00741C7F"/>
    <w:rsid w:val="00742869"/>
    <w:rsid w:val="00743110"/>
    <w:rsid w:val="007435A5"/>
    <w:rsid w:val="00743FB3"/>
    <w:rsid w:val="0074481B"/>
    <w:rsid w:val="00744B30"/>
    <w:rsid w:val="00745ECC"/>
    <w:rsid w:val="00746CD1"/>
    <w:rsid w:val="00746E70"/>
    <w:rsid w:val="007474E5"/>
    <w:rsid w:val="00752117"/>
    <w:rsid w:val="00752CAB"/>
    <w:rsid w:val="0075328B"/>
    <w:rsid w:val="00753295"/>
    <w:rsid w:val="00753464"/>
    <w:rsid w:val="00753D2B"/>
    <w:rsid w:val="00754126"/>
    <w:rsid w:val="007544B8"/>
    <w:rsid w:val="00754544"/>
    <w:rsid w:val="00756309"/>
    <w:rsid w:val="00756585"/>
    <w:rsid w:val="007579DC"/>
    <w:rsid w:val="00757E80"/>
    <w:rsid w:val="0076001D"/>
    <w:rsid w:val="00760CD0"/>
    <w:rsid w:val="007612A1"/>
    <w:rsid w:val="0076472C"/>
    <w:rsid w:val="00764E11"/>
    <w:rsid w:val="00765125"/>
    <w:rsid w:val="007654CE"/>
    <w:rsid w:val="007656C9"/>
    <w:rsid w:val="00765B6B"/>
    <w:rsid w:val="00765C6E"/>
    <w:rsid w:val="00765F67"/>
    <w:rsid w:val="00766A47"/>
    <w:rsid w:val="00766DA7"/>
    <w:rsid w:val="00767034"/>
    <w:rsid w:val="007670BD"/>
    <w:rsid w:val="007675A3"/>
    <w:rsid w:val="00767B54"/>
    <w:rsid w:val="00771726"/>
    <w:rsid w:val="00771996"/>
    <w:rsid w:val="007722A3"/>
    <w:rsid w:val="00772371"/>
    <w:rsid w:val="00772731"/>
    <w:rsid w:val="007728D1"/>
    <w:rsid w:val="00772B2F"/>
    <w:rsid w:val="00772EF1"/>
    <w:rsid w:val="00773D6B"/>
    <w:rsid w:val="0077406E"/>
    <w:rsid w:val="007740D7"/>
    <w:rsid w:val="00774563"/>
    <w:rsid w:val="00775605"/>
    <w:rsid w:val="00775AE8"/>
    <w:rsid w:val="007761C3"/>
    <w:rsid w:val="00776AA2"/>
    <w:rsid w:val="0077780E"/>
    <w:rsid w:val="00777A38"/>
    <w:rsid w:val="00777F78"/>
    <w:rsid w:val="007801F3"/>
    <w:rsid w:val="00780E8B"/>
    <w:rsid w:val="007812DB"/>
    <w:rsid w:val="0078147C"/>
    <w:rsid w:val="00781D9B"/>
    <w:rsid w:val="00782059"/>
    <w:rsid w:val="0078251D"/>
    <w:rsid w:val="007828C8"/>
    <w:rsid w:val="007834CF"/>
    <w:rsid w:val="00783C96"/>
    <w:rsid w:val="00783FAA"/>
    <w:rsid w:val="00783FCB"/>
    <w:rsid w:val="00784139"/>
    <w:rsid w:val="007841FE"/>
    <w:rsid w:val="007845C8"/>
    <w:rsid w:val="007851AA"/>
    <w:rsid w:val="0078590B"/>
    <w:rsid w:val="00786101"/>
    <w:rsid w:val="00787CC9"/>
    <w:rsid w:val="00787F6F"/>
    <w:rsid w:val="0079080A"/>
    <w:rsid w:val="007912FB"/>
    <w:rsid w:val="00791972"/>
    <w:rsid w:val="00792196"/>
    <w:rsid w:val="00792478"/>
    <w:rsid w:val="00792820"/>
    <w:rsid w:val="007929AC"/>
    <w:rsid w:val="00792A75"/>
    <w:rsid w:val="00792BE7"/>
    <w:rsid w:val="00792C64"/>
    <w:rsid w:val="00792DE8"/>
    <w:rsid w:val="00792E19"/>
    <w:rsid w:val="00792E8A"/>
    <w:rsid w:val="00794213"/>
    <w:rsid w:val="00794E6A"/>
    <w:rsid w:val="00794EBD"/>
    <w:rsid w:val="00794EC0"/>
    <w:rsid w:val="007953AA"/>
    <w:rsid w:val="00795876"/>
    <w:rsid w:val="00795BF0"/>
    <w:rsid w:val="00795CB7"/>
    <w:rsid w:val="00796441"/>
    <w:rsid w:val="0079646C"/>
    <w:rsid w:val="007965CA"/>
    <w:rsid w:val="00796625"/>
    <w:rsid w:val="0079764E"/>
    <w:rsid w:val="00797A1B"/>
    <w:rsid w:val="00797EB4"/>
    <w:rsid w:val="007A0A62"/>
    <w:rsid w:val="007A0CBC"/>
    <w:rsid w:val="007A1543"/>
    <w:rsid w:val="007A1BE7"/>
    <w:rsid w:val="007A21A7"/>
    <w:rsid w:val="007A23DF"/>
    <w:rsid w:val="007A28CD"/>
    <w:rsid w:val="007A2CB4"/>
    <w:rsid w:val="007A3741"/>
    <w:rsid w:val="007A39CA"/>
    <w:rsid w:val="007A41C4"/>
    <w:rsid w:val="007A4CAE"/>
    <w:rsid w:val="007A5342"/>
    <w:rsid w:val="007A5448"/>
    <w:rsid w:val="007A55D1"/>
    <w:rsid w:val="007A5694"/>
    <w:rsid w:val="007A57C9"/>
    <w:rsid w:val="007A5CF5"/>
    <w:rsid w:val="007A666B"/>
    <w:rsid w:val="007A6ADA"/>
    <w:rsid w:val="007B089A"/>
    <w:rsid w:val="007B0919"/>
    <w:rsid w:val="007B15A3"/>
    <w:rsid w:val="007B1E00"/>
    <w:rsid w:val="007B1F03"/>
    <w:rsid w:val="007B2D5C"/>
    <w:rsid w:val="007B2FC8"/>
    <w:rsid w:val="007B3280"/>
    <w:rsid w:val="007B36AB"/>
    <w:rsid w:val="007B3806"/>
    <w:rsid w:val="007B38A2"/>
    <w:rsid w:val="007B3EFC"/>
    <w:rsid w:val="007B3F4A"/>
    <w:rsid w:val="007B4055"/>
    <w:rsid w:val="007B4238"/>
    <w:rsid w:val="007B4933"/>
    <w:rsid w:val="007B4CEA"/>
    <w:rsid w:val="007B597F"/>
    <w:rsid w:val="007B644D"/>
    <w:rsid w:val="007B6967"/>
    <w:rsid w:val="007B6B00"/>
    <w:rsid w:val="007B6F39"/>
    <w:rsid w:val="007B75BB"/>
    <w:rsid w:val="007B79A4"/>
    <w:rsid w:val="007C067B"/>
    <w:rsid w:val="007C1BF6"/>
    <w:rsid w:val="007C1BF9"/>
    <w:rsid w:val="007C226C"/>
    <w:rsid w:val="007C25FF"/>
    <w:rsid w:val="007C2B79"/>
    <w:rsid w:val="007C2BD0"/>
    <w:rsid w:val="007C3112"/>
    <w:rsid w:val="007C3235"/>
    <w:rsid w:val="007C33CC"/>
    <w:rsid w:val="007C3548"/>
    <w:rsid w:val="007C3AA0"/>
    <w:rsid w:val="007C3C4C"/>
    <w:rsid w:val="007C408E"/>
    <w:rsid w:val="007C4AB5"/>
    <w:rsid w:val="007C53EB"/>
    <w:rsid w:val="007C5853"/>
    <w:rsid w:val="007C59DD"/>
    <w:rsid w:val="007C5E2C"/>
    <w:rsid w:val="007C6769"/>
    <w:rsid w:val="007C75CD"/>
    <w:rsid w:val="007C79FA"/>
    <w:rsid w:val="007D0168"/>
    <w:rsid w:val="007D0F69"/>
    <w:rsid w:val="007D18E9"/>
    <w:rsid w:val="007D1DBE"/>
    <w:rsid w:val="007D1F11"/>
    <w:rsid w:val="007D23FA"/>
    <w:rsid w:val="007D28D9"/>
    <w:rsid w:val="007D2B0F"/>
    <w:rsid w:val="007D2B99"/>
    <w:rsid w:val="007D3CA9"/>
    <w:rsid w:val="007D4134"/>
    <w:rsid w:val="007D5805"/>
    <w:rsid w:val="007D5BC3"/>
    <w:rsid w:val="007D5E75"/>
    <w:rsid w:val="007D62D2"/>
    <w:rsid w:val="007D6627"/>
    <w:rsid w:val="007D6C1F"/>
    <w:rsid w:val="007D726D"/>
    <w:rsid w:val="007D7EB9"/>
    <w:rsid w:val="007E02A2"/>
    <w:rsid w:val="007E25FF"/>
    <w:rsid w:val="007E276B"/>
    <w:rsid w:val="007E2E0A"/>
    <w:rsid w:val="007E3181"/>
    <w:rsid w:val="007E3230"/>
    <w:rsid w:val="007E34E7"/>
    <w:rsid w:val="007E3656"/>
    <w:rsid w:val="007E3661"/>
    <w:rsid w:val="007E486F"/>
    <w:rsid w:val="007E4974"/>
    <w:rsid w:val="007E4A2A"/>
    <w:rsid w:val="007E4B25"/>
    <w:rsid w:val="007E5500"/>
    <w:rsid w:val="007E55FA"/>
    <w:rsid w:val="007E5A0B"/>
    <w:rsid w:val="007E5C57"/>
    <w:rsid w:val="007E6A98"/>
    <w:rsid w:val="007E7270"/>
    <w:rsid w:val="007E78C9"/>
    <w:rsid w:val="007F0572"/>
    <w:rsid w:val="007F132A"/>
    <w:rsid w:val="007F1FAC"/>
    <w:rsid w:val="007F2134"/>
    <w:rsid w:val="007F252B"/>
    <w:rsid w:val="007F25E8"/>
    <w:rsid w:val="007F28A7"/>
    <w:rsid w:val="007F392C"/>
    <w:rsid w:val="007F393F"/>
    <w:rsid w:val="007F3D28"/>
    <w:rsid w:val="007F4044"/>
    <w:rsid w:val="007F4343"/>
    <w:rsid w:val="007F46CD"/>
    <w:rsid w:val="007F510E"/>
    <w:rsid w:val="007F55CD"/>
    <w:rsid w:val="007F6056"/>
    <w:rsid w:val="007F63FB"/>
    <w:rsid w:val="007F6434"/>
    <w:rsid w:val="007F655C"/>
    <w:rsid w:val="007F66F1"/>
    <w:rsid w:val="007F7324"/>
    <w:rsid w:val="007F76CA"/>
    <w:rsid w:val="007F782D"/>
    <w:rsid w:val="007F79AF"/>
    <w:rsid w:val="007F7DA1"/>
    <w:rsid w:val="007F7F74"/>
    <w:rsid w:val="00800161"/>
    <w:rsid w:val="00800872"/>
    <w:rsid w:val="008009EB"/>
    <w:rsid w:val="00800AF1"/>
    <w:rsid w:val="0080137B"/>
    <w:rsid w:val="0080239F"/>
    <w:rsid w:val="00802D75"/>
    <w:rsid w:val="008044BF"/>
    <w:rsid w:val="00804988"/>
    <w:rsid w:val="00804BF3"/>
    <w:rsid w:val="00804CBC"/>
    <w:rsid w:val="00804E69"/>
    <w:rsid w:val="00805465"/>
    <w:rsid w:val="00805AAB"/>
    <w:rsid w:val="00805DDC"/>
    <w:rsid w:val="008069BB"/>
    <w:rsid w:val="00806C2B"/>
    <w:rsid w:val="00806EAA"/>
    <w:rsid w:val="00806F37"/>
    <w:rsid w:val="00810436"/>
    <w:rsid w:val="008110AA"/>
    <w:rsid w:val="008111FC"/>
    <w:rsid w:val="0081147C"/>
    <w:rsid w:val="00811DB0"/>
    <w:rsid w:val="0081242C"/>
    <w:rsid w:val="008128C8"/>
    <w:rsid w:val="008128CC"/>
    <w:rsid w:val="008129C1"/>
    <w:rsid w:val="00813245"/>
    <w:rsid w:val="00813BB5"/>
    <w:rsid w:val="008141FB"/>
    <w:rsid w:val="00814315"/>
    <w:rsid w:val="008144E1"/>
    <w:rsid w:val="00814986"/>
    <w:rsid w:val="00816774"/>
    <w:rsid w:val="00817919"/>
    <w:rsid w:val="00820333"/>
    <w:rsid w:val="00820777"/>
    <w:rsid w:val="00820983"/>
    <w:rsid w:val="00820FE3"/>
    <w:rsid w:val="00821161"/>
    <w:rsid w:val="0082158E"/>
    <w:rsid w:val="008215BF"/>
    <w:rsid w:val="00821789"/>
    <w:rsid w:val="008219F9"/>
    <w:rsid w:val="00821AF7"/>
    <w:rsid w:val="00822B5C"/>
    <w:rsid w:val="00823652"/>
    <w:rsid w:val="0082387C"/>
    <w:rsid w:val="00824005"/>
    <w:rsid w:val="00824476"/>
    <w:rsid w:val="0082548E"/>
    <w:rsid w:val="00825FB1"/>
    <w:rsid w:val="0082696C"/>
    <w:rsid w:val="00826DE7"/>
    <w:rsid w:val="008270D9"/>
    <w:rsid w:val="008272EF"/>
    <w:rsid w:val="0082742B"/>
    <w:rsid w:val="008274B5"/>
    <w:rsid w:val="00830201"/>
    <w:rsid w:val="0083031D"/>
    <w:rsid w:val="0083071F"/>
    <w:rsid w:val="00830F96"/>
    <w:rsid w:val="00831C0D"/>
    <w:rsid w:val="00831CB8"/>
    <w:rsid w:val="0083241E"/>
    <w:rsid w:val="00832500"/>
    <w:rsid w:val="00832F57"/>
    <w:rsid w:val="00833628"/>
    <w:rsid w:val="00833975"/>
    <w:rsid w:val="00833A90"/>
    <w:rsid w:val="008343C6"/>
    <w:rsid w:val="008349C1"/>
    <w:rsid w:val="00834F2F"/>
    <w:rsid w:val="00835385"/>
    <w:rsid w:val="008363C1"/>
    <w:rsid w:val="00836597"/>
    <w:rsid w:val="00840149"/>
    <w:rsid w:val="00840211"/>
    <w:rsid w:val="00840542"/>
    <w:rsid w:val="00840A78"/>
    <w:rsid w:val="00840C51"/>
    <w:rsid w:val="008411C6"/>
    <w:rsid w:val="00841436"/>
    <w:rsid w:val="00841480"/>
    <w:rsid w:val="00842307"/>
    <w:rsid w:val="008423B0"/>
    <w:rsid w:val="008424DB"/>
    <w:rsid w:val="00842B31"/>
    <w:rsid w:val="008434A6"/>
    <w:rsid w:val="008436F4"/>
    <w:rsid w:val="00843C59"/>
    <w:rsid w:val="00843EE8"/>
    <w:rsid w:val="008441A5"/>
    <w:rsid w:val="00844426"/>
    <w:rsid w:val="00844499"/>
    <w:rsid w:val="00844576"/>
    <w:rsid w:val="00844C79"/>
    <w:rsid w:val="00847EDA"/>
    <w:rsid w:val="0085037D"/>
    <w:rsid w:val="00851DA3"/>
    <w:rsid w:val="008527D8"/>
    <w:rsid w:val="00852D75"/>
    <w:rsid w:val="00852E1F"/>
    <w:rsid w:val="00853671"/>
    <w:rsid w:val="00853CE0"/>
    <w:rsid w:val="00854C34"/>
    <w:rsid w:val="00855995"/>
    <w:rsid w:val="00855A4F"/>
    <w:rsid w:val="00856587"/>
    <w:rsid w:val="00856F3A"/>
    <w:rsid w:val="00857195"/>
    <w:rsid w:val="008572B1"/>
    <w:rsid w:val="00857DA1"/>
    <w:rsid w:val="00860528"/>
    <w:rsid w:val="00860614"/>
    <w:rsid w:val="008607CF"/>
    <w:rsid w:val="008609DC"/>
    <w:rsid w:val="0086173F"/>
    <w:rsid w:val="0086198C"/>
    <w:rsid w:val="00861B13"/>
    <w:rsid w:val="00861DA5"/>
    <w:rsid w:val="008628CA"/>
    <w:rsid w:val="00862F49"/>
    <w:rsid w:val="00863D9F"/>
    <w:rsid w:val="0086416D"/>
    <w:rsid w:val="0086434C"/>
    <w:rsid w:val="0086515B"/>
    <w:rsid w:val="0086554C"/>
    <w:rsid w:val="00866C5E"/>
    <w:rsid w:val="008703A9"/>
    <w:rsid w:val="00870667"/>
    <w:rsid w:val="00870CB1"/>
    <w:rsid w:val="00871809"/>
    <w:rsid w:val="0087186A"/>
    <w:rsid w:val="00871D91"/>
    <w:rsid w:val="00872219"/>
    <w:rsid w:val="00872876"/>
    <w:rsid w:val="008732E9"/>
    <w:rsid w:val="008737B6"/>
    <w:rsid w:val="00873AE3"/>
    <w:rsid w:val="008744D2"/>
    <w:rsid w:val="008748B5"/>
    <w:rsid w:val="00874E13"/>
    <w:rsid w:val="00875DB6"/>
    <w:rsid w:val="0087606F"/>
    <w:rsid w:val="008767A2"/>
    <w:rsid w:val="0087698B"/>
    <w:rsid w:val="00876B8A"/>
    <w:rsid w:val="00877100"/>
    <w:rsid w:val="00877C7D"/>
    <w:rsid w:val="00877EE8"/>
    <w:rsid w:val="00880187"/>
    <w:rsid w:val="008809A4"/>
    <w:rsid w:val="00880BAB"/>
    <w:rsid w:val="00881353"/>
    <w:rsid w:val="008814AD"/>
    <w:rsid w:val="0088153E"/>
    <w:rsid w:val="008817AE"/>
    <w:rsid w:val="00881F9E"/>
    <w:rsid w:val="008828DC"/>
    <w:rsid w:val="00883083"/>
    <w:rsid w:val="0088323E"/>
    <w:rsid w:val="00883F3C"/>
    <w:rsid w:val="008842B8"/>
    <w:rsid w:val="00884418"/>
    <w:rsid w:val="008844B6"/>
    <w:rsid w:val="00884561"/>
    <w:rsid w:val="0088459D"/>
    <w:rsid w:val="00885003"/>
    <w:rsid w:val="008864EF"/>
    <w:rsid w:val="00886715"/>
    <w:rsid w:val="00886D7E"/>
    <w:rsid w:val="00887135"/>
    <w:rsid w:val="00887811"/>
    <w:rsid w:val="00887D34"/>
    <w:rsid w:val="008901CB"/>
    <w:rsid w:val="008908F0"/>
    <w:rsid w:val="00890AF6"/>
    <w:rsid w:val="008912BB"/>
    <w:rsid w:val="00891A21"/>
    <w:rsid w:val="00891AF3"/>
    <w:rsid w:val="00891D9B"/>
    <w:rsid w:val="00892028"/>
    <w:rsid w:val="00892579"/>
    <w:rsid w:val="008925B2"/>
    <w:rsid w:val="00892B76"/>
    <w:rsid w:val="008930CD"/>
    <w:rsid w:val="0089322B"/>
    <w:rsid w:val="008937C8"/>
    <w:rsid w:val="008938FD"/>
    <w:rsid w:val="0089415F"/>
    <w:rsid w:val="008950F0"/>
    <w:rsid w:val="00895B2E"/>
    <w:rsid w:val="00895F45"/>
    <w:rsid w:val="0089626E"/>
    <w:rsid w:val="00896D34"/>
    <w:rsid w:val="008971A9"/>
    <w:rsid w:val="00897275"/>
    <w:rsid w:val="008A0B33"/>
    <w:rsid w:val="008A1D49"/>
    <w:rsid w:val="008A1F4A"/>
    <w:rsid w:val="008A2424"/>
    <w:rsid w:val="008A26FF"/>
    <w:rsid w:val="008A275B"/>
    <w:rsid w:val="008A2A35"/>
    <w:rsid w:val="008A41A9"/>
    <w:rsid w:val="008A421A"/>
    <w:rsid w:val="008A4B24"/>
    <w:rsid w:val="008A4FDE"/>
    <w:rsid w:val="008A52FE"/>
    <w:rsid w:val="008A6F77"/>
    <w:rsid w:val="008A7687"/>
    <w:rsid w:val="008A7914"/>
    <w:rsid w:val="008A7D43"/>
    <w:rsid w:val="008B0451"/>
    <w:rsid w:val="008B06EC"/>
    <w:rsid w:val="008B092F"/>
    <w:rsid w:val="008B0AD9"/>
    <w:rsid w:val="008B0B8F"/>
    <w:rsid w:val="008B1556"/>
    <w:rsid w:val="008B19ED"/>
    <w:rsid w:val="008B1B34"/>
    <w:rsid w:val="008B2C31"/>
    <w:rsid w:val="008B2D16"/>
    <w:rsid w:val="008B2D3D"/>
    <w:rsid w:val="008B3F72"/>
    <w:rsid w:val="008B3F7F"/>
    <w:rsid w:val="008B49CA"/>
    <w:rsid w:val="008B4A08"/>
    <w:rsid w:val="008B4F52"/>
    <w:rsid w:val="008B5FDE"/>
    <w:rsid w:val="008B6D99"/>
    <w:rsid w:val="008B7369"/>
    <w:rsid w:val="008C097D"/>
    <w:rsid w:val="008C0A90"/>
    <w:rsid w:val="008C0ACB"/>
    <w:rsid w:val="008C0E06"/>
    <w:rsid w:val="008C0E94"/>
    <w:rsid w:val="008C112D"/>
    <w:rsid w:val="008C1316"/>
    <w:rsid w:val="008C17C6"/>
    <w:rsid w:val="008C1D1F"/>
    <w:rsid w:val="008C2AFC"/>
    <w:rsid w:val="008C3182"/>
    <w:rsid w:val="008C3262"/>
    <w:rsid w:val="008C3651"/>
    <w:rsid w:val="008C3BB4"/>
    <w:rsid w:val="008C3C02"/>
    <w:rsid w:val="008C3CDF"/>
    <w:rsid w:val="008C4073"/>
    <w:rsid w:val="008C4910"/>
    <w:rsid w:val="008C49B5"/>
    <w:rsid w:val="008C4CA5"/>
    <w:rsid w:val="008C5981"/>
    <w:rsid w:val="008C5CF3"/>
    <w:rsid w:val="008C6E49"/>
    <w:rsid w:val="008C71A9"/>
    <w:rsid w:val="008C790C"/>
    <w:rsid w:val="008C792E"/>
    <w:rsid w:val="008C7CDB"/>
    <w:rsid w:val="008C7D62"/>
    <w:rsid w:val="008D054F"/>
    <w:rsid w:val="008D0F45"/>
    <w:rsid w:val="008D1231"/>
    <w:rsid w:val="008D12DE"/>
    <w:rsid w:val="008D1378"/>
    <w:rsid w:val="008D27A0"/>
    <w:rsid w:val="008D2C94"/>
    <w:rsid w:val="008D2D85"/>
    <w:rsid w:val="008D301A"/>
    <w:rsid w:val="008D324E"/>
    <w:rsid w:val="008D344C"/>
    <w:rsid w:val="008D35C9"/>
    <w:rsid w:val="008D3EA6"/>
    <w:rsid w:val="008D3FFF"/>
    <w:rsid w:val="008D43C2"/>
    <w:rsid w:val="008D4A28"/>
    <w:rsid w:val="008D4D2D"/>
    <w:rsid w:val="008D4E7F"/>
    <w:rsid w:val="008D554D"/>
    <w:rsid w:val="008D5C1D"/>
    <w:rsid w:val="008D5FBA"/>
    <w:rsid w:val="008D65F0"/>
    <w:rsid w:val="008D787A"/>
    <w:rsid w:val="008D7926"/>
    <w:rsid w:val="008E08A9"/>
    <w:rsid w:val="008E103E"/>
    <w:rsid w:val="008E1CAB"/>
    <w:rsid w:val="008E1D1A"/>
    <w:rsid w:val="008E2DC5"/>
    <w:rsid w:val="008E37DB"/>
    <w:rsid w:val="008E3E9E"/>
    <w:rsid w:val="008E4E40"/>
    <w:rsid w:val="008E4FE3"/>
    <w:rsid w:val="008E5A4F"/>
    <w:rsid w:val="008E5A51"/>
    <w:rsid w:val="008E607B"/>
    <w:rsid w:val="008E65F2"/>
    <w:rsid w:val="008E784D"/>
    <w:rsid w:val="008E7C3E"/>
    <w:rsid w:val="008F0099"/>
    <w:rsid w:val="008F058C"/>
    <w:rsid w:val="008F0993"/>
    <w:rsid w:val="008F0DDF"/>
    <w:rsid w:val="008F23B0"/>
    <w:rsid w:val="008F2835"/>
    <w:rsid w:val="008F2CDA"/>
    <w:rsid w:val="008F2EC9"/>
    <w:rsid w:val="008F2F5C"/>
    <w:rsid w:val="008F31FB"/>
    <w:rsid w:val="008F3281"/>
    <w:rsid w:val="008F3F1B"/>
    <w:rsid w:val="008F5543"/>
    <w:rsid w:val="008F61B4"/>
    <w:rsid w:val="008F7937"/>
    <w:rsid w:val="008F7EE6"/>
    <w:rsid w:val="0090017C"/>
    <w:rsid w:val="00900312"/>
    <w:rsid w:val="00900343"/>
    <w:rsid w:val="00901062"/>
    <w:rsid w:val="009025EC"/>
    <w:rsid w:val="00902745"/>
    <w:rsid w:val="00902CD6"/>
    <w:rsid w:val="00902EC8"/>
    <w:rsid w:val="00903087"/>
    <w:rsid w:val="00903373"/>
    <w:rsid w:val="0090387A"/>
    <w:rsid w:val="00903A41"/>
    <w:rsid w:val="00903F56"/>
    <w:rsid w:val="00904E09"/>
    <w:rsid w:val="009059FA"/>
    <w:rsid w:val="00905F04"/>
    <w:rsid w:val="00906338"/>
    <w:rsid w:val="00906A82"/>
    <w:rsid w:val="00907373"/>
    <w:rsid w:val="0090763D"/>
    <w:rsid w:val="0090769F"/>
    <w:rsid w:val="00907A93"/>
    <w:rsid w:val="00907B98"/>
    <w:rsid w:val="00907C47"/>
    <w:rsid w:val="009105EC"/>
    <w:rsid w:val="00910C99"/>
    <w:rsid w:val="009115CB"/>
    <w:rsid w:val="009121F1"/>
    <w:rsid w:val="00912F65"/>
    <w:rsid w:val="00913130"/>
    <w:rsid w:val="0091424D"/>
    <w:rsid w:val="009142B2"/>
    <w:rsid w:val="00914527"/>
    <w:rsid w:val="00914F59"/>
    <w:rsid w:val="0091502D"/>
    <w:rsid w:val="0091585F"/>
    <w:rsid w:val="00916374"/>
    <w:rsid w:val="0091697C"/>
    <w:rsid w:val="00917804"/>
    <w:rsid w:val="00917AA6"/>
    <w:rsid w:val="00917B39"/>
    <w:rsid w:val="00917E71"/>
    <w:rsid w:val="00917E7A"/>
    <w:rsid w:val="00917EE8"/>
    <w:rsid w:val="00920233"/>
    <w:rsid w:val="00920633"/>
    <w:rsid w:val="00920751"/>
    <w:rsid w:val="00921F0B"/>
    <w:rsid w:val="0092301D"/>
    <w:rsid w:val="0092376F"/>
    <w:rsid w:val="009253C8"/>
    <w:rsid w:val="009255C4"/>
    <w:rsid w:val="009257EB"/>
    <w:rsid w:val="00925997"/>
    <w:rsid w:val="0092623C"/>
    <w:rsid w:val="009267B4"/>
    <w:rsid w:val="00926A27"/>
    <w:rsid w:val="00926CD5"/>
    <w:rsid w:val="009274AC"/>
    <w:rsid w:val="00927623"/>
    <w:rsid w:val="00927BF5"/>
    <w:rsid w:val="00927E51"/>
    <w:rsid w:val="009306B6"/>
    <w:rsid w:val="00930A2C"/>
    <w:rsid w:val="0093145B"/>
    <w:rsid w:val="00931ACB"/>
    <w:rsid w:val="00931DDE"/>
    <w:rsid w:val="00931E2D"/>
    <w:rsid w:val="0093224C"/>
    <w:rsid w:val="009322DC"/>
    <w:rsid w:val="00932AD8"/>
    <w:rsid w:val="00932F85"/>
    <w:rsid w:val="009344ED"/>
    <w:rsid w:val="009345E9"/>
    <w:rsid w:val="009346AA"/>
    <w:rsid w:val="00934EB8"/>
    <w:rsid w:val="00935A92"/>
    <w:rsid w:val="00935D96"/>
    <w:rsid w:val="00937991"/>
    <w:rsid w:val="00937D40"/>
    <w:rsid w:val="00940369"/>
    <w:rsid w:val="00940407"/>
    <w:rsid w:val="00941D8F"/>
    <w:rsid w:val="00941DC1"/>
    <w:rsid w:val="00941F2E"/>
    <w:rsid w:val="00942269"/>
    <w:rsid w:val="00942322"/>
    <w:rsid w:val="009427A1"/>
    <w:rsid w:val="00942A19"/>
    <w:rsid w:val="00943000"/>
    <w:rsid w:val="009431B3"/>
    <w:rsid w:val="009445A2"/>
    <w:rsid w:val="00944B5D"/>
    <w:rsid w:val="00945372"/>
    <w:rsid w:val="00945871"/>
    <w:rsid w:val="00946039"/>
    <w:rsid w:val="0094644D"/>
    <w:rsid w:val="00946CA9"/>
    <w:rsid w:val="0094784A"/>
    <w:rsid w:val="00947CC6"/>
    <w:rsid w:val="00950112"/>
    <w:rsid w:val="0095013D"/>
    <w:rsid w:val="00950D98"/>
    <w:rsid w:val="00951000"/>
    <w:rsid w:val="009515E2"/>
    <w:rsid w:val="00951608"/>
    <w:rsid w:val="009519AC"/>
    <w:rsid w:val="00952428"/>
    <w:rsid w:val="00952B34"/>
    <w:rsid w:val="00952B73"/>
    <w:rsid w:val="00953739"/>
    <w:rsid w:val="0095385B"/>
    <w:rsid w:val="00953F00"/>
    <w:rsid w:val="009545EE"/>
    <w:rsid w:val="0095512D"/>
    <w:rsid w:val="009558D1"/>
    <w:rsid w:val="00955BEC"/>
    <w:rsid w:val="00960375"/>
    <w:rsid w:val="00960561"/>
    <w:rsid w:val="009608BB"/>
    <w:rsid w:val="00960FC1"/>
    <w:rsid w:val="009611C3"/>
    <w:rsid w:val="00962286"/>
    <w:rsid w:val="009623CE"/>
    <w:rsid w:val="009632F2"/>
    <w:rsid w:val="009635C3"/>
    <w:rsid w:val="00963B0E"/>
    <w:rsid w:val="00964050"/>
    <w:rsid w:val="00965AE4"/>
    <w:rsid w:val="00965C12"/>
    <w:rsid w:val="00970396"/>
    <w:rsid w:val="0097057D"/>
    <w:rsid w:val="00971217"/>
    <w:rsid w:val="00971765"/>
    <w:rsid w:val="009725DB"/>
    <w:rsid w:val="009739EE"/>
    <w:rsid w:val="00973D28"/>
    <w:rsid w:val="00974180"/>
    <w:rsid w:val="00974AA3"/>
    <w:rsid w:val="00974B6D"/>
    <w:rsid w:val="0097521F"/>
    <w:rsid w:val="009765C9"/>
    <w:rsid w:val="00976AD7"/>
    <w:rsid w:val="00976F21"/>
    <w:rsid w:val="00976F2E"/>
    <w:rsid w:val="00977CDB"/>
    <w:rsid w:val="00977E43"/>
    <w:rsid w:val="00980187"/>
    <w:rsid w:val="009802FC"/>
    <w:rsid w:val="0098051B"/>
    <w:rsid w:val="00980EF5"/>
    <w:rsid w:val="009818F6"/>
    <w:rsid w:val="00981F38"/>
    <w:rsid w:val="009823F7"/>
    <w:rsid w:val="00982E95"/>
    <w:rsid w:val="00982EF7"/>
    <w:rsid w:val="0098352B"/>
    <w:rsid w:val="009838EF"/>
    <w:rsid w:val="0098393A"/>
    <w:rsid w:val="00983BF8"/>
    <w:rsid w:val="009840B6"/>
    <w:rsid w:val="00984668"/>
    <w:rsid w:val="0098530C"/>
    <w:rsid w:val="00986BA9"/>
    <w:rsid w:val="00986E2C"/>
    <w:rsid w:val="00987605"/>
    <w:rsid w:val="0099034C"/>
    <w:rsid w:val="0099162B"/>
    <w:rsid w:val="009920DE"/>
    <w:rsid w:val="0099246A"/>
    <w:rsid w:val="00992853"/>
    <w:rsid w:val="00993453"/>
    <w:rsid w:val="00994308"/>
    <w:rsid w:val="00994821"/>
    <w:rsid w:val="00996AE1"/>
    <w:rsid w:val="00996BFA"/>
    <w:rsid w:val="00996CD2"/>
    <w:rsid w:val="009973B8"/>
    <w:rsid w:val="009A031A"/>
    <w:rsid w:val="009A13F4"/>
    <w:rsid w:val="009A247A"/>
    <w:rsid w:val="009A2CD8"/>
    <w:rsid w:val="009A2E1B"/>
    <w:rsid w:val="009A3068"/>
    <w:rsid w:val="009A48F1"/>
    <w:rsid w:val="009A4C55"/>
    <w:rsid w:val="009A53CE"/>
    <w:rsid w:val="009A635B"/>
    <w:rsid w:val="009A6AC3"/>
    <w:rsid w:val="009A7658"/>
    <w:rsid w:val="009A772F"/>
    <w:rsid w:val="009B0A36"/>
    <w:rsid w:val="009B0B08"/>
    <w:rsid w:val="009B10A5"/>
    <w:rsid w:val="009B23CE"/>
    <w:rsid w:val="009B270F"/>
    <w:rsid w:val="009B2DCA"/>
    <w:rsid w:val="009B3048"/>
    <w:rsid w:val="009B3808"/>
    <w:rsid w:val="009B392E"/>
    <w:rsid w:val="009B3A80"/>
    <w:rsid w:val="009B448E"/>
    <w:rsid w:val="009B461D"/>
    <w:rsid w:val="009B4945"/>
    <w:rsid w:val="009B50A3"/>
    <w:rsid w:val="009B50CD"/>
    <w:rsid w:val="009B596C"/>
    <w:rsid w:val="009B59D2"/>
    <w:rsid w:val="009B5F30"/>
    <w:rsid w:val="009B6773"/>
    <w:rsid w:val="009B68ED"/>
    <w:rsid w:val="009B6D61"/>
    <w:rsid w:val="009C09EC"/>
    <w:rsid w:val="009C11FE"/>
    <w:rsid w:val="009C1EA1"/>
    <w:rsid w:val="009C2452"/>
    <w:rsid w:val="009C2EAA"/>
    <w:rsid w:val="009C308D"/>
    <w:rsid w:val="009C3D56"/>
    <w:rsid w:val="009C42E6"/>
    <w:rsid w:val="009C432D"/>
    <w:rsid w:val="009C4CB3"/>
    <w:rsid w:val="009C5418"/>
    <w:rsid w:val="009C5821"/>
    <w:rsid w:val="009C6A03"/>
    <w:rsid w:val="009C7B61"/>
    <w:rsid w:val="009D0288"/>
    <w:rsid w:val="009D0C66"/>
    <w:rsid w:val="009D13BE"/>
    <w:rsid w:val="009D19B2"/>
    <w:rsid w:val="009D1DA9"/>
    <w:rsid w:val="009D214F"/>
    <w:rsid w:val="009D2B38"/>
    <w:rsid w:val="009D2DD5"/>
    <w:rsid w:val="009D391E"/>
    <w:rsid w:val="009D3C09"/>
    <w:rsid w:val="009D418F"/>
    <w:rsid w:val="009D4B99"/>
    <w:rsid w:val="009D4FF8"/>
    <w:rsid w:val="009D5015"/>
    <w:rsid w:val="009D5021"/>
    <w:rsid w:val="009D5825"/>
    <w:rsid w:val="009D729F"/>
    <w:rsid w:val="009D76D1"/>
    <w:rsid w:val="009D7CCE"/>
    <w:rsid w:val="009D7F12"/>
    <w:rsid w:val="009D7FA4"/>
    <w:rsid w:val="009E09C5"/>
    <w:rsid w:val="009E0E83"/>
    <w:rsid w:val="009E1318"/>
    <w:rsid w:val="009E1351"/>
    <w:rsid w:val="009E19EB"/>
    <w:rsid w:val="009E1FE6"/>
    <w:rsid w:val="009E2037"/>
    <w:rsid w:val="009E276F"/>
    <w:rsid w:val="009E3EB8"/>
    <w:rsid w:val="009E4A2F"/>
    <w:rsid w:val="009E54A1"/>
    <w:rsid w:val="009E5543"/>
    <w:rsid w:val="009E573F"/>
    <w:rsid w:val="009E68AC"/>
    <w:rsid w:val="009E78C2"/>
    <w:rsid w:val="009E7D3D"/>
    <w:rsid w:val="009E7D8B"/>
    <w:rsid w:val="009F0352"/>
    <w:rsid w:val="009F0A63"/>
    <w:rsid w:val="009F1551"/>
    <w:rsid w:val="009F18F4"/>
    <w:rsid w:val="009F1D94"/>
    <w:rsid w:val="009F1F24"/>
    <w:rsid w:val="009F2001"/>
    <w:rsid w:val="009F2133"/>
    <w:rsid w:val="009F3033"/>
    <w:rsid w:val="009F35C5"/>
    <w:rsid w:val="009F4316"/>
    <w:rsid w:val="009F4780"/>
    <w:rsid w:val="009F491E"/>
    <w:rsid w:val="009F4DBF"/>
    <w:rsid w:val="009F55BA"/>
    <w:rsid w:val="009F62FF"/>
    <w:rsid w:val="009F677D"/>
    <w:rsid w:val="009F716F"/>
    <w:rsid w:val="009F7769"/>
    <w:rsid w:val="009F781D"/>
    <w:rsid w:val="00A0019F"/>
    <w:rsid w:val="00A0026A"/>
    <w:rsid w:val="00A00A0A"/>
    <w:rsid w:val="00A00A9A"/>
    <w:rsid w:val="00A0211A"/>
    <w:rsid w:val="00A02170"/>
    <w:rsid w:val="00A0235D"/>
    <w:rsid w:val="00A02FC2"/>
    <w:rsid w:val="00A030BD"/>
    <w:rsid w:val="00A03678"/>
    <w:rsid w:val="00A039EE"/>
    <w:rsid w:val="00A03D90"/>
    <w:rsid w:val="00A0430F"/>
    <w:rsid w:val="00A0460C"/>
    <w:rsid w:val="00A04F5A"/>
    <w:rsid w:val="00A051A2"/>
    <w:rsid w:val="00A05592"/>
    <w:rsid w:val="00A0566D"/>
    <w:rsid w:val="00A05D2F"/>
    <w:rsid w:val="00A05D44"/>
    <w:rsid w:val="00A05F85"/>
    <w:rsid w:val="00A0649C"/>
    <w:rsid w:val="00A06695"/>
    <w:rsid w:val="00A069ED"/>
    <w:rsid w:val="00A06B70"/>
    <w:rsid w:val="00A06DD2"/>
    <w:rsid w:val="00A07457"/>
    <w:rsid w:val="00A07E87"/>
    <w:rsid w:val="00A106BB"/>
    <w:rsid w:val="00A10CEB"/>
    <w:rsid w:val="00A11AAD"/>
    <w:rsid w:val="00A11C45"/>
    <w:rsid w:val="00A1293F"/>
    <w:rsid w:val="00A133AB"/>
    <w:rsid w:val="00A1397A"/>
    <w:rsid w:val="00A13AA8"/>
    <w:rsid w:val="00A13ED2"/>
    <w:rsid w:val="00A144EA"/>
    <w:rsid w:val="00A152E2"/>
    <w:rsid w:val="00A15C5E"/>
    <w:rsid w:val="00A1687D"/>
    <w:rsid w:val="00A16DE6"/>
    <w:rsid w:val="00A16E0E"/>
    <w:rsid w:val="00A17CCA"/>
    <w:rsid w:val="00A20CE9"/>
    <w:rsid w:val="00A2119B"/>
    <w:rsid w:val="00A21FAE"/>
    <w:rsid w:val="00A222EE"/>
    <w:rsid w:val="00A225FF"/>
    <w:rsid w:val="00A22904"/>
    <w:rsid w:val="00A22F55"/>
    <w:rsid w:val="00A233A5"/>
    <w:rsid w:val="00A241D9"/>
    <w:rsid w:val="00A2432C"/>
    <w:rsid w:val="00A2505C"/>
    <w:rsid w:val="00A25197"/>
    <w:rsid w:val="00A25B57"/>
    <w:rsid w:val="00A263E7"/>
    <w:rsid w:val="00A266DB"/>
    <w:rsid w:val="00A26867"/>
    <w:rsid w:val="00A274AE"/>
    <w:rsid w:val="00A27F92"/>
    <w:rsid w:val="00A305D3"/>
    <w:rsid w:val="00A305DA"/>
    <w:rsid w:val="00A30EA7"/>
    <w:rsid w:val="00A32543"/>
    <w:rsid w:val="00A3257C"/>
    <w:rsid w:val="00A3257E"/>
    <w:rsid w:val="00A326A4"/>
    <w:rsid w:val="00A32F93"/>
    <w:rsid w:val="00A32FB8"/>
    <w:rsid w:val="00A3305B"/>
    <w:rsid w:val="00A33D44"/>
    <w:rsid w:val="00A33EC4"/>
    <w:rsid w:val="00A343BA"/>
    <w:rsid w:val="00A3472C"/>
    <w:rsid w:val="00A34DC9"/>
    <w:rsid w:val="00A3536B"/>
    <w:rsid w:val="00A37AFB"/>
    <w:rsid w:val="00A37BAA"/>
    <w:rsid w:val="00A37E9E"/>
    <w:rsid w:val="00A40854"/>
    <w:rsid w:val="00A410BD"/>
    <w:rsid w:val="00A41104"/>
    <w:rsid w:val="00A4259A"/>
    <w:rsid w:val="00A4296C"/>
    <w:rsid w:val="00A42F60"/>
    <w:rsid w:val="00A42FF7"/>
    <w:rsid w:val="00A432C6"/>
    <w:rsid w:val="00A4332A"/>
    <w:rsid w:val="00A43863"/>
    <w:rsid w:val="00A43AD9"/>
    <w:rsid w:val="00A440B6"/>
    <w:rsid w:val="00A44A14"/>
    <w:rsid w:val="00A44AB4"/>
    <w:rsid w:val="00A44F59"/>
    <w:rsid w:val="00A45561"/>
    <w:rsid w:val="00A46F5C"/>
    <w:rsid w:val="00A501AD"/>
    <w:rsid w:val="00A50F6D"/>
    <w:rsid w:val="00A50FDF"/>
    <w:rsid w:val="00A51CB6"/>
    <w:rsid w:val="00A53415"/>
    <w:rsid w:val="00A53552"/>
    <w:rsid w:val="00A54651"/>
    <w:rsid w:val="00A54B79"/>
    <w:rsid w:val="00A55306"/>
    <w:rsid w:val="00A55CE9"/>
    <w:rsid w:val="00A56523"/>
    <w:rsid w:val="00A56623"/>
    <w:rsid w:val="00A56677"/>
    <w:rsid w:val="00A56BD3"/>
    <w:rsid w:val="00A56E2E"/>
    <w:rsid w:val="00A57110"/>
    <w:rsid w:val="00A571AA"/>
    <w:rsid w:val="00A57602"/>
    <w:rsid w:val="00A57730"/>
    <w:rsid w:val="00A579EE"/>
    <w:rsid w:val="00A606E2"/>
    <w:rsid w:val="00A60E8F"/>
    <w:rsid w:val="00A61579"/>
    <w:rsid w:val="00A616F4"/>
    <w:rsid w:val="00A61A8C"/>
    <w:rsid w:val="00A61C6D"/>
    <w:rsid w:val="00A61DA1"/>
    <w:rsid w:val="00A61FCC"/>
    <w:rsid w:val="00A62031"/>
    <w:rsid w:val="00A62882"/>
    <w:rsid w:val="00A6299A"/>
    <w:rsid w:val="00A63520"/>
    <w:rsid w:val="00A640A2"/>
    <w:rsid w:val="00A6458F"/>
    <w:rsid w:val="00A647D1"/>
    <w:rsid w:val="00A64A1C"/>
    <w:rsid w:val="00A64AA2"/>
    <w:rsid w:val="00A65210"/>
    <w:rsid w:val="00A65300"/>
    <w:rsid w:val="00A65515"/>
    <w:rsid w:val="00A6558F"/>
    <w:rsid w:val="00A65BA2"/>
    <w:rsid w:val="00A65CD9"/>
    <w:rsid w:val="00A66374"/>
    <w:rsid w:val="00A663DE"/>
    <w:rsid w:val="00A66D40"/>
    <w:rsid w:val="00A6718A"/>
    <w:rsid w:val="00A674C7"/>
    <w:rsid w:val="00A70188"/>
    <w:rsid w:val="00A709C7"/>
    <w:rsid w:val="00A70E31"/>
    <w:rsid w:val="00A70F00"/>
    <w:rsid w:val="00A71045"/>
    <w:rsid w:val="00A7234A"/>
    <w:rsid w:val="00A72573"/>
    <w:rsid w:val="00A72577"/>
    <w:rsid w:val="00A72AA3"/>
    <w:rsid w:val="00A72EAC"/>
    <w:rsid w:val="00A7335B"/>
    <w:rsid w:val="00A741BF"/>
    <w:rsid w:val="00A74949"/>
    <w:rsid w:val="00A754F7"/>
    <w:rsid w:val="00A75DB5"/>
    <w:rsid w:val="00A764D0"/>
    <w:rsid w:val="00A76B40"/>
    <w:rsid w:val="00A77686"/>
    <w:rsid w:val="00A77A8F"/>
    <w:rsid w:val="00A81381"/>
    <w:rsid w:val="00A8195D"/>
    <w:rsid w:val="00A81F90"/>
    <w:rsid w:val="00A82305"/>
    <w:rsid w:val="00A82824"/>
    <w:rsid w:val="00A82B05"/>
    <w:rsid w:val="00A832C3"/>
    <w:rsid w:val="00A8360A"/>
    <w:rsid w:val="00A83A4D"/>
    <w:rsid w:val="00A84A23"/>
    <w:rsid w:val="00A84E1F"/>
    <w:rsid w:val="00A856F2"/>
    <w:rsid w:val="00A8578E"/>
    <w:rsid w:val="00A86660"/>
    <w:rsid w:val="00A86AE9"/>
    <w:rsid w:val="00A8717B"/>
    <w:rsid w:val="00A87C54"/>
    <w:rsid w:val="00A90E71"/>
    <w:rsid w:val="00A91A80"/>
    <w:rsid w:val="00A91CD5"/>
    <w:rsid w:val="00A92712"/>
    <w:rsid w:val="00A92A5E"/>
    <w:rsid w:val="00A92B3A"/>
    <w:rsid w:val="00A92B41"/>
    <w:rsid w:val="00A9399C"/>
    <w:rsid w:val="00A939A0"/>
    <w:rsid w:val="00A947DA"/>
    <w:rsid w:val="00A950BB"/>
    <w:rsid w:val="00A957FC"/>
    <w:rsid w:val="00A95957"/>
    <w:rsid w:val="00A95BDE"/>
    <w:rsid w:val="00A9674D"/>
    <w:rsid w:val="00A96B87"/>
    <w:rsid w:val="00A9791A"/>
    <w:rsid w:val="00A97A80"/>
    <w:rsid w:val="00AA0243"/>
    <w:rsid w:val="00AA0494"/>
    <w:rsid w:val="00AA0B53"/>
    <w:rsid w:val="00AA0BD8"/>
    <w:rsid w:val="00AA1783"/>
    <w:rsid w:val="00AA1791"/>
    <w:rsid w:val="00AA2538"/>
    <w:rsid w:val="00AA29FA"/>
    <w:rsid w:val="00AA2F35"/>
    <w:rsid w:val="00AA366B"/>
    <w:rsid w:val="00AA3E16"/>
    <w:rsid w:val="00AA4141"/>
    <w:rsid w:val="00AA416E"/>
    <w:rsid w:val="00AA420E"/>
    <w:rsid w:val="00AA43BE"/>
    <w:rsid w:val="00AA448C"/>
    <w:rsid w:val="00AA4B61"/>
    <w:rsid w:val="00AA4BA5"/>
    <w:rsid w:val="00AA5BFB"/>
    <w:rsid w:val="00AA6356"/>
    <w:rsid w:val="00AA6CC3"/>
    <w:rsid w:val="00AA744A"/>
    <w:rsid w:val="00AA7FBF"/>
    <w:rsid w:val="00AB13E7"/>
    <w:rsid w:val="00AB1860"/>
    <w:rsid w:val="00AB190D"/>
    <w:rsid w:val="00AB2F76"/>
    <w:rsid w:val="00AB3848"/>
    <w:rsid w:val="00AB429C"/>
    <w:rsid w:val="00AB6321"/>
    <w:rsid w:val="00AB6412"/>
    <w:rsid w:val="00AB641F"/>
    <w:rsid w:val="00AB6839"/>
    <w:rsid w:val="00AB6D04"/>
    <w:rsid w:val="00AB79E2"/>
    <w:rsid w:val="00AB7E5C"/>
    <w:rsid w:val="00AC0C5B"/>
    <w:rsid w:val="00AC0D69"/>
    <w:rsid w:val="00AC1082"/>
    <w:rsid w:val="00AC23BC"/>
    <w:rsid w:val="00AC23D0"/>
    <w:rsid w:val="00AC280D"/>
    <w:rsid w:val="00AC29F9"/>
    <w:rsid w:val="00AC2E12"/>
    <w:rsid w:val="00AC2F3F"/>
    <w:rsid w:val="00AC35FE"/>
    <w:rsid w:val="00AC3AF4"/>
    <w:rsid w:val="00AC3C43"/>
    <w:rsid w:val="00AC3D61"/>
    <w:rsid w:val="00AC3FD3"/>
    <w:rsid w:val="00AC46DA"/>
    <w:rsid w:val="00AC4ABF"/>
    <w:rsid w:val="00AC5FA2"/>
    <w:rsid w:val="00AC604F"/>
    <w:rsid w:val="00AC61B0"/>
    <w:rsid w:val="00AC63DD"/>
    <w:rsid w:val="00AC6431"/>
    <w:rsid w:val="00AC6B2E"/>
    <w:rsid w:val="00AC6D9F"/>
    <w:rsid w:val="00AC783E"/>
    <w:rsid w:val="00AD058A"/>
    <w:rsid w:val="00AD06BD"/>
    <w:rsid w:val="00AD073F"/>
    <w:rsid w:val="00AD095B"/>
    <w:rsid w:val="00AD09F9"/>
    <w:rsid w:val="00AD0F59"/>
    <w:rsid w:val="00AD1763"/>
    <w:rsid w:val="00AD18FA"/>
    <w:rsid w:val="00AD28C1"/>
    <w:rsid w:val="00AD29F8"/>
    <w:rsid w:val="00AD2DCA"/>
    <w:rsid w:val="00AD3589"/>
    <w:rsid w:val="00AD380A"/>
    <w:rsid w:val="00AD385D"/>
    <w:rsid w:val="00AD3918"/>
    <w:rsid w:val="00AD4423"/>
    <w:rsid w:val="00AD4481"/>
    <w:rsid w:val="00AD47D5"/>
    <w:rsid w:val="00AD4E60"/>
    <w:rsid w:val="00AD59AA"/>
    <w:rsid w:val="00AD5DC2"/>
    <w:rsid w:val="00AD6441"/>
    <w:rsid w:val="00AD7CA9"/>
    <w:rsid w:val="00AE017E"/>
    <w:rsid w:val="00AE035A"/>
    <w:rsid w:val="00AE092C"/>
    <w:rsid w:val="00AE1CCB"/>
    <w:rsid w:val="00AE1D66"/>
    <w:rsid w:val="00AE2E79"/>
    <w:rsid w:val="00AE32A4"/>
    <w:rsid w:val="00AE3735"/>
    <w:rsid w:val="00AE3751"/>
    <w:rsid w:val="00AE3AFD"/>
    <w:rsid w:val="00AE4238"/>
    <w:rsid w:val="00AE4A8A"/>
    <w:rsid w:val="00AE5254"/>
    <w:rsid w:val="00AE56F4"/>
    <w:rsid w:val="00AE584F"/>
    <w:rsid w:val="00AE6829"/>
    <w:rsid w:val="00AE7596"/>
    <w:rsid w:val="00AE7769"/>
    <w:rsid w:val="00AE7A13"/>
    <w:rsid w:val="00AF022C"/>
    <w:rsid w:val="00AF03D9"/>
    <w:rsid w:val="00AF0843"/>
    <w:rsid w:val="00AF1407"/>
    <w:rsid w:val="00AF14C5"/>
    <w:rsid w:val="00AF1C53"/>
    <w:rsid w:val="00AF222A"/>
    <w:rsid w:val="00AF2294"/>
    <w:rsid w:val="00AF2310"/>
    <w:rsid w:val="00AF26DA"/>
    <w:rsid w:val="00AF3037"/>
    <w:rsid w:val="00AF35D6"/>
    <w:rsid w:val="00AF4A1B"/>
    <w:rsid w:val="00AF5C94"/>
    <w:rsid w:val="00AF5F54"/>
    <w:rsid w:val="00AF6060"/>
    <w:rsid w:val="00AF7169"/>
    <w:rsid w:val="00AF72AD"/>
    <w:rsid w:val="00AF7944"/>
    <w:rsid w:val="00AF7F35"/>
    <w:rsid w:val="00B002F1"/>
    <w:rsid w:val="00B0061D"/>
    <w:rsid w:val="00B01620"/>
    <w:rsid w:val="00B0231A"/>
    <w:rsid w:val="00B02FB9"/>
    <w:rsid w:val="00B03D8E"/>
    <w:rsid w:val="00B041C0"/>
    <w:rsid w:val="00B04394"/>
    <w:rsid w:val="00B044BF"/>
    <w:rsid w:val="00B04530"/>
    <w:rsid w:val="00B047F9"/>
    <w:rsid w:val="00B05637"/>
    <w:rsid w:val="00B0581F"/>
    <w:rsid w:val="00B05865"/>
    <w:rsid w:val="00B05D51"/>
    <w:rsid w:val="00B05E4F"/>
    <w:rsid w:val="00B066E2"/>
    <w:rsid w:val="00B06822"/>
    <w:rsid w:val="00B0686A"/>
    <w:rsid w:val="00B068FB"/>
    <w:rsid w:val="00B06A9E"/>
    <w:rsid w:val="00B06D13"/>
    <w:rsid w:val="00B072F0"/>
    <w:rsid w:val="00B074D2"/>
    <w:rsid w:val="00B1113A"/>
    <w:rsid w:val="00B117D7"/>
    <w:rsid w:val="00B126A1"/>
    <w:rsid w:val="00B12E09"/>
    <w:rsid w:val="00B13705"/>
    <w:rsid w:val="00B13CE1"/>
    <w:rsid w:val="00B13DB7"/>
    <w:rsid w:val="00B14472"/>
    <w:rsid w:val="00B14700"/>
    <w:rsid w:val="00B1478A"/>
    <w:rsid w:val="00B14BC1"/>
    <w:rsid w:val="00B1532E"/>
    <w:rsid w:val="00B154FD"/>
    <w:rsid w:val="00B157E9"/>
    <w:rsid w:val="00B1595C"/>
    <w:rsid w:val="00B15DDD"/>
    <w:rsid w:val="00B16F40"/>
    <w:rsid w:val="00B178D0"/>
    <w:rsid w:val="00B228AD"/>
    <w:rsid w:val="00B24508"/>
    <w:rsid w:val="00B246BA"/>
    <w:rsid w:val="00B246CE"/>
    <w:rsid w:val="00B2554F"/>
    <w:rsid w:val="00B265DC"/>
    <w:rsid w:val="00B26673"/>
    <w:rsid w:val="00B26E4C"/>
    <w:rsid w:val="00B278ED"/>
    <w:rsid w:val="00B30114"/>
    <w:rsid w:val="00B307D8"/>
    <w:rsid w:val="00B30A6F"/>
    <w:rsid w:val="00B310A9"/>
    <w:rsid w:val="00B315F2"/>
    <w:rsid w:val="00B31D91"/>
    <w:rsid w:val="00B31EE9"/>
    <w:rsid w:val="00B32133"/>
    <w:rsid w:val="00B321CF"/>
    <w:rsid w:val="00B32823"/>
    <w:rsid w:val="00B32AC8"/>
    <w:rsid w:val="00B32E53"/>
    <w:rsid w:val="00B3346D"/>
    <w:rsid w:val="00B33ED6"/>
    <w:rsid w:val="00B33FDA"/>
    <w:rsid w:val="00B34139"/>
    <w:rsid w:val="00B344CA"/>
    <w:rsid w:val="00B344F1"/>
    <w:rsid w:val="00B34838"/>
    <w:rsid w:val="00B3570E"/>
    <w:rsid w:val="00B36C53"/>
    <w:rsid w:val="00B370C8"/>
    <w:rsid w:val="00B4158C"/>
    <w:rsid w:val="00B41BD8"/>
    <w:rsid w:val="00B41BEE"/>
    <w:rsid w:val="00B4203D"/>
    <w:rsid w:val="00B4246F"/>
    <w:rsid w:val="00B42CAD"/>
    <w:rsid w:val="00B43675"/>
    <w:rsid w:val="00B44713"/>
    <w:rsid w:val="00B447A7"/>
    <w:rsid w:val="00B44C2C"/>
    <w:rsid w:val="00B44C59"/>
    <w:rsid w:val="00B44DE5"/>
    <w:rsid w:val="00B4532F"/>
    <w:rsid w:val="00B455C1"/>
    <w:rsid w:val="00B45B66"/>
    <w:rsid w:val="00B4602F"/>
    <w:rsid w:val="00B462B3"/>
    <w:rsid w:val="00B46501"/>
    <w:rsid w:val="00B46674"/>
    <w:rsid w:val="00B466D4"/>
    <w:rsid w:val="00B476B5"/>
    <w:rsid w:val="00B5044B"/>
    <w:rsid w:val="00B50E56"/>
    <w:rsid w:val="00B51317"/>
    <w:rsid w:val="00B51A6E"/>
    <w:rsid w:val="00B522B9"/>
    <w:rsid w:val="00B52504"/>
    <w:rsid w:val="00B52A18"/>
    <w:rsid w:val="00B52A39"/>
    <w:rsid w:val="00B52F5C"/>
    <w:rsid w:val="00B5368E"/>
    <w:rsid w:val="00B53E44"/>
    <w:rsid w:val="00B54245"/>
    <w:rsid w:val="00B5447D"/>
    <w:rsid w:val="00B544B3"/>
    <w:rsid w:val="00B5477E"/>
    <w:rsid w:val="00B5507B"/>
    <w:rsid w:val="00B55A5C"/>
    <w:rsid w:val="00B5625A"/>
    <w:rsid w:val="00B56A9C"/>
    <w:rsid w:val="00B56C1A"/>
    <w:rsid w:val="00B574C4"/>
    <w:rsid w:val="00B579E5"/>
    <w:rsid w:val="00B57B66"/>
    <w:rsid w:val="00B6060C"/>
    <w:rsid w:val="00B60ADD"/>
    <w:rsid w:val="00B610A6"/>
    <w:rsid w:val="00B617C5"/>
    <w:rsid w:val="00B61DDF"/>
    <w:rsid w:val="00B61EC9"/>
    <w:rsid w:val="00B62400"/>
    <w:rsid w:val="00B62CC8"/>
    <w:rsid w:val="00B63713"/>
    <w:rsid w:val="00B646EF"/>
    <w:rsid w:val="00B64C93"/>
    <w:rsid w:val="00B654E0"/>
    <w:rsid w:val="00B65986"/>
    <w:rsid w:val="00B65A48"/>
    <w:rsid w:val="00B65A69"/>
    <w:rsid w:val="00B65C02"/>
    <w:rsid w:val="00B666F5"/>
    <w:rsid w:val="00B6674A"/>
    <w:rsid w:val="00B66C67"/>
    <w:rsid w:val="00B6777B"/>
    <w:rsid w:val="00B71EC0"/>
    <w:rsid w:val="00B7277F"/>
    <w:rsid w:val="00B729DE"/>
    <w:rsid w:val="00B730C7"/>
    <w:rsid w:val="00B73297"/>
    <w:rsid w:val="00B732CD"/>
    <w:rsid w:val="00B73757"/>
    <w:rsid w:val="00B7384A"/>
    <w:rsid w:val="00B73C69"/>
    <w:rsid w:val="00B74A73"/>
    <w:rsid w:val="00B74C47"/>
    <w:rsid w:val="00B74DB2"/>
    <w:rsid w:val="00B7505B"/>
    <w:rsid w:val="00B753C1"/>
    <w:rsid w:val="00B75453"/>
    <w:rsid w:val="00B75C8B"/>
    <w:rsid w:val="00B7649C"/>
    <w:rsid w:val="00B76702"/>
    <w:rsid w:val="00B768BB"/>
    <w:rsid w:val="00B76C75"/>
    <w:rsid w:val="00B77301"/>
    <w:rsid w:val="00B77861"/>
    <w:rsid w:val="00B8008E"/>
    <w:rsid w:val="00B8060C"/>
    <w:rsid w:val="00B80E18"/>
    <w:rsid w:val="00B8131C"/>
    <w:rsid w:val="00B81553"/>
    <w:rsid w:val="00B82980"/>
    <w:rsid w:val="00B83A7A"/>
    <w:rsid w:val="00B84306"/>
    <w:rsid w:val="00B84FD9"/>
    <w:rsid w:val="00B85816"/>
    <w:rsid w:val="00B85B02"/>
    <w:rsid w:val="00B86738"/>
    <w:rsid w:val="00B8683B"/>
    <w:rsid w:val="00B87B3B"/>
    <w:rsid w:val="00B90F72"/>
    <w:rsid w:val="00B91E88"/>
    <w:rsid w:val="00B9268F"/>
    <w:rsid w:val="00B926C9"/>
    <w:rsid w:val="00B933C4"/>
    <w:rsid w:val="00B9392D"/>
    <w:rsid w:val="00B93C75"/>
    <w:rsid w:val="00B93CA4"/>
    <w:rsid w:val="00B94C7C"/>
    <w:rsid w:val="00B950AE"/>
    <w:rsid w:val="00B9578D"/>
    <w:rsid w:val="00B963D2"/>
    <w:rsid w:val="00B968C3"/>
    <w:rsid w:val="00BA02B9"/>
    <w:rsid w:val="00BA0465"/>
    <w:rsid w:val="00BA12C1"/>
    <w:rsid w:val="00BA196B"/>
    <w:rsid w:val="00BA1B6B"/>
    <w:rsid w:val="00BA29EC"/>
    <w:rsid w:val="00BA3112"/>
    <w:rsid w:val="00BA3660"/>
    <w:rsid w:val="00BA51F3"/>
    <w:rsid w:val="00BA51F8"/>
    <w:rsid w:val="00BA5613"/>
    <w:rsid w:val="00BA78C3"/>
    <w:rsid w:val="00BA791E"/>
    <w:rsid w:val="00BB025D"/>
    <w:rsid w:val="00BB0702"/>
    <w:rsid w:val="00BB0A49"/>
    <w:rsid w:val="00BB106C"/>
    <w:rsid w:val="00BB1168"/>
    <w:rsid w:val="00BB119F"/>
    <w:rsid w:val="00BB165B"/>
    <w:rsid w:val="00BB1B43"/>
    <w:rsid w:val="00BB1E4A"/>
    <w:rsid w:val="00BB2086"/>
    <w:rsid w:val="00BB2B72"/>
    <w:rsid w:val="00BB3A4C"/>
    <w:rsid w:val="00BB3FAF"/>
    <w:rsid w:val="00BB4309"/>
    <w:rsid w:val="00BB435E"/>
    <w:rsid w:val="00BB446E"/>
    <w:rsid w:val="00BB4694"/>
    <w:rsid w:val="00BB4D0D"/>
    <w:rsid w:val="00BB5006"/>
    <w:rsid w:val="00BB5F53"/>
    <w:rsid w:val="00BB6579"/>
    <w:rsid w:val="00BB7A08"/>
    <w:rsid w:val="00BC101C"/>
    <w:rsid w:val="00BC104D"/>
    <w:rsid w:val="00BC160B"/>
    <w:rsid w:val="00BC1E93"/>
    <w:rsid w:val="00BC333C"/>
    <w:rsid w:val="00BC358E"/>
    <w:rsid w:val="00BC4262"/>
    <w:rsid w:val="00BC5DB2"/>
    <w:rsid w:val="00BC5FA7"/>
    <w:rsid w:val="00BC6648"/>
    <w:rsid w:val="00BC6945"/>
    <w:rsid w:val="00BC7204"/>
    <w:rsid w:val="00BD0646"/>
    <w:rsid w:val="00BD0C7D"/>
    <w:rsid w:val="00BD143D"/>
    <w:rsid w:val="00BD1907"/>
    <w:rsid w:val="00BD274F"/>
    <w:rsid w:val="00BD2789"/>
    <w:rsid w:val="00BD2D0E"/>
    <w:rsid w:val="00BD30F1"/>
    <w:rsid w:val="00BD3948"/>
    <w:rsid w:val="00BD3B9E"/>
    <w:rsid w:val="00BD49E3"/>
    <w:rsid w:val="00BD542A"/>
    <w:rsid w:val="00BD5538"/>
    <w:rsid w:val="00BD55E0"/>
    <w:rsid w:val="00BD570D"/>
    <w:rsid w:val="00BD6017"/>
    <w:rsid w:val="00BD633F"/>
    <w:rsid w:val="00BD76BC"/>
    <w:rsid w:val="00BE087C"/>
    <w:rsid w:val="00BE0C7B"/>
    <w:rsid w:val="00BE0E09"/>
    <w:rsid w:val="00BE14E8"/>
    <w:rsid w:val="00BE2086"/>
    <w:rsid w:val="00BE2A30"/>
    <w:rsid w:val="00BE2BD7"/>
    <w:rsid w:val="00BE3216"/>
    <w:rsid w:val="00BE376A"/>
    <w:rsid w:val="00BE37D7"/>
    <w:rsid w:val="00BE3BAA"/>
    <w:rsid w:val="00BE3E82"/>
    <w:rsid w:val="00BE4040"/>
    <w:rsid w:val="00BE489F"/>
    <w:rsid w:val="00BE5887"/>
    <w:rsid w:val="00BE687B"/>
    <w:rsid w:val="00BE692D"/>
    <w:rsid w:val="00BE7160"/>
    <w:rsid w:val="00BE729E"/>
    <w:rsid w:val="00BF073A"/>
    <w:rsid w:val="00BF0AC5"/>
    <w:rsid w:val="00BF1828"/>
    <w:rsid w:val="00BF1C9E"/>
    <w:rsid w:val="00BF209F"/>
    <w:rsid w:val="00BF2460"/>
    <w:rsid w:val="00BF2C2E"/>
    <w:rsid w:val="00BF35F6"/>
    <w:rsid w:val="00BF3717"/>
    <w:rsid w:val="00BF443D"/>
    <w:rsid w:val="00BF5139"/>
    <w:rsid w:val="00BF5304"/>
    <w:rsid w:val="00BF5581"/>
    <w:rsid w:val="00BF57C7"/>
    <w:rsid w:val="00BF63C0"/>
    <w:rsid w:val="00BF6DE0"/>
    <w:rsid w:val="00BF76AA"/>
    <w:rsid w:val="00C000BD"/>
    <w:rsid w:val="00C01428"/>
    <w:rsid w:val="00C01B32"/>
    <w:rsid w:val="00C02E03"/>
    <w:rsid w:val="00C04291"/>
    <w:rsid w:val="00C04921"/>
    <w:rsid w:val="00C04A34"/>
    <w:rsid w:val="00C050EB"/>
    <w:rsid w:val="00C05284"/>
    <w:rsid w:val="00C05755"/>
    <w:rsid w:val="00C05C10"/>
    <w:rsid w:val="00C06112"/>
    <w:rsid w:val="00C0635D"/>
    <w:rsid w:val="00C06466"/>
    <w:rsid w:val="00C069CD"/>
    <w:rsid w:val="00C06B9C"/>
    <w:rsid w:val="00C06F07"/>
    <w:rsid w:val="00C07423"/>
    <w:rsid w:val="00C074D7"/>
    <w:rsid w:val="00C07E70"/>
    <w:rsid w:val="00C10555"/>
    <w:rsid w:val="00C112CF"/>
    <w:rsid w:val="00C114F7"/>
    <w:rsid w:val="00C11573"/>
    <w:rsid w:val="00C11D57"/>
    <w:rsid w:val="00C12C52"/>
    <w:rsid w:val="00C12EED"/>
    <w:rsid w:val="00C132EB"/>
    <w:rsid w:val="00C13619"/>
    <w:rsid w:val="00C1477A"/>
    <w:rsid w:val="00C14C98"/>
    <w:rsid w:val="00C152ED"/>
    <w:rsid w:val="00C15686"/>
    <w:rsid w:val="00C15942"/>
    <w:rsid w:val="00C16288"/>
    <w:rsid w:val="00C16CF5"/>
    <w:rsid w:val="00C1705F"/>
    <w:rsid w:val="00C178DF"/>
    <w:rsid w:val="00C205A9"/>
    <w:rsid w:val="00C20CDF"/>
    <w:rsid w:val="00C21340"/>
    <w:rsid w:val="00C219A5"/>
    <w:rsid w:val="00C21B11"/>
    <w:rsid w:val="00C2303D"/>
    <w:rsid w:val="00C2308D"/>
    <w:rsid w:val="00C23207"/>
    <w:rsid w:val="00C24CAA"/>
    <w:rsid w:val="00C25D54"/>
    <w:rsid w:val="00C265E3"/>
    <w:rsid w:val="00C26BA9"/>
    <w:rsid w:val="00C27DD7"/>
    <w:rsid w:val="00C31423"/>
    <w:rsid w:val="00C316CA"/>
    <w:rsid w:val="00C31D5F"/>
    <w:rsid w:val="00C31DE6"/>
    <w:rsid w:val="00C32543"/>
    <w:rsid w:val="00C32E9B"/>
    <w:rsid w:val="00C33287"/>
    <w:rsid w:val="00C33960"/>
    <w:rsid w:val="00C33AA5"/>
    <w:rsid w:val="00C33EA5"/>
    <w:rsid w:val="00C33FA9"/>
    <w:rsid w:val="00C349F5"/>
    <w:rsid w:val="00C34A66"/>
    <w:rsid w:val="00C34CBC"/>
    <w:rsid w:val="00C34E50"/>
    <w:rsid w:val="00C352C1"/>
    <w:rsid w:val="00C35345"/>
    <w:rsid w:val="00C35669"/>
    <w:rsid w:val="00C35BA3"/>
    <w:rsid w:val="00C36582"/>
    <w:rsid w:val="00C36A5C"/>
    <w:rsid w:val="00C40042"/>
    <w:rsid w:val="00C40750"/>
    <w:rsid w:val="00C41C2C"/>
    <w:rsid w:val="00C41CBF"/>
    <w:rsid w:val="00C42152"/>
    <w:rsid w:val="00C42618"/>
    <w:rsid w:val="00C42A71"/>
    <w:rsid w:val="00C42B1C"/>
    <w:rsid w:val="00C43020"/>
    <w:rsid w:val="00C43B3B"/>
    <w:rsid w:val="00C4409D"/>
    <w:rsid w:val="00C442B2"/>
    <w:rsid w:val="00C44568"/>
    <w:rsid w:val="00C446F0"/>
    <w:rsid w:val="00C45079"/>
    <w:rsid w:val="00C4579A"/>
    <w:rsid w:val="00C458EA"/>
    <w:rsid w:val="00C45DFD"/>
    <w:rsid w:val="00C46B0D"/>
    <w:rsid w:val="00C46C49"/>
    <w:rsid w:val="00C46E25"/>
    <w:rsid w:val="00C471CC"/>
    <w:rsid w:val="00C47ED2"/>
    <w:rsid w:val="00C5017C"/>
    <w:rsid w:val="00C506FF"/>
    <w:rsid w:val="00C510AD"/>
    <w:rsid w:val="00C51B68"/>
    <w:rsid w:val="00C51FC9"/>
    <w:rsid w:val="00C5247D"/>
    <w:rsid w:val="00C5256B"/>
    <w:rsid w:val="00C529F0"/>
    <w:rsid w:val="00C54526"/>
    <w:rsid w:val="00C54784"/>
    <w:rsid w:val="00C54C35"/>
    <w:rsid w:val="00C55EF2"/>
    <w:rsid w:val="00C56044"/>
    <w:rsid w:val="00C562FF"/>
    <w:rsid w:val="00C5643B"/>
    <w:rsid w:val="00C571CB"/>
    <w:rsid w:val="00C5756C"/>
    <w:rsid w:val="00C600D3"/>
    <w:rsid w:val="00C60339"/>
    <w:rsid w:val="00C60B04"/>
    <w:rsid w:val="00C61056"/>
    <w:rsid w:val="00C610D1"/>
    <w:rsid w:val="00C61204"/>
    <w:rsid w:val="00C61463"/>
    <w:rsid w:val="00C62B40"/>
    <w:rsid w:val="00C62CFA"/>
    <w:rsid w:val="00C63019"/>
    <w:rsid w:val="00C63725"/>
    <w:rsid w:val="00C63EEA"/>
    <w:rsid w:val="00C64DBE"/>
    <w:rsid w:val="00C64FDF"/>
    <w:rsid w:val="00C6567F"/>
    <w:rsid w:val="00C661D9"/>
    <w:rsid w:val="00C667CB"/>
    <w:rsid w:val="00C66B9B"/>
    <w:rsid w:val="00C66CCD"/>
    <w:rsid w:val="00C67B12"/>
    <w:rsid w:val="00C7076A"/>
    <w:rsid w:val="00C70B03"/>
    <w:rsid w:val="00C71607"/>
    <w:rsid w:val="00C719B2"/>
    <w:rsid w:val="00C72F58"/>
    <w:rsid w:val="00C735D2"/>
    <w:rsid w:val="00C74581"/>
    <w:rsid w:val="00C748C4"/>
    <w:rsid w:val="00C753FB"/>
    <w:rsid w:val="00C7557C"/>
    <w:rsid w:val="00C755A9"/>
    <w:rsid w:val="00C75988"/>
    <w:rsid w:val="00C75C72"/>
    <w:rsid w:val="00C76223"/>
    <w:rsid w:val="00C76834"/>
    <w:rsid w:val="00C76AFC"/>
    <w:rsid w:val="00C76DBA"/>
    <w:rsid w:val="00C770A7"/>
    <w:rsid w:val="00C77928"/>
    <w:rsid w:val="00C77A76"/>
    <w:rsid w:val="00C809EF"/>
    <w:rsid w:val="00C81256"/>
    <w:rsid w:val="00C817C4"/>
    <w:rsid w:val="00C81B40"/>
    <w:rsid w:val="00C81C65"/>
    <w:rsid w:val="00C81F20"/>
    <w:rsid w:val="00C82015"/>
    <w:rsid w:val="00C827E7"/>
    <w:rsid w:val="00C82925"/>
    <w:rsid w:val="00C82981"/>
    <w:rsid w:val="00C8310F"/>
    <w:rsid w:val="00C83295"/>
    <w:rsid w:val="00C8372E"/>
    <w:rsid w:val="00C84596"/>
    <w:rsid w:val="00C84C1D"/>
    <w:rsid w:val="00C8503C"/>
    <w:rsid w:val="00C85607"/>
    <w:rsid w:val="00C856F0"/>
    <w:rsid w:val="00C85D77"/>
    <w:rsid w:val="00C85F08"/>
    <w:rsid w:val="00C8627D"/>
    <w:rsid w:val="00C87484"/>
    <w:rsid w:val="00C87715"/>
    <w:rsid w:val="00C909B7"/>
    <w:rsid w:val="00C91969"/>
    <w:rsid w:val="00C92B6E"/>
    <w:rsid w:val="00C92B87"/>
    <w:rsid w:val="00C9371B"/>
    <w:rsid w:val="00C940B4"/>
    <w:rsid w:val="00C94B7E"/>
    <w:rsid w:val="00C95170"/>
    <w:rsid w:val="00C95C39"/>
    <w:rsid w:val="00C95CAA"/>
    <w:rsid w:val="00C95FB1"/>
    <w:rsid w:val="00C96032"/>
    <w:rsid w:val="00C961AB"/>
    <w:rsid w:val="00C967D9"/>
    <w:rsid w:val="00C968A2"/>
    <w:rsid w:val="00C968B3"/>
    <w:rsid w:val="00C97729"/>
    <w:rsid w:val="00C97C80"/>
    <w:rsid w:val="00C97FC2"/>
    <w:rsid w:val="00CA0041"/>
    <w:rsid w:val="00CA0511"/>
    <w:rsid w:val="00CA0951"/>
    <w:rsid w:val="00CA103D"/>
    <w:rsid w:val="00CA13C8"/>
    <w:rsid w:val="00CA1A39"/>
    <w:rsid w:val="00CA2E76"/>
    <w:rsid w:val="00CA3A22"/>
    <w:rsid w:val="00CA3BB8"/>
    <w:rsid w:val="00CA4121"/>
    <w:rsid w:val="00CA44DE"/>
    <w:rsid w:val="00CA50C2"/>
    <w:rsid w:val="00CA51F0"/>
    <w:rsid w:val="00CA54F6"/>
    <w:rsid w:val="00CA6088"/>
    <w:rsid w:val="00CA6121"/>
    <w:rsid w:val="00CA62EA"/>
    <w:rsid w:val="00CA65D7"/>
    <w:rsid w:val="00CA6906"/>
    <w:rsid w:val="00CA7053"/>
    <w:rsid w:val="00CA7A74"/>
    <w:rsid w:val="00CA7C2E"/>
    <w:rsid w:val="00CB0532"/>
    <w:rsid w:val="00CB0DC4"/>
    <w:rsid w:val="00CB1139"/>
    <w:rsid w:val="00CB1D82"/>
    <w:rsid w:val="00CB216C"/>
    <w:rsid w:val="00CB2236"/>
    <w:rsid w:val="00CB2C16"/>
    <w:rsid w:val="00CB37B4"/>
    <w:rsid w:val="00CB37B9"/>
    <w:rsid w:val="00CB3BE9"/>
    <w:rsid w:val="00CB3E7A"/>
    <w:rsid w:val="00CB3F91"/>
    <w:rsid w:val="00CB3FF0"/>
    <w:rsid w:val="00CB4849"/>
    <w:rsid w:val="00CB4B80"/>
    <w:rsid w:val="00CB58A2"/>
    <w:rsid w:val="00CB62F7"/>
    <w:rsid w:val="00CB674F"/>
    <w:rsid w:val="00CB7811"/>
    <w:rsid w:val="00CB7A95"/>
    <w:rsid w:val="00CB7FD0"/>
    <w:rsid w:val="00CC085A"/>
    <w:rsid w:val="00CC0D28"/>
    <w:rsid w:val="00CC166E"/>
    <w:rsid w:val="00CC1BAA"/>
    <w:rsid w:val="00CC26AA"/>
    <w:rsid w:val="00CC2A40"/>
    <w:rsid w:val="00CC3449"/>
    <w:rsid w:val="00CC3660"/>
    <w:rsid w:val="00CC3E82"/>
    <w:rsid w:val="00CC404C"/>
    <w:rsid w:val="00CC4A10"/>
    <w:rsid w:val="00CC4E0A"/>
    <w:rsid w:val="00CC526A"/>
    <w:rsid w:val="00CC5373"/>
    <w:rsid w:val="00CC6122"/>
    <w:rsid w:val="00CC637D"/>
    <w:rsid w:val="00CC64E6"/>
    <w:rsid w:val="00CC6775"/>
    <w:rsid w:val="00CC75D0"/>
    <w:rsid w:val="00CC769B"/>
    <w:rsid w:val="00CD02D5"/>
    <w:rsid w:val="00CD0639"/>
    <w:rsid w:val="00CD0EE0"/>
    <w:rsid w:val="00CD1397"/>
    <w:rsid w:val="00CD1640"/>
    <w:rsid w:val="00CD23A3"/>
    <w:rsid w:val="00CD2E62"/>
    <w:rsid w:val="00CD3075"/>
    <w:rsid w:val="00CD340A"/>
    <w:rsid w:val="00CD359B"/>
    <w:rsid w:val="00CD3C0B"/>
    <w:rsid w:val="00CD464E"/>
    <w:rsid w:val="00CD4F56"/>
    <w:rsid w:val="00CD5E28"/>
    <w:rsid w:val="00CD63DB"/>
    <w:rsid w:val="00CD65AA"/>
    <w:rsid w:val="00CD67D0"/>
    <w:rsid w:val="00CD6A31"/>
    <w:rsid w:val="00CD714F"/>
    <w:rsid w:val="00CD75EC"/>
    <w:rsid w:val="00CD7707"/>
    <w:rsid w:val="00CD77CC"/>
    <w:rsid w:val="00CD7D03"/>
    <w:rsid w:val="00CE022F"/>
    <w:rsid w:val="00CE045C"/>
    <w:rsid w:val="00CE0987"/>
    <w:rsid w:val="00CE0FE3"/>
    <w:rsid w:val="00CE1056"/>
    <w:rsid w:val="00CE1603"/>
    <w:rsid w:val="00CE1A15"/>
    <w:rsid w:val="00CE1C36"/>
    <w:rsid w:val="00CE26C7"/>
    <w:rsid w:val="00CE355D"/>
    <w:rsid w:val="00CE35DE"/>
    <w:rsid w:val="00CE3B44"/>
    <w:rsid w:val="00CE4770"/>
    <w:rsid w:val="00CE4C3B"/>
    <w:rsid w:val="00CE4FE9"/>
    <w:rsid w:val="00CE569A"/>
    <w:rsid w:val="00CE56D7"/>
    <w:rsid w:val="00CE57AA"/>
    <w:rsid w:val="00CE6055"/>
    <w:rsid w:val="00CE6258"/>
    <w:rsid w:val="00CE7130"/>
    <w:rsid w:val="00CE75B1"/>
    <w:rsid w:val="00CF1701"/>
    <w:rsid w:val="00CF1C7D"/>
    <w:rsid w:val="00CF1E33"/>
    <w:rsid w:val="00CF2842"/>
    <w:rsid w:val="00CF2E5C"/>
    <w:rsid w:val="00CF2E6E"/>
    <w:rsid w:val="00CF339E"/>
    <w:rsid w:val="00CF34AA"/>
    <w:rsid w:val="00CF497B"/>
    <w:rsid w:val="00CF4B7C"/>
    <w:rsid w:val="00CF5067"/>
    <w:rsid w:val="00CF60EA"/>
    <w:rsid w:val="00CF62DF"/>
    <w:rsid w:val="00CF67C9"/>
    <w:rsid w:val="00CF7124"/>
    <w:rsid w:val="00CF724B"/>
    <w:rsid w:val="00CF7433"/>
    <w:rsid w:val="00CF76A8"/>
    <w:rsid w:val="00CF7F35"/>
    <w:rsid w:val="00CF7F5E"/>
    <w:rsid w:val="00D00AB6"/>
    <w:rsid w:val="00D00DB6"/>
    <w:rsid w:val="00D00F16"/>
    <w:rsid w:val="00D01369"/>
    <w:rsid w:val="00D014D0"/>
    <w:rsid w:val="00D017B1"/>
    <w:rsid w:val="00D01C77"/>
    <w:rsid w:val="00D02956"/>
    <w:rsid w:val="00D032CE"/>
    <w:rsid w:val="00D03A1D"/>
    <w:rsid w:val="00D03E9A"/>
    <w:rsid w:val="00D046CB"/>
    <w:rsid w:val="00D0472E"/>
    <w:rsid w:val="00D04FF1"/>
    <w:rsid w:val="00D06C36"/>
    <w:rsid w:val="00D06C4A"/>
    <w:rsid w:val="00D06F2D"/>
    <w:rsid w:val="00D10C03"/>
    <w:rsid w:val="00D117EF"/>
    <w:rsid w:val="00D118C1"/>
    <w:rsid w:val="00D1257F"/>
    <w:rsid w:val="00D12A4D"/>
    <w:rsid w:val="00D13093"/>
    <w:rsid w:val="00D1362C"/>
    <w:rsid w:val="00D13B09"/>
    <w:rsid w:val="00D13E4A"/>
    <w:rsid w:val="00D1400D"/>
    <w:rsid w:val="00D140B6"/>
    <w:rsid w:val="00D148BB"/>
    <w:rsid w:val="00D14E93"/>
    <w:rsid w:val="00D151C6"/>
    <w:rsid w:val="00D15BC3"/>
    <w:rsid w:val="00D16DBB"/>
    <w:rsid w:val="00D17927"/>
    <w:rsid w:val="00D17A46"/>
    <w:rsid w:val="00D17DF6"/>
    <w:rsid w:val="00D202E6"/>
    <w:rsid w:val="00D20A92"/>
    <w:rsid w:val="00D225BD"/>
    <w:rsid w:val="00D230D9"/>
    <w:rsid w:val="00D2317C"/>
    <w:rsid w:val="00D23F8D"/>
    <w:rsid w:val="00D241F6"/>
    <w:rsid w:val="00D244B8"/>
    <w:rsid w:val="00D24829"/>
    <w:rsid w:val="00D248CA"/>
    <w:rsid w:val="00D24948"/>
    <w:rsid w:val="00D24D3F"/>
    <w:rsid w:val="00D25148"/>
    <w:rsid w:val="00D25398"/>
    <w:rsid w:val="00D25433"/>
    <w:rsid w:val="00D2555F"/>
    <w:rsid w:val="00D25804"/>
    <w:rsid w:val="00D25926"/>
    <w:rsid w:val="00D25FA5"/>
    <w:rsid w:val="00D27285"/>
    <w:rsid w:val="00D27919"/>
    <w:rsid w:val="00D2798B"/>
    <w:rsid w:val="00D305E6"/>
    <w:rsid w:val="00D30BDA"/>
    <w:rsid w:val="00D311F1"/>
    <w:rsid w:val="00D3142D"/>
    <w:rsid w:val="00D31F35"/>
    <w:rsid w:val="00D3206C"/>
    <w:rsid w:val="00D3232D"/>
    <w:rsid w:val="00D32815"/>
    <w:rsid w:val="00D33C6D"/>
    <w:rsid w:val="00D33FCB"/>
    <w:rsid w:val="00D343E0"/>
    <w:rsid w:val="00D34555"/>
    <w:rsid w:val="00D34759"/>
    <w:rsid w:val="00D349D0"/>
    <w:rsid w:val="00D35B68"/>
    <w:rsid w:val="00D36715"/>
    <w:rsid w:val="00D3698B"/>
    <w:rsid w:val="00D37148"/>
    <w:rsid w:val="00D372FF"/>
    <w:rsid w:val="00D37383"/>
    <w:rsid w:val="00D374D8"/>
    <w:rsid w:val="00D37CBD"/>
    <w:rsid w:val="00D37CD2"/>
    <w:rsid w:val="00D40145"/>
    <w:rsid w:val="00D4028D"/>
    <w:rsid w:val="00D402A5"/>
    <w:rsid w:val="00D4044C"/>
    <w:rsid w:val="00D40839"/>
    <w:rsid w:val="00D40946"/>
    <w:rsid w:val="00D40E2B"/>
    <w:rsid w:val="00D41C35"/>
    <w:rsid w:val="00D41F00"/>
    <w:rsid w:val="00D4287C"/>
    <w:rsid w:val="00D43041"/>
    <w:rsid w:val="00D43500"/>
    <w:rsid w:val="00D435AD"/>
    <w:rsid w:val="00D436F4"/>
    <w:rsid w:val="00D43885"/>
    <w:rsid w:val="00D43C32"/>
    <w:rsid w:val="00D43E4C"/>
    <w:rsid w:val="00D446DA"/>
    <w:rsid w:val="00D44786"/>
    <w:rsid w:val="00D44DF4"/>
    <w:rsid w:val="00D45688"/>
    <w:rsid w:val="00D46441"/>
    <w:rsid w:val="00D4663D"/>
    <w:rsid w:val="00D4694B"/>
    <w:rsid w:val="00D46B56"/>
    <w:rsid w:val="00D47194"/>
    <w:rsid w:val="00D502AC"/>
    <w:rsid w:val="00D50BF4"/>
    <w:rsid w:val="00D50ED7"/>
    <w:rsid w:val="00D5196C"/>
    <w:rsid w:val="00D51EFE"/>
    <w:rsid w:val="00D52176"/>
    <w:rsid w:val="00D525FF"/>
    <w:rsid w:val="00D52898"/>
    <w:rsid w:val="00D52E49"/>
    <w:rsid w:val="00D532B8"/>
    <w:rsid w:val="00D53347"/>
    <w:rsid w:val="00D54111"/>
    <w:rsid w:val="00D5414F"/>
    <w:rsid w:val="00D54317"/>
    <w:rsid w:val="00D55C85"/>
    <w:rsid w:val="00D56F3C"/>
    <w:rsid w:val="00D576BD"/>
    <w:rsid w:val="00D60508"/>
    <w:rsid w:val="00D60B42"/>
    <w:rsid w:val="00D60C2E"/>
    <w:rsid w:val="00D62F8A"/>
    <w:rsid w:val="00D631A1"/>
    <w:rsid w:val="00D63217"/>
    <w:rsid w:val="00D6367C"/>
    <w:rsid w:val="00D63B3E"/>
    <w:rsid w:val="00D645C7"/>
    <w:rsid w:val="00D66B12"/>
    <w:rsid w:val="00D66B1B"/>
    <w:rsid w:val="00D67226"/>
    <w:rsid w:val="00D70348"/>
    <w:rsid w:val="00D70869"/>
    <w:rsid w:val="00D70EC1"/>
    <w:rsid w:val="00D7108B"/>
    <w:rsid w:val="00D71340"/>
    <w:rsid w:val="00D71437"/>
    <w:rsid w:val="00D71B3B"/>
    <w:rsid w:val="00D721BE"/>
    <w:rsid w:val="00D72364"/>
    <w:rsid w:val="00D7238C"/>
    <w:rsid w:val="00D72415"/>
    <w:rsid w:val="00D72D11"/>
    <w:rsid w:val="00D73144"/>
    <w:rsid w:val="00D74331"/>
    <w:rsid w:val="00D7467F"/>
    <w:rsid w:val="00D74C15"/>
    <w:rsid w:val="00D75486"/>
    <w:rsid w:val="00D758AB"/>
    <w:rsid w:val="00D77168"/>
    <w:rsid w:val="00D808CE"/>
    <w:rsid w:val="00D80969"/>
    <w:rsid w:val="00D81BE1"/>
    <w:rsid w:val="00D81EB5"/>
    <w:rsid w:val="00D81F1D"/>
    <w:rsid w:val="00D82122"/>
    <w:rsid w:val="00D8285B"/>
    <w:rsid w:val="00D82C1D"/>
    <w:rsid w:val="00D82D9D"/>
    <w:rsid w:val="00D83F6C"/>
    <w:rsid w:val="00D841CD"/>
    <w:rsid w:val="00D84564"/>
    <w:rsid w:val="00D8504D"/>
    <w:rsid w:val="00D8519E"/>
    <w:rsid w:val="00D859A6"/>
    <w:rsid w:val="00D867A7"/>
    <w:rsid w:val="00D867F4"/>
    <w:rsid w:val="00D87E0A"/>
    <w:rsid w:val="00D90A1A"/>
    <w:rsid w:val="00D90A24"/>
    <w:rsid w:val="00D90C9D"/>
    <w:rsid w:val="00D9104F"/>
    <w:rsid w:val="00D9109B"/>
    <w:rsid w:val="00D91774"/>
    <w:rsid w:val="00D91D11"/>
    <w:rsid w:val="00D9310E"/>
    <w:rsid w:val="00D9415D"/>
    <w:rsid w:val="00D942D5"/>
    <w:rsid w:val="00D943F6"/>
    <w:rsid w:val="00D94752"/>
    <w:rsid w:val="00D955C0"/>
    <w:rsid w:val="00D95963"/>
    <w:rsid w:val="00D96107"/>
    <w:rsid w:val="00D96553"/>
    <w:rsid w:val="00D96926"/>
    <w:rsid w:val="00D97904"/>
    <w:rsid w:val="00D97FC6"/>
    <w:rsid w:val="00DA0035"/>
    <w:rsid w:val="00DA0129"/>
    <w:rsid w:val="00DA0649"/>
    <w:rsid w:val="00DA066F"/>
    <w:rsid w:val="00DA1EA7"/>
    <w:rsid w:val="00DA2893"/>
    <w:rsid w:val="00DA32E5"/>
    <w:rsid w:val="00DA386C"/>
    <w:rsid w:val="00DA3A75"/>
    <w:rsid w:val="00DA49BE"/>
    <w:rsid w:val="00DA4C08"/>
    <w:rsid w:val="00DA4CBC"/>
    <w:rsid w:val="00DA57D8"/>
    <w:rsid w:val="00DA619C"/>
    <w:rsid w:val="00DA669D"/>
    <w:rsid w:val="00DA68E4"/>
    <w:rsid w:val="00DA7E71"/>
    <w:rsid w:val="00DB0690"/>
    <w:rsid w:val="00DB0E10"/>
    <w:rsid w:val="00DB1101"/>
    <w:rsid w:val="00DB2891"/>
    <w:rsid w:val="00DB4511"/>
    <w:rsid w:val="00DB51EE"/>
    <w:rsid w:val="00DB536A"/>
    <w:rsid w:val="00DB6069"/>
    <w:rsid w:val="00DB6514"/>
    <w:rsid w:val="00DB6691"/>
    <w:rsid w:val="00DB6FD5"/>
    <w:rsid w:val="00DB75C6"/>
    <w:rsid w:val="00DB793B"/>
    <w:rsid w:val="00DB7B38"/>
    <w:rsid w:val="00DC0BEC"/>
    <w:rsid w:val="00DC1209"/>
    <w:rsid w:val="00DC1368"/>
    <w:rsid w:val="00DC1EA6"/>
    <w:rsid w:val="00DC29C0"/>
    <w:rsid w:val="00DC2DEF"/>
    <w:rsid w:val="00DC31CD"/>
    <w:rsid w:val="00DC33A5"/>
    <w:rsid w:val="00DC4129"/>
    <w:rsid w:val="00DC41ED"/>
    <w:rsid w:val="00DC4269"/>
    <w:rsid w:val="00DC460A"/>
    <w:rsid w:val="00DC47DE"/>
    <w:rsid w:val="00DC48C1"/>
    <w:rsid w:val="00DC520A"/>
    <w:rsid w:val="00DC5760"/>
    <w:rsid w:val="00DC59F2"/>
    <w:rsid w:val="00DC5B9D"/>
    <w:rsid w:val="00DC5E01"/>
    <w:rsid w:val="00DC657F"/>
    <w:rsid w:val="00DC6A95"/>
    <w:rsid w:val="00DC7399"/>
    <w:rsid w:val="00DC7E85"/>
    <w:rsid w:val="00DD04EF"/>
    <w:rsid w:val="00DD07EF"/>
    <w:rsid w:val="00DD0C8D"/>
    <w:rsid w:val="00DD1DA4"/>
    <w:rsid w:val="00DD237B"/>
    <w:rsid w:val="00DD2C7F"/>
    <w:rsid w:val="00DD31B8"/>
    <w:rsid w:val="00DD528D"/>
    <w:rsid w:val="00DD5EFF"/>
    <w:rsid w:val="00DD726C"/>
    <w:rsid w:val="00DD74FA"/>
    <w:rsid w:val="00DE009E"/>
    <w:rsid w:val="00DE0486"/>
    <w:rsid w:val="00DE0B80"/>
    <w:rsid w:val="00DE25F3"/>
    <w:rsid w:val="00DE30D5"/>
    <w:rsid w:val="00DE3364"/>
    <w:rsid w:val="00DE3455"/>
    <w:rsid w:val="00DE3713"/>
    <w:rsid w:val="00DE46B8"/>
    <w:rsid w:val="00DE4C62"/>
    <w:rsid w:val="00DE5375"/>
    <w:rsid w:val="00DE53E3"/>
    <w:rsid w:val="00DE578A"/>
    <w:rsid w:val="00DE5B08"/>
    <w:rsid w:val="00DE78D9"/>
    <w:rsid w:val="00DF0591"/>
    <w:rsid w:val="00DF0774"/>
    <w:rsid w:val="00DF0A6E"/>
    <w:rsid w:val="00DF0E5A"/>
    <w:rsid w:val="00DF0F58"/>
    <w:rsid w:val="00DF1106"/>
    <w:rsid w:val="00DF116B"/>
    <w:rsid w:val="00DF1B71"/>
    <w:rsid w:val="00DF1DB4"/>
    <w:rsid w:val="00DF4C84"/>
    <w:rsid w:val="00DF530C"/>
    <w:rsid w:val="00DF55DE"/>
    <w:rsid w:val="00DF5BCF"/>
    <w:rsid w:val="00DF5BD4"/>
    <w:rsid w:val="00DF5BF2"/>
    <w:rsid w:val="00DF6316"/>
    <w:rsid w:val="00DF63DF"/>
    <w:rsid w:val="00DF6FB4"/>
    <w:rsid w:val="00DF729A"/>
    <w:rsid w:val="00DF7951"/>
    <w:rsid w:val="00E000A2"/>
    <w:rsid w:val="00E00194"/>
    <w:rsid w:val="00E010A7"/>
    <w:rsid w:val="00E015F2"/>
    <w:rsid w:val="00E01B3D"/>
    <w:rsid w:val="00E01E19"/>
    <w:rsid w:val="00E020E4"/>
    <w:rsid w:val="00E025B3"/>
    <w:rsid w:val="00E0284B"/>
    <w:rsid w:val="00E02A99"/>
    <w:rsid w:val="00E02D56"/>
    <w:rsid w:val="00E03182"/>
    <w:rsid w:val="00E04104"/>
    <w:rsid w:val="00E048F5"/>
    <w:rsid w:val="00E04BAA"/>
    <w:rsid w:val="00E0557E"/>
    <w:rsid w:val="00E0581D"/>
    <w:rsid w:val="00E06DDB"/>
    <w:rsid w:val="00E070EA"/>
    <w:rsid w:val="00E07829"/>
    <w:rsid w:val="00E0794C"/>
    <w:rsid w:val="00E07C87"/>
    <w:rsid w:val="00E102B9"/>
    <w:rsid w:val="00E1034D"/>
    <w:rsid w:val="00E105DD"/>
    <w:rsid w:val="00E106AD"/>
    <w:rsid w:val="00E108C2"/>
    <w:rsid w:val="00E11A9F"/>
    <w:rsid w:val="00E11DED"/>
    <w:rsid w:val="00E120DB"/>
    <w:rsid w:val="00E12A63"/>
    <w:rsid w:val="00E12FBD"/>
    <w:rsid w:val="00E13BED"/>
    <w:rsid w:val="00E13C2D"/>
    <w:rsid w:val="00E13FFB"/>
    <w:rsid w:val="00E1461C"/>
    <w:rsid w:val="00E14B35"/>
    <w:rsid w:val="00E14BF5"/>
    <w:rsid w:val="00E14D8C"/>
    <w:rsid w:val="00E156A2"/>
    <w:rsid w:val="00E158B1"/>
    <w:rsid w:val="00E159B5"/>
    <w:rsid w:val="00E16628"/>
    <w:rsid w:val="00E169E5"/>
    <w:rsid w:val="00E176B9"/>
    <w:rsid w:val="00E17BC0"/>
    <w:rsid w:val="00E20E04"/>
    <w:rsid w:val="00E20FA1"/>
    <w:rsid w:val="00E2129C"/>
    <w:rsid w:val="00E2181B"/>
    <w:rsid w:val="00E21834"/>
    <w:rsid w:val="00E22142"/>
    <w:rsid w:val="00E236F8"/>
    <w:rsid w:val="00E244A1"/>
    <w:rsid w:val="00E24DF2"/>
    <w:rsid w:val="00E253BD"/>
    <w:rsid w:val="00E268CA"/>
    <w:rsid w:val="00E26A0F"/>
    <w:rsid w:val="00E3039B"/>
    <w:rsid w:val="00E30478"/>
    <w:rsid w:val="00E31D13"/>
    <w:rsid w:val="00E31D9B"/>
    <w:rsid w:val="00E32078"/>
    <w:rsid w:val="00E331D6"/>
    <w:rsid w:val="00E332B2"/>
    <w:rsid w:val="00E347E5"/>
    <w:rsid w:val="00E34815"/>
    <w:rsid w:val="00E35686"/>
    <w:rsid w:val="00E35B99"/>
    <w:rsid w:val="00E35BF0"/>
    <w:rsid w:val="00E365AF"/>
    <w:rsid w:val="00E365C3"/>
    <w:rsid w:val="00E37577"/>
    <w:rsid w:val="00E40CC4"/>
    <w:rsid w:val="00E41CB0"/>
    <w:rsid w:val="00E41CBE"/>
    <w:rsid w:val="00E4261D"/>
    <w:rsid w:val="00E4268F"/>
    <w:rsid w:val="00E428F2"/>
    <w:rsid w:val="00E42A1A"/>
    <w:rsid w:val="00E433BB"/>
    <w:rsid w:val="00E434F7"/>
    <w:rsid w:val="00E4421E"/>
    <w:rsid w:val="00E44901"/>
    <w:rsid w:val="00E46534"/>
    <w:rsid w:val="00E46AA0"/>
    <w:rsid w:val="00E46DF5"/>
    <w:rsid w:val="00E47DF5"/>
    <w:rsid w:val="00E50076"/>
    <w:rsid w:val="00E504B0"/>
    <w:rsid w:val="00E5076B"/>
    <w:rsid w:val="00E511C9"/>
    <w:rsid w:val="00E516BB"/>
    <w:rsid w:val="00E51703"/>
    <w:rsid w:val="00E51716"/>
    <w:rsid w:val="00E5192F"/>
    <w:rsid w:val="00E52413"/>
    <w:rsid w:val="00E52555"/>
    <w:rsid w:val="00E52B67"/>
    <w:rsid w:val="00E53068"/>
    <w:rsid w:val="00E5348D"/>
    <w:rsid w:val="00E5361E"/>
    <w:rsid w:val="00E53C11"/>
    <w:rsid w:val="00E53FCE"/>
    <w:rsid w:val="00E54672"/>
    <w:rsid w:val="00E54AF4"/>
    <w:rsid w:val="00E54B76"/>
    <w:rsid w:val="00E551CE"/>
    <w:rsid w:val="00E560C7"/>
    <w:rsid w:val="00E56967"/>
    <w:rsid w:val="00E56AFD"/>
    <w:rsid w:val="00E56EC8"/>
    <w:rsid w:val="00E571F1"/>
    <w:rsid w:val="00E57599"/>
    <w:rsid w:val="00E60243"/>
    <w:rsid w:val="00E60EDB"/>
    <w:rsid w:val="00E612A1"/>
    <w:rsid w:val="00E6136A"/>
    <w:rsid w:val="00E62073"/>
    <w:rsid w:val="00E625DB"/>
    <w:rsid w:val="00E63570"/>
    <w:rsid w:val="00E636F7"/>
    <w:rsid w:val="00E6412C"/>
    <w:rsid w:val="00E643E6"/>
    <w:rsid w:val="00E6468B"/>
    <w:rsid w:val="00E64A8E"/>
    <w:rsid w:val="00E65C0A"/>
    <w:rsid w:val="00E66E84"/>
    <w:rsid w:val="00E675FB"/>
    <w:rsid w:val="00E677FA"/>
    <w:rsid w:val="00E67990"/>
    <w:rsid w:val="00E705FA"/>
    <w:rsid w:val="00E714F6"/>
    <w:rsid w:val="00E71AAA"/>
    <w:rsid w:val="00E7208B"/>
    <w:rsid w:val="00E72149"/>
    <w:rsid w:val="00E72214"/>
    <w:rsid w:val="00E7251E"/>
    <w:rsid w:val="00E72702"/>
    <w:rsid w:val="00E72D58"/>
    <w:rsid w:val="00E72E6E"/>
    <w:rsid w:val="00E733E2"/>
    <w:rsid w:val="00E73802"/>
    <w:rsid w:val="00E73C31"/>
    <w:rsid w:val="00E73E98"/>
    <w:rsid w:val="00E73E9C"/>
    <w:rsid w:val="00E73F75"/>
    <w:rsid w:val="00E7478E"/>
    <w:rsid w:val="00E75103"/>
    <w:rsid w:val="00E7695B"/>
    <w:rsid w:val="00E80161"/>
    <w:rsid w:val="00E807E1"/>
    <w:rsid w:val="00E80A7B"/>
    <w:rsid w:val="00E81A96"/>
    <w:rsid w:val="00E823AF"/>
    <w:rsid w:val="00E826E3"/>
    <w:rsid w:val="00E82DB3"/>
    <w:rsid w:val="00E8345C"/>
    <w:rsid w:val="00E8363A"/>
    <w:rsid w:val="00E84010"/>
    <w:rsid w:val="00E8469A"/>
    <w:rsid w:val="00E84986"/>
    <w:rsid w:val="00E85DE4"/>
    <w:rsid w:val="00E86747"/>
    <w:rsid w:val="00E86A79"/>
    <w:rsid w:val="00E86C0E"/>
    <w:rsid w:val="00E86F53"/>
    <w:rsid w:val="00E8701C"/>
    <w:rsid w:val="00E879FF"/>
    <w:rsid w:val="00E90471"/>
    <w:rsid w:val="00E90658"/>
    <w:rsid w:val="00E90903"/>
    <w:rsid w:val="00E90FE8"/>
    <w:rsid w:val="00E910AD"/>
    <w:rsid w:val="00E91C24"/>
    <w:rsid w:val="00E91FE1"/>
    <w:rsid w:val="00E927AA"/>
    <w:rsid w:val="00E928CC"/>
    <w:rsid w:val="00E93053"/>
    <w:rsid w:val="00E930F5"/>
    <w:rsid w:val="00E93415"/>
    <w:rsid w:val="00E93869"/>
    <w:rsid w:val="00E93970"/>
    <w:rsid w:val="00E93D79"/>
    <w:rsid w:val="00E94E69"/>
    <w:rsid w:val="00E9522D"/>
    <w:rsid w:val="00E95231"/>
    <w:rsid w:val="00E9544C"/>
    <w:rsid w:val="00E959AB"/>
    <w:rsid w:val="00E969EF"/>
    <w:rsid w:val="00E96BF5"/>
    <w:rsid w:val="00E973B7"/>
    <w:rsid w:val="00EA0304"/>
    <w:rsid w:val="00EA054A"/>
    <w:rsid w:val="00EA0849"/>
    <w:rsid w:val="00EA0B9A"/>
    <w:rsid w:val="00EA117D"/>
    <w:rsid w:val="00EA1EC2"/>
    <w:rsid w:val="00EA24EC"/>
    <w:rsid w:val="00EA2F07"/>
    <w:rsid w:val="00EA31E9"/>
    <w:rsid w:val="00EA3C29"/>
    <w:rsid w:val="00EA3FAF"/>
    <w:rsid w:val="00EA420E"/>
    <w:rsid w:val="00EA438B"/>
    <w:rsid w:val="00EA4770"/>
    <w:rsid w:val="00EA57FB"/>
    <w:rsid w:val="00EA58F8"/>
    <w:rsid w:val="00EA63F9"/>
    <w:rsid w:val="00EA662F"/>
    <w:rsid w:val="00EA679E"/>
    <w:rsid w:val="00EA6DB3"/>
    <w:rsid w:val="00EA6ED2"/>
    <w:rsid w:val="00EA74D8"/>
    <w:rsid w:val="00EB02F7"/>
    <w:rsid w:val="00EB0C3A"/>
    <w:rsid w:val="00EB157C"/>
    <w:rsid w:val="00EB1F92"/>
    <w:rsid w:val="00EB227F"/>
    <w:rsid w:val="00EB2B56"/>
    <w:rsid w:val="00EB37D5"/>
    <w:rsid w:val="00EB3950"/>
    <w:rsid w:val="00EB3D22"/>
    <w:rsid w:val="00EB40DB"/>
    <w:rsid w:val="00EB413E"/>
    <w:rsid w:val="00EB5256"/>
    <w:rsid w:val="00EB5631"/>
    <w:rsid w:val="00EB5DE8"/>
    <w:rsid w:val="00EB6222"/>
    <w:rsid w:val="00EB716C"/>
    <w:rsid w:val="00EC05E7"/>
    <w:rsid w:val="00EC0758"/>
    <w:rsid w:val="00EC1986"/>
    <w:rsid w:val="00EC19BF"/>
    <w:rsid w:val="00EC1CA7"/>
    <w:rsid w:val="00EC2462"/>
    <w:rsid w:val="00EC2A1D"/>
    <w:rsid w:val="00EC2A64"/>
    <w:rsid w:val="00EC2B07"/>
    <w:rsid w:val="00EC3B46"/>
    <w:rsid w:val="00EC450C"/>
    <w:rsid w:val="00EC4BDE"/>
    <w:rsid w:val="00EC52ED"/>
    <w:rsid w:val="00EC5C0E"/>
    <w:rsid w:val="00EC63F1"/>
    <w:rsid w:val="00EC67E6"/>
    <w:rsid w:val="00ED1464"/>
    <w:rsid w:val="00ED18F4"/>
    <w:rsid w:val="00ED1A7C"/>
    <w:rsid w:val="00ED3549"/>
    <w:rsid w:val="00ED4242"/>
    <w:rsid w:val="00ED44E3"/>
    <w:rsid w:val="00ED4BB9"/>
    <w:rsid w:val="00ED4FA8"/>
    <w:rsid w:val="00ED50FE"/>
    <w:rsid w:val="00ED511E"/>
    <w:rsid w:val="00ED62C0"/>
    <w:rsid w:val="00ED6348"/>
    <w:rsid w:val="00ED66B9"/>
    <w:rsid w:val="00ED79B1"/>
    <w:rsid w:val="00ED7EE8"/>
    <w:rsid w:val="00EE01DF"/>
    <w:rsid w:val="00EE0C29"/>
    <w:rsid w:val="00EE14E1"/>
    <w:rsid w:val="00EE19AB"/>
    <w:rsid w:val="00EE1C55"/>
    <w:rsid w:val="00EE25A8"/>
    <w:rsid w:val="00EE2D0C"/>
    <w:rsid w:val="00EE33A4"/>
    <w:rsid w:val="00EE349B"/>
    <w:rsid w:val="00EE3544"/>
    <w:rsid w:val="00EE39DE"/>
    <w:rsid w:val="00EE49F3"/>
    <w:rsid w:val="00EE50CB"/>
    <w:rsid w:val="00EE66E4"/>
    <w:rsid w:val="00EE6705"/>
    <w:rsid w:val="00EE6EE8"/>
    <w:rsid w:val="00EE72E1"/>
    <w:rsid w:val="00EE72FF"/>
    <w:rsid w:val="00EE7C5F"/>
    <w:rsid w:val="00EF0454"/>
    <w:rsid w:val="00EF04F5"/>
    <w:rsid w:val="00EF0757"/>
    <w:rsid w:val="00EF2047"/>
    <w:rsid w:val="00EF3F47"/>
    <w:rsid w:val="00EF43EA"/>
    <w:rsid w:val="00EF4CB6"/>
    <w:rsid w:val="00EF59AD"/>
    <w:rsid w:val="00EF6148"/>
    <w:rsid w:val="00EF64A1"/>
    <w:rsid w:val="00EF6794"/>
    <w:rsid w:val="00EF7621"/>
    <w:rsid w:val="00EF777E"/>
    <w:rsid w:val="00F0169F"/>
    <w:rsid w:val="00F0192A"/>
    <w:rsid w:val="00F02BA7"/>
    <w:rsid w:val="00F02F03"/>
    <w:rsid w:val="00F035A5"/>
    <w:rsid w:val="00F036CE"/>
    <w:rsid w:val="00F0380A"/>
    <w:rsid w:val="00F043CC"/>
    <w:rsid w:val="00F04707"/>
    <w:rsid w:val="00F04CB9"/>
    <w:rsid w:val="00F0589B"/>
    <w:rsid w:val="00F05F63"/>
    <w:rsid w:val="00F06688"/>
    <w:rsid w:val="00F06C7C"/>
    <w:rsid w:val="00F1047C"/>
    <w:rsid w:val="00F104CC"/>
    <w:rsid w:val="00F110E8"/>
    <w:rsid w:val="00F11F02"/>
    <w:rsid w:val="00F1287D"/>
    <w:rsid w:val="00F1303F"/>
    <w:rsid w:val="00F133BD"/>
    <w:rsid w:val="00F143EF"/>
    <w:rsid w:val="00F149E0"/>
    <w:rsid w:val="00F14F42"/>
    <w:rsid w:val="00F1607B"/>
    <w:rsid w:val="00F1628A"/>
    <w:rsid w:val="00F16C48"/>
    <w:rsid w:val="00F16D11"/>
    <w:rsid w:val="00F16DF5"/>
    <w:rsid w:val="00F16F6C"/>
    <w:rsid w:val="00F1708D"/>
    <w:rsid w:val="00F17594"/>
    <w:rsid w:val="00F17F21"/>
    <w:rsid w:val="00F205F0"/>
    <w:rsid w:val="00F2083A"/>
    <w:rsid w:val="00F21085"/>
    <w:rsid w:val="00F214AE"/>
    <w:rsid w:val="00F2344A"/>
    <w:rsid w:val="00F246B0"/>
    <w:rsid w:val="00F25F35"/>
    <w:rsid w:val="00F265E7"/>
    <w:rsid w:val="00F26926"/>
    <w:rsid w:val="00F26CCE"/>
    <w:rsid w:val="00F277F5"/>
    <w:rsid w:val="00F27FCD"/>
    <w:rsid w:val="00F303A4"/>
    <w:rsid w:val="00F306CD"/>
    <w:rsid w:val="00F309BD"/>
    <w:rsid w:val="00F30E51"/>
    <w:rsid w:val="00F30F66"/>
    <w:rsid w:val="00F325EF"/>
    <w:rsid w:val="00F32D11"/>
    <w:rsid w:val="00F3303E"/>
    <w:rsid w:val="00F33544"/>
    <w:rsid w:val="00F33829"/>
    <w:rsid w:val="00F33896"/>
    <w:rsid w:val="00F34AC7"/>
    <w:rsid w:val="00F362AD"/>
    <w:rsid w:val="00F367F3"/>
    <w:rsid w:val="00F368FB"/>
    <w:rsid w:val="00F36BDF"/>
    <w:rsid w:val="00F36FB0"/>
    <w:rsid w:val="00F378E5"/>
    <w:rsid w:val="00F37DA7"/>
    <w:rsid w:val="00F40703"/>
    <w:rsid w:val="00F40790"/>
    <w:rsid w:val="00F408AD"/>
    <w:rsid w:val="00F40B26"/>
    <w:rsid w:val="00F40E17"/>
    <w:rsid w:val="00F41A7A"/>
    <w:rsid w:val="00F41D2A"/>
    <w:rsid w:val="00F42B08"/>
    <w:rsid w:val="00F42F1C"/>
    <w:rsid w:val="00F44FAD"/>
    <w:rsid w:val="00F46031"/>
    <w:rsid w:val="00F460A8"/>
    <w:rsid w:val="00F46279"/>
    <w:rsid w:val="00F46722"/>
    <w:rsid w:val="00F46D06"/>
    <w:rsid w:val="00F47148"/>
    <w:rsid w:val="00F474EF"/>
    <w:rsid w:val="00F474F7"/>
    <w:rsid w:val="00F47529"/>
    <w:rsid w:val="00F478A4"/>
    <w:rsid w:val="00F47C29"/>
    <w:rsid w:val="00F50309"/>
    <w:rsid w:val="00F503AE"/>
    <w:rsid w:val="00F505C7"/>
    <w:rsid w:val="00F50705"/>
    <w:rsid w:val="00F5129F"/>
    <w:rsid w:val="00F5161C"/>
    <w:rsid w:val="00F51ABB"/>
    <w:rsid w:val="00F51B7F"/>
    <w:rsid w:val="00F52070"/>
    <w:rsid w:val="00F52997"/>
    <w:rsid w:val="00F54492"/>
    <w:rsid w:val="00F54844"/>
    <w:rsid w:val="00F54B7C"/>
    <w:rsid w:val="00F55528"/>
    <w:rsid w:val="00F56CFF"/>
    <w:rsid w:val="00F60825"/>
    <w:rsid w:val="00F60867"/>
    <w:rsid w:val="00F614C1"/>
    <w:rsid w:val="00F6245E"/>
    <w:rsid w:val="00F62562"/>
    <w:rsid w:val="00F62627"/>
    <w:rsid w:val="00F629B0"/>
    <w:rsid w:val="00F629F1"/>
    <w:rsid w:val="00F6300F"/>
    <w:rsid w:val="00F63094"/>
    <w:rsid w:val="00F6341D"/>
    <w:rsid w:val="00F6346F"/>
    <w:rsid w:val="00F6376F"/>
    <w:rsid w:val="00F648DD"/>
    <w:rsid w:val="00F6497C"/>
    <w:rsid w:val="00F64E95"/>
    <w:rsid w:val="00F658A7"/>
    <w:rsid w:val="00F661BC"/>
    <w:rsid w:val="00F704B0"/>
    <w:rsid w:val="00F70736"/>
    <w:rsid w:val="00F70EE9"/>
    <w:rsid w:val="00F71502"/>
    <w:rsid w:val="00F724CD"/>
    <w:rsid w:val="00F72B67"/>
    <w:rsid w:val="00F730DD"/>
    <w:rsid w:val="00F73C96"/>
    <w:rsid w:val="00F74F08"/>
    <w:rsid w:val="00F74FC6"/>
    <w:rsid w:val="00F7516F"/>
    <w:rsid w:val="00F75C22"/>
    <w:rsid w:val="00F76198"/>
    <w:rsid w:val="00F76D23"/>
    <w:rsid w:val="00F76F8D"/>
    <w:rsid w:val="00F77586"/>
    <w:rsid w:val="00F779A6"/>
    <w:rsid w:val="00F77AE9"/>
    <w:rsid w:val="00F77E1D"/>
    <w:rsid w:val="00F80440"/>
    <w:rsid w:val="00F8086D"/>
    <w:rsid w:val="00F81074"/>
    <w:rsid w:val="00F81D07"/>
    <w:rsid w:val="00F81D20"/>
    <w:rsid w:val="00F83149"/>
    <w:rsid w:val="00F83A19"/>
    <w:rsid w:val="00F83C08"/>
    <w:rsid w:val="00F83C87"/>
    <w:rsid w:val="00F849AB"/>
    <w:rsid w:val="00F85C95"/>
    <w:rsid w:val="00F85CD5"/>
    <w:rsid w:val="00F8686B"/>
    <w:rsid w:val="00F879DE"/>
    <w:rsid w:val="00F87D46"/>
    <w:rsid w:val="00F91126"/>
    <w:rsid w:val="00F91950"/>
    <w:rsid w:val="00F91A17"/>
    <w:rsid w:val="00F92069"/>
    <w:rsid w:val="00F92998"/>
    <w:rsid w:val="00F935ED"/>
    <w:rsid w:val="00F93C69"/>
    <w:rsid w:val="00F94733"/>
    <w:rsid w:val="00F95A3F"/>
    <w:rsid w:val="00F95AD8"/>
    <w:rsid w:val="00F95B83"/>
    <w:rsid w:val="00F963DA"/>
    <w:rsid w:val="00F969F2"/>
    <w:rsid w:val="00F96D12"/>
    <w:rsid w:val="00F96D90"/>
    <w:rsid w:val="00F97049"/>
    <w:rsid w:val="00FA0543"/>
    <w:rsid w:val="00FA0BA5"/>
    <w:rsid w:val="00FA0DD4"/>
    <w:rsid w:val="00FA0FEA"/>
    <w:rsid w:val="00FA1369"/>
    <w:rsid w:val="00FA1B67"/>
    <w:rsid w:val="00FA2408"/>
    <w:rsid w:val="00FA26DD"/>
    <w:rsid w:val="00FA28D4"/>
    <w:rsid w:val="00FA41A6"/>
    <w:rsid w:val="00FA47CE"/>
    <w:rsid w:val="00FA4FB8"/>
    <w:rsid w:val="00FA55C6"/>
    <w:rsid w:val="00FA586F"/>
    <w:rsid w:val="00FA616C"/>
    <w:rsid w:val="00FA6590"/>
    <w:rsid w:val="00FA665B"/>
    <w:rsid w:val="00FA6B2B"/>
    <w:rsid w:val="00FA6DDB"/>
    <w:rsid w:val="00FA6DDD"/>
    <w:rsid w:val="00FA7859"/>
    <w:rsid w:val="00FA79DE"/>
    <w:rsid w:val="00FA7D07"/>
    <w:rsid w:val="00FB0264"/>
    <w:rsid w:val="00FB088A"/>
    <w:rsid w:val="00FB1299"/>
    <w:rsid w:val="00FB19DC"/>
    <w:rsid w:val="00FB1D81"/>
    <w:rsid w:val="00FB2309"/>
    <w:rsid w:val="00FB261A"/>
    <w:rsid w:val="00FB2966"/>
    <w:rsid w:val="00FB2F10"/>
    <w:rsid w:val="00FB3E6D"/>
    <w:rsid w:val="00FB4994"/>
    <w:rsid w:val="00FB5EA5"/>
    <w:rsid w:val="00FB680C"/>
    <w:rsid w:val="00FB6958"/>
    <w:rsid w:val="00FB75C8"/>
    <w:rsid w:val="00FB7D0F"/>
    <w:rsid w:val="00FC036B"/>
    <w:rsid w:val="00FC0C38"/>
    <w:rsid w:val="00FC10EA"/>
    <w:rsid w:val="00FC1A6F"/>
    <w:rsid w:val="00FC2175"/>
    <w:rsid w:val="00FC2442"/>
    <w:rsid w:val="00FC2526"/>
    <w:rsid w:val="00FC26E9"/>
    <w:rsid w:val="00FC297F"/>
    <w:rsid w:val="00FC2AC2"/>
    <w:rsid w:val="00FC3624"/>
    <w:rsid w:val="00FC4321"/>
    <w:rsid w:val="00FC4E4D"/>
    <w:rsid w:val="00FC4FE2"/>
    <w:rsid w:val="00FC5285"/>
    <w:rsid w:val="00FC52CB"/>
    <w:rsid w:val="00FC6207"/>
    <w:rsid w:val="00FC6313"/>
    <w:rsid w:val="00FC6CE1"/>
    <w:rsid w:val="00FD07A0"/>
    <w:rsid w:val="00FD1291"/>
    <w:rsid w:val="00FD199F"/>
    <w:rsid w:val="00FD1CA3"/>
    <w:rsid w:val="00FD2224"/>
    <w:rsid w:val="00FD2340"/>
    <w:rsid w:val="00FD25F5"/>
    <w:rsid w:val="00FD2CD2"/>
    <w:rsid w:val="00FD2D74"/>
    <w:rsid w:val="00FD3B4B"/>
    <w:rsid w:val="00FD3E4A"/>
    <w:rsid w:val="00FD4209"/>
    <w:rsid w:val="00FD47D2"/>
    <w:rsid w:val="00FD4BEC"/>
    <w:rsid w:val="00FD593A"/>
    <w:rsid w:val="00FD5AF0"/>
    <w:rsid w:val="00FD5F92"/>
    <w:rsid w:val="00FD7151"/>
    <w:rsid w:val="00FD72E4"/>
    <w:rsid w:val="00FD7B52"/>
    <w:rsid w:val="00FE004B"/>
    <w:rsid w:val="00FE0D61"/>
    <w:rsid w:val="00FE1229"/>
    <w:rsid w:val="00FE2442"/>
    <w:rsid w:val="00FE2C9E"/>
    <w:rsid w:val="00FE3C30"/>
    <w:rsid w:val="00FE414D"/>
    <w:rsid w:val="00FE45B2"/>
    <w:rsid w:val="00FE4D21"/>
    <w:rsid w:val="00FE51CB"/>
    <w:rsid w:val="00FE5733"/>
    <w:rsid w:val="00FE597D"/>
    <w:rsid w:val="00FE5EF9"/>
    <w:rsid w:val="00FE68B9"/>
    <w:rsid w:val="00FE7301"/>
    <w:rsid w:val="00FE77A1"/>
    <w:rsid w:val="00FE7C4B"/>
    <w:rsid w:val="00FF05FF"/>
    <w:rsid w:val="00FF0A73"/>
    <w:rsid w:val="00FF19B7"/>
    <w:rsid w:val="00FF1C60"/>
    <w:rsid w:val="00FF20CF"/>
    <w:rsid w:val="00FF2608"/>
    <w:rsid w:val="00FF3185"/>
    <w:rsid w:val="00FF31B6"/>
    <w:rsid w:val="00FF32C8"/>
    <w:rsid w:val="00FF36F2"/>
    <w:rsid w:val="00FF3A76"/>
    <w:rsid w:val="00FF3C54"/>
    <w:rsid w:val="00FF3F1A"/>
    <w:rsid w:val="00FF4A60"/>
    <w:rsid w:val="00FF4BEA"/>
    <w:rsid w:val="00FF5076"/>
    <w:rsid w:val="00FF57A0"/>
    <w:rsid w:val="00FF5BF9"/>
    <w:rsid w:val="00FF6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2" w:uiPriority="0"/>
    <w:lsdException w:name="Body Text 2" w:uiPriority="0"/>
    <w:lsdException w:name="FollowedHyperlink" w:uiPriority="0"/>
    <w:lsdException w:name="Strong" w:semiHidden="0" w:uiPriority="22" w:unhideWhenUsed="0"/>
    <w:lsdException w:name="Emphasis" w:semiHidden="0" w:uiPriority="20" w:unhideWhenUsed="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2A45E8"/>
    <w:pPr>
      <w:spacing w:before="60" w:after="40" w:line="240" w:lineRule="auto"/>
      <w:jc w:val="both"/>
    </w:pPr>
    <w:rPr>
      <w:rFonts w:ascii="Calibri" w:hAnsi="Calibri"/>
      <w:kern w:val="8"/>
    </w:rPr>
  </w:style>
  <w:style w:type="paragraph" w:styleId="Nagwek1">
    <w:name w:val="heading 1"/>
    <w:aliases w:val="Ligné"/>
    <w:basedOn w:val="Nagwek2"/>
    <w:next w:val="Normalny"/>
    <w:link w:val="Nagwek1Znak"/>
    <w:autoRedefine/>
    <w:uiPriority w:val="9"/>
    <w:qFormat/>
    <w:rsid w:val="00942269"/>
    <w:pPr>
      <w:pageBreakBefore/>
      <w:pBdr>
        <w:bottom w:val="single" w:sz="18" w:space="1" w:color="85857A"/>
      </w:pBdr>
      <w:tabs>
        <w:tab w:val="left" w:pos="1935"/>
      </w:tabs>
      <w:spacing w:before="60" w:after="40"/>
      <w:jc w:val="both"/>
      <w:outlineLvl w:val="0"/>
    </w:pPr>
    <w:rPr>
      <w:rFonts w:asciiTheme="minorHAnsi" w:hAnsiTheme="minorHAnsi"/>
      <w:bCs/>
      <w:color w:val="808080" w:themeColor="background1" w:themeShade="80"/>
      <w:sz w:val="28"/>
      <w:szCs w:val="28"/>
    </w:rPr>
  </w:style>
  <w:style w:type="paragraph" w:styleId="Nagwek2">
    <w:name w:val="heading 2"/>
    <w:basedOn w:val="Nagwek3"/>
    <w:next w:val="Normalny"/>
    <w:link w:val="Nagwek2Znak"/>
    <w:uiPriority w:val="9"/>
    <w:unhideWhenUsed/>
    <w:qFormat/>
    <w:rsid w:val="007164BA"/>
    <w:pPr>
      <w:spacing w:before="240" w:after="120"/>
      <w:outlineLvl w:val="1"/>
    </w:pPr>
    <w:rPr>
      <w:bCs w:val="0"/>
      <w:color w:val="85857A"/>
      <w:sz w:val="24"/>
      <w:szCs w:val="26"/>
    </w:rPr>
  </w:style>
  <w:style w:type="paragraph" w:styleId="Nagwek3">
    <w:name w:val="heading 3"/>
    <w:basedOn w:val="Normalny"/>
    <w:next w:val="Normalny"/>
    <w:link w:val="Nagwek3Znak"/>
    <w:uiPriority w:val="9"/>
    <w:unhideWhenUsed/>
    <w:qFormat/>
    <w:rsid w:val="007164BA"/>
    <w:pPr>
      <w:keepNext/>
      <w:keepLines/>
      <w:spacing w:before="120" w:after="60"/>
      <w:jc w:val="left"/>
      <w:outlineLvl w:val="2"/>
    </w:pPr>
    <w:rPr>
      <w:rFonts w:eastAsiaTheme="majorEastAsia" w:cstheme="majorBidi"/>
      <w:b/>
      <w:bCs/>
    </w:rPr>
  </w:style>
  <w:style w:type="paragraph" w:styleId="Nagwek6">
    <w:name w:val="heading 6"/>
    <w:basedOn w:val="Normalny"/>
    <w:next w:val="Normalny"/>
    <w:link w:val="Nagwek6Znak"/>
    <w:uiPriority w:val="9"/>
    <w:semiHidden/>
    <w:unhideWhenUsed/>
    <w:qFormat/>
    <w:rsid w:val="00620E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
    <w:basedOn w:val="Normalny"/>
    <w:link w:val="AkapitzlistZnak"/>
    <w:uiPriority w:val="34"/>
    <w:qFormat/>
    <w:rsid w:val="007164BA"/>
    <w:pPr>
      <w:ind w:left="720"/>
      <w:contextualSpacing/>
    </w:pPr>
  </w:style>
  <w:style w:type="character" w:customStyle="1" w:styleId="Nagwek1Znak">
    <w:name w:val="Nagłówek 1 Znak"/>
    <w:aliases w:val="Ligné Znak"/>
    <w:basedOn w:val="Domylnaczcionkaakapitu"/>
    <w:link w:val="Nagwek1"/>
    <w:uiPriority w:val="9"/>
    <w:rsid w:val="00942269"/>
    <w:rPr>
      <w:rFonts w:eastAsiaTheme="majorEastAsia" w:cstheme="majorBidi"/>
      <w:b/>
      <w:bCs/>
      <w:color w:val="808080" w:themeColor="background1" w:themeShade="80"/>
      <w:kern w:val="8"/>
      <w:sz w:val="28"/>
      <w:szCs w:val="28"/>
    </w:rPr>
  </w:style>
  <w:style w:type="character" w:customStyle="1" w:styleId="Nagwek2Znak">
    <w:name w:val="Nagłówek 2 Znak"/>
    <w:basedOn w:val="Domylnaczcionkaakapitu"/>
    <w:link w:val="Nagwek2"/>
    <w:uiPriority w:val="9"/>
    <w:rsid w:val="003C2F18"/>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
    <w:rsid w:val="00B344CA"/>
    <w:rPr>
      <w:rFonts w:ascii="Calibri" w:eastAsiaTheme="majorEastAsia" w:hAnsi="Calibri" w:cstheme="majorBidi"/>
      <w:b/>
      <w:bCs/>
      <w:kern w:val="8"/>
    </w:rPr>
  </w:style>
  <w:style w:type="paragraph" w:customStyle="1" w:styleId="NormalN">
    <w:name w:val="Normal N"/>
    <w:basedOn w:val="Normalny"/>
    <w:link w:val="NormalNChar"/>
    <w:qFormat/>
    <w:rsid w:val="00620E43"/>
  </w:style>
  <w:style w:type="character" w:customStyle="1" w:styleId="NormalNChar">
    <w:name w:val="Normal N Char"/>
    <w:basedOn w:val="Domylnaczcionkaakapitu"/>
    <w:link w:val="NormalN"/>
    <w:rsid w:val="004C0467"/>
    <w:rPr>
      <w:rFonts w:ascii="Calibri" w:hAnsi="Calibri"/>
      <w:kern w:val="8"/>
    </w:rPr>
  </w:style>
  <w:style w:type="paragraph" w:customStyle="1" w:styleId="NormalNN">
    <w:name w:val="Normal NN"/>
    <w:basedOn w:val="NormalN"/>
    <w:link w:val="NormalNNChar"/>
    <w:qFormat/>
    <w:rsid w:val="00620E43"/>
  </w:style>
  <w:style w:type="character" w:styleId="Hipercze">
    <w:name w:val="Hyperlink"/>
    <w:basedOn w:val="Domylnaczcionkaakapitu"/>
    <w:uiPriority w:val="99"/>
    <w:unhideWhenUsed/>
    <w:rsid w:val="007164BA"/>
    <w:rPr>
      <w:color w:val="0000FF" w:themeColor="hyperlink"/>
      <w:u w:val="single"/>
    </w:rPr>
  </w:style>
  <w:style w:type="character" w:customStyle="1" w:styleId="NormalNNChar">
    <w:name w:val="Normal NN Char"/>
    <w:basedOn w:val="NormalNChar"/>
    <w:link w:val="NormalNN"/>
    <w:rsid w:val="000F66F8"/>
    <w:rPr>
      <w:rFonts w:ascii="Calibri" w:hAnsi="Calibri"/>
      <w:kern w:val="8"/>
    </w:rPr>
  </w:style>
  <w:style w:type="character" w:styleId="Tekstzastpczy">
    <w:name w:val="Placeholder Text"/>
    <w:basedOn w:val="Domylnaczcionkaakapitu"/>
    <w:uiPriority w:val="99"/>
    <w:semiHidden/>
    <w:rsid w:val="00FC2AC2"/>
    <w:rPr>
      <w:color w:val="808080"/>
    </w:rPr>
  </w:style>
  <w:style w:type="paragraph" w:styleId="Tekstdymka">
    <w:name w:val="Balloon Text"/>
    <w:basedOn w:val="Normalny"/>
    <w:link w:val="TekstdymkaZnak"/>
    <w:uiPriority w:val="99"/>
    <w:unhideWhenUsed/>
    <w:rsid w:val="00AA1783"/>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rsid w:val="00FC2AC2"/>
    <w:rPr>
      <w:rFonts w:ascii="Tahoma" w:hAnsi="Tahoma" w:cs="Tahoma"/>
      <w:kern w:val="8"/>
      <w:sz w:val="16"/>
      <w:szCs w:val="16"/>
    </w:rPr>
  </w:style>
  <w:style w:type="table" w:styleId="Tabela-Siatka">
    <w:name w:val="Table Grid"/>
    <w:basedOn w:val="Standardowy"/>
    <w:uiPriority w:val="59"/>
    <w:rsid w:val="00EE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Podtytu"/>
    <w:next w:val="Normalny"/>
    <w:link w:val="TytuZnak"/>
    <w:uiPriority w:val="10"/>
    <w:qFormat/>
    <w:rsid w:val="00AA1783"/>
    <w:pPr>
      <w:ind w:right="0"/>
      <w:contextualSpacing/>
    </w:pPr>
    <w:rPr>
      <w:sz w:val="36"/>
      <w:szCs w:val="52"/>
    </w:rPr>
  </w:style>
  <w:style w:type="character" w:customStyle="1" w:styleId="TytuZnak">
    <w:name w:val="Tytuł Znak"/>
    <w:basedOn w:val="Domylnaczcionkaakapitu"/>
    <w:link w:val="Tytu"/>
    <w:uiPriority w:val="10"/>
    <w:rsid w:val="002C6AC3"/>
    <w:rPr>
      <w:rFonts w:ascii="Calibri" w:eastAsiaTheme="majorEastAsia" w:hAnsi="Calibri" w:cstheme="majorBidi"/>
      <w:b/>
      <w:bCs/>
      <w:iCs/>
      <w:color w:val="808080" w:themeColor="background1" w:themeShade="80"/>
      <w:kern w:val="8"/>
      <w:sz w:val="36"/>
      <w:szCs w:val="52"/>
    </w:rPr>
  </w:style>
  <w:style w:type="paragraph" w:styleId="Podtytu">
    <w:name w:val="Subtitle"/>
    <w:basedOn w:val="Nagwek1"/>
    <w:next w:val="Normalny"/>
    <w:link w:val="PodtytuZnak"/>
    <w:uiPriority w:val="11"/>
    <w:qFormat/>
    <w:rsid w:val="00AA1783"/>
    <w:pPr>
      <w:keepNext w:val="0"/>
      <w:pageBreakBefore w:val="0"/>
      <w:pBdr>
        <w:bottom w:val="none" w:sz="0" w:space="0" w:color="auto"/>
      </w:pBdr>
      <w:ind w:left="1843" w:right="1701"/>
      <w:outlineLvl w:val="9"/>
    </w:pPr>
    <w:rPr>
      <w:iCs/>
    </w:rPr>
  </w:style>
  <w:style w:type="character" w:customStyle="1" w:styleId="PodtytuZnak">
    <w:name w:val="Podtytuł Znak"/>
    <w:basedOn w:val="Domylnaczcionkaakapitu"/>
    <w:link w:val="Podtytu"/>
    <w:uiPriority w:val="11"/>
    <w:rsid w:val="0000406C"/>
    <w:rPr>
      <w:rFonts w:ascii="Calibri" w:eastAsiaTheme="majorEastAsia" w:hAnsi="Calibri" w:cstheme="majorBidi"/>
      <w:b/>
      <w:bCs/>
      <w:iCs/>
      <w:color w:val="808080" w:themeColor="background1" w:themeShade="80"/>
      <w:kern w:val="8"/>
      <w:sz w:val="32"/>
      <w:szCs w:val="32"/>
    </w:rPr>
  </w:style>
  <w:style w:type="character" w:styleId="Wyrnieniedelikatne">
    <w:name w:val="Subtle Emphasis"/>
    <w:basedOn w:val="Domylnaczcionkaakapitu"/>
    <w:uiPriority w:val="19"/>
    <w:rsid w:val="00A62031"/>
    <w:rPr>
      <w:i/>
      <w:iCs/>
      <w:color w:val="808080" w:themeColor="text1" w:themeTint="7F"/>
    </w:rPr>
  </w:style>
  <w:style w:type="paragraph" w:styleId="Nagwek">
    <w:name w:val="header"/>
    <w:basedOn w:val="Normalny"/>
    <w:link w:val="NagwekZnak"/>
    <w:unhideWhenUsed/>
    <w:rsid w:val="007164BA"/>
    <w:pPr>
      <w:tabs>
        <w:tab w:val="center" w:pos="4536"/>
        <w:tab w:val="right" w:pos="9072"/>
      </w:tabs>
      <w:spacing w:before="0" w:after="0"/>
    </w:pPr>
  </w:style>
  <w:style w:type="character" w:customStyle="1" w:styleId="NagwekZnak">
    <w:name w:val="Nagłówek Znak"/>
    <w:basedOn w:val="Domylnaczcionkaakapitu"/>
    <w:link w:val="Nagwek"/>
    <w:rsid w:val="00E1034D"/>
    <w:rPr>
      <w:rFonts w:ascii="Calibri" w:hAnsi="Calibri"/>
      <w:kern w:val="8"/>
    </w:rPr>
  </w:style>
  <w:style w:type="paragraph" w:styleId="Stopka">
    <w:name w:val="footer"/>
    <w:basedOn w:val="Normalny"/>
    <w:link w:val="StopkaZnak"/>
    <w:unhideWhenUsed/>
    <w:rsid w:val="007164BA"/>
    <w:pPr>
      <w:tabs>
        <w:tab w:val="center" w:pos="4536"/>
        <w:tab w:val="right" w:pos="9072"/>
      </w:tabs>
      <w:spacing w:before="0" w:after="0"/>
    </w:pPr>
  </w:style>
  <w:style w:type="character" w:customStyle="1" w:styleId="StopkaZnak">
    <w:name w:val="Stopka Znak"/>
    <w:basedOn w:val="Domylnaczcionkaakapitu"/>
    <w:link w:val="Stopka"/>
    <w:rsid w:val="00E1034D"/>
    <w:rPr>
      <w:rFonts w:ascii="Calibri" w:hAnsi="Calibri"/>
      <w:kern w:val="8"/>
    </w:rPr>
  </w:style>
  <w:style w:type="paragraph" w:styleId="Cytat">
    <w:name w:val="Quote"/>
    <w:basedOn w:val="Normalny"/>
    <w:next w:val="Normalny"/>
    <w:link w:val="CytatZnak"/>
    <w:uiPriority w:val="29"/>
    <w:qFormat/>
    <w:rsid w:val="00620E43"/>
    <w:pPr>
      <w:ind w:left="426"/>
    </w:pPr>
    <w:rPr>
      <w:i/>
      <w:iCs/>
      <w:noProof/>
      <w:color w:val="000000" w:themeColor="text1"/>
    </w:rPr>
  </w:style>
  <w:style w:type="character" w:customStyle="1" w:styleId="CytatZnak">
    <w:name w:val="Cytat Znak"/>
    <w:basedOn w:val="Domylnaczcionkaakapitu"/>
    <w:link w:val="Cytat"/>
    <w:uiPriority w:val="29"/>
    <w:rsid w:val="00CE4770"/>
    <w:rPr>
      <w:rFonts w:ascii="Calibri" w:hAnsi="Calibri"/>
      <w:i/>
      <w:iCs/>
      <w:noProof/>
      <w:color w:val="000000" w:themeColor="text1"/>
      <w:kern w:val="8"/>
    </w:rPr>
  </w:style>
  <w:style w:type="paragraph" w:customStyle="1" w:styleId="NormalTAB">
    <w:name w:val="Normal TAB"/>
    <w:basedOn w:val="Normalny"/>
    <w:link w:val="NormalTABChar"/>
    <w:autoRedefine/>
    <w:qFormat/>
    <w:rsid w:val="00620E43"/>
    <w:pPr>
      <w:keepLines/>
      <w:spacing w:before="40"/>
      <w:jc w:val="left"/>
    </w:pPr>
    <w:rPr>
      <w:sz w:val="20"/>
    </w:rPr>
  </w:style>
  <w:style w:type="paragraph" w:styleId="Tekstprzypisukocowego">
    <w:name w:val="endnote text"/>
    <w:basedOn w:val="Normalny"/>
    <w:link w:val="TekstprzypisukocowegoZnak"/>
    <w:uiPriority w:val="99"/>
    <w:unhideWhenUsed/>
    <w:rsid w:val="00AA1783"/>
    <w:pPr>
      <w:spacing w:before="0" w:after="0"/>
    </w:pPr>
    <w:rPr>
      <w:sz w:val="20"/>
      <w:szCs w:val="20"/>
    </w:rPr>
  </w:style>
  <w:style w:type="character" w:customStyle="1" w:styleId="NormalTABChar">
    <w:name w:val="Normal TAB Char"/>
    <w:basedOn w:val="Domylnaczcionkaakapitu"/>
    <w:link w:val="NormalTAB"/>
    <w:rsid w:val="00FA55C6"/>
    <w:rPr>
      <w:rFonts w:ascii="Calibri" w:hAnsi="Calibri"/>
      <w:kern w:val="8"/>
      <w:sz w:val="20"/>
    </w:rPr>
  </w:style>
  <w:style w:type="character" w:customStyle="1" w:styleId="TekstprzypisukocowegoZnak">
    <w:name w:val="Tekst przypisu końcowego Znak"/>
    <w:basedOn w:val="Domylnaczcionkaakapitu"/>
    <w:link w:val="Tekstprzypisukocowego"/>
    <w:uiPriority w:val="99"/>
    <w:rsid w:val="00B178D0"/>
    <w:rPr>
      <w:rFonts w:ascii="Calibri" w:hAnsi="Calibri"/>
      <w:kern w:val="8"/>
      <w:sz w:val="20"/>
      <w:szCs w:val="20"/>
    </w:rPr>
  </w:style>
  <w:style w:type="character" w:styleId="Odwoanieprzypisukocowego">
    <w:name w:val="endnote reference"/>
    <w:basedOn w:val="Domylnaczcionkaakapitu"/>
    <w:uiPriority w:val="99"/>
    <w:unhideWhenUsed/>
    <w:rsid w:val="00AA1783"/>
    <w:rPr>
      <w:vertAlign w:val="superscript"/>
    </w:rPr>
  </w:style>
  <w:style w:type="paragraph" w:styleId="Tekstprzypisudolnego">
    <w:name w:val="footnote text"/>
    <w:basedOn w:val="Normalny"/>
    <w:link w:val="TekstprzypisudolnegoZnak"/>
    <w:uiPriority w:val="99"/>
    <w:unhideWhenUsed/>
    <w:rsid w:val="00AA1783"/>
    <w:pPr>
      <w:spacing w:before="0" w:after="0"/>
      <w:jc w:val="left"/>
    </w:pPr>
    <w:rPr>
      <w:sz w:val="20"/>
      <w:szCs w:val="20"/>
    </w:rPr>
  </w:style>
  <w:style w:type="character" w:customStyle="1" w:styleId="TekstprzypisudolnegoZnak">
    <w:name w:val="Tekst przypisu dolnego Znak"/>
    <w:basedOn w:val="Domylnaczcionkaakapitu"/>
    <w:link w:val="Tekstprzypisudolnego"/>
    <w:uiPriority w:val="99"/>
    <w:rsid w:val="001E2358"/>
    <w:rPr>
      <w:rFonts w:ascii="Calibri" w:hAnsi="Calibri"/>
      <w:kern w:val="8"/>
      <w:sz w:val="20"/>
      <w:szCs w:val="20"/>
    </w:rPr>
  </w:style>
  <w:style w:type="character" w:styleId="Odwoanieprzypisudolnego">
    <w:name w:val="footnote reference"/>
    <w:basedOn w:val="Domylnaczcionkaakapitu"/>
    <w:unhideWhenUsed/>
    <w:rsid w:val="00B178D0"/>
    <w:rPr>
      <w:vertAlign w:val="superscript"/>
    </w:rPr>
  </w:style>
  <w:style w:type="paragraph" w:styleId="Spistreci1">
    <w:name w:val="toc 1"/>
    <w:basedOn w:val="Normalny"/>
    <w:next w:val="Normalny"/>
    <w:autoRedefine/>
    <w:uiPriority w:val="39"/>
    <w:unhideWhenUsed/>
    <w:rsid w:val="00256BCB"/>
    <w:pPr>
      <w:tabs>
        <w:tab w:val="left" w:pos="1994"/>
        <w:tab w:val="left" w:pos="5422"/>
      </w:tabs>
      <w:spacing w:afterLines="40"/>
      <w:ind w:left="1985" w:hanging="1985"/>
    </w:pPr>
    <w:rPr>
      <w:rFonts w:asciiTheme="minorHAnsi" w:hAnsiTheme="minorHAnsi"/>
      <w:noProof/>
    </w:rPr>
  </w:style>
  <w:style w:type="character" w:styleId="Odwoaniedokomentarza">
    <w:name w:val="annotation reference"/>
    <w:basedOn w:val="Domylnaczcionkaakapitu"/>
    <w:uiPriority w:val="99"/>
    <w:unhideWhenUsed/>
    <w:rsid w:val="007164BA"/>
    <w:rPr>
      <w:sz w:val="16"/>
      <w:szCs w:val="16"/>
    </w:rPr>
  </w:style>
  <w:style w:type="paragraph" w:styleId="Tekstkomentarza">
    <w:name w:val="annotation text"/>
    <w:basedOn w:val="Normalny"/>
    <w:link w:val="TekstkomentarzaZnak"/>
    <w:uiPriority w:val="99"/>
    <w:unhideWhenUsed/>
    <w:rsid w:val="007164BA"/>
    <w:rPr>
      <w:sz w:val="20"/>
      <w:szCs w:val="20"/>
    </w:rPr>
  </w:style>
  <w:style w:type="character" w:customStyle="1" w:styleId="TekstkomentarzaZnak">
    <w:name w:val="Tekst komentarza Znak"/>
    <w:basedOn w:val="Domylnaczcionkaakapitu"/>
    <w:link w:val="Tekstkomentarza"/>
    <w:uiPriority w:val="99"/>
    <w:rsid w:val="00A02170"/>
    <w:rPr>
      <w:rFonts w:ascii="Calibri" w:hAnsi="Calibri"/>
      <w:kern w:val="8"/>
      <w:sz w:val="20"/>
      <w:szCs w:val="20"/>
    </w:rPr>
  </w:style>
  <w:style w:type="paragraph" w:styleId="Tematkomentarza">
    <w:name w:val="annotation subject"/>
    <w:basedOn w:val="Tekstkomentarza"/>
    <w:next w:val="Tekstkomentarza"/>
    <w:link w:val="TematkomentarzaZnak"/>
    <w:uiPriority w:val="99"/>
    <w:unhideWhenUsed/>
    <w:rsid w:val="00AA1783"/>
    <w:rPr>
      <w:b/>
      <w:bCs/>
    </w:rPr>
  </w:style>
  <w:style w:type="character" w:customStyle="1" w:styleId="TematkomentarzaZnak">
    <w:name w:val="Temat komentarza Znak"/>
    <w:basedOn w:val="TekstkomentarzaZnak"/>
    <w:link w:val="Tematkomentarza"/>
    <w:uiPriority w:val="99"/>
    <w:rsid w:val="00A02170"/>
    <w:rPr>
      <w:rFonts w:ascii="Calibri" w:hAnsi="Calibri"/>
      <w:b/>
      <w:bCs/>
      <w:kern w:val="8"/>
      <w:sz w:val="20"/>
      <w:szCs w:val="20"/>
    </w:rPr>
  </w:style>
  <w:style w:type="paragraph" w:customStyle="1" w:styleId="NormalB">
    <w:name w:val="Normal B"/>
    <w:basedOn w:val="NormalNN"/>
    <w:link w:val="NormalBChar"/>
    <w:qFormat/>
    <w:rsid w:val="00620E43"/>
    <w:pPr>
      <w:numPr>
        <w:ilvl w:val="2"/>
        <w:numId w:val="5"/>
      </w:numPr>
    </w:pPr>
  </w:style>
  <w:style w:type="character" w:customStyle="1" w:styleId="NormalBChar">
    <w:name w:val="Normal B Char"/>
    <w:basedOn w:val="NormalNNChar"/>
    <w:link w:val="NormalB"/>
    <w:rsid w:val="001A48FC"/>
    <w:rPr>
      <w:rFonts w:ascii="Calibri" w:hAnsi="Calibri"/>
      <w:kern w:val="8"/>
    </w:rPr>
  </w:style>
  <w:style w:type="character" w:customStyle="1" w:styleId="Nagwek6Znak">
    <w:name w:val="Nagłówek 6 Znak"/>
    <w:basedOn w:val="Domylnaczcionkaakapitu"/>
    <w:link w:val="Nagwek6"/>
    <w:uiPriority w:val="9"/>
    <w:semiHidden/>
    <w:rsid w:val="00BE3216"/>
    <w:rPr>
      <w:rFonts w:asciiTheme="majorHAnsi" w:eastAsiaTheme="majorEastAsia" w:hAnsiTheme="majorHAnsi" w:cstheme="majorBidi"/>
      <w:i/>
      <w:iCs/>
      <w:color w:val="243F60" w:themeColor="accent1" w:themeShade="7F"/>
      <w:kern w:val="8"/>
    </w:rPr>
  </w:style>
  <w:style w:type="paragraph" w:styleId="Zwykytekst">
    <w:name w:val="Plain Text"/>
    <w:basedOn w:val="Normalny"/>
    <w:link w:val="ZwykytekstZnak"/>
    <w:uiPriority w:val="99"/>
    <w:rsid w:val="00BE3216"/>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uiPriority w:val="99"/>
    <w:rsid w:val="00BE3216"/>
    <w:rPr>
      <w:rFonts w:ascii="Courier New" w:eastAsia="Times New Roman" w:hAnsi="Courier New" w:cs="Courier New"/>
      <w:sz w:val="20"/>
      <w:szCs w:val="20"/>
      <w:lang w:eastAsia="pl-PL"/>
    </w:rPr>
  </w:style>
  <w:style w:type="paragraph" w:styleId="Poprawka">
    <w:name w:val="Revision"/>
    <w:hidden/>
    <w:uiPriority w:val="99"/>
    <w:semiHidden/>
    <w:rsid w:val="007164BA"/>
    <w:pPr>
      <w:spacing w:after="0" w:line="240" w:lineRule="auto"/>
    </w:pPr>
    <w:rPr>
      <w:rFonts w:ascii="Calibri" w:hAnsi="Calibri"/>
      <w:kern w:val="8"/>
    </w:rPr>
  </w:style>
  <w:style w:type="paragraph" w:styleId="HTML-wstpniesformatowany">
    <w:name w:val="HTML Preformatted"/>
    <w:basedOn w:val="Normalny"/>
    <w:link w:val="HTML-wstpniesformatowanyZnak"/>
    <w:rsid w:val="005F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5F48A4"/>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5F48A4"/>
  </w:style>
  <w:style w:type="paragraph" w:styleId="Tekstpodstawowy">
    <w:name w:val="Body Text"/>
    <w:aliases w:val="Tekst wcięty 2 st,(ALT+½)"/>
    <w:basedOn w:val="Normalny"/>
    <w:link w:val="TekstpodstawowyZnak"/>
    <w:rsid w:val="00F1287D"/>
    <w:pPr>
      <w:spacing w:before="0" w:after="120"/>
      <w:jc w:val="left"/>
    </w:pPr>
    <w:rPr>
      <w:rFonts w:ascii="Times New Roman" w:eastAsia="Times New Roman" w:hAnsi="Times New Roman" w:cs="Times New Roman"/>
      <w:kern w:val="0"/>
      <w:sz w:val="24"/>
      <w:szCs w:val="24"/>
      <w:lang w:eastAsia="pl-PL"/>
    </w:rPr>
  </w:style>
  <w:style w:type="character" w:customStyle="1" w:styleId="TekstpodstawowyZnak">
    <w:name w:val="Tekst podstawowy Znak"/>
    <w:aliases w:val="Tekst wcięty 2 st Znak,(ALT+½) Znak"/>
    <w:basedOn w:val="Domylnaczcionkaakapitu"/>
    <w:link w:val="Tekstpodstawowy"/>
    <w:rsid w:val="00F1287D"/>
    <w:rPr>
      <w:rFonts w:ascii="Times New Roman" w:eastAsia="Times New Roman" w:hAnsi="Times New Roman" w:cs="Times New Roman"/>
      <w:sz w:val="24"/>
      <w:szCs w:val="24"/>
      <w:lang w:eastAsia="pl-PL"/>
    </w:rPr>
  </w:style>
  <w:style w:type="character" w:customStyle="1" w:styleId="FontStyle54">
    <w:name w:val="Font Style54"/>
    <w:basedOn w:val="Domylnaczcionkaakapitu"/>
    <w:rsid w:val="0066356C"/>
    <w:rPr>
      <w:rFonts w:ascii="Arial Unicode MS" w:eastAsia="Arial Unicode MS" w:cs="Arial Unicode MS"/>
      <w:sz w:val="22"/>
      <w:szCs w:val="22"/>
    </w:rPr>
  </w:style>
  <w:style w:type="paragraph" w:customStyle="1" w:styleId="Standard">
    <w:name w:val="Standard"/>
    <w:rsid w:val="0066356C"/>
    <w:pPr>
      <w:suppressAutoHyphens/>
      <w:autoSpaceDN w:val="0"/>
      <w:spacing w:after="0" w:line="264" w:lineRule="auto"/>
      <w:jc w:val="both"/>
      <w:textAlignment w:val="baseline"/>
    </w:pPr>
    <w:rPr>
      <w:rFonts w:ascii="Times New Roman" w:eastAsia="Times New Roman" w:hAnsi="Times New Roman" w:cs="Times New Roman"/>
      <w:kern w:val="3"/>
      <w:sz w:val="24"/>
      <w:szCs w:val="24"/>
      <w:lang w:eastAsia="zh-CN"/>
    </w:rPr>
  </w:style>
  <w:style w:type="numbering" w:customStyle="1" w:styleId="Styl1">
    <w:name w:val="Styl1"/>
    <w:rsid w:val="001C041A"/>
    <w:pPr>
      <w:numPr>
        <w:numId w:val="6"/>
      </w:numPr>
    </w:pPr>
  </w:style>
  <w:style w:type="paragraph" w:customStyle="1" w:styleId="pkt">
    <w:name w:val="pkt"/>
    <w:rsid w:val="00A0460C"/>
    <w:pPr>
      <w:suppressAutoHyphens/>
      <w:autoSpaceDE w:val="0"/>
      <w:spacing w:before="60" w:after="60" w:line="240" w:lineRule="auto"/>
      <w:ind w:left="851" w:hanging="295"/>
      <w:jc w:val="both"/>
    </w:pPr>
    <w:rPr>
      <w:rFonts w:ascii="Times New Roman" w:eastAsia="Arial" w:hAnsi="Times New Roman" w:cs="Times New Roman"/>
      <w:sz w:val="24"/>
      <w:szCs w:val="24"/>
      <w:lang w:eastAsia="ar-SA"/>
    </w:rPr>
  </w:style>
  <w:style w:type="paragraph" w:customStyle="1" w:styleId="Pisma">
    <w:name w:val="Pisma"/>
    <w:basedOn w:val="Normalny"/>
    <w:rsid w:val="004973A3"/>
    <w:pPr>
      <w:spacing w:before="0" w:after="0"/>
    </w:pPr>
    <w:rPr>
      <w:rFonts w:ascii="Times New Roman" w:eastAsia="Times New Roman" w:hAnsi="Times New Roman" w:cs="Times New Roman"/>
      <w:kern w:val="0"/>
      <w:sz w:val="24"/>
      <w:szCs w:val="20"/>
      <w:lang w:eastAsia="pl-PL"/>
    </w:rPr>
  </w:style>
  <w:style w:type="character" w:styleId="Numerstrony">
    <w:name w:val="page number"/>
    <w:basedOn w:val="Domylnaczcionkaakapitu"/>
    <w:rsid w:val="004973A3"/>
  </w:style>
  <w:style w:type="paragraph" w:customStyle="1" w:styleId="smalltitle">
    <w:name w:val="smalltitle"/>
    <w:basedOn w:val="Normalny"/>
    <w:rsid w:val="004973A3"/>
    <w:pPr>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styleId="NormalnyWeb">
    <w:name w:val="Normal (Web)"/>
    <w:basedOn w:val="Normalny"/>
    <w:unhideWhenUsed/>
    <w:rsid w:val="00AA1783"/>
    <w:pPr>
      <w:spacing w:before="100" w:beforeAutospacing="1" w:after="100" w:afterAutospacing="1"/>
      <w:jc w:val="left"/>
    </w:pPr>
    <w:rPr>
      <w:rFonts w:ascii="Times New Roman" w:eastAsia="Times New Roman" w:hAnsi="Times New Roman" w:cs="Times New Roman"/>
      <w:kern w:val="0"/>
      <w:sz w:val="24"/>
      <w:szCs w:val="24"/>
      <w:lang w:eastAsia="pl-PL"/>
    </w:rPr>
  </w:style>
  <w:style w:type="character" w:styleId="UyteHipercze">
    <w:name w:val="FollowedHyperlink"/>
    <w:rsid w:val="004973A3"/>
    <w:rPr>
      <w:color w:val="800080"/>
      <w:u w:val="single"/>
    </w:rPr>
  </w:style>
  <w:style w:type="character" w:customStyle="1" w:styleId="apple-style-span">
    <w:name w:val="apple-style-span"/>
    <w:basedOn w:val="Domylnaczcionkaakapitu"/>
    <w:rsid w:val="004973A3"/>
  </w:style>
  <w:style w:type="paragraph" w:customStyle="1" w:styleId="Default">
    <w:name w:val="Default"/>
    <w:rsid w:val="00AA178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zwa">
    <w:name w:val="nazwa"/>
    <w:basedOn w:val="Domylnaczcionkaakapitu"/>
    <w:rsid w:val="004973A3"/>
  </w:style>
  <w:style w:type="paragraph" w:customStyle="1" w:styleId="ZnakZnak1">
    <w:name w:val="Znak Znak1"/>
    <w:basedOn w:val="Normalny"/>
    <w:rsid w:val="004973A3"/>
    <w:pPr>
      <w:spacing w:before="0" w:after="0"/>
      <w:jc w:val="left"/>
    </w:pPr>
    <w:rPr>
      <w:rFonts w:ascii="Times New Roman" w:eastAsia="Times New Roman" w:hAnsi="Times New Roman" w:cs="Times New Roman"/>
      <w:kern w:val="0"/>
      <w:sz w:val="24"/>
      <w:szCs w:val="24"/>
      <w:lang w:eastAsia="pl-PL"/>
    </w:rPr>
  </w:style>
  <w:style w:type="paragraph" w:styleId="Lista">
    <w:name w:val="List"/>
    <w:basedOn w:val="Normalny"/>
    <w:rsid w:val="004973A3"/>
    <w:pPr>
      <w:spacing w:before="0" w:after="0"/>
      <w:ind w:left="283" w:hanging="283"/>
      <w:contextualSpacing/>
      <w:jc w:val="left"/>
    </w:pPr>
    <w:rPr>
      <w:rFonts w:ascii="Times New Roman" w:eastAsia="Times New Roman" w:hAnsi="Times New Roman" w:cs="Times New Roman"/>
      <w:kern w:val="0"/>
      <w:sz w:val="24"/>
      <w:szCs w:val="24"/>
      <w:lang w:eastAsia="pl-PL"/>
    </w:rPr>
  </w:style>
  <w:style w:type="paragraph" w:styleId="Lista2">
    <w:name w:val="List 2"/>
    <w:basedOn w:val="Normalny"/>
    <w:rsid w:val="004973A3"/>
    <w:pPr>
      <w:spacing w:before="0" w:after="0"/>
      <w:ind w:left="566" w:hanging="283"/>
      <w:contextualSpacing/>
      <w:jc w:val="left"/>
    </w:pPr>
    <w:rPr>
      <w:rFonts w:ascii="Times New Roman" w:eastAsia="Times New Roman" w:hAnsi="Times New Roman" w:cs="Times New Roman"/>
      <w:kern w:val="0"/>
      <w:sz w:val="24"/>
      <w:szCs w:val="24"/>
      <w:lang w:eastAsia="pl-PL"/>
    </w:rPr>
  </w:style>
  <w:style w:type="paragraph" w:styleId="Lista-kontynuacja2">
    <w:name w:val="List Continue 2"/>
    <w:basedOn w:val="Normalny"/>
    <w:rsid w:val="004973A3"/>
    <w:pPr>
      <w:spacing w:before="0" w:after="120"/>
      <w:ind w:left="566"/>
      <w:contextualSpacing/>
      <w:jc w:val="left"/>
    </w:pPr>
    <w:rPr>
      <w:rFonts w:ascii="Times New Roman" w:eastAsia="Times New Roman" w:hAnsi="Times New Roman" w:cs="Times New Roman"/>
      <w:kern w:val="0"/>
      <w:sz w:val="24"/>
      <w:szCs w:val="24"/>
      <w:lang w:eastAsia="pl-PL"/>
    </w:rPr>
  </w:style>
  <w:style w:type="paragraph" w:styleId="Tekstpodstawowywcity">
    <w:name w:val="Body Text Indent"/>
    <w:basedOn w:val="Normalny"/>
    <w:link w:val="TekstpodstawowywcityZnak"/>
    <w:rsid w:val="004973A3"/>
    <w:pPr>
      <w:spacing w:before="0" w:after="120"/>
      <w:ind w:left="283"/>
      <w:jc w:val="left"/>
    </w:pPr>
    <w:rPr>
      <w:rFonts w:ascii="Times New Roman" w:eastAsia="Times New Roman" w:hAnsi="Times New Roman" w:cs="Times New Roman"/>
      <w:kern w:val="0"/>
      <w:sz w:val="24"/>
      <w:szCs w:val="24"/>
    </w:rPr>
  </w:style>
  <w:style w:type="character" w:customStyle="1" w:styleId="TekstpodstawowywcityZnak">
    <w:name w:val="Tekst podstawowy wcięty Znak"/>
    <w:basedOn w:val="Domylnaczcionkaakapitu"/>
    <w:link w:val="Tekstpodstawowywcity"/>
    <w:rsid w:val="004973A3"/>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rsid w:val="004973A3"/>
    <w:pPr>
      <w:spacing w:after="0"/>
      <w:ind w:left="360" w:firstLine="360"/>
    </w:pPr>
  </w:style>
  <w:style w:type="character" w:customStyle="1" w:styleId="Tekstpodstawowyzwciciem2Znak">
    <w:name w:val="Tekst podstawowy z wcięciem 2 Znak"/>
    <w:basedOn w:val="TekstpodstawowywcityZnak"/>
    <w:link w:val="Tekstpodstawowyzwciciem2"/>
    <w:rsid w:val="004973A3"/>
    <w:rPr>
      <w:rFonts w:ascii="Times New Roman" w:eastAsia="Times New Roman" w:hAnsi="Times New Roman" w:cs="Times New Roman"/>
      <w:sz w:val="24"/>
      <w:szCs w:val="24"/>
    </w:rPr>
  </w:style>
  <w:style w:type="paragraph" w:customStyle="1" w:styleId="Akapitzlist1">
    <w:name w:val="Akapit z listą1"/>
    <w:basedOn w:val="Normalny"/>
    <w:uiPriority w:val="34"/>
    <w:qFormat/>
    <w:rsid w:val="004973A3"/>
    <w:pPr>
      <w:suppressAutoHyphens/>
      <w:spacing w:before="0" w:after="0"/>
      <w:ind w:left="720"/>
      <w:contextualSpacing/>
      <w:jc w:val="left"/>
    </w:pPr>
    <w:rPr>
      <w:rFonts w:ascii="Times New Roman" w:eastAsia="Times New Roman" w:hAnsi="Times New Roman" w:cs="Times New Roman"/>
      <w:kern w:val="0"/>
      <w:sz w:val="24"/>
      <w:szCs w:val="24"/>
      <w:lang w:eastAsia="ar-SA"/>
    </w:rPr>
  </w:style>
  <w:style w:type="paragraph" w:styleId="Tekstpodstawowy2">
    <w:name w:val="Body Text 2"/>
    <w:basedOn w:val="Normalny"/>
    <w:link w:val="Tekstpodstawowy2Znak"/>
    <w:rsid w:val="004973A3"/>
    <w:pPr>
      <w:spacing w:before="0" w:after="120" w:line="480" w:lineRule="auto"/>
      <w:jc w:val="left"/>
    </w:pPr>
    <w:rPr>
      <w:rFonts w:eastAsia="Calibri" w:cs="Times New Roman"/>
      <w:kern w:val="0"/>
    </w:rPr>
  </w:style>
  <w:style w:type="character" w:customStyle="1" w:styleId="Tekstpodstawowy2Znak">
    <w:name w:val="Tekst podstawowy 2 Znak"/>
    <w:basedOn w:val="Domylnaczcionkaakapitu"/>
    <w:link w:val="Tekstpodstawowy2"/>
    <w:rsid w:val="004973A3"/>
    <w:rPr>
      <w:rFonts w:ascii="Calibri" w:eastAsia="Calibri" w:hAnsi="Calibri" w:cs="Times New Roman"/>
    </w:rPr>
  </w:style>
  <w:style w:type="paragraph" w:customStyle="1" w:styleId="Akapitzlist2">
    <w:name w:val="Akapit z listą2"/>
    <w:basedOn w:val="Normalny"/>
    <w:uiPriority w:val="34"/>
    <w:qFormat/>
    <w:rsid w:val="007164BA"/>
    <w:pPr>
      <w:suppressAutoHyphens/>
      <w:spacing w:before="0" w:after="0"/>
      <w:ind w:left="720"/>
      <w:contextualSpacing/>
      <w:jc w:val="left"/>
    </w:pPr>
    <w:rPr>
      <w:rFonts w:ascii="Times New Roman" w:eastAsia="Times New Roman" w:hAnsi="Times New Roman" w:cs="Times New Roman"/>
      <w:kern w:val="0"/>
      <w:sz w:val="24"/>
      <w:szCs w:val="24"/>
      <w:lang w:eastAsia="ar-SA"/>
    </w:rPr>
  </w:style>
  <w:style w:type="paragraph" w:styleId="Bezodstpw">
    <w:name w:val="No Spacing"/>
    <w:uiPriority w:val="1"/>
    <w:qFormat/>
    <w:rsid w:val="00EA679E"/>
    <w:pPr>
      <w:spacing w:after="0" w:line="240" w:lineRule="auto"/>
    </w:pPr>
    <w:rPr>
      <w:rFonts w:ascii="Calibri" w:eastAsia="Calibri" w:hAnsi="Calibri" w:cs="Times New Roman"/>
    </w:rPr>
  </w:style>
  <w:style w:type="paragraph" w:customStyle="1" w:styleId="Style17">
    <w:name w:val="Style17"/>
    <w:basedOn w:val="Normalny"/>
    <w:rsid w:val="00EA679E"/>
    <w:pPr>
      <w:widowControl w:val="0"/>
      <w:autoSpaceDE w:val="0"/>
      <w:autoSpaceDN w:val="0"/>
      <w:adjustRightInd w:val="0"/>
      <w:spacing w:before="0" w:after="0" w:line="277" w:lineRule="exact"/>
    </w:pPr>
    <w:rPr>
      <w:rFonts w:ascii="Arial" w:eastAsia="Calibri" w:hAnsi="Arial" w:cs="Arial"/>
      <w:kern w:val="0"/>
      <w:sz w:val="24"/>
      <w:szCs w:val="24"/>
      <w:lang w:eastAsia="pl-PL"/>
    </w:rPr>
  </w:style>
  <w:style w:type="character" w:customStyle="1" w:styleId="AkapitzlistZnak">
    <w:name w:val="Akapit z listą Znak"/>
    <w:aliases w:val="sw tekst Znak"/>
    <w:link w:val="Akapitzlist"/>
    <w:uiPriority w:val="34"/>
    <w:rsid w:val="00EA679E"/>
    <w:rPr>
      <w:rFonts w:ascii="Calibri" w:hAnsi="Calibri"/>
      <w:kern w:val="8"/>
    </w:rPr>
  </w:style>
  <w:style w:type="paragraph" w:customStyle="1" w:styleId="Normalny1">
    <w:name w:val="Normalny1"/>
    <w:rsid w:val="00EA679E"/>
    <w:pPr>
      <w:suppressAutoHyphens/>
      <w:spacing w:after="0"/>
    </w:pPr>
    <w:rPr>
      <w:rFonts w:ascii="Arial" w:eastAsia="Arial" w:hAnsi="Arial" w:cs="Arial"/>
      <w:color w:val="000000"/>
      <w:lang w:eastAsia="ar-SA"/>
    </w:rPr>
  </w:style>
  <w:style w:type="paragraph" w:styleId="Legenda">
    <w:name w:val="caption"/>
    <w:basedOn w:val="Normalny"/>
    <w:next w:val="Normalny"/>
    <w:qFormat/>
    <w:rsid w:val="00414063"/>
    <w:pPr>
      <w:spacing w:before="0" w:after="0"/>
      <w:jc w:val="left"/>
    </w:pPr>
    <w:rPr>
      <w:rFonts w:ascii="Courier New" w:eastAsia="Times New Roman" w:hAnsi="Courier New" w:cs="Times New Roman"/>
      <w:b/>
      <w:kern w:val="0"/>
      <w:sz w:val="24"/>
      <w:szCs w:val="20"/>
      <w:lang w:eastAsia="pl-PL"/>
    </w:rPr>
  </w:style>
  <w:style w:type="paragraph" w:customStyle="1" w:styleId="Tekstpodstawowy31">
    <w:name w:val="Tekst podstawowy 31"/>
    <w:basedOn w:val="Normalny"/>
    <w:rsid w:val="00414063"/>
    <w:pPr>
      <w:suppressAutoHyphens/>
      <w:spacing w:before="0" w:after="0"/>
    </w:pPr>
    <w:rPr>
      <w:rFonts w:ascii="Times New Roman" w:eastAsia="Times New Roman" w:hAnsi="Times New Roman" w:cs="Times New Roman"/>
      <w:kern w:val="0"/>
      <w:sz w:val="18"/>
      <w:szCs w:val="20"/>
      <w:lang w:eastAsia="ar-SA"/>
    </w:rPr>
  </w:style>
  <w:style w:type="paragraph" w:customStyle="1" w:styleId="Kolorowalistaakcent12">
    <w:name w:val="Kolorowa lista — akcent 12"/>
    <w:basedOn w:val="Normalny"/>
    <w:qFormat/>
    <w:rsid w:val="00414063"/>
    <w:pPr>
      <w:suppressAutoHyphens/>
      <w:spacing w:before="0" w:after="0"/>
      <w:ind w:left="720"/>
      <w:jc w:val="left"/>
    </w:pPr>
    <w:rPr>
      <w:rFonts w:ascii="Times New Roman" w:eastAsia="MS Mincho" w:hAnsi="Times New Roman" w:cs="Times New Roman"/>
      <w:kern w:val="0"/>
      <w:sz w:val="24"/>
      <w:szCs w:val="24"/>
      <w:lang w:eastAsia="ar-SA"/>
    </w:rPr>
  </w:style>
  <w:style w:type="character" w:customStyle="1" w:styleId="footnote">
    <w:name w:val="footnote"/>
    <w:basedOn w:val="Domylnaczcionkaakapitu"/>
    <w:rsid w:val="00A92712"/>
  </w:style>
  <w:style w:type="paragraph" w:customStyle="1" w:styleId="msonormalcxspdrugie">
    <w:name w:val="msonormalcxspdrugie"/>
    <w:basedOn w:val="Normalny"/>
    <w:rsid w:val="00CB674F"/>
    <w:pPr>
      <w:spacing w:before="100" w:beforeAutospacing="1" w:after="100" w:afterAutospacing="1"/>
      <w:jc w:val="left"/>
    </w:pPr>
    <w:rPr>
      <w:rFonts w:ascii="Times New Roman" w:eastAsia="Calibri" w:hAnsi="Times New Roman" w:cs="Times New Roman"/>
      <w:kern w:val="0"/>
      <w:sz w:val="24"/>
      <w:szCs w:val="24"/>
      <w:lang w:eastAsia="pl-PL"/>
    </w:rPr>
  </w:style>
  <w:style w:type="table" w:customStyle="1" w:styleId="Tabela-Siatka11">
    <w:name w:val="Tabela - Siatka11"/>
    <w:basedOn w:val="Standardowy"/>
    <w:next w:val="Tabela-Siatka"/>
    <w:uiPriority w:val="59"/>
    <w:rsid w:val="008B0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2" w:uiPriority="0"/>
    <w:lsdException w:name="Body Text 2" w:uiPriority="0"/>
    <w:lsdException w:name="FollowedHyperlink" w:uiPriority="0"/>
    <w:lsdException w:name="Strong" w:semiHidden="0" w:uiPriority="22" w:unhideWhenUsed="0"/>
    <w:lsdException w:name="Emphasis" w:semiHidden="0" w:uiPriority="20" w:unhideWhenUsed="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2A45E8"/>
    <w:pPr>
      <w:spacing w:before="60" w:after="40" w:line="240" w:lineRule="auto"/>
      <w:jc w:val="both"/>
    </w:pPr>
    <w:rPr>
      <w:rFonts w:ascii="Calibri" w:hAnsi="Calibri"/>
      <w:kern w:val="8"/>
    </w:rPr>
  </w:style>
  <w:style w:type="paragraph" w:styleId="Nagwek1">
    <w:name w:val="heading 1"/>
    <w:aliases w:val="Ligné"/>
    <w:basedOn w:val="Nagwek2"/>
    <w:next w:val="Normalny"/>
    <w:link w:val="Nagwek1Znak"/>
    <w:autoRedefine/>
    <w:uiPriority w:val="9"/>
    <w:qFormat/>
    <w:rsid w:val="00942269"/>
    <w:pPr>
      <w:pageBreakBefore/>
      <w:pBdr>
        <w:bottom w:val="single" w:sz="18" w:space="1" w:color="85857A"/>
      </w:pBdr>
      <w:tabs>
        <w:tab w:val="left" w:pos="1935"/>
      </w:tabs>
      <w:spacing w:before="60" w:after="40"/>
      <w:jc w:val="both"/>
      <w:outlineLvl w:val="0"/>
    </w:pPr>
    <w:rPr>
      <w:rFonts w:asciiTheme="minorHAnsi" w:hAnsiTheme="minorHAnsi"/>
      <w:bCs/>
      <w:color w:val="808080" w:themeColor="background1" w:themeShade="80"/>
      <w:sz w:val="28"/>
      <w:szCs w:val="28"/>
    </w:rPr>
  </w:style>
  <w:style w:type="paragraph" w:styleId="Nagwek2">
    <w:name w:val="heading 2"/>
    <w:basedOn w:val="Nagwek3"/>
    <w:next w:val="Normalny"/>
    <w:link w:val="Nagwek2Znak"/>
    <w:uiPriority w:val="9"/>
    <w:unhideWhenUsed/>
    <w:qFormat/>
    <w:rsid w:val="007164BA"/>
    <w:pPr>
      <w:spacing w:before="240" w:after="120"/>
      <w:outlineLvl w:val="1"/>
    </w:pPr>
    <w:rPr>
      <w:bCs w:val="0"/>
      <w:color w:val="85857A"/>
      <w:sz w:val="24"/>
      <w:szCs w:val="26"/>
    </w:rPr>
  </w:style>
  <w:style w:type="paragraph" w:styleId="Nagwek3">
    <w:name w:val="heading 3"/>
    <w:basedOn w:val="Normalny"/>
    <w:next w:val="Normalny"/>
    <w:link w:val="Nagwek3Znak"/>
    <w:uiPriority w:val="9"/>
    <w:unhideWhenUsed/>
    <w:qFormat/>
    <w:rsid w:val="007164BA"/>
    <w:pPr>
      <w:keepNext/>
      <w:keepLines/>
      <w:spacing w:before="120" w:after="60"/>
      <w:jc w:val="left"/>
      <w:outlineLvl w:val="2"/>
    </w:pPr>
    <w:rPr>
      <w:rFonts w:eastAsiaTheme="majorEastAsia" w:cstheme="majorBidi"/>
      <w:b/>
      <w:bCs/>
    </w:rPr>
  </w:style>
  <w:style w:type="paragraph" w:styleId="Nagwek6">
    <w:name w:val="heading 6"/>
    <w:basedOn w:val="Normalny"/>
    <w:next w:val="Normalny"/>
    <w:link w:val="Nagwek6Znak"/>
    <w:uiPriority w:val="9"/>
    <w:semiHidden/>
    <w:unhideWhenUsed/>
    <w:qFormat/>
    <w:rsid w:val="00620E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
    <w:basedOn w:val="Normalny"/>
    <w:link w:val="AkapitzlistZnak"/>
    <w:uiPriority w:val="34"/>
    <w:qFormat/>
    <w:rsid w:val="007164BA"/>
    <w:pPr>
      <w:ind w:left="720"/>
      <w:contextualSpacing/>
    </w:pPr>
  </w:style>
  <w:style w:type="character" w:customStyle="1" w:styleId="Nagwek1Znak">
    <w:name w:val="Nagłówek 1 Znak"/>
    <w:aliases w:val="Ligné Znak"/>
    <w:basedOn w:val="Domylnaczcionkaakapitu"/>
    <w:link w:val="Nagwek1"/>
    <w:uiPriority w:val="9"/>
    <w:rsid w:val="00942269"/>
    <w:rPr>
      <w:rFonts w:eastAsiaTheme="majorEastAsia" w:cstheme="majorBidi"/>
      <w:b/>
      <w:bCs/>
      <w:color w:val="808080" w:themeColor="background1" w:themeShade="80"/>
      <w:kern w:val="8"/>
      <w:sz w:val="28"/>
      <w:szCs w:val="28"/>
    </w:rPr>
  </w:style>
  <w:style w:type="character" w:customStyle="1" w:styleId="Nagwek2Znak">
    <w:name w:val="Nagłówek 2 Znak"/>
    <w:basedOn w:val="Domylnaczcionkaakapitu"/>
    <w:link w:val="Nagwek2"/>
    <w:uiPriority w:val="9"/>
    <w:rsid w:val="003C2F18"/>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
    <w:rsid w:val="00B344CA"/>
    <w:rPr>
      <w:rFonts w:ascii="Calibri" w:eastAsiaTheme="majorEastAsia" w:hAnsi="Calibri" w:cstheme="majorBidi"/>
      <w:b/>
      <w:bCs/>
      <w:kern w:val="8"/>
    </w:rPr>
  </w:style>
  <w:style w:type="paragraph" w:customStyle="1" w:styleId="NormalN">
    <w:name w:val="Normal N"/>
    <w:basedOn w:val="Normalny"/>
    <w:link w:val="NormalNChar"/>
    <w:qFormat/>
    <w:rsid w:val="00620E43"/>
  </w:style>
  <w:style w:type="character" w:customStyle="1" w:styleId="NormalNChar">
    <w:name w:val="Normal N Char"/>
    <w:basedOn w:val="Domylnaczcionkaakapitu"/>
    <w:link w:val="NormalN"/>
    <w:rsid w:val="004C0467"/>
    <w:rPr>
      <w:rFonts w:ascii="Calibri" w:hAnsi="Calibri"/>
      <w:kern w:val="8"/>
    </w:rPr>
  </w:style>
  <w:style w:type="paragraph" w:customStyle="1" w:styleId="NormalNN">
    <w:name w:val="Normal NN"/>
    <w:basedOn w:val="NormalN"/>
    <w:link w:val="NormalNNChar"/>
    <w:qFormat/>
    <w:rsid w:val="00620E43"/>
  </w:style>
  <w:style w:type="character" w:styleId="Hipercze">
    <w:name w:val="Hyperlink"/>
    <w:basedOn w:val="Domylnaczcionkaakapitu"/>
    <w:uiPriority w:val="99"/>
    <w:unhideWhenUsed/>
    <w:rsid w:val="007164BA"/>
    <w:rPr>
      <w:color w:val="0000FF" w:themeColor="hyperlink"/>
      <w:u w:val="single"/>
    </w:rPr>
  </w:style>
  <w:style w:type="character" w:customStyle="1" w:styleId="NormalNNChar">
    <w:name w:val="Normal NN Char"/>
    <w:basedOn w:val="NormalNChar"/>
    <w:link w:val="NormalNN"/>
    <w:rsid w:val="000F66F8"/>
    <w:rPr>
      <w:rFonts w:ascii="Calibri" w:hAnsi="Calibri"/>
      <w:kern w:val="8"/>
    </w:rPr>
  </w:style>
  <w:style w:type="character" w:styleId="Tekstzastpczy">
    <w:name w:val="Placeholder Text"/>
    <w:basedOn w:val="Domylnaczcionkaakapitu"/>
    <w:uiPriority w:val="99"/>
    <w:semiHidden/>
    <w:rsid w:val="00FC2AC2"/>
    <w:rPr>
      <w:color w:val="808080"/>
    </w:rPr>
  </w:style>
  <w:style w:type="paragraph" w:styleId="Tekstdymka">
    <w:name w:val="Balloon Text"/>
    <w:basedOn w:val="Normalny"/>
    <w:link w:val="TekstdymkaZnak"/>
    <w:uiPriority w:val="99"/>
    <w:unhideWhenUsed/>
    <w:rsid w:val="00AA1783"/>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rsid w:val="00FC2AC2"/>
    <w:rPr>
      <w:rFonts w:ascii="Tahoma" w:hAnsi="Tahoma" w:cs="Tahoma"/>
      <w:kern w:val="8"/>
      <w:sz w:val="16"/>
      <w:szCs w:val="16"/>
    </w:rPr>
  </w:style>
  <w:style w:type="table" w:styleId="Tabela-Siatka">
    <w:name w:val="Table Grid"/>
    <w:basedOn w:val="Standardowy"/>
    <w:uiPriority w:val="59"/>
    <w:rsid w:val="00EE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Podtytu"/>
    <w:next w:val="Normalny"/>
    <w:link w:val="TytuZnak"/>
    <w:uiPriority w:val="10"/>
    <w:qFormat/>
    <w:rsid w:val="00AA1783"/>
    <w:pPr>
      <w:ind w:right="0"/>
      <w:contextualSpacing/>
    </w:pPr>
    <w:rPr>
      <w:sz w:val="36"/>
      <w:szCs w:val="52"/>
    </w:rPr>
  </w:style>
  <w:style w:type="character" w:customStyle="1" w:styleId="TytuZnak">
    <w:name w:val="Tytuł Znak"/>
    <w:basedOn w:val="Domylnaczcionkaakapitu"/>
    <w:link w:val="Tytu"/>
    <w:uiPriority w:val="10"/>
    <w:rsid w:val="002C6AC3"/>
    <w:rPr>
      <w:rFonts w:ascii="Calibri" w:eastAsiaTheme="majorEastAsia" w:hAnsi="Calibri" w:cstheme="majorBidi"/>
      <w:b/>
      <w:bCs/>
      <w:iCs/>
      <w:color w:val="808080" w:themeColor="background1" w:themeShade="80"/>
      <w:kern w:val="8"/>
      <w:sz w:val="36"/>
      <w:szCs w:val="52"/>
    </w:rPr>
  </w:style>
  <w:style w:type="paragraph" w:styleId="Podtytu">
    <w:name w:val="Subtitle"/>
    <w:basedOn w:val="Nagwek1"/>
    <w:next w:val="Normalny"/>
    <w:link w:val="PodtytuZnak"/>
    <w:uiPriority w:val="11"/>
    <w:qFormat/>
    <w:rsid w:val="00AA1783"/>
    <w:pPr>
      <w:keepNext w:val="0"/>
      <w:pageBreakBefore w:val="0"/>
      <w:pBdr>
        <w:bottom w:val="none" w:sz="0" w:space="0" w:color="auto"/>
      </w:pBdr>
      <w:ind w:left="1843" w:right="1701"/>
      <w:outlineLvl w:val="9"/>
    </w:pPr>
    <w:rPr>
      <w:iCs/>
    </w:rPr>
  </w:style>
  <w:style w:type="character" w:customStyle="1" w:styleId="PodtytuZnak">
    <w:name w:val="Podtytuł Znak"/>
    <w:basedOn w:val="Domylnaczcionkaakapitu"/>
    <w:link w:val="Podtytu"/>
    <w:uiPriority w:val="11"/>
    <w:rsid w:val="0000406C"/>
    <w:rPr>
      <w:rFonts w:ascii="Calibri" w:eastAsiaTheme="majorEastAsia" w:hAnsi="Calibri" w:cstheme="majorBidi"/>
      <w:b/>
      <w:bCs/>
      <w:iCs/>
      <w:color w:val="808080" w:themeColor="background1" w:themeShade="80"/>
      <w:kern w:val="8"/>
      <w:sz w:val="32"/>
      <w:szCs w:val="32"/>
    </w:rPr>
  </w:style>
  <w:style w:type="character" w:styleId="Wyrnieniedelikatne">
    <w:name w:val="Subtle Emphasis"/>
    <w:basedOn w:val="Domylnaczcionkaakapitu"/>
    <w:uiPriority w:val="19"/>
    <w:rsid w:val="00A62031"/>
    <w:rPr>
      <w:i/>
      <w:iCs/>
      <w:color w:val="808080" w:themeColor="text1" w:themeTint="7F"/>
    </w:rPr>
  </w:style>
  <w:style w:type="paragraph" w:styleId="Nagwek">
    <w:name w:val="header"/>
    <w:basedOn w:val="Normalny"/>
    <w:link w:val="NagwekZnak"/>
    <w:unhideWhenUsed/>
    <w:rsid w:val="007164BA"/>
    <w:pPr>
      <w:tabs>
        <w:tab w:val="center" w:pos="4536"/>
        <w:tab w:val="right" w:pos="9072"/>
      </w:tabs>
      <w:spacing w:before="0" w:after="0"/>
    </w:pPr>
  </w:style>
  <w:style w:type="character" w:customStyle="1" w:styleId="NagwekZnak">
    <w:name w:val="Nagłówek Znak"/>
    <w:basedOn w:val="Domylnaczcionkaakapitu"/>
    <w:link w:val="Nagwek"/>
    <w:rsid w:val="00E1034D"/>
    <w:rPr>
      <w:rFonts w:ascii="Calibri" w:hAnsi="Calibri"/>
      <w:kern w:val="8"/>
    </w:rPr>
  </w:style>
  <w:style w:type="paragraph" w:styleId="Stopka">
    <w:name w:val="footer"/>
    <w:basedOn w:val="Normalny"/>
    <w:link w:val="StopkaZnak"/>
    <w:unhideWhenUsed/>
    <w:rsid w:val="007164BA"/>
    <w:pPr>
      <w:tabs>
        <w:tab w:val="center" w:pos="4536"/>
        <w:tab w:val="right" w:pos="9072"/>
      </w:tabs>
      <w:spacing w:before="0" w:after="0"/>
    </w:pPr>
  </w:style>
  <w:style w:type="character" w:customStyle="1" w:styleId="StopkaZnak">
    <w:name w:val="Stopka Znak"/>
    <w:basedOn w:val="Domylnaczcionkaakapitu"/>
    <w:link w:val="Stopka"/>
    <w:rsid w:val="00E1034D"/>
    <w:rPr>
      <w:rFonts w:ascii="Calibri" w:hAnsi="Calibri"/>
      <w:kern w:val="8"/>
    </w:rPr>
  </w:style>
  <w:style w:type="paragraph" w:styleId="Cytat">
    <w:name w:val="Quote"/>
    <w:basedOn w:val="Normalny"/>
    <w:next w:val="Normalny"/>
    <w:link w:val="CytatZnak"/>
    <w:uiPriority w:val="29"/>
    <w:qFormat/>
    <w:rsid w:val="00620E43"/>
    <w:pPr>
      <w:ind w:left="426"/>
    </w:pPr>
    <w:rPr>
      <w:i/>
      <w:iCs/>
      <w:noProof/>
      <w:color w:val="000000" w:themeColor="text1"/>
    </w:rPr>
  </w:style>
  <w:style w:type="character" w:customStyle="1" w:styleId="CytatZnak">
    <w:name w:val="Cytat Znak"/>
    <w:basedOn w:val="Domylnaczcionkaakapitu"/>
    <w:link w:val="Cytat"/>
    <w:uiPriority w:val="29"/>
    <w:rsid w:val="00CE4770"/>
    <w:rPr>
      <w:rFonts w:ascii="Calibri" w:hAnsi="Calibri"/>
      <w:i/>
      <w:iCs/>
      <w:noProof/>
      <w:color w:val="000000" w:themeColor="text1"/>
      <w:kern w:val="8"/>
    </w:rPr>
  </w:style>
  <w:style w:type="paragraph" w:customStyle="1" w:styleId="NormalTAB">
    <w:name w:val="Normal TAB"/>
    <w:basedOn w:val="Normalny"/>
    <w:link w:val="NormalTABChar"/>
    <w:autoRedefine/>
    <w:qFormat/>
    <w:rsid w:val="00620E43"/>
    <w:pPr>
      <w:keepLines/>
      <w:spacing w:before="40"/>
      <w:jc w:val="left"/>
    </w:pPr>
    <w:rPr>
      <w:sz w:val="20"/>
    </w:rPr>
  </w:style>
  <w:style w:type="paragraph" w:styleId="Tekstprzypisukocowego">
    <w:name w:val="endnote text"/>
    <w:basedOn w:val="Normalny"/>
    <w:link w:val="TekstprzypisukocowegoZnak"/>
    <w:uiPriority w:val="99"/>
    <w:unhideWhenUsed/>
    <w:rsid w:val="00AA1783"/>
    <w:pPr>
      <w:spacing w:before="0" w:after="0"/>
    </w:pPr>
    <w:rPr>
      <w:sz w:val="20"/>
      <w:szCs w:val="20"/>
    </w:rPr>
  </w:style>
  <w:style w:type="character" w:customStyle="1" w:styleId="NormalTABChar">
    <w:name w:val="Normal TAB Char"/>
    <w:basedOn w:val="Domylnaczcionkaakapitu"/>
    <w:link w:val="NormalTAB"/>
    <w:rsid w:val="00FA55C6"/>
    <w:rPr>
      <w:rFonts w:ascii="Calibri" w:hAnsi="Calibri"/>
      <w:kern w:val="8"/>
      <w:sz w:val="20"/>
    </w:rPr>
  </w:style>
  <w:style w:type="character" w:customStyle="1" w:styleId="TekstprzypisukocowegoZnak">
    <w:name w:val="Tekst przypisu końcowego Znak"/>
    <w:basedOn w:val="Domylnaczcionkaakapitu"/>
    <w:link w:val="Tekstprzypisukocowego"/>
    <w:uiPriority w:val="99"/>
    <w:rsid w:val="00B178D0"/>
    <w:rPr>
      <w:rFonts w:ascii="Calibri" w:hAnsi="Calibri"/>
      <w:kern w:val="8"/>
      <w:sz w:val="20"/>
      <w:szCs w:val="20"/>
    </w:rPr>
  </w:style>
  <w:style w:type="character" w:styleId="Odwoanieprzypisukocowego">
    <w:name w:val="endnote reference"/>
    <w:basedOn w:val="Domylnaczcionkaakapitu"/>
    <w:uiPriority w:val="99"/>
    <w:unhideWhenUsed/>
    <w:rsid w:val="00AA1783"/>
    <w:rPr>
      <w:vertAlign w:val="superscript"/>
    </w:rPr>
  </w:style>
  <w:style w:type="paragraph" w:styleId="Tekstprzypisudolnego">
    <w:name w:val="footnote text"/>
    <w:basedOn w:val="Normalny"/>
    <w:link w:val="TekstprzypisudolnegoZnak"/>
    <w:uiPriority w:val="99"/>
    <w:unhideWhenUsed/>
    <w:rsid w:val="00AA1783"/>
    <w:pPr>
      <w:spacing w:before="0" w:after="0"/>
      <w:jc w:val="left"/>
    </w:pPr>
    <w:rPr>
      <w:sz w:val="20"/>
      <w:szCs w:val="20"/>
    </w:rPr>
  </w:style>
  <w:style w:type="character" w:customStyle="1" w:styleId="TekstprzypisudolnegoZnak">
    <w:name w:val="Tekst przypisu dolnego Znak"/>
    <w:basedOn w:val="Domylnaczcionkaakapitu"/>
    <w:link w:val="Tekstprzypisudolnego"/>
    <w:uiPriority w:val="99"/>
    <w:rsid w:val="001E2358"/>
    <w:rPr>
      <w:rFonts w:ascii="Calibri" w:hAnsi="Calibri"/>
      <w:kern w:val="8"/>
      <w:sz w:val="20"/>
      <w:szCs w:val="20"/>
    </w:rPr>
  </w:style>
  <w:style w:type="character" w:styleId="Odwoanieprzypisudolnego">
    <w:name w:val="footnote reference"/>
    <w:basedOn w:val="Domylnaczcionkaakapitu"/>
    <w:unhideWhenUsed/>
    <w:rsid w:val="00B178D0"/>
    <w:rPr>
      <w:vertAlign w:val="superscript"/>
    </w:rPr>
  </w:style>
  <w:style w:type="paragraph" w:styleId="Spistreci1">
    <w:name w:val="toc 1"/>
    <w:basedOn w:val="Normalny"/>
    <w:next w:val="Normalny"/>
    <w:autoRedefine/>
    <w:uiPriority w:val="39"/>
    <w:unhideWhenUsed/>
    <w:rsid w:val="00256BCB"/>
    <w:pPr>
      <w:tabs>
        <w:tab w:val="left" w:pos="1994"/>
        <w:tab w:val="left" w:pos="5422"/>
      </w:tabs>
      <w:spacing w:afterLines="40"/>
      <w:ind w:left="1985" w:hanging="1985"/>
    </w:pPr>
    <w:rPr>
      <w:rFonts w:asciiTheme="minorHAnsi" w:hAnsiTheme="minorHAnsi"/>
      <w:noProof/>
    </w:rPr>
  </w:style>
  <w:style w:type="character" w:styleId="Odwoaniedokomentarza">
    <w:name w:val="annotation reference"/>
    <w:basedOn w:val="Domylnaczcionkaakapitu"/>
    <w:uiPriority w:val="99"/>
    <w:unhideWhenUsed/>
    <w:rsid w:val="007164BA"/>
    <w:rPr>
      <w:sz w:val="16"/>
      <w:szCs w:val="16"/>
    </w:rPr>
  </w:style>
  <w:style w:type="paragraph" w:styleId="Tekstkomentarza">
    <w:name w:val="annotation text"/>
    <w:basedOn w:val="Normalny"/>
    <w:link w:val="TekstkomentarzaZnak"/>
    <w:uiPriority w:val="99"/>
    <w:unhideWhenUsed/>
    <w:rsid w:val="007164BA"/>
    <w:rPr>
      <w:sz w:val="20"/>
      <w:szCs w:val="20"/>
    </w:rPr>
  </w:style>
  <w:style w:type="character" w:customStyle="1" w:styleId="TekstkomentarzaZnak">
    <w:name w:val="Tekst komentarza Znak"/>
    <w:basedOn w:val="Domylnaczcionkaakapitu"/>
    <w:link w:val="Tekstkomentarza"/>
    <w:uiPriority w:val="99"/>
    <w:rsid w:val="00A02170"/>
    <w:rPr>
      <w:rFonts w:ascii="Calibri" w:hAnsi="Calibri"/>
      <w:kern w:val="8"/>
      <w:sz w:val="20"/>
      <w:szCs w:val="20"/>
    </w:rPr>
  </w:style>
  <w:style w:type="paragraph" w:styleId="Tematkomentarza">
    <w:name w:val="annotation subject"/>
    <w:basedOn w:val="Tekstkomentarza"/>
    <w:next w:val="Tekstkomentarza"/>
    <w:link w:val="TematkomentarzaZnak"/>
    <w:uiPriority w:val="99"/>
    <w:unhideWhenUsed/>
    <w:rsid w:val="00AA1783"/>
    <w:rPr>
      <w:b/>
      <w:bCs/>
    </w:rPr>
  </w:style>
  <w:style w:type="character" w:customStyle="1" w:styleId="TematkomentarzaZnak">
    <w:name w:val="Temat komentarza Znak"/>
    <w:basedOn w:val="TekstkomentarzaZnak"/>
    <w:link w:val="Tematkomentarza"/>
    <w:uiPriority w:val="99"/>
    <w:rsid w:val="00A02170"/>
    <w:rPr>
      <w:rFonts w:ascii="Calibri" w:hAnsi="Calibri"/>
      <w:b/>
      <w:bCs/>
      <w:kern w:val="8"/>
      <w:sz w:val="20"/>
      <w:szCs w:val="20"/>
    </w:rPr>
  </w:style>
  <w:style w:type="paragraph" w:customStyle="1" w:styleId="NormalB">
    <w:name w:val="Normal B"/>
    <w:basedOn w:val="NormalNN"/>
    <w:link w:val="NormalBChar"/>
    <w:qFormat/>
    <w:rsid w:val="00620E43"/>
    <w:pPr>
      <w:numPr>
        <w:ilvl w:val="2"/>
        <w:numId w:val="5"/>
      </w:numPr>
    </w:pPr>
  </w:style>
  <w:style w:type="character" w:customStyle="1" w:styleId="NormalBChar">
    <w:name w:val="Normal B Char"/>
    <w:basedOn w:val="NormalNNChar"/>
    <w:link w:val="NormalB"/>
    <w:rsid w:val="001A48FC"/>
    <w:rPr>
      <w:rFonts w:ascii="Calibri" w:hAnsi="Calibri"/>
      <w:kern w:val="8"/>
    </w:rPr>
  </w:style>
  <w:style w:type="character" w:customStyle="1" w:styleId="Nagwek6Znak">
    <w:name w:val="Nagłówek 6 Znak"/>
    <w:basedOn w:val="Domylnaczcionkaakapitu"/>
    <w:link w:val="Nagwek6"/>
    <w:uiPriority w:val="9"/>
    <w:semiHidden/>
    <w:rsid w:val="00BE3216"/>
    <w:rPr>
      <w:rFonts w:asciiTheme="majorHAnsi" w:eastAsiaTheme="majorEastAsia" w:hAnsiTheme="majorHAnsi" w:cstheme="majorBidi"/>
      <w:i/>
      <w:iCs/>
      <w:color w:val="243F60" w:themeColor="accent1" w:themeShade="7F"/>
      <w:kern w:val="8"/>
    </w:rPr>
  </w:style>
  <w:style w:type="paragraph" w:styleId="Zwykytekst">
    <w:name w:val="Plain Text"/>
    <w:basedOn w:val="Normalny"/>
    <w:link w:val="ZwykytekstZnak"/>
    <w:uiPriority w:val="99"/>
    <w:rsid w:val="00BE3216"/>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uiPriority w:val="99"/>
    <w:rsid w:val="00BE3216"/>
    <w:rPr>
      <w:rFonts w:ascii="Courier New" w:eastAsia="Times New Roman" w:hAnsi="Courier New" w:cs="Courier New"/>
      <w:sz w:val="20"/>
      <w:szCs w:val="20"/>
      <w:lang w:eastAsia="pl-PL"/>
    </w:rPr>
  </w:style>
  <w:style w:type="paragraph" w:styleId="Poprawka">
    <w:name w:val="Revision"/>
    <w:hidden/>
    <w:uiPriority w:val="99"/>
    <w:semiHidden/>
    <w:rsid w:val="007164BA"/>
    <w:pPr>
      <w:spacing w:after="0" w:line="240" w:lineRule="auto"/>
    </w:pPr>
    <w:rPr>
      <w:rFonts w:ascii="Calibri" w:hAnsi="Calibri"/>
      <w:kern w:val="8"/>
    </w:rPr>
  </w:style>
  <w:style w:type="paragraph" w:styleId="HTML-wstpniesformatowany">
    <w:name w:val="HTML Preformatted"/>
    <w:basedOn w:val="Normalny"/>
    <w:link w:val="HTML-wstpniesformatowanyZnak"/>
    <w:rsid w:val="005F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5F48A4"/>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5F48A4"/>
  </w:style>
  <w:style w:type="paragraph" w:styleId="Tekstpodstawowy">
    <w:name w:val="Body Text"/>
    <w:aliases w:val="Tekst wcięty 2 st,(ALT+½)"/>
    <w:basedOn w:val="Normalny"/>
    <w:link w:val="TekstpodstawowyZnak"/>
    <w:rsid w:val="00F1287D"/>
    <w:pPr>
      <w:spacing w:before="0" w:after="120"/>
      <w:jc w:val="left"/>
    </w:pPr>
    <w:rPr>
      <w:rFonts w:ascii="Times New Roman" w:eastAsia="Times New Roman" w:hAnsi="Times New Roman" w:cs="Times New Roman"/>
      <w:kern w:val="0"/>
      <w:sz w:val="24"/>
      <w:szCs w:val="24"/>
      <w:lang w:eastAsia="pl-PL"/>
    </w:rPr>
  </w:style>
  <w:style w:type="character" w:customStyle="1" w:styleId="TekstpodstawowyZnak">
    <w:name w:val="Tekst podstawowy Znak"/>
    <w:aliases w:val="Tekst wcięty 2 st Znak,(ALT+½) Znak"/>
    <w:basedOn w:val="Domylnaczcionkaakapitu"/>
    <w:link w:val="Tekstpodstawowy"/>
    <w:rsid w:val="00F1287D"/>
    <w:rPr>
      <w:rFonts w:ascii="Times New Roman" w:eastAsia="Times New Roman" w:hAnsi="Times New Roman" w:cs="Times New Roman"/>
      <w:sz w:val="24"/>
      <w:szCs w:val="24"/>
      <w:lang w:eastAsia="pl-PL"/>
    </w:rPr>
  </w:style>
  <w:style w:type="character" w:customStyle="1" w:styleId="FontStyle54">
    <w:name w:val="Font Style54"/>
    <w:basedOn w:val="Domylnaczcionkaakapitu"/>
    <w:rsid w:val="0066356C"/>
    <w:rPr>
      <w:rFonts w:ascii="Arial Unicode MS" w:eastAsia="Arial Unicode MS" w:cs="Arial Unicode MS"/>
      <w:sz w:val="22"/>
      <w:szCs w:val="22"/>
    </w:rPr>
  </w:style>
  <w:style w:type="paragraph" w:customStyle="1" w:styleId="Standard">
    <w:name w:val="Standard"/>
    <w:rsid w:val="0066356C"/>
    <w:pPr>
      <w:suppressAutoHyphens/>
      <w:autoSpaceDN w:val="0"/>
      <w:spacing w:after="0" w:line="264" w:lineRule="auto"/>
      <w:jc w:val="both"/>
      <w:textAlignment w:val="baseline"/>
    </w:pPr>
    <w:rPr>
      <w:rFonts w:ascii="Times New Roman" w:eastAsia="Times New Roman" w:hAnsi="Times New Roman" w:cs="Times New Roman"/>
      <w:kern w:val="3"/>
      <w:sz w:val="24"/>
      <w:szCs w:val="24"/>
      <w:lang w:eastAsia="zh-CN"/>
    </w:rPr>
  </w:style>
  <w:style w:type="numbering" w:customStyle="1" w:styleId="Styl1">
    <w:name w:val="Styl1"/>
    <w:rsid w:val="001C041A"/>
    <w:pPr>
      <w:numPr>
        <w:numId w:val="6"/>
      </w:numPr>
    </w:pPr>
  </w:style>
  <w:style w:type="paragraph" w:customStyle="1" w:styleId="pkt">
    <w:name w:val="pkt"/>
    <w:rsid w:val="00A0460C"/>
    <w:pPr>
      <w:suppressAutoHyphens/>
      <w:autoSpaceDE w:val="0"/>
      <w:spacing w:before="60" w:after="60" w:line="240" w:lineRule="auto"/>
      <w:ind w:left="851" w:hanging="295"/>
      <w:jc w:val="both"/>
    </w:pPr>
    <w:rPr>
      <w:rFonts w:ascii="Times New Roman" w:eastAsia="Arial" w:hAnsi="Times New Roman" w:cs="Times New Roman"/>
      <w:sz w:val="24"/>
      <w:szCs w:val="24"/>
      <w:lang w:eastAsia="ar-SA"/>
    </w:rPr>
  </w:style>
  <w:style w:type="paragraph" w:customStyle="1" w:styleId="Pisma">
    <w:name w:val="Pisma"/>
    <w:basedOn w:val="Normalny"/>
    <w:rsid w:val="004973A3"/>
    <w:pPr>
      <w:spacing w:before="0" w:after="0"/>
    </w:pPr>
    <w:rPr>
      <w:rFonts w:ascii="Times New Roman" w:eastAsia="Times New Roman" w:hAnsi="Times New Roman" w:cs="Times New Roman"/>
      <w:kern w:val="0"/>
      <w:sz w:val="24"/>
      <w:szCs w:val="20"/>
      <w:lang w:eastAsia="pl-PL"/>
    </w:rPr>
  </w:style>
  <w:style w:type="character" w:styleId="Numerstrony">
    <w:name w:val="page number"/>
    <w:basedOn w:val="Domylnaczcionkaakapitu"/>
    <w:rsid w:val="004973A3"/>
  </w:style>
  <w:style w:type="paragraph" w:customStyle="1" w:styleId="smalltitle">
    <w:name w:val="smalltitle"/>
    <w:basedOn w:val="Normalny"/>
    <w:rsid w:val="004973A3"/>
    <w:pPr>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styleId="NormalnyWeb">
    <w:name w:val="Normal (Web)"/>
    <w:basedOn w:val="Normalny"/>
    <w:unhideWhenUsed/>
    <w:rsid w:val="00AA1783"/>
    <w:pPr>
      <w:spacing w:before="100" w:beforeAutospacing="1" w:after="100" w:afterAutospacing="1"/>
      <w:jc w:val="left"/>
    </w:pPr>
    <w:rPr>
      <w:rFonts w:ascii="Times New Roman" w:eastAsia="Times New Roman" w:hAnsi="Times New Roman" w:cs="Times New Roman"/>
      <w:kern w:val="0"/>
      <w:sz w:val="24"/>
      <w:szCs w:val="24"/>
      <w:lang w:eastAsia="pl-PL"/>
    </w:rPr>
  </w:style>
  <w:style w:type="character" w:styleId="UyteHipercze">
    <w:name w:val="FollowedHyperlink"/>
    <w:rsid w:val="004973A3"/>
    <w:rPr>
      <w:color w:val="800080"/>
      <w:u w:val="single"/>
    </w:rPr>
  </w:style>
  <w:style w:type="character" w:customStyle="1" w:styleId="apple-style-span">
    <w:name w:val="apple-style-span"/>
    <w:basedOn w:val="Domylnaczcionkaakapitu"/>
    <w:rsid w:val="004973A3"/>
  </w:style>
  <w:style w:type="paragraph" w:customStyle="1" w:styleId="Default">
    <w:name w:val="Default"/>
    <w:rsid w:val="00AA178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zwa">
    <w:name w:val="nazwa"/>
    <w:basedOn w:val="Domylnaczcionkaakapitu"/>
    <w:rsid w:val="004973A3"/>
  </w:style>
  <w:style w:type="paragraph" w:customStyle="1" w:styleId="ZnakZnak1">
    <w:name w:val="Znak Znak1"/>
    <w:basedOn w:val="Normalny"/>
    <w:rsid w:val="004973A3"/>
    <w:pPr>
      <w:spacing w:before="0" w:after="0"/>
      <w:jc w:val="left"/>
    </w:pPr>
    <w:rPr>
      <w:rFonts w:ascii="Times New Roman" w:eastAsia="Times New Roman" w:hAnsi="Times New Roman" w:cs="Times New Roman"/>
      <w:kern w:val="0"/>
      <w:sz w:val="24"/>
      <w:szCs w:val="24"/>
      <w:lang w:eastAsia="pl-PL"/>
    </w:rPr>
  </w:style>
  <w:style w:type="paragraph" w:styleId="Lista">
    <w:name w:val="List"/>
    <w:basedOn w:val="Normalny"/>
    <w:rsid w:val="004973A3"/>
    <w:pPr>
      <w:spacing w:before="0" w:after="0"/>
      <w:ind w:left="283" w:hanging="283"/>
      <w:contextualSpacing/>
      <w:jc w:val="left"/>
    </w:pPr>
    <w:rPr>
      <w:rFonts w:ascii="Times New Roman" w:eastAsia="Times New Roman" w:hAnsi="Times New Roman" w:cs="Times New Roman"/>
      <w:kern w:val="0"/>
      <w:sz w:val="24"/>
      <w:szCs w:val="24"/>
      <w:lang w:eastAsia="pl-PL"/>
    </w:rPr>
  </w:style>
  <w:style w:type="paragraph" w:styleId="Lista2">
    <w:name w:val="List 2"/>
    <w:basedOn w:val="Normalny"/>
    <w:rsid w:val="004973A3"/>
    <w:pPr>
      <w:spacing w:before="0" w:after="0"/>
      <w:ind w:left="566" w:hanging="283"/>
      <w:contextualSpacing/>
      <w:jc w:val="left"/>
    </w:pPr>
    <w:rPr>
      <w:rFonts w:ascii="Times New Roman" w:eastAsia="Times New Roman" w:hAnsi="Times New Roman" w:cs="Times New Roman"/>
      <w:kern w:val="0"/>
      <w:sz w:val="24"/>
      <w:szCs w:val="24"/>
      <w:lang w:eastAsia="pl-PL"/>
    </w:rPr>
  </w:style>
  <w:style w:type="paragraph" w:styleId="Lista-kontynuacja2">
    <w:name w:val="List Continue 2"/>
    <w:basedOn w:val="Normalny"/>
    <w:rsid w:val="004973A3"/>
    <w:pPr>
      <w:spacing w:before="0" w:after="120"/>
      <w:ind w:left="566"/>
      <w:contextualSpacing/>
      <w:jc w:val="left"/>
    </w:pPr>
    <w:rPr>
      <w:rFonts w:ascii="Times New Roman" w:eastAsia="Times New Roman" w:hAnsi="Times New Roman" w:cs="Times New Roman"/>
      <w:kern w:val="0"/>
      <w:sz w:val="24"/>
      <w:szCs w:val="24"/>
      <w:lang w:eastAsia="pl-PL"/>
    </w:rPr>
  </w:style>
  <w:style w:type="paragraph" w:styleId="Tekstpodstawowywcity">
    <w:name w:val="Body Text Indent"/>
    <w:basedOn w:val="Normalny"/>
    <w:link w:val="TekstpodstawowywcityZnak"/>
    <w:rsid w:val="004973A3"/>
    <w:pPr>
      <w:spacing w:before="0" w:after="120"/>
      <w:ind w:left="283"/>
      <w:jc w:val="left"/>
    </w:pPr>
    <w:rPr>
      <w:rFonts w:ascii="Times New Roman" w:eastAsia="Times New Roman" w:hAnsi="Times New Roman" w:cs="Times New Roman"/>
      <w:kern w:val="0"/>
      <w:sz w:val="24"/>
      <w:szCs w:val="24"/>
    </w:rPr>
  </w:style>
  <w:style w:type="character" w:customStyle="1" w:styleId="TekstpodstawowywcityZnak">
    <w:name w:val="Tekst podstawowy wcięty Znak"/>
    <w:basedOn w:val="Domylnaczcionkaakapitu"/>
    <w:link w:val="Tekstpodstawowywcity"/>
    <w:rsid w:val="004973A3"/>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rsid w:val="004973A3"/>
    <w:pPr>
      <w:spacing w:after="0"/>
      <w:ind w:left="360" w:firstLine="360"/>
    </w:pPr>
  </w:style>
  <w:style w:type="character" w:customStyle="1" w:styleId="Tekstpodstawowyzwciciem2Znak">
    <w:name w:val="Tekst podstawowy z wcięciem 2 Znak"/>
    <w:basedOn w:val="TekstpodstawowywcityZnak"/>
    <w:link w:val="Tekstpodstawowyzwciciem2"/>
    <w:rsid w:val="004973A3"/>
    <w:rPr>
      <w:rFonts w:ascii="Times New Roman" w:eastAsia="Times New Roman" w:hAnsi="Times New Roman" w:cs="Times New Roman"/>
      <w:sz w:val="24"/>
      <w:szCs w:val="24"/>
    </w:rPr>
  </w:style>
  <w:style w:type="paragraph" w:customStyle="1" w:styleId="Akapitzlist1">
    <w:name w:val="Akapit z listą1"/>
    <w:basedOn w:val="Normalny"/>
    <w:uiPriority w:val="34"/>
    <w:qFormat/>
    <w:rsid w:val="004973A3"/>
    <w:pPr>
      <w:suppressAutoHyphens/>
      <w:spacing w:before="0" w:after="0"/>
      <w:ind w:left="720"/>
      <w:contextualSpacing/>
      <w:jc w:val="left"/>
    </w:pPr>
    <w:rPr>
      <w:rFonts w:ascii="Times New Roman" w:eastAsia="Times New Roman" w:hAnsi="Times New Roman" w:cs="Times New Roman"/>
      <w:kern w:val="0"/>
      <w:sz w:val="24"/>
      <w:szCs w:val="24"/>
      <w:lang w:eastAsia="ar-SA"/>
    </w:rPr>
  </w:style>
  <w:style w:type="paragraph" w:styleId="Tekstpodstawowy2">
    <w:name w:val="Body Text 2"/>
    <w:basedOn w:val="Normalny"/>
    <w:link w:val="Tekstpodstawowy2Znak"/>
    <w:rsid w:val="004973A3"/>
    <w:pPr>
      <w:spacing w:before="0" w:after="120" w:line="480" w:lineRule="auto"/>
      <w:jc w:val="left"/>
    </w:pPr>
    <w:rPr>
      <w:rFonts w:eastAsia="Calibri" w:cs="Times New Roman"/>
      <w:kern w:val="0"/>
    </w:rPr>
  </w:style>
  <w:style w:type="character" w:customStyle="1" w:styleId="Tekstpodstawowy2Znak">
    <w:name w:val="Tekst podstawowy 2 Znak"/>
    <w:basedOn w:val="Domylnaczcionkaakapitu"/>
    <w:link w:val="Tekstpodstawowy2"/>
    <w:rsid w:val="004973A3"/>
    <w:rPr>
      <w:rFonts w:ascii="Calibri" w:eastAsia="Calibri" w:hAnsi="Calibri" w:cs="Times New Roman"/>
    </w:rPr>
  </w:style>
  <w:style w:type="paragraph" w:customStyle="1" w:styleId="Akapitzlist2">
    <w:name w:val="Akapit z listą2"/>
    <w:basedOn w:val="Normalny"/>
    <w:uiPriority w:val="34"/>
    <w:qFormat/>
    <w:rsid w:val="007164BA"/>
    <w:pPr>
      <w:suppressAutoHyphens/>
      <w:spacing w:before="0" w:after="0"/>
      <w:ind w:left="720"/>
      <w:contextualSpacing/>
      <w:jc w:val="left"/>
    </w:pPr>
    <w:rPr>
      <w:rFonts w:ascii="Times New Roman" w:eastAsia="Times New Roman" w:hAnsi="Times New Roman" w:cs="Times New Roman"/>
      <w:kern w:val="0"/>
      <w:sz w:val="24"/>
      <w:szCs w:val="24"/>
      <w:lang w:eastAsia="ar-SA"/>
    </w:rPr>
  </w:style>
  <w:style w:type="paragraph" w:styleId="Bezodstpw">
    <w:name w:val="No Spacing"/>
    <w:uiPriority w:val="1"/>
    <w:qFormat/>
    <w:rsid w:val="00EA679E"/>
    <w:pPr>
      <w:spacing w:after="0" w:line="240" w:lineRule="auto"/>
    </w:pPr>
    <w:rPr>
      <w:rFonts w:ascii="Calibri" w:eastAsia="Calibri" w:hAnsi="Calibri" w:cs="Times New Roman"/>
    </w:rPr>
  </w:style>
  <w:style w:type="paragraph" w:customStyle="1" w:styleId="Style17">
    <w:name w:val="Style17"/>
    <w:basedOn w:val="Normalny"/>
    <w:rsid w:val="00EA679E"/>
    <w:pPr>
      <w:widowControl w:val="0"/>
      <w:autoSpaceDE w:val="0"/>
      <w:autoSpaceDN w:val="0"/>
      <w:adjustRightInd w:val="0"/>
      <w:spacing w:before="0" w:after="0" w:line="277" w:lineRule="exact"/>
    </w:pPr>
    <w:rPr>
      <w:rFonts w:ascii="Arial" w:eastAsia="Calibri" w:hAnsi="Arial" w:cs="Arial"/>
      <w:kern w:val="0"/>
      <w:sz w:val="24"/>
      <w:szCs w:val="24"/>
      <w:lang w:eastAsia="pl-PL"/>
    </w:rPr>
  </w:style>
  <w:style w:type="character" w:customStyle="1" w:styleId="AkapitzlistZnak">
    <w:name w:val="Akapit z listą Znak"/>
    <w:aliases w:val="sw tekst Znak"/>
    <w:link w:val="Akapitzlist"/>
    <w:uiPriority w:val="34"/>
    <w:rsid w:val="00EA679E"/>
    <w:rPr>
      <w:rFonts w:ascii="Calibri" w:hAnsi="Calibri"/>
      <w:kern w:val="8"/>
    </w:rPr>
  </w:style>
  <w:style w:type="paragraph" w:customStyle="1" w:styleId="Normalny1">
    <w:name w:val="Normalny1"/>
    <w:rsid w:val="00EA679E"/>
    <w:pPr>
      <w:suppressAutoHyphens/>
      <w:spacing w:after="0"/>
    </w:pPr>
    <w:rPr>
      <w:rFonts w:ascii="Arial" w:eastAsia="Arial" w:hAnsi="Arial" w:cs="Arial"/>
      <w:color w:val="000000"/>
      <w:lang w:eastAsia="ar-SA"/>
    </w:rPr>
  </w:style>
  <w:style w:type="paragraph" w:styleId="Legenda">
    <w:name w:val="caption"/>
    <w:basedOn w:val="Normalny"/>
    <w:next w:val="Normalny"/>
    <w:qFormat/>
    <w:rsid w:val="00414063"/>
    <w:pPr>
      <w:spacing w:before="0" w:after="0"/>
      <w:jc w:val="left"/>
    </w:pPr>
    <w:rPr>
      <w:rFonts w:ascii="Courier New" w:eastAsia="Times New Roman" w:hAnsi="Courier New" w:cs="Times New Roman"/>
      <w:b/>
      <w:kern w:val="0"/>
      <w:sz w:val="24"/>
      <w:szCs w:val="20"/>
      <w:lang w:eastAsia="pl-PL"/>
    </w:rPr>
  </w:style>
  <w:style w:type="paragraph" w:customStyle="1" w:styleId="Tekstpodstawowy31">
    <w:name w:val="Tekst podstawowy 31"/>
    <w:basedOn w:val="Normalny"/>
    <w:rsid w:val="00414063"/>
    <w:pPr>
      <w:suppressAutoHyphens/>
      <w:spacing w:before="0" w:after="0"/>
    </w:pPr>
    <w:rPr>
      <w:rFonts w:ascii="Times New Roman" w:eastAsia="Times New Roman" w:hAnsi="Times New Roman" w:cs="Times New Roman"/>
      <w:kern w:val="0"/>
      <w:sz w:val="18"/>
      <w:szCs w:val="20"/>
      <w:lang w:eastAsia="ar-SA"/>
    </w:rPr>
  </w:style>
  <w:style w:type="paragraph" w:customStyle="1" w:styleId="Kolorowalistaakcent12">
    <w:name w:val="Kolorowa lista — akcent 12"/>
    <w:basedOn w:val="Normalny"/>
    <w:qFormat/>
    <w:rsid w:val="00414063"/>
    <w:pPr>
      <w:suppressAutoHyphens/>
      <w:spacing w:before="0" w:after="0"/>
      <w:ind w:left="720"/>
      <w:jc w:val="left"/>
    </w:pPr>
    <w:rPr>
      <w:rFonts w:ascii="Times New Roman" w:eastAsia="MS Mincho" w:hAnsi="Times New Roman" w:cs="Times New Roman"/>
      <w:kern w:val="0"/>
      <w:sz w:val="24"/>
      <w:szCs w:val="24"/>
      <w:lang w:eastAsia="ar-SA"/>
    </w:rPr>
  </w:style>
  <w:style w:type="character" w:customStyle="1" w:styleId="footnote">
    <w:name w:val="footnote"/>
    <w:basedOn w:val="Domylnaczcionkaakapitu"/>
    <w:rsid w:val="00A92712"/>
  </w:style>
  <w:style w:type="paragraph" w:customStyle="1" w:styleId="msonormalcxspdrugie">
    <w:name w:val="msonormalcxspdrugie"/>
    <w:basedOn w:val="Normalny"/>
    <w:rsid w:val="00CB674F"/>
    <w:pPr>
      <w:spacing w:before="100" w:beforeAutospacing="1" w:after="100" w:afterAutospacing="1"/>
      <w:jc w:val="left"/>
    </w:pPr>
    <w:rPr>
      <w:rFonts w:ascii="Times New Roman" w:eastAsia="Calibri" w:hAnsi="Times New Roman" w:cs="Times New Roman"/>
      <w:kern w:val="0"/>
      <w:sz w:val="24"/>
      <w:szCs w:val="24"/>
      <w:lang w:eastAsia="pl-PL"/>
    </w:rPr>
  </w:style>
  <w:style w:type="table" w:customStyle="1" w:styleId="Tabela-Siatka11">
    <w:name w:val="Tabela - Siatka11"/>
    <w:basedOn w:val="Standardowy"/>
    <w:next w:val="Tabela-Siatka"/>
    <w:uiPriority w:val="59"/>
    <w:rsid w:val="008B0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114">
      <w:bodyDiv w:val="1"/>
      <w:marLeft w:val="0"/>
      <w:marRight w:val="0"/>
      <w:marTop w:val="0"/>
      <w:marBottom w:val="0"/>
      <w:divBdr>
        <w:top w:val="none" w:sz="0" w:space="0" w:color="auto"/>
        <w:left w:val="none" w:sz="0" w:space="0" w:color="auto"/>
        <w:bottom w:val="none" w:sz="0" w:space="0" w:color="auto"/>
        <w:right w:val="none" w:sz="0" w:space="0" w:color="auto"/>
      </w:divBdr>
    </w:div>
    <w:div w:id="40330556">
      <w:bodyDiv w:val="1"/>
      <w:marLeft w:val="0"/>
      <w:marRight w:val="0"/>
      <w:marTop w:val="0"/>
      <w:marBottom w:val="0"/>
      <w:divBdr>
        <w:top w:val="none" w:sz="0" w:space="0" w:color="auto"/>
        <w:left w:val="none" w:sz="0" w:space="0" w:color="auto"/>
        <w:bottom w:val="none" w:sz="0" w:space="0" w:color="auto"/>
        <w:right w:val="none" w:sz="0" w:space="0" w:color="auto"/>
      </w:divBdr>
    </w:div>
    <w:div w:id="70204485">
      <w:bodyDiv w:val="1"/>
      <w:marLeft w:val="0"/>
      <w:marRight w:val="0"/>
      <w:marTop w:val="0"/>
      <w:marBottom w:val="0"/>
      <w:divBdr>
        <w:top w:val="none" w:sz="0" w:space="0" w:color="auto"/>
        <w:left w:val="none" w:sz="0" w:space="0" w:color="auto"/>
        <w:bottom w:val="none" w:sz="0" w:space="0" w:color="auto"/>
        <w:right w:val="none" w:sz="0" w:space="0" w:color="auto"/>
      </w:divBdr>
    </w:div>
    <w:div w:id="172426224">
      <w:bodyDiv w:val="1"/>
      <w:marLeft w:val="0"/>
      <w:marRight w:val="0"/>
      <w:marTop w:val="0"/>
      <w:marBottom w:val="0"/>
      <w:divBdr>
        <w:top w:val="none" w:sz="0" w:space="0" w:color="auto"/>
        <w:left w:val="none" w:sz="0" w:space="0" w:color="auto"/>
        <w:bottom w:val="none" w:sz="0" w:space="0" w:color="auto"/>
        <w:right w:val="none" w:sz="0" w:space="0" w:color="auto"/>
      </w:divBdr>
    </w:div>
    <w:div w:id="221134420">
      <w:bodyDiv w:val="1"/>
      <w:marLeft w:val="0"/>
      <w:marRight w:val="0"/>
      <w:marTop w:val="0"/>
      <w:marBottom w:val="0"/>
      <w:divBdr>
        <w:top w:val="none" w:sz="0" w:space="0" w:color="auto"/>
        <w:left w:val="none" w:sz="0" w:space="0" w:color="auto"/>
        <w:bottom w:val="none" w:sz="0" w:space="0" w:color="auto"/>
        <w:right w:val="none" w:sz="0" w:space="0" w:color="auto"/>
      </w:divBdr>
    </w:div>
    <w:div w:id="233052958">
      <w:bodyDiv w:val="1"/>
      <w:marLeft w:val="0"/>
      <w:marRight w:val="0"/>
      <w:marTop w:val="0"/>
      <w:marBottom w:val="0"/>
      <w:divBdr>
        <w:top w:val="none" w:sz="0" w:space="0" w:color="auto"/>
        <w:left w:val="none" w:sz="0" w:space="0" w:color="auto"/>
        <w:bottom w:val="none" w:sz="0" w:space="0" w:color="auto"/>
        <w:right w:val="none" w:sz="0" w:space="0" w:color="auto"/>
      </w:divBdr>
    </w:div>
    <w:div w:id="256332359">
      <w:bodyDiv w:val="1"/>
      <w:marLeft w:val="0"/>
      <w:marRight w:val="0"/>
      <w:marTop w:val="0"/>
      <w:marBottom w:val="0"/>
      <w:divBdr>
        <w:top w:val="none" w:sz="0" w:space="0" w:color="auto"/>
        <w:left w:val="none" w:sz="0" w:space="0" w:color="auto"/>
        <w:bottom w:val="none" w:sz="0" w:space="0" w:color="auto"/>
        <w:right w:val="none" w:sz="0" w:space="0" w:color="auto"/>
      </w:divBdr>
    </w:div>
    <w:div w:id="275677100">
      <w:bodyDiv w:val="1"/>
      <w:marLeft w:val="0"/>
      <w:marRight w:val="0"/>
      <w:marTop w:val="0"/>
      <w:marBottom w:val="0"/>
      <w:divBdr>
        <w:top w:val="none" w:sz="0" w:space="0" w:color="auto"/>
        <w:left w:val="none" w:sz="0" w:space="0" w:color="auto"/>
        <w:bottom w:val="none" w:sz="0" w:space="0" w:color="auto"/>
        <w:right w:val="none" w:sz="0" w:space="0" w:color="auto"/>
      </w:divBdr>
    </w:div>
    <w:div w:id="283006355">
      <w:bodyDiv w:val="1"/>
      <w:marLeft w:val="0"/>
      <w:marRight w:val="0"/>
      <w:marTop w:val="0"/>
      <w:marBottom w:val="0"/>
      <w:divBdr>
        <w:top w:val="none" w:sz="0" w:space="0" w:color="auto"/>
        <w:left w:val="none" w:sz="0" w:space="0" w:color="auto"/>
        <w:bottom w:val="none" w:sz="0" w:space="0" w:color="auto"/>
        <w:right w:val="none" w:sz="0" w:space="0" w:color="auto"/>
      </w:divBdr>
    </w:div>
    <w:div w:id="315837937">
      <w:bodyDiv w:val="1"/>
      <w:marLeft w:val="0"/>
      <w:marRight w:val="0"/>
      <w:marTop w:val="0"/>
      <w:marBottom w:val="0"/>
      <w:divBdr>
        <w:top w:val="none" w:sz="0" w:space="0" w:color="auto"/>
        <w:left w:val="none" w:sz="0" w:space="0" w:color="auto"/>
        <w:bottom w:val="none" w:sz="0" w:space="0" w:color="auto"/>
        <w:right w:val="none" w:sz="0" w:space="0" w:color="auto"/>
      </w:divBdr>
    </w:div>
    <w:div w:id="322779944">
      <w:bodyDiv w:val="1"/>
      <w:marLeft w:val="0"/>
      <w:marRight w:val="0"/>
      <w:marTop w:val="0"/>
      <w:marBottom w:val="0"/>
      <w:divBdr>
        <w:top w:val="none" w:sz="0" w:space="0" w:color="auto"/>
        <w:left w:val="none" w:sz="0" w:space="0" w:color="auto"/>
        <w:bottom w:val="none" w:sz="0" w:space="0" w:color="auto"/>
        <w:right w:val="none" w:sz="0" w:space="0" w:color="auto"/>
      </w:divBdr>
    </w:div>
    <w:div w:id="339043379">
      <w:bodyDiv w:val="1"/>
      <w:marLeft w:val="0"/>
      <w:marRight w:val="0"/>
      <w:marTop w:val="0"/>
      <w:marBottom w:val="0"/>
      <w:divBdr>
        <w:top w:val="none" w:sz="0" w:space="0" w:color="auto"/>
        <w:left w:val="none" w:sz="0" w:space="0" w:color="auto"/>
        <w:bottom w:val="none" w:sz="0" w:space="0" w:color="auto"/>
        <w:right w:val="none" w:sz="0" w:space="0" w:color="auto"/>
      </w:divBdr>
    </w:div>
    <w:div w:id="353533454">
      <w:bodyDiv w:val="1"/>
      <w:marLeft w:val="0"/>
      <w:marRight w:val="0"/>
      <w:marTop w:val="0"/>
      <w:marBottom w:val="0"/>
      <w:divBdr>
        <w:top w:val="none" w:sz="0" w:space="0" w:color="auto"/>
        <w:left w:val="none" w:sz="0" w:space="0" w:color="auto"/>
        <w:bottom w:val="none" w:sz="0" w:space="0" w:color="auto"/>
        <w:right w:val="none" w:sz="0" w:space="0" w:color="auto"/>
      </w:divBdr>
    </w:div>
    <w:div w:id="391268483">
      <w:bodyDiv w:val="1"/>
      <w:marLeft w:val="0"/>
      <w:marRight w:val="0"/>
      <w:marTop w:val="0"/>
      <w:marBottom w:val="0"/>
      <w:divBdr>
        <w:top w:val="none" w:sz="0" w:space="0" w:color="auto"/>
        <w:left w:val="none" w:sz="0" w:space="0" w:color="auto"/>
        <w:bottom w:val="none" w:sz="0" w:space="0" w:color="auto"/>
        <w:right w:val="none" w:sz="0" w:space="0" w:color="auto"/>
      </w:divBdr>
    </w:div>
    <w:div w:id="420491087">
      <w:bodyDiv w:val="1"/>
      <w:marLeft w:val="0"/>
      <w:marRight w:val="0"/>
      <w:marTop w:val="0"/>
      <w:marBottom w:val="0"/>
      <w:divBdr>
        <w:top w:val="none" w:sz="0" w:space="0" w:color="auto"/>
        <w:left w:val="none" w:sz="0" w:space="0" w:color="auto"/>
        <w:bottom w:val="none" w:sz="0" w:space="0" w:color="auto"/>
        <w:right w:val="none" w:sz="0" w:space="0" w:color="auto"/>
      </w:divBdr>
    </w:div>
    <w:div w:id="475340058">
      <w:bodyDiv w:val="1"/>
      <w:marLeft w:val="0"/>
      <w:marRight w:val="0"/>
      <w:marTop w:val="0"/>
      <w:marBottom w:val="0"/>
      <w:divBdr>
        <w:top w:val="none" w:sz="0" w:space="0" w:color="auto"/>
        <w:left w:val="none" w:sz="0" w:space="0" w:color="auto"/>
        <w:bottom w:val="none" w:sz="0" w:space="0" w:color="auto"/>
        <w:right w:val="none" w:sz="0" w:space="0" w:color="auto"/>
      </w:divBdr>
    </w:div>
    <w:div w:id="549654735">
      <w:bodyDiv w:val="1"/>
      <w:marLeft w:val="0"/>
      <w:marRight w:val="0"/>
      <w:marTop w:val="0"/>
      <w:marBottom w:val="0"/>
      <w:divBdr>
        <w:top w:val="none" w:sz="0" w:space="0" w:color="auto"/>
        <w:left w:val="none" w:sz="0" w:space="0" w:color="auto"/>
        <w:bottom w:val="none" w:sz="0" w:space="0" w:color="auto"/>
        <w:right w:val="none" w:sz="0" w:space="0" w:color="auto"/>
      </w:divBdr>
    </w:div>
    <w:div w:id="593631026">
      <w:bodyDiv w:val="1"/>
      <w:marLeft w:val="0"/>
      <w:marRight w:val="0"/>
      <w:marTop w:val="0"/>
      <w:marBottom w:val="0"/>
      <w:divBdr>
        <w:top w:val="none" w:sz="0" w:space="0" w:color="auto"/>
        <w:left w:val="none" w:sz="0" w:space="0" w:color="auto"/>
        <w:bottom w:val="none" w:sz="0" w:space="0" w:color="auto"/>
        <w:right w:val="none" w:sz="0" w:space="0" w:color="auto"/>
      </w:divBdr>
    </w:div>
    <w:div w:id="645739658">
      <w:bodyDiv w:val="1"/>
      <w:marLeft w:val="0"/>
      <w:marRight w:val="0"/>
      <w:marTop w:val="0"/>
      <w:marBottom w:val="0"/>
      <w:divBdr>
        <w:top w:val="none" w:sz="0" w:space="0" w:color="auto"/>
        <w:left w:val="none" w:sz="0" w:space="0" w:color="auto"/>
        <w:bottom w:val="none" w:sz="0" w:space="0" w:color="auto"/>
        <w:right w:val="none" w:sz="0" w:space="0" w:color="auto"/>
      </w:divBdr>
    </w:div>
    <w:div w:id="667488043">
      <w:bodyDiv w:val="1"/>
      <w:marLeft w:val="0"/>
      <w:marRight w:val="0"/>
      <w:marTop w:val="0"/>
      <w:marBottom w:val="0"/>
      <w:divBdr>
        <w:top w:val="none" w:sz="0" w:space="0" w:color="auto"/>
        <w:left w:val="none" w:sz="0" w:space="0" w:color="auto"/>
        <w:bottom w:val="none" w:sz="0" w:space="0" w:color="auto"/>
        <w:right w:val="none" w:sz="0" w:space="0" w:color="auto"/>
      </w:divBdr>
    </w:div>
    <w:div w:id="696080216">
      <w:bodyDiv w:val="1"/>
      <w:marLeft w:val="0"/>
      <w:marRight w:val="0"/>
      <w:marTop w:val="0"/>
      <w:marBottom w:val="0"/>
      <w:divBdr>
        <w:top w:val="none" w:sz="0" w:space="0" w:color="auto"/>
        <w:left w:val="none" w:sz="0" w:space="0" w:color="auto"/>
        <w:bottom w:val="none" w:sz="0" w:space="0" w:color="auto"/>
        <w:right w:val="none" w:sz="0" w:space="0" w:color="auto"/>
      </w:divBdr>
    </w:div>
    <w:div w:id="875433409">
      <w:bodyDiv w:val="1"/>
      <w:marLeft w:val="0"/>
      <w:marRight w:val="0"/>
      <w:marTop w:val="0"/>
      <w:marBottom w:val="0"/>
      <w:divBdr>
        <w:top w:val="none" w:sz="0" w:space="0" w:color="auto"/>
        <w:left w:val="none" w:sz="0" w:space="0" w:color="auto"/>
        <w:bottom w:val="none" w:sz="0" w:space="0" w:color="auto"/>
        <w:right w:val="none" w:sz="0" w:space="0" w:color="auto"/>
      </w:divBdr>
    </w:div>
    <w:div w:id="979918399">
      <w:bodyDiv w:val="1"/>
      <w:marLeft w:val="0"/>
      <w:marRight w:val="0"/>
      <w:marTop w:val="0"/>
      <w:marBottom w:val="0"/>
      <w:divBdr>
        <w:top w:val="none" w:sz="0" w:space="0" w:color="auto"/>
        <w:left w:val="none" w:sz="0" w:space="0" w:color="auto"/>
        <w:bottom w:val="none" w:sz="0" w:space="0" w:color="auto"/>
        <w:right w:val="none" w:sz="0" w:space="0" w:color="auto"/>
      </w:divBdr>
    </w:div>
    <w:div w:id="1006396229">
      <w:bodyDiv w:val="1"/>
      <w:marLeft w:val="0"/>
      <w:marRight w:val="0"/>
      <w:marTop w:val="0"/>
      <w:marBottom w:val="0"/>
      <w:divBdr>
        <w:top w:val="none" w:sz="0" w:space="0" w:color="auto"/>
        <w:left w:val="none" w:sz="0" w:space="0" w:color="auto"/>
        <w:bottom w:val="none" w:sz="0" w:space="0" w:color="auto"/>
        <w:right w:val="none" w:sz="0" w:space="0" w:color="auto"/>
      </w:divBdr>
    </w:div>
    <w:div w:id="1035345346">
      <w:bodyDiv w:val="1"/>
      <w:marLeft w:val="0"/>
      <w:marRight w:val="0"/>
      <w:marTop w:val="0"/>
      <w:marBottom w:val="0"/>
      <w:divBdr>
        <w:top w:val="none" w:sz="0" w:space="0" w:color="auto"/>
        <w:left w:val="none" w:sz="0" w:space="0" w:color="auto"/>
        <w:bottom w:val="none" w:sz="0" w:space="0" w:color="auto"/>
        <w:right w:val="none" w:sz="0" w:space="0" w:color="auto"/>
      </w:divBdr>
    </w:div>
    <w:div w:id="1040280538">
      <w:bodyDiv w:val="1"/>
      <w:marLeft w:val="0"/>
      <w:marRight w:val="0"/>
      <w:marTop w:val="0"/>
      <w:marBottom w:val="0"/>
      <w:divBdr>
        <w:top w:val="none" w:sz="0" w:space="0" w:color="auto"/>
        <w:left w:val="none" w:sz="0" w:space="0" w:color="auto"/>
        <w:bottom w:val="none" w:sz="0" w:space="0" w:color="auto"/>
        <w:right w:val="none" w:sz="0" w:space="0" w:color="auto"/>
      </w:divBdr>
    </w:div>
    <w:div w:id="1084958944">
      <w:bodyDiv w:val="1"/>
      <w:marLeft w:val="0"/>
      <w:marRight w:val="0"/>
      <w:marTop w:val="0"/>
      <w:marBottom w:val="0"/>
      <w:divBdr>
        <w:top w:val="none" w:sz="0" w:space="0" w:color="auto"/>
        <w:left w:val="none" w:sz="0" w:space="0" w:color="auto"/>
        <w:bottom w:val="none" w:sz="0" w:space="0" w:color="auto"/>
        <w:right w:val="none" w:sz="0" w:space="0" w:color="auto"/>
      </w:divBdr>
    </w:div>
    <w:div w:id="1297224131">
      <w:bodyDiv w:val="1"/>
      <w:marLeft w:val="0"/>
      <w:marRight w:val="0"/>
      <w:marTop w:val="0"/>
      <w:marBottom w:val="0"/>
      <w:divBdr>
        <w:top w:val="none" w:sz="0" w:space="0" w:color="auto"/>
        <w:left w:val="none" w:sz="0" w:space="0" w:color="auto"/>
        <w:bottom w:val="none" w:sz="0" w:space="0" w:color="auto"/>
        <w:right w:val="none" w:sz="0" w:space="0" w:color="auto"/>
      </w:divBdr>
    </w:div>
    <w:div w:id="1347444507">
      <w:bodyDiv w:val="1"/>
      <w:marLeft w:val="0"/>
      <w:marRight w:val="0"/>
      <w:marTop w:val="0"/>
      <w:marBottom w:val="0"/>
      <w:divBdr>
        <w:top w:val="none" w:sz="0" w:space="0" w:color="auto"/>
        <w:left w:val="none" w:sz="0" w:space="0" w:color="auto"/>
        <w:bottom w:val="none" w:sz="0" w:space="0" w:color="auto"/>
        <w:right w:val="none" w:sz="0" w:space="0" w:color="auto"/>
      </w:divBdr>
      <w:divsChild>
        <w:div w:id="649604181">
          <w:marLeft w:val="0"/>
          <w:marRight w:val="0"/>
          <w:marTop w:val="0"/>
          <w:marBottom w:val="0"/>
          <w:divBdr>
            <w:top w:val="none" w:sz="0" w:space="0" w:color="auto"/>
            <w:left w:val="none" w:sz="0" w:space="0" w:color="auto"/>
            <w:bottom w:val="none" w:sz="0" w:space="0" w:color="auto"/>
            <w:right w:val="none" w:sz="0" w:space="0" w:color="auto"/>
          </w:divBdr>
          <w:divsChild>
            <w:div w:id="11065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7053">
      <w:bodyDiv w:val="1"/>
      <w:marLeft w:val="0"/>
      <w:marRight w:val="0"/>
      <w:marTop w:val="0"/>
      <w:marBottom w:val="0"/>
      <w:divBdr>
        <w:top w:val="none" w:sz="0" w:space="0" w:color="auto"/>
        <w:left w:val="none" w:sz="0" w:space="0" w:color="auto"/>
        <w:bottom w:val="none" w:sz="0" w:space="0" w:color="auto"/>
        <w:right w:val="none" w:sz="0" w:space="0" w:color="auto"/>
      </w:divBdr>
    </w:div>
    <w:div w:id="1384257780">
      <w:bodyDiv w:val="1"/>
      <w:marLeft w:val="0"/>
      <w:marRight w:val="0"/>
      <w:marTop w:val="0"/>
      <w:marBottom w:val="0"/>
      <w:divBdr>
        <w:top w:val="none" w:sz="0" w:space="0" w:color="auto"/>
        <w:left w:val="none" w:sz="0" w:space="0" w:color="auto"/>
        <w:bottom w:val="none" w:sz="0" w:space="0" w:color="auto"/>
        <w:right w:val="none" w:sz="0" w:space="0" w:color="auto"/>
      </w:divBdr>
    </w:div>
    <w:div w:id="1409503508">
      <w:bodyDiv w:val="1"/>
      <w:marLeft w:val="0"/>
      <w:marRight w:val="0"/>
      <w:marTop w:val="0"/>
      <w:marBottom w:val="0"/>
      <w:divBdr>
        <w:top w:val="none" w:sz="0" w:space="0" w:color="auto"/>
        <w:left w:val="none" w:sz="0" w:space="0" w:color="auto"/>
        <w:bottom w:val="none" w:sz="0" w:space="0" w:color="auto"/>
        <w:right w:val="none" w:sz="0" w:space="0" w:color="auto"/>
      </w:divBdr>
    </w:div>
    <w:div w:id="1452942261">
      <w:bodyDiv w:val="1"/>
      <w:marLeft w:val="0"/>
      <w:marRight w:val="0"/>
      <w:marTop w:val="0"/>
      <w:marBottom w:val="0"/>
      <w:divBdr>
        <w:top w:val="none" w:sz="0" w:space="0" w:color="auto"/>
        <w:left w:val="none" w:sz="0" w:space="0" w:color="auto"/>
        <w:bottom w:val="none" w:sz="0" w:space="0" w:color="auto"/>
        <w:right w:val="none" w:sz="0" w:space="0" w:color="auto"/>
      </w:divBdr>
    </w:div>
    <w:div w:id="1453669229">
      <w:bodyDiv w:val="1"/>
      <w:marLeft w:val="0"/>
      <w:marRight w:val="0"/>
      <w:marTop w:val="0"/>
      <w:marBottom w:val="0"/>
      <w:divBdr>
        <w:top w:val="none" w:sz="0" w:space="0" w:color="auto"/>
        <w:left w:val="none" w:sz="0" w:space="0" w:color="auto"/>
        <w:bottom w:val="none" w:sz="0" w:space="0" w:color="auto"/>
        <w:right w:val="none" w:sz="0" w:space="0" w:color="auto"/>
      </w:divBdr>
    </w:div>
    <w:div w:id="1457598843">
      <w:bodyDiv w:val="1"/>
      <w:marLeft w:val="0"/>
      <w:marRight w:val="0"/>
      <w:marTop w:val="0"/>
      <w:marBottom w:val="0"/>
      <w:divBdr>
        <w:top w:val="none" w:sz="0" w:space="0" w:color="auto"/>
        <w:left w:val="none" w:sz="0" w:space="0" w:color="auto"/>
        <w:bottom w:val="none" w:sz="0" w:space="0" w:color="auto"/>
        <w:right w:val="none" w:sz="0" w:space="0" w:color="auto"/>
      </w:divBdr>
    </w:div>
    <w:div w:id="1469082810">
      <w:bodyDiv w:val="1"/>
      <w:marLeft w:val="0"/>
      <w:marRight w:val="0"/>
      <w:marTop w:val="0"/>
      <w:marBottom w:val="0"/>
      <w:divBdr>
        <w:top w:val="none" w:sz="0" w:space="0" w:color="auto"/>
        <w:left w:val="none" w:sz="0" w:space="0" w:color="auto"/>
        <w:bottom w:val="none" w:sz="0" w:space="0" w:color="auto"/>
        <w:right w:val="none" w:sz="0" w:space="0" w:color="auto"/>
      </w:divBdr>
    </w:div>
    <w:div w:id="1470047409">
      <w:bodyDiv w:val="1"/>
      <w:marLeft w:val="0"/>
      <w:marRight w:val="0"/>
      <w:marTop w:val="0"/>
      <w:marBottom w:val="0"/>
      <w:divBdr>
        <w:top w:val="none" w:sz="0" w:space="0" w:color="auto"/>
        <w:left w:val="none" w:sz="0" w:space="0" w:color="auto"/>
        <w:bottom w:val="none" w:sz="0" w:space="0" w:color="auto"/>
        <w:right w:val="none" w:sz="0" w:space="0" w:color="auto"/>
      </w:divBdr>
    </w:div>
    <w:div w:id="1493138880">
      <w:bodyDiv w:val="1"/>
      <w:marLeft w:val="0"/>
      <w:marRight w:val="0"/>
      <w:marTop w:val="0"/>
      <w:marBottom w:val="0"/>
      <w:divBdr>
        <w:top w:val="none" w:sz="0" w:space="0" w:color="auto"/>
        <w:left w:val="none" w:sz="0" w:space="0" w:color="auto"/>
        <w:bottom w:val="none" w:sz="0" w:space="0" w:color="auto"/>
        <w:right w:val="none" w:sz="0" w:space="0" w:color="auto"/>
      </w:divBdr>
    </w:div>
    <w:div w:id="1586955879">
      <w:bodyDiv w:val="1"/>
      <w:marLeft w:val="0"/>
      <w:marRight w:val="0"/>
      <w:marTop w:val="0"/>
      <w:marBottom w:val="0"/>
      <w:divBdr>
        <w:top w:val="none" w:sz="0" w:space="0" w:color="auto"/>
        <w:left w:val="none" w:sz="0" w:space="0" w:color="auto"/>
        <w:bottom w:val="none" w:sz="0" w:space="0" w:color="auto"/>
        <w:right w:val="none" w:sz="0" w:space="0" w:color="auto"/>
      </w:divBdr>
    </w:div>
    <w:div w:id="1612781558">
      <w:bodyDiv w:val="1"/>
      <w:marLeft w:val="0"/>
      <w:marRight w:val="0"/>
      <w:marTop w:val="0"/>
      <w:marBottom w:val="0"/>
      <w:divBdr>
        <w:top w:val="none" w:sz="0" w:space="0" w:color="auto"/>
        <w:left w:val="none" w:sz="0" w:space="0" w:color="auto"/>
        <w:bottom w:val="none" w:sz="0" w:space="0" w:color="auto"/>
        <w:right w:val="none" w:sz="0" w:space="0" w:color="auto"/>
      </w:divBdr>
    </w:div>
    <w:div w:id="1685984272">
      <w:bodyDiv w:val="1"/>
      <w:marLeft w:val="0"/>
      <w:marRight w:val="0"/>
      <w:marTop w:val="0"/>
      <w:marBottom w:val="0"/>
      <w:divBdr>
        <w:top w:val="none" w:sz="0" w:space="0" w:color="auto"/>
        <w:left w:val="none" w:sz="0" w:space="0" w:color="auto"/>
        <w:bottom w:val="none" w:sz="0" w:space="0" w:color="auto"/>
        <w:right w:val="none" w:sz="0" w:space="0" w:color="auto"/>
      </w:divBdr>
    </w:div>
    <w:div w:id="1717854371">
      <w:bodyDiv w:val="1"/>
      <w:marLeft w:val="0"/>
      <w:marRight w:val="0"/>
      <w:marTop w:val="0"/>
      <w:marBottom w:val="0"/>
      <w:divBdr>
        <w:top w:val="none" w:sz="0" w:space="0" w:color="auto"/>
        <w:left w:val="none" w:sz="0" w:space="0" w:color="auto"/>
        <w:bottom w:val="none" w:sz="0" w:space="0" w:color="auto"/>
        <w:right w:val="none" w:sz="0" w:space="0" w:color="auto"/>
      </w:divBdr>
    </w:div>
    <w:div w:id="1738163332">
      <w:bodyDiv w:val="1"/>
      <w:marLeft w:val="0"/>
      <w:marRight w:val="0"/>
      <w:marTop w:val="0"/>
      <w:marBottom w:val="0"/>
      <w:divBdr>
        <w:top w:val="none" w:sz="0" w:space="0" w:color="auto"/>
        <w:left w:val="none" w:sz="0" w:space="0" w:color="auto"/>
        <w:bottom w:val="none" w:sz="0" w:space="0" w:color="auto"/>
        <w:right w:val="none" w:sz="0" w:space="0" w:color="auto"/>
      </w:divBdr>
    </w:div>
    <w:div w:id="1786730652">
      <w:bodyDiv w:val="1"/>
      <w:marLeft w:val="0"/>
      <w:marRight w:val="0"/>
      <w:marTop w:val="0"/>
      <w:marBottom w:val="0"/>
      <w:divBdr>
        <w:top w:val="none" w:sz="0" w:space="0" w:color="auto"/>
        <w:left w:val="none" w:sz="0" w:space="0" w:color="auto"/>
        <w:bottom w:val="none" w:sz="0" w:space="0" w:color="auto"/>
        <w:right w:val="none" w:sz="0" w:space="0" w:color="auto"/>
      </w:divBdr>
    </w:div>
    <w:div w:id="1822892786">
      <w:bodyDiv w:val="1"/>
      <w:marLeft w:val="0"/>
      <w:marRight w:val="0"/>
      <w:marTop w:val="0"/>
      <w:marBottom w:val="0"/>
      <w:divBdr>
        <w:top w:val="none" w:sz="0" w:space="0" w:color="auto"/>
        <w:left w:val="none" w:sz="0" w:space="0" w:color="auto"/>
        <w:bottom w:val="none" w:sz="0" w:space="0" w:color="auto"/>
        <w:right w:val="none" w:sz="0" w:space="0" w:color="auto"/>
      </w:divBdr>
    </w:div>
    <w:div w:id="1833058708">
      <w:bodyDiv w:val="1"/>
      <w:marLeft w:val="0"/>
      <w:marRight w:val="0"/>
      <w:marTop w:val="0"/>
      <w:marBottom w:val="0"/>
      <w:divBdr>
        <w:top w:val="none" w:sz="0" w:space="0" w:color="auto"/>
        <w:left w:val="none" w:sz="0" w:space="0" w:color="auto"/>
        <w:bottom w:val="none" w:sz="0" w:space="0" w:color="auto"/>
        <w:right w:val="none" w:sz="0" w:space="0" w:color="auto"/>
      </w:divBdr>
    </w:div>
    <w:div w:id="1847478085">
      <w:bodyDiv w:val="1"/>
      <w:marLeft w:val="0"/>
      <w:marRight w:val="0"/>
      <w:marTop w:val="0"/>
      <w:marBottom w:val="0"/>
      <w:divBdr>
        <w:top w:val="none" w:sz="0" w:space="0" w:color="auto"/>
        <w:left w:val="none" w:sz="0" w:space="0" w:color="auto"/>
        <w:bottom w:val="none" w:sz="0" w:space="0" w:color="auto"/>
        <w:right w:val="none" w:sz="0" w:space="0" w:color="auto"/>
      </w:divBdr>
    </w:div>
    <w:div w:id="1876848433">
      <w:bodyDiv w:val="1"/>
      <w:marLeft w:val="0"/>
      <w:marRight w:val="0"/>
      <w:marTop w:val="0"/>
      <w:marBottom w:val="0"/>
      <w:divBdr>
        <w:top w:val="none" w:sz="0" w:space="0" w:color="auto"/>
        <w:left w:val="none" w:sz="0" w:space="0" w:color="auto"/>
        <w:bottom w:val="none" w:sz="0" w:space="0" w:color="auto"/>
        <w:right w:val="none" w:sz="0" w:space="0" w:color="auto"/>
      </w:divBdr>
    </w:div>
    <w:div w:id="1887401662">
      <w:bodyDiv w:val="1"/>
      <w:marLeft w:val="0"/>
      <w:marRight w:val="0"/>
      <w:marTop w:val="0"/>
      <w:marBottom w:val="0"/>
      <w:divBdr>
        <w:top w:val="none" w:sz="0" w:space="0" w:color="auto"/>
        <w:left w:val="none" w:sz="0" w:space="0" w:color="auto"/>
        <w:bottom w:val="none" w:sz="0" w:space="0" w:color="auto"/>
        <w:right w:val="none" w:sz="0" w:space="0" w:color="auto"/>
      </w:divBdr>
    </w:div>
    <w:div w:id="1926303776">
      <w:bodyDiv w:val="1"/>
      <w:marLeft w:val="0"/>
      <w:marRight w:val="0"/>
      <w:marTop w:val="0"/>
      <w:marBottom w:val="0"/>
      <w:divBdr>
        <w:top w:val="none" w:sz="0" w:space="0" w:color="auto"/>
        <w:left w:val="none" w:sz="0" w:space="0" w:color="auto"/>
        <w:bottom w:val="none" w:sz="0" w:space="0" w:color="auto"/>
        <w:right w:val="none" w:sz="0" w:space="0" w:color="auto"/>
      </w:divBdr>
    </w:div>
    <w:div w:id="1932471581">
      <w:bodyDiv w:val="1"/>
      <w:marLeft w:val="0"/>
      <w:marRight w:val="0"/>
      <w:marTop w:val="0"/>
      <w:marBottom w:val="0"/>
      <w:divBdr>
        <w:top w:val="none" w:sz="0" w:space="0" w:color="auto"/>
        <w:left w:val="none" w:sz="0" w:space="0" w:color="auto"/>
        <w:bottom w:val="none" w:sz="0" w:space="0" w:color="auto"/>
        <w:right w:val="none" w:sz="0" w:space="0" w:color="auto"/>
      </w:divBdr>
    </w:div>
    <w:div w:id="1938247367">
      <w:bodyDiv w:val="1"/>
      <w:marLeft w:val="0"/>
      <w:marRight w:val="0"/>
      <w:marTop w:val="0"/>
      <w:marBottom w:val="0"/>
      <w:divBdr>
        <w:top w:val="none" w:sz="0" w:space="0" w:color="auto"/>
        <w:left w:val="none" w:sz="0" w:space="0" w:color="auto"/>
        <w:bottom w:val="none" w:sz="0" w:space="0" w:color="auto"/>
        <w:right w:val="none" w:sz="0" w:space="0" w:color="auto"/>
      </w:divBdr>
    </w:div>
    <w:div w:id="1955942385">
      <w:bodyDiv w:val="1"/>
      <w:marLeft w:val="0"/>
      <w:marRight w:val="0"/>
      <w:marTop w:val="0"/>
      <w:marBottom w:val="0"/>
      <w:divBdr>
        <w:top w:val="none" w:sz="0" w:space="0" w:color="auto"/>
        <w:left w:val="none" w:sz="0" w:space="0" w:color="auto"/>
        <w:bottom w:val="none" w:sz="0" w:space="0" w:color="auto"/>
        <w:right w:val="none" w:sz="0" w:space="0" w:color="auto"/>
      </w:divBdr>
      <w:divsChild>
        <w:div w:id="1808889664">
          <w:marLeft w:val="0"/>
          <w:marRight w:val="0"/>
          <w:marTop w:val="0"/>
          <w:marBottom w:val="0"/>
          <w:divBdr>
            <w:top w:val="none" w:sz="0" w:space="0" w:color="auto"/>
            <w:left w:val="none" w:sz="0" w:space="0" w:color="auto"/>
            <w:bottom w:val="none" w:sz="0" w:space="0" w:color="auto"/>
            <w:right w:val="none" w:sz="0" w:space="0" w:color="auto"/>
          </w:divBdr>
          <w:divsChild>
            <w:div w:id="221795253">
              <w:marLeft w:val="0"/>
              <w:marRight w:val="0"/>
              <w:marTop w:val="0"/>
              <w:marBottom w:val="0"/>
              <w:divBdr>
                <w:top w:val="none" w:sz="0" w:space="0" w:color="auto"/>
                <w:left w:val="none" w:sz="0" w:space="0" w:color="auto"/>
                <w:bottom w:val="none" w:sz="0" w:space="0" w:color="auto"/>
                <w:right w:val="none" w:sz="0" w:space="0" w:color="auto"/>
              </w:divBdr>
              <w:divsChild>
                <w:div w:id="695034734">
                  <w:marLeft w:val="0"/>
                  <w:marRight w:val="0"/>
                  <w:marTop w:val="0"/>
                  <w:marBottom w:val="0"/>
                  <w:divBdr>
                    <w:top w:val="none" w:sz="0" w:space="0" w:color="auto"/>
                    <w:left w:val="none" w:sz="0" w:space="0" w:color="auto"/>
                    <w:bottom w:val="none" w:sz="0" w:space="0" w:color="auto"/>
                    <w:right w:val="none" w:sz="0" w:space="0" w:color="auto"/>
                  </w:divBdr>
                  <w:divsChild>
                    <w:div w:id="1846820773">
                      <w:marLeft w:val="0"/>
                      <w:marRight w:val="0"/>
                      <w:marTop w:val="0"/>
                      <w:marBottom w:val="0"/>
                      <w:divBdr>
                        <w:top w:val="none" w:sz="0" w:space="0" w:color="auto"/>
                        <w:left w:val="none" w:sz="0" w:space="0" w:color="auto"/>
                        <w:bottom w:val="none" w:sz="0" w:space="0" w:color="auto"/>
                        <w:right w:val="none" w:sz="0" w:space="0" w:color="auto"/>
                      </w:divBdr>
                      <w:divsChild>
                        <w:div w:id="479805961">
                          <w:marLeft w:val="0"/>
                          <w:marRight w:val="0"/>
                          <w:marTop w:val="0"/>
                          <w:marBottom w:val="0"/>
                          <w:divBdr>
                            <w:top w:val="none" w:sz="0" w:space="0" w:color="auto"/>
                            <w:left w:val="none" w:sz="0" w:space="0" w:color="auto"/>
                            <w:bottom w:val="none" w:sz="0" w:space="0" w:color="auto"/>
                            <w:right w:val="none" w:sz="0" w:space="0" w:color="auto"/>
                          </w:divBdr>
                          <w:divsChild>
                            <w:div w:id="507912709">
                              <w:marLeft w:val="0"/>
                              <w:marRight w:val="0"/>
                              <w:marTop w:val="0"/>
                              <w:marBottom w:val="0"/>
                              <w:divBdr>
                                <w:top w:val="none" w:sz="0" w:space="0" w:color="auto"/>
                                <w:left w:val="none" w:sz="0" w:space="0" w:color="auto"/>
                                <w:bottom w:val="none" w:sz="0" w:space="0" w:color="auto"/>
                                <w:right w:val="none" w:sz="0" w:space="0" w:color="auto"/>
                              </w:divBdr>
                              <w:divsChild>
                                <w:div w:id="1709138741">
                                  <w:marLeft w:val="0"/>
                                  <w:marRight w:val="0"/>
                                  <w:marTop w:val="0"/>
                                  <w:marBottom w:val="0"/>
                                  <w:divBdr>
                                    <w:top w:val="none" w:sz="0" w:space="0" w:color="auto"/>
                                    <w:left w:val="none" w:sz="0" w:space="0" w:color="auto"/>
                                    <w:bottom w:val="none" w:sz="0" w:space="0" w:color="auto"/>
                                    <w:right w:val="none" w:sz="0" w:space="0" w:color="auto"/>
                                  </w:divBdr>
                                  <w:divsChild>
                                    <w:div w:id="1441490353">
                                      <w:marLeft w:val="0"/>
                                      <w:marRight w:val="0"/>
                                      <w:marTop w:val="0"/>
                                      <w:marBottom w:val="0"/>
                                      <w:divBdr>
                                        <w:top w:val="none" w:sz="0" w:space="0" w:color="auto"/>
                                        <w:left w:val="none" w:sz="0" w:space="0" w:color="auto"/>
                                        <w:bottom w:val="none" w:sz="0" w:space="0" w:color="auto"/>
                                        <w:right w:val="none" w:sz="0" w:space="0" w:color="auto"/>
                                      </w:divBdr>
                                      <w:divsChild>
                                        <w:div w:id="1383140181">
                                          <w:marLeft w:val="0"/>
                                          <w:marRight w:val="0"/>
                                          <w:marTop w:val="0"/>
                                          <w:marBottom w:val="0"/>
                                          <w:divBdr>
                                            <w:top w:val="none" w:sz="0" w:space="0" w:color="auto"/>
                                            <w:left w:val="none" w:sz="0" w:space="0" w:color="auto"/>
                                            <w:bottom w:val="none" w:sz="0" w:space="0" w:color="auto"/>
                                            <w:right w:val="none" w:sz="0" w:space="0" w:color="auto"/>
                                          </w:divBdr>
                                          <w:divsChild>
                                            <w:div w:id="821390342">
                                              <w:marLeft w:val="0"/>
                                              <w:marRight w:val="0"/>
                                              <w:marTop w:val="0"/>
                                              <w:marBottom w:val="0"/>
                                              <w:divBdr>
                                                <w:top w:val="none" w:sz="0" w:space="0" w:color="auto"/>
                                                <w:left w:val="none" w:sz="0" w:space="0" w:color="auto"/>
                                                <w:bottom w:val="none" w:sz="0" w:space="0" w:color="auto"/>
                                                <w:right w:val="none" w:sz="0" w:space="0" w:color="auto"/>
                                              </w:divBdr>
                                              <w:divsChild>
                                                <w:div w:id="1484083640">
                                                  <w:marLeft w:val="0"/>
                                                  <w:marRight w:val="0"/>
                                                  <w:marTop w:val="0"/>
                                                  <w:marBottom w:val="0"/>
                                                  <w:divBdr>
                                                    <w:top w:val="none" w:sz="0" w:space="0" w:color="auto"/>
                                                    <w:left w:val="none" w:sz="0" w:space="0" w:color="auto"/>
                                                    <w:bottom w:val="none" w:sz="0" w:space="0" w:color="auto"/>
                                                    <w:right w:val="none" w:sz="0" w:space="0" w:color="auto"/>
                                                  </w:divBdr>
                                                  <w:divsChild>
                                                    <w:div w:id="437725896">
                                                      <w:marLeft w:val="0"/>
                                                      <w:marRight w:val="0"/>
                                                      <w:marTop w:val="0"/>
                                                      <w:marBottom w:val="0"/>
                                                      <w:divBdr>
                                                        <w:top w:val="none" w:sz="0" w:space="0" w:color="auto"/>
                                                        <w:left w:val="none" w:sz="0" w:space="0" w:color="auto"/>
                                                        <w:bottom w:val="none" w:sz="0" w:space="0" w:color="auto"/>
                                                        <w:right w:val="none" w:sz="0" w:space="0" w:color="auto"/>
                                                      </w:divBdr>
                                                      <w:divsChild>
                                                        <w:div w:id="1932279167">
                                                          <w:marLeft w:val="0"/>
                                                          <w:marRight w:val="0"/>
                                                          <w:marTop w:val="0"/>
                                                          <w:marBottom w:val="0"/>
                                                          <w:divBdr>
                                                            <w:top w:val="none" w:sz="0" w:space="0" w:color="auto"/>
                                                            <w:left w:val="none" w:sz="0" w:space="0" w:color="auto"/>
                                                            <w:bottom w:val="none" w:sz="0" w:space="0" w:color="auto"/>
                                                            <w:right w:val="none" w:sz="0" w:space="0" w:color="auto"/>
                                                          </w:divBdr>
                                                        </w:div>
                                                        <w:div w:id="1743873559">
                                                          <w:marLeft w:val="0"/>
                                                          <w:marRight w:val="0"/>
                                                          <w:marTop w:val="0"/>
                                                          <w:marBottom w:val="0"/>
                                                          <w:divBdr>
                                                            <w:top w:val="none" w:sz="0" w:space="0" w:color="auto"/>
                                                            <w:left w:val="none" w:sz="0" w:space="0" w:color="auto"/>
                                                            <w:bottom w:val="none" w:sz="0" w:space="0" w:color="auto"/>
                                                            <w:right w:val="none" w:sz="0" w:space="0" w:color="auto"/>
                                                          </w:divBdr>
                                                          <w:divsChild>
                                                            <w:div w:id="533075011">
                                                              <w:marLeft w:val="0"/>
                                                              <w:marRight w:val="0"/>
                                                              <w:marTop w:val="0"/>
                                                              <w:marBottom w:val="0"/>
                                                              <w:divBdr>
                                                                <w:top w:val="none" w:sz="0" w:space="0" w:color="auto"/>
                                                                <w:left w:val="none" w:sz="0" w:space="0" w:color="auto"/>
                                                                <w:bottom w:val="none" w:sz="0" w:space="0" w:color="auto"/>
                                                                <w:right w:val="none" w:sz="0" w:space="0" w:color="auto"/>
                                                              </w:divBdr>
                                                              <w:divsChild>
                                                                <w:div w:id="15238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6153831">
      <w:bodyDiv w:val="1"/>
      <w:marLeft w:val="0"/>
      <w:marRight w:val="0"/>
      <w:marTop w:val="0"/>
      <w:marBottom w:val="0"/>
      <w:divBdr>
        <w:top w:val="none" w:sz="0" w:space="0" w:color="auto"/>
        <w:left w:val="none" w:sz="0" w:space="0" w:color="auto"/>
        <w:bottom w:val="none" w:sz="0" w:space="0" w:color="auto"/>
        <w:right w:val="none" w:sz="0" w:space="0" w:color="auto"/>
      </w:divBdr>
    </w:div>
    <w:div w:id="2004046349">
      <w:bodyDiv w:val="1"/>
      <w:marLeft w:val="0"/>
      <w:marRight w:val="0"/>
      <w:marTop w:val="0"/>
      <w:marBottom w:val="0"/>
      <w:divBdr>
        <w:top w:val="none" w:sz="0" w:space="0" w:color="auto"/>
        <w:left w:val="none" w:sz="0" w:space="0" w:color="auto"/>
        <w:bottom w:val="none" w:sz="0" w:space="0" w:color="auto"/>
        <w:right w:val="none" w:sz="0" w:space="0" w:color="auto"/>
      </w:divBdr>
    </w:div>
    <w:div w:id="2045212869">
      <w:bodyDiv w:val="1"/>
      <w:marLeft w:val="0"/>
      <w:marRight w:val="0"/>
      <w:marTop w:val="0"/>
      <w:marBottom w:val="0"/>
      <w:divBdr>
        <w:top w:val="none" w:sz="0" w:space="0" w:color="auto"/>
        <w:left w:val="none" w:sz="0" w:space="0" w:color="auto"/>
        <w:bottom w:val="none" w:sz="0" w:space="0" w:color="auto"/>
        <w:right w:val="none" w:sz="0" w:space="0" w:color="auto"/>
      </w:divBdr>
    </w:div>
    <w:div w:id="2090344527">
      <w:bodyDiv w:val="1"/>
      <w:marLeft w:val="0"/>
      <w:marRight w:val="0"/>
      <w:marTop w:val="0"/>
      <w:marBottom w:val="0"/>
      <w:divBdr>
        <w:top w:val="none" w:sz="0" w:space="0" w:color="auto"/>
        <w:left w:val="none" w:sz="0" w:space="0" w:color="auto"/>
        <w:bottom w:val="none" w:sz="0" w:space="0" w:color="auto"/>
        <w:right w:val="none" w:sz="0" w:space="0" w:color="auto"/>
      </w:divBdr>
    </w:div>
    <w:div w:id="21464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AA2D04A4464A8C9F9DE2C6FD24C899"/>
        <w:category>
          <w:name w:val="Ogólne"/>
          <w:gallery w:val="placeholder"/>
        </w:category>
        <w:types>
          <w:type w:val="bbPlcHdr"/>
        </w:types>
        <w:behaviors>
          <w:behavior w:val="content"/>
        </w:behaviors>
        <w:guid w:val="{AF334C62-315D-49A7-BC90-221EC791E4C0}"/>
      </w:docPartPr>
      <w:docPartBody>
        <w:p w:rsidR="00A13DF6" w:rsidRDefault="000E5B79" w:rsidP="000E5B79">
          <w:pPr>
            <w:pStyle w:val="C0AA2D04A4464A8C9F9DE2C6FD24C899"/>
          </w:pPr>
          <w:r w:rsidRPr="004929BA">
            <w:rPr>
              <w:rStyle w:val="Tekstzastpczy"/>
            </w:rPr>
            <w:t>[Subject]</w:t>
          </w:r>
        </w:p>
      </w:docPartBody>
    </w:docPart>
    <w:docPart>
      <w:docPartPr>
        <w:name w:val="CD5B4B2BCBEE4AE09C2E0C1C751E51FE"/>
        <w:category>
          <w:name w:val="Ogólne"/>
          <w:gallery w:val="placeholder"/>
        </w:category>
        <w:types>
          <w:type w:val="bbPlcHdr"/>
        </w:types>
        <w:behaviors>
          <w:behavior w:val="content"/>
        </w:behaviors>
        <w:guid w:val="{46263452-F2CA-4D15-9332-22ADB9759E5E}"/>
      </w:docPartPr>
      <w:docPartBody>
        <w:p w:rsidR="00A13DF6" w:rsidRDefault="000E5B79" w:rsidP="000E5B79">
          <w:pPr>
            <w:pStyle w:val="CD5B4B2BCBEE4AE09C2E0C1C751E51FE"/>
          </w:pPr>
          <w:r w:rsidRPr="004929BA">
            <w:rPr>
              <w:rStyle w:val="Tekstzastpczy"/>
            </w:rPr>
            <w:t>[Category]</w:t>
          </w:r>
        </w:p>
      </w:docPartBody>
    </w:docPart>
    <w:docPart>
      <w:docPartPr>
        <w:name w:val="11EC4481B7B54D5F87861F391797958C"/>
        <w:category>
          <w:name w:val="Ogólne"/>
          <w:gallery w:val="placeholder"/>
        </w:category>
        <w:types>
          <w:type w:val="bbPlcHdr"/>
        </w:types>
        <w:behaviors>
          <w:behavior w:val="content"/>
        </w:behaviors>
        <w:guid w:val="{3E3E28DA-5E98-4E4A-B1B8-2283B8DC4F65}"/>
      </w:docPartPr>
      <w:docPartBody>
        <w:p w:rsidR="00A13DF6" w:rsidRDefault="000E5B79" w:rsidP="000E5B79">
          <w:pPr>
            <w:pStyle w:val="11EC4481B7B54D5F87861F391797958C"/>
          </w:pPr>
          <w:r w:rsidRPr="004929BA">
            <w:rPr>
              <w:rStyle w:val="Tekstzastpczy"/>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1950DE"/>
    <w:rsid w:val="00012A4B"/>
    <w:rsid w:val="0001417F"/>
    <w:rsid w:val="000214F9"/>
    <w:rsid w:val="000319CC"/>
    <w:rsid w:val="000620B6"/>
    <w:rsid w:val="0007391A"/>
    <w:rsid w:val="000755F3"/>
    <w:rsid w:val="000A3B8D"/>
    <w:rsid w:val="000B2C7B"/>
    <w:rsid w:val="000B529A"/>
    <w:rsid w:val="000B5946"/>
    <w:rsid w:val="000D5138"/>
    <w:rsid w:val="000D5EED"/>
    <w:rsid w:val="000E5B79"/>
    <w:rsid w:val="000F0687"/>
    <w:rsid w:val="000F382E"/>
    <w:rsid w:val="000F4F05"/>
    <w:rsid w:val="00102E6B"/>
    <w:rsid w:val="00115652"/>
    <w:rsid w:val="00130386"/>
    <w:rsid w:val="00136FE9"/>
    <w:rsid w:val="00142895"/>
    <w:rsid w:val="00152117"/>
    <w:rsid w:val="00155448"/>
    <w:rsid w:val="00161FCF"/>
    <w:rsid w:val="0017188D"/>
    <w:rsid w:val="00176A28"/>
    <w:rsid w:val="001834EE"/>
    <w:rsid w:val="001950DE"/>
    <w:rsid w:val="001A2533"/>
    <w:rsid w:val="001C0534"/>
    <w:rsid w:val="001C6870"/>
    <w:rsid w:val="001E226F"/>
    <w:rsid w:val="001E436A"/>
    <w:rsid w:val="001E507A"/>
    <w:rsid w:val="001F20F3"/>
    <w:rsid w:val="00201199"/>
    <w:rsid w:val="0020561D"/>
    <w:rsid w:val="002066B8"/>
    <w:rsid w:val="00206D11"/>
    <w:rsid w:val="00210FC8"/>
    <w:rsid w:val="00211842"/>
    <w:rsid w:val="00212A77"/>
    <w:rsid w:val="00212B2C"/>
    <w:rsid w:val="00213E06"/>
    <w:rsid w:val="0021460D"/>
    <w:rsid w:val="00214A5D"/>
    <w:rsid w:val="00214B4C"/>
    <w:rsid w:val="00224A85"/>
    <w:rsid w:val="00231BEB"/>
    <w:rsid w:val="00235A30"/>
    <w:rsid w:val="00254DAD"/>
    <w:rsid w:val="00255345"/>
    <w:rsid w:val="0026111A"/>
    <w:rsid w:val="0026142F"/>
    <w:rsid w:val="002909E7"/>
    <w:rsid w:val="00293E88"/>
    <w:rsid w:val="002B0BB6"/>
    <w:rsid w:val="002B229C"/>
    <w:rsid w:val="002B4853"/>
    <w:rsid w:val="002B4871"/>
    <w:rsid w:val="002C2DF8"/>
    <w:rsid w:val="002C577F"/>
    <w:rsid w:val="002C6A8D"/>
    <w:rsid w:val="002C7D64"/>
    <w:rsid w:val="002D5708"/>
    <w:rsid w:val="002D6D66"/>
    <w:rsid w:val="002F6385"/>
    <w:rsid w:val="003059F1"/>
    <w:rsid w:val="00315997"/>
    <w:rsid w:val="00322185"/>
    <w:rsid w:val="00322B4D"/>
    <w:rsid w:val="003260A8"/>
    <w:rsid w:val="00327436"/>
    <w:rsid w:val="003300EE"/>
    <w:rsid w:val="003340DB"/>
    <w:rsid w:val="003405E9"/>
    <w:rsid w:val="0034396F"/>
    <w:rsid w:val="00364DE2"/>
    <w:rsid w:val="0036705B"/>
    <w:rsid w:val="0037094B"/>
    <w:rsid w:val="00371C93"/>
    <w:rsid w:val="0037364F"/>
    <w:rsid w:val="0037723B"/>
    <w:rsid w:val="00377A88"/>
    <w:rsid w:val="0039620B"/>
    <w:rsid w:val="003977BB"/>
    <w:rsid w:val="003A131C"/>
    <w:rsid w:val="003A5F1D"/>
    <w:rsid w:val="003B49AA"/>
    <w:rsid w:val="003E3813"/>
    <w:rsid w:val="003F577C"/>
    <w:rsid w:val="00417973"/>
    <w:rsid w:val="0042262E"/>
    <w:rsid w:val="00432649"/>
    <w:rsid w:val="004437BD"/>
    <w:rsid w:val="00454EE5"/>
    <w:rsid w:val="004931EE"/>
    <w:rsid w:val="004A220D"/>
    <w:rsid w:val="004A706A"/>
    <w:rsid w:val="004C2EB0"/>
    <w:rsid w:val="004E7804"/>
    <w:rsid w:val="004F6706"/>
    <w:rsid w:val="005170D1"/>
    <w:rsid w:val="00521425"/>
    <w:rsid w:val="0053635F"/>
    <w:rsid w:val="0055295B"/>
    <w:rsid w:val="00564022"/>
    <w:rsid w:val="005703BB"/>
    <w:rsid w:val="00572CE1"/>
    <w:rsid w:val="00582FBB"/>
    <w:rsid w:val="00584488"/>
    <w:rsid w:val="00596F7E"/>
    <w:rsid w:val="005B6645"/>
    <w:rsid w:val="005C6AD5"/>
    <w:rsid w:val="005E226F"/>
    <w:rsid w:val="005F2999"/>
    <w:rsid w:val="005F4EBE"/>
    <w:rsid w:val="005F61F6"/>
    <w:rsid w:val="00600A65"/>
    <w:rsid w:val="00607F9A"/>
    <w:rsid w:val="00620901"/>
    <w:rsid w:val="00632245"/>
    <w:rsid w:val="006546DD"/>
    <w:rsid w:val="006731A7"/>
    <w:rsid w:val="00673B4D"/>
    <w:rsid w:val="006A3B92"/>
    <w:rsid w:val="006A5A25"/>
    <w:rsid w:val="006B3F8B"/>
    <w:rsid w:val="006C11EF"/>
    <w:rsid w:val="006F5AB6"/>
    <w:rsid w:val="00706128"/>
    <w:rsid w:val="00714874"/>
    <w:rsid w:val="00714E36"/>
    <w:rsid w:val="0073378B"/>
    <w:rsid w:val="007510C8"/>
    <w:rsid w:val="00752B4F"/>
    <w:rsid w:val="00764217"/>
    <w:rsid w:val="007747E0"/>
    <w:rsid w:val="0077573D"/>
    <w:rsid w:val="007759A4"/>
    <w:rsid w:val="00781E68"/>
    <w:rsid w:val="00782911"/>
    <w:rsid w:val="007870BA"/>
    <w:rsid w:val="007A04F3"/>
    <w:rsid w:val="007D79FB"/>
    <w:rsid w:val="007E4C28"/>
    <w:rsid w:val="007E4E67"/>
    <w:rsid w:val="0080491F"/>
    <w:rsid w:val="008073FF"/>
    <w:rsid w:val="00811A11"/>
    <w:rsid w:val="00812A46"/>
    <w:rsid w:val="00826221"/>
    <w:rsid w:val="00827551"/>
    <w:rsid w:val="00832887"/>
    <w:rsid w:val="00845EEA"/>
    <w:rsid w:val="00854ED3"/>
    <w:rsid w:val="0086344D"/>
    <w:rsid w:val="008645D8"/>
    <w:rsid w:val="00866BAB"/>
    <w:rsid w:val="008C1C22"/>
    <w:rsid w:val="008D1753"/>
    <w:rsid w:val="008E6DF9"/>
    <w:rsid w:val="008F7A7A"/>
    <w:rsid w:val="00907734"/>
    <w:rsid w:val="00916389"/>
    <w:rsid w:val="00936843"/>
    <w:rsid w:val="009619AD"/>
    <w:rsid w:val="00974A7D"/>
    <w:rsid w:val="00985C30"/>
    <w:rsid w:val="009A10AB"/>
    <w:rsid w:val="009A5D81"/>
    <w:rsid w:val="009B0818"/>
    <w:rsid w:val="009B25D5"/>
    <w:rsid w:val="009B55D9"/>
    <w:rsid w:val="009B5918"/>
    <w:rsid w:val="009C2318"/>
    <w:rsid w:val="009D0B22"/>
    <w:rsid w:val="009E03F2"/>
    <w:rsid w:val="009E09C0"/>
    <w:rsid w:val="00A13DF6"/>
    <w:rsid w:val="00A16E59"/>
    <w:rsid w:val="00A225A9"/>
    <w:rsid w:val="00A30357"/>
    <w:rsid w:val="00A36800"/>
    <w:rsid w:val="00A4112B"/>
    <w:rsid w:val="00A4327E"/>
    <w:rsid w:val="00A4450C"/>
    <w:rsid w:val="00A50CCD"/>
    <w:rsid w:val="00A5103C"/>
    <w:rsid w:val="00A550C6"/>
    <w:rsid w:val="00A57DE2"/>
    <w:rsid w:val="00A73074"/>
    <w:rsid w:val="00A7793C"/>
    <w:rsid w:val="00A81C3F"/>
    <w:rsid w:val="00A932CA"/>
    <w:rsid w:val="00AA07B3"/>
    <w:rsid w:val="00AB4800"/>
    <w:rsid w:val="00AC7B9F"/>
    <w:rsid w:val="00AE49F7"/>
    <w:rsid w:val="00B0137D"/>
    <w:rsid w:val="00B01E36"/>
    <w:rsid w:val="00B029E2"/>
    <w:rsid w:val="00B040C5"/>
    <w:rsid w:val="00B06C0B"/>
    <w:rsid w:val="00B06E33"/>
    <w:rsid w:val="00B07B40"/>
    <w:rsid w:val="00B12FA8"/>
    <w:rsid w:val="00B1412C"/>
    <w:rsid w:val="00B26F89"/>
    <w:rsid w:val="00B4467E"/>
    <w:rsid w:val="00B5132C"/>
    <w:rsid w:val="00B6448A"/>
    <w:rsid w:val="00B67FC4"/>
    <w:rsid w:val="00B85268"/>
    <w:rsid w:val="00B85FDC"/>
    <w:rsid w:val="00B86A26"/>
    <w:rsid w:val="00B93079"/>
    <w:rsid w:val="00BA4A0A"/>
    <w:rsid w:val="00BC24E0"/>
    <w:rsid w:val="00BF2784"/>
    <w:rsid w:val="00C032DC"/>
    <w:rsid w:val="00C12A44"/>
    <w:rsid w:val="00C159D0"/>
    <w:rsid w:val="00C26983"/>
    <w:rsid w:val="00C37015"/>
    <w:rsid w:val="00C40311"/>
    <w:rsid w:val="00C45BB8"/>
    <w:rsid w:val="00C462AA"/>
    <w:rsid w:val="00C63D90"/>
    <w:rsid w:val="00C66511"/>
    <w:rsid w:val="00C7103A"/>
    <w:rsid w:val="00C82667"/>
    <w:rsid w:val="00C9125D"/>
    <w:rsid w:val="00C92A4E"/>
    <w:rsid w:val="00C92C48"/>
    <w:rsid w:val="00C966EC"/>
    <w:rsid w:val="00CA2B45"/>
    <w:rsid w:val="00CB7CAE"/>
    <w:rsid w:val="00CC69E9"/>
    <w:rsid w:val="00CD1F73"/>
    <w:rsid w:val="00CE1CED"/>
    <w:rsid w:val="00CE4A40"/>
    <w:rsid w:val="00CF1C9F"/>
    <w:rsid w:val="00CF7D88"/>
    <w:rsid w:val="00D15F14"/>
    <w:rsid w:val="00D16B41"/>
    <w:rsid w:val="00D2764C"/>
    <w:rsid w:val="00D31DA8"/>
    <w:rsid w:val="00D35C9B"/>
    <w:rsid w:val="00D54DCA"/>
    <w:rsid w:val="00D629CA"/>
    <w:rsid w:val="00D65C84"/>
    <w:rsid w:val="00D704F7"/>
    <w:rsid w:val="00D83334"/>
    <w:rsid w:val="00D84AC3"/>
    <w:rsid w:val="00D874C9"/>
    <w:rsid w:val="00D92692"/>
    <w:rsid w:val="00D941F3"/>
    <w:rsid w:val="00DA1E2D"/>
    <w:rsid w:val="00DA3ED3"/>
    <w:rsid w:val="00DB52EE"/>
    <w:rsid w:val="00DC1B0A"/>
    <w:rsid w:val="00DC27C9"/>
    <w:rsid w:val="00DD632F"/>
    <w:rsid w:val="00DE4578"/>
    <w:rsid w:val="00DF28ED"/>
    <w:rsid w:val="00E0376D"/>
    <w:rsid w:val="00E12184"/>
    <w:rsid w:val="00E309C3"/>
    <w:rsid w:val="00E41ACE"/>
    <w:rsid w:val="00E459FD"/>
    <w:rsid w:val="00E51F09"/>
    <w:rsid w:val="00E617CE"/>
    <w:rsid w:val="00E62BE0"/>
    <w:rsid w:val="00E708A8"/>
    <w:rsid w:val="00E7161F"/>
    <w:rsid w:val="00E74DD9"/>
    <w:rsid w:val="00E77012"/>
    <w:rsid w:val="00E97AD2"/>
    <w:rsid w:val="00EB0302"/>
    <w:rsid w:val="00EB64AD"/>
    <w:rsid w:val="00EF045E"/>
    <w:rsid w:val="00EF4953"/>
    <w:rsid w:val="00F007B1"/>
    <w:rsid w:val="00F235BF"/>
    <w:rsid w:val="00F273DD"/>
    <w:rsid w:val="00F3014B"/>
    <w:rsid w:val="00F35F30"/>
    <w:rsid w:val="00F4449C"/>
    <w:rsid w:val="00F61596"/>
    <w:rsid w:val="00F6333A"/>
    <w:rsid w:val="00F75D98"/>
    <w:rsid w:val="00F96199"/>
    <w:rsid w:val="00FA2D46"/>
    <w:rsid w:val="00FA4FE7"/>
    <w:rsid w:val="00FA7F2D"/>
    <w:rsid w:val="00FB75AC"/>
    <w:rsid w:val="00FD0EEA"/>
    <w:rsid w:val="00FE54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29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B4853"/>
    <w:rPr>
      <w:color w:val="808080"/>
    </w:rPr>
  </w:style>
  <w:style w:type="paragraph" w:customStyle="1" w:styleId="D3CF18C096FF47FC98C0808196C581AA">
    <w:name w:val="D3CF18C096FF47FC98C0808196C581AA"/>
    <w:rsid w:val="001950DE"/>
  </w:style>
  <w:style w:type="paragraph" w:customStyle="1" w:styleId="4372461E4C884543B8952A7DF68457E9">
    <w:name w:val="4372461E4C884543B8952A7DF68457E9"/>
    <w:rsid w:val="001950DE"/>
  </w:style>
  <w:style w:type="paragraph" w:customStyle="1" w:styleId="4A4F2314DF5249C49B53F125FE623E65">
    <w:name w:val="4A4F2314DF5249C49B53F125FE623E65"/>
    <w:rsid w:val="001950DE"/>
  </w:style>
  <w:style w:type="paragraph" w:customStyle="1" w:styleId="D3D87D8C61444E2092C1476C232A279D">
    <w:name w:val="D3D87D8C61444E2092C1476C232A279D"/>
    <w:rsid w:val="001950DE"/>
  </w:style>
  <w:style w:type="paragraph" w:customStyle="1" w:styleId="8831A311BFEC4B1BA130405B48698635">
    <w:name w:val="8831A311BFEC4B1BA130405B48698635"/>
    <w:rsid w:val="00584488"/>
  </w:style>
  <w:style w:type="paragraph" w:customStyle="1" w:styleId="89F4FAF81E684ABD96EC0CC3525EB551">
    <w:name w:val="89F4FAF81E684ABD96EC0CC3525EB551"/>
    <w:rsid w:val="00584488"/>
  </w:style>
  <w:style w:type="paragraph" w:customStyle="1" w:styleId="C32B82DB11F74D20834FDED9F06ABC44">
    <w:name w:val="C32B82DB11F74D20834FDED9F06ABC44"/>
    <w:rsid w:val="00985C30"/>
  </w:style>
  <w:style w:type="paragraph" w:customStyle="1" w:styleId="AC77065C24994D44B77E32CD489FD720">
    <w:name w:val="AC77065C24994D44B77E32CD489FD720"/>
    <w:rsid w:val="00C26983"/>
  </w:style>
  <w:style w:type="paragraph" w:customStyle="1" w:styleId="D5319FC9870F4AFE8C1AF46421A6D446">
    <w:name w:val="D5319FC9870F4AFE8C1AF46421A6D446"/>
    <w:rsid w:val="00C26983"/>
  </w:style>
  <w:style w:type="paragraph" w:customStyle="1" w:styleId="BBF009C402C045F4A62BB5CC60689450">
    <w:name w:val="BBF009C402C045F4A62BB5CC60689450"/>
    <w:rsid w:val="00C26983"/>
  </w:style>
  <w:style w:type="paragraph" w:customStyle="1" w:styleId="07DE95A7DD6B4CACB36B6644B99760DF">
    <w:name w:val="07DE95A7DD6B4CACB36B6644B99760DF"/>
    <w:rsid w:val="00C26983"/>
  </w:style>
  <w:style w:type="paragraph" w:customStyle="1" w:styleId="D234C42A9A1444E08AE9E4E5AC59C193">
    <w:name w:val="D234C42A9A1444E08AE9E4E5AC59C193"/>
    <w:rsid w:val="00F35F30"/>
  </w:style>
  <w:style w:type="paragraph" w:customStyle="1" w:styleId="79806B817D4C476C8705FC2099E09B81">
    <w:name w:val="79806B817D4C476C8705FC2099E09B81"/>
    <w:rsid w:val="00F35F30"/>
  </w:style>
  <w:style w:type="paragraph" w:customStyle="1" w:styleId="BB4C2EF4CE3A4408BA41DC892B3621FD">
    <w:name w:val="BB4C2EF4CE3A4408BA41DC892B3621FD"/>
    <w:rsid w:val="00F35F30"/>
  </w:style>
  <w:style w:type="paragraph" w:customStyle="1" w:styleId="C165530B3C32424F98096265CE670185">
    <w:name w:val="C165530B3C32424F98096265CE670185"/>
    <w:rsid w:val="00F35F30"/>
  </w:style>
  <w:style w:type="paragraph" w:customStyle="1" w:styleId="08613C0ED2D140F38BBDED719FDCB6F7">
    <w:name w:val="08613C0ED2D140F38BBDED719FDCB6F7"/>
    <w:rsid w:val="00F35F30"/>
  </w:style>
  <w:style w:type="paragraph" w:customStyle="1" w:styleId="122E290E05564336A70B26C276E941A2">
    <w:name w:val="122E290E05564336A70B26C276E941A2"/>
    <w:rsid w:val="00F35F30"/>
  </w:style>
  <w:style w:type="paragraph" w:customStyle="1" w:styleId="1BFDAAD96128468286650EDF0E16A1CC">
    <w:name w:val="1BFDAAD96128468286650EDF0E16A1CC"/>
    <w:rsid w:val="00F35F30"/>
  </w:style>
  <w:style w:type="paragraph" w:customStyle="1" w:styleId="C1C45F3698164059BF00B4B94F58F5EE">
    <w:name w:val="C1C45F3698164059BF00B4B94F58F5EE"/>
    <w:rsid w:val="00F35F30"/>
  </w:style>
  <w:style w:type="paragraph" w:customStyle="1" w:styleId="433D77B32E9D448AB62B6393A2AC738C">
    <w:name w:val="433D77B32E9D448AB62B6393A2AC738C"/>
    <w:rsid w:val="0021460D"/>
  </w:style>
  <w:style w:type="paragraph" w:customStyle="1" w:styleId="7374CC5F97D4410994BAE1DDE7D608EA">
    <w:name w:val="7374CC5F97D4410994BAE1DDE7D608EA"/>
    <w:rsid w:val="0021460D"/>
  </w:style>
  <w:style w:type="paragraph" w:customStyle="1" w:styleId="2D47D2E50C7243B8B09667FF6C5B3707">
    <w:name w:val="2D47D2E50C7243B8B09667FF6C5B3707"/>
    <w:rsid w:val="0021460D"/>
  </w:style>
  <w:style w:type="paragraph" w:customStyle="1" w:styleId="BE58879D10994D119069629AA00D8AA8">
    <w:name w:val="BE58879D10994D119069629AA00D8AA8"/>
    <w:rsid w:val="0021460D"/>
  </w:style>
  <w:style w:type="paragraph" w:customStyle="1" w:styleId="05852333CD7D4654AC4291D82276FAFE">
    <w:name w:val="05852333CD7D4654AC4291D82276FAFE"/>
    <w:rsid w:val="0021460D"/>
  </w:style>
  <w:style w:type="paragraph" w:customStyle="1" w:styleId="3D38B8B0207640A087B387CF035DAA5D">
    <w:name w:val="3D38B8B0207640A087B387CF035DAA5D"/>
    <w:rsid w:val="0021460D"/>
  </w:style>
  <w:style w:type="paragraph" w:customStyle="1" w:styleId="C81284ABD2C8499197B7EE8BA69FDC05">
    <w:name w:val="C81284ABD2C8499197B7EE8BA69FDC05"/>
    <w:rsid w:val="0021460D"/>
  </w:style>
  <w:style w:type="paragraph" w:customStyle="1" w:styleId="AE1784C6CABA451A8C083308E6061B5F">
    <w:name w:val="AE1784C6CABA451A8C083308E6061B5F"/>
    <w:rsid w:val="0021460D"/>
  </w:style>
  <w:style w:type="paragraph" w:customStyle="1" w:styleId="22219FF528D5445CBB2D4FE5DCD7E66B">
    <w:name w:val="22219FF528D5445CBB2D4FE5DCD7E66B"/>
    <w:rsid w:val="0021460D"/>
  </w:style>
  <w:style w:type="paragraph" w:customStyle="1" w:styleId="053EA184638A4BBCB30CEFA9EE5E6E00">
    <w:name w:val="053EA184638A4BBCB30CEFA9EE5E6E00"/>
    <w:rsid w:val="0021460D"/>
  </w:style>
  <w:style w:type="paragraph" w:customStyle="1" w:styleId="E31C59932BC14757943973C50FB94874">
    <w:name w:val="E31C59932BC14757943973C50FB94874"/>
    <w:rsid w:val="0021460D"/>
  </w:style>
  <w:style w:type="paragraph" w:customStyle="1" w:styleId="9734C874CFF64857A08E2500218D3F64">
    <w:name w:val="9734C874CFF64857A08E2500218D3F64"/>
    <w:rsid w:val="0021460D"/>
  </w:style>
  <w:style w:type="paragraph" w:customStyle="1" w:styleId="00F0E785BCD24122920EA33CDE6FEC01">
    <w:name w:val="00F0E785BCD24122920EA33CDE6FEC01"/>
    <w:rsid w:val="0021460D"/>
  </w:style>
  <w:style w:type="paragraph" w:customStyle="1" w:styleId="9D582B381FFF4583A0A19644E5297E9E">
    <w:name w:val="9D582B381FFF4583A0A19644E5297E9E"/>
    <w:rsid w:val="0021460D"/>
  </w:style>
  <w:style w:type="paragraph" w:customStyle="1" w:styleId="F6AD197730934198A9D1616C13932009">
    <w:name w:val="F6AD197730934198A9D1616C13932009"/>
    <w:rsid w:val="0021460D"/>
  </w:style>
  <w:style w:type="paragraph" w:customStyle="1" w:styleId="0B457F91C75C48CDA0A241722E3396D3">
    <w:name w:val="0B457F91C75C48CDA0A241722E3396D3"/>
    <w:rsid w:val="0021460D"/>
  </w:style>
  <w:style w:type="paragraph" w:customStyle="1" w:styleId="05BF01D82CD84D30B9F28D7C310E6979">
    <w:name w:val="05BF01D82CD84D30B9F28D7C310E6979"/>
    <w:rsid w:val="003300EE"/>
  </w:style>
  <w:style w:type="paragraph" w:customStyle="1" w:styleId="20FC7AD0B10548CA86A420A0D351F431">
    <w:name w:val="20FC7AD0B10548CA86A420A0D351F431"/>
    <w:rsid w:val="00D629CA"/>
  </w:style>
  <w:style w:type="paragraph" w:customStyle="1" w:styleId="B22A94198FCB49DA983951A1A7109280">
    <w:name w:val="B22A94198FCB49DA983951A1A7109280"/>
    <w:rsid w:val="00D629CA"/>
  </w:style>
  <w:style w:type="paragraph" w:customStyle="1" w:styleId="69CAA0A230E74533A1A61142EC86C305">
    <w:name w:val="69CAA0A230E74533A1A61142EC86C305"/>
    <w:rsid w:val="00B85268"/>
  </w:style>
  <w:style w:type="paragraph" w:customStyle="1" w:styleId="B43486997B1843ACB00799431003CC00">
    <w:name w:val="B43486997B1843ACB00799431003CC00"/>
    <w:rsid w:val="00B85268"/>
  </w:style>
  <w:style w:type="paragraph" w:customStyle="1" w:styleId="0DCE5D09F46A452AA94DAE8CD1D3C2AE">
    <w:name w:val="0DCE5D09F46A452AA94DAE8CD1D3C2AE"/>
    <w:rsid w:val="00B85268"/>
  </w:style>
  <w:style w:type="paragraph" w:customStyle="1" w:styleId="DA20D53E332F4446BACD62EEB15F7617">
    <w:name w:val="DA20D53E332F4446BACD62EEB15F7617"/>
    <w:rsid w:val="00B85268"/>
  </w:style>
  <w:style w:type="paragraph" w:customStyle="1" w:styleId="54BBFF6238DD4ABB99F4929992E32818">
    <w:name w:val="54BBFF6238DD4ABB99F4929992E32818"/>
    <w:rsid w:val="005170D1"/>
  </w:style>
  <w:style w:type="paragraph" w:customStyle="1" w:styleId="AA75B47D3F5C433A99B5AB110AEA9F4A">
    <w:name w:val="AA75B47D3F5C433A99B5AB110AEA9F4A"/>
    <w:rsid w:val="003A131C"/>
  </w:style>
  <w:style w:type="paragraph" w:customStyle="1" w:styleId="2807B39523D3462DA9D1D53E7D82BDA2">
    <w:name w:val="2807B39523D3462DA9D1D53E7D82BDA2"/>
    <w:rsid w:val="003A131C"/>
  </w:style>
  <w:style w:type="paragraph" w:customStyle="1" w:styleId="04A21956D5EF454FB9BB1EB2E9D89AA1">
    <w:name w:val="04A21956D5EF454FB9BB1EB2E9D89AA1"/>
    <w:rsid w:val="00752B4F"/>
  </w:style>
  <w:style w:type="paragraph" w:customStyle="1" w:styleId="8D8EE7707EA44750BDEA7C959B09C814">
    <w:name w:val="8D8EE7707EA44750BDEA7C959B09C814"/>
    <w:rsid w:val="00C12A44"/>
  </w:style>
  <w:style w:type="paragraph" w:customStyle="1" w:styleId="ACACD30A64CF453688632BB3C5495154">
    <w:name w:val="ACACD30A64CF453688632BB3C5495154"/>
    <w:rsid w:val="00C12A44"/>
  </w:style>
  <w:style w:type="paragraph" w:customStyle="1" w:styleId="A07DA2831CB14FD2972A99AD24C0473C">
    <w:name w:val="A07DA2831CB14FD2972A99AD24C0473C"/>
    <w:rsid w:val="00C12A44"/>
  </w:style>
  <w:style w:type="paragraph" w:customStyle="1" w:styleId="00ABC6FD5E7A473C9B6E4EE8E840FC8A">
    <w:name w:val="00ABC6FD5E7A473C9B6E4EE8E840FC8A"/>
    <w:rsid w:val="00C12A44"/>
  </w:style>
  <w:style w:type="paragraph" w:customStyle="1" w:styleId="DA2B8370F93D4CC89F67822C5AFD2700">
    <w:name w:val="DA2B8370F93D4CC89F67822C5AFD2700"/>
    <w:rsid w:val="00AC7B9F"/>
  </w:style>
  <w:style w:type="paragraph" w:customStyle="1" w:styleId="63A83D093A20449B89D4996498B51E9A">
    <w:name w:val="63A83D093A20449B89D4996498B51E9A"/>
    <w:rsid w:val="00AC7B9F"/>
  </w:style>
  <w:style w:type="paragraph" w:customStyle="1" w:styleId="242383D8C57E48FD83F85F98C3A2F511">
    <w:name w:val="242383D8C57E48FD83F85F98C3A2F511"/>
    <w:rsid w:val="00AC7B9F"/>
  </w:style>
  <w:style w:type="paragraph" w:customStyle="1" w:styleId="E3C977F2848D4EB4968B9576CD64B5D3">
    <w:name w:val="E3C977F2848D4EB4968B9576CD64B5D3"/>
    <w:rsid w:val="00AC7B9F"/>
  </w:style>
  <w:style w:type="paragraph" w:customStyle="1" w:styleId="4B955B81582A4630948BDFA6CFB8F5D5">
    <w:name w:val="4B955B81582A4630948BDFA6CFB8F5D5"/>
    <w:rsid w:val="00AC7B9F"/>
  </w:style>
  <w:style w:type="paragraph" w:customStyle="1" w:styleId="530F3BB228374D6199AC8C4E8B68589F">
    <w:name w:val="530F3BB228374D6199AC8C4E8B68589F"/>
    <w:rsid w:val="00AC7B9F"/>
  </w:style>
  <w:style w:type="paragraph" w:customStyle="1" w:styleId="5EA0BCF475EB4A8E9029A04CA2AEA6E2">
    <w:name w:val="5EA0BCF475EB4A8E9029A04CA2AEA6E2"/>
    <w:rsid w:val="00AC7B9F"/>
  </w:style>
  <w:style w:type="paragraph" w:customStyle="1" w:styleId="43C305F7CA604E3C86A46E8A0274B8BF">
    <w:name w:val="43C305F7CA604E3C86A46E8A0274B8BF"/>
    <w:rsid w:val="00AC7B9F"/>
  </w:style>
  <w:style w:type="paragraph" w:customStyle="1" w:styleId="F54C2F94557048AD84441DAD25EA2266">
    <w:name w:val="F54C2F94557048AD84441DAD25EA2266"/>
    <w:rsid w:val="00AC7B9F"/>
  </w:style>
  <w:style w:type="paragraph" w:customStyle="1" w:styleId="6A76148A2CD04E14920AF0D2DA5162ED">
    <w:name w:val="6A76148A2CD04E14920AF0D2DA5162ED"/>
    <w:rsid w:val="00AC7B9F"/>
  </w:style>
  <w:style w:type="paragraph" w:customStyle="1" w:styleId="BB6AE39E21854372AF0EFC675E9FC973">
    <w:name w:val="BB6AE39E21854372AF0EFC675E9FC973"/>
    <w:rsid w:val="00AC7B9F"/>
  </w:style>
  <w:style w:type="paragraph" w:customStyle="1" w:styleId="F029EDB7ABD64902830E25C128341FC9">
    <w:name w:val="F029EDB7ABD64902830E25C128341FC9"/>
    <w:rsid w:val="00AC7B9F"/>
  </w:style>
  <w:style w:type="paragraph" w:customStyle="1" w:styleId="184B476AFFE44DEF91AC4B28E32BB466">
    <w:name w:val="184B476AFFE44DEF91AC4B28E32BB466"/>
    <w:rsid w:val="00AC7B9F"/>
  </w:style>
  <w:style w:type="paragraph" w:customStyle="1" w:styleId="B14DB71DC7C8457F8AEF41565160BEE6">
    <w:name w:val="B14DB71DC7C8457F8AEF41565160BEE6"/>
    <w:rsid w:val="00AC7B9F"/>
  </w:style>
  <w:style w:type="paragraph" w:customStyle="1" w:styleId="BBAE0358EC6640CE8B9F5A501AD3F2BB">
    <w:name w:val="BBAE0358EC6640CE8B9F5A501AD3F2BB"/>
    <w:rsid w:val="00AC7B9F"/>
  </w:style>
  <w:style w:type="paragraph" w:customStyle="1" w:styleId="0E6BE8E3AD7840E1A1BF0C159E14FD0D">
    <w:name w:val="0E6BE8E3AD7840E1A1BF0C159E14FD0D"/>
    <w:rsid w:val="00AC7B9F"/>
  </w:style>
  <w:style w:type="paragraph" w:customStyle="1" w:styleId="C076028F924C43D68F7B7787007C0B29">
    <w:name w:val="C076028F924C43D68F7B7787007C0B29"/>
    <w:rsid w:val="00AC7B9F"/>
  </w:style>
  <w:style w:type="paragraph" w:customStyle="1" w:styleId="D6713C7D28D24123988BDA48B359CE3A">
    <w:name w:val="D6713C7D28D24123988BDA48B359CE3A"/>
    <w:rsid w:val="00AC7B9F"/>
  </w:style>
  <w:style w:type="paragraph" w:customStyle="1" w:styleId="75D0FEEB10534DEDB8560B06F1D585F6">
    <w:name w:val="75D0FEEB10534DEDB8560B06F1D585F6"/>
    <w:rsid w:val="00AC7B9F"/>
  </w:style>
  <w:style w:type="paragraph" w:customStyle="1" w:styleId="69AAE0AFEDFB48E09DFD4C5107D84FB0">
    <w:name w:val="69AAE0AFEDFB48E09DFD4C5107D84FB0"/>
    <w:rsid w:val="00AC7B9F"/>
  </w:style>
  <w:style w:type="paragraph" w:customStyle="1" w:styleId="8C9312C58B2D4C0B884302812A376C26">
    <w:name w:val="8C9312C58B2D4C0B884302812A376C26"/>
    <w:rsid w:val="00AC7B9F"/>
  </w:style>
  <w:style w:type="paragraph" w:customStyle="1" w:styleId="69A8AF0B7B5F450CB6CC15A559E7F045">
    <w:name w:val="69A8AF0B7B5F450CB6CC15A559E7F045"/>
    <w:rsid w:val="00AC7B9F"/>
  </w:style>
  <w:style w:type="paragraph" w:customStyle="1" w:styleId="96ED4F02AAB64D0FACE7CEECB2E64F9C">
    <w:name w:val="96ED4F02AAB64D0FACE7CEECB2E64F9C"/>
    <w:rsid w:val="00AC7B9F"/>
  </w:style>
  <w:style w:type="paragraph" w:customStyle="1" w:styleId="A112B6B58DF74A649864EE8C5A90DB74">
    <w:name w:val="A112B6B58DF74A649864EE8C5A90DB74"/>
    <w:rsid w:val="00D16B41"/>
  </w:style>
  <w:style w:type="paragraph" w:customStyle="1" w:styleId="9D9FEF8A3B61463A9E6FF1F0BE504B16">
    <w:name w:val="9D9FEF8A3B61463A9E6FF1F0BE504B16"/>
    <w:rsid w:val="00D16B41"/>
  </w:style>
  <w:style w:type="paragraph" w:customStyle="1" w:styleId="39AB4D8CD1424A84BEC1232EE2CC0BC0">
    <w:name w:val="39AB4D8CD1424A84BEC1232EE2CC0BC0"/>
    <w:rsid w:val="00D16B41"/>
  </w:style>
  <w:style w:type="paragraph" w:customStyle="1" w:styleId="E8C90F5288A947F5AEEA62F8B11D2A93">
    <w:name w:val="E8C90F5288A947F5AEEA62F8B11D2A93"/>
    <w:rsid w:val="00B86A26"/>
  </w:style>
  <w:style w:type="paragraph" w:customStyle="1" w:styleId="7EA0EB0DC4C545C7A7FC5E30C4A2991E">
    <w:name w:val="7EA0EB0DC4C545C7A7FC5E30C4A2991E"/>
    <w:rsid w:val="00B86A26"/>
  </w:style>
  <w:style w:type="paragraph" w:customStyle="1" w:styleId="4DF5AAB44C2648559CBB88B012DEF2BC">
    <w:name w:val="4DF5AAB44C2648559CBB88B012DEF2BC"/>
    <w:rsid w:val="00B86A26"/>
  </w:style>
  <w:style w:type="paragraph" w:customStyle="1" w:styleId="BC398B746C3B41509B02072876E46D3B">
    <w:name w:val="BC398B746C3B41509B02072876E46D3B"/>
    <w:rsid w:val="0053635F"/>
  </w:style>
  <w:style w:type="paragraph" w:customStyle="1" w:styleId="FE8D361C7D034D03BA7372385A32D38F">
    <w:name w:val="FE8D361C7D034D03BA7372385A32D38F"/>
    <w:rsid w:val="0053635F"/>
  </w:style>
  <w:style w:type="paragraph" w:customStyle="1" w:styleId="C4916B44185A48028A4ECEEC21F24DBC">
    <w:name w:val="C4916B44185A48028A4ECEEC21F24DBC"/>
    <w:rsid w:val="003B49AA"/>
  </w:style>
  <w:style w:type="paragraph" w:customStyle="1" w:styleId="33E2F7562D284258B8FCD24D3D402B1A">
    <w:name w:val="33E2F7562D284258B8FCD24D3D402B1A"/>
    <w:rsid w:val="003B49AA"/>
  </w:style>
  <w:style w:type="paragraph" w:customStyle="1" w:styleId="DAF12F3D4C1C40ED96454760F42D5959">
    <w:name w:val="DAF12F3D4C1C40ED96454760F42D5959"/>
    <w:rsid w:val="00706128"/>
  </w:style>
  <w:style w:type="paragraph" w:customStyle="1" w:styleId="0532144308414925B45BB3F56D402CD5">
    <w:name w:val="0532144308414925B45BB3F56D402CD5"/>
    <w:rsid w:val="005703BB"/>
  </w:style>
  <w:style w:type="paragraph" w:customStyle="1" w:styleId="E6D5084A195E4253836B7CD0B8FF4444">
    <w:name w:val="E6D5084A195E4253836B7CD0B8FF4444"/>
    <w:rsid w:val="00D704F7"/>
    <w:pPr>
      <w:spacing w:after="160" w:line="259" w:lineRule="auto"/>
    </w:pPr>
  </w:style>
  <w:style w:type="paragraph" w:customStyle="1" w:styleId="102A7D84CA9749EC91404C17EF3491AE">
    <w:name w:val="102A7D84CA9749EC91404C17EF3491AE"/>
    <w:rsid w:val="003F577C"/>
    <w:pPr>
      <w:spacing w:after="160" w:line="259" w:lineRule="auto"/>
    </w:pPr>
  </w:style>
  <w:style w:type="paragraph" w:customStyle="1" w:styleId="71BA67FED4B44735A9587149E930226F">
    <w:name w:val="71BA67FED4B44735A9587149E930226F"/>
    <w:rsid w:val="003F577C"/>
    <w:pPr>
      <w:spacing w:after="160" w:line="259" w:lineRule="auto"/>
    </w:pPr>
  </w:style>
  <w:style w:type="paragraph" w:customStyle="1" w:styleId="E3FCDBC29A434227B9FB8C5FA104F065">
    <w:name w:val="E3FCDBC29A434227B9FB8C5FA104F065"/>
    <w:rsid w:val="003F577C"/>
    <w:pPr>
      <w:spacing w:after="160" w:line="259" w:lineRule="auto"/>
    </w:pPr>
  </w:style>
  <w:style w:type="paragraph" w:customStyle="1" w:styleId="59C4F33F22FB4FD2B573C6429A608542">
    <w:name w:val="59C4F33F22FB4FD2B573C6429A608542"/>
    <w:rsid w:val="003F577C"/>
    <w:pPr>
      <w:spacing w:after="160" w:line="259" w:lineRule="auto"/>
    </w:pPr>
  </w:style>
  <w:style w:type="paragraph" w:customStyle="1" w:styleId="424CC70E12924C50A4C5F48109239E8F">
    <w:name w:val="424CC70E12924C50A4C5F48109239E8F"/>
    <w:rsid w:val="00212B2C"/>
    <w:pPr>
      <w:spacing w:after="160" w:line="259" w:lineRule="auto"/>
    </w:pPr>
  </w:style>
  <w:style w:type="paragraph" w:customStyle="1" w:styleId="D0AAFE8A421A483B8B74F76B63E4C2A6">
    <w:name w:val="D0AAFE8A421A483B8B74F76B63E4C2A6"/>
    <w:rsid w:val="00B029E2"/>
  </w:style>
  <w:style w:type="paragraph" w:customStyle="1" w:styleId="F24E845586F748BC87A59453C287D3AB">
    <w:name w:val="F24E845586F748BC87A59453C287D3AB"/>
    <w:rsid w:val="00B029E2"/>
  </w:style>
  <w:style w:type="paragraph" w:customStyle="1" w:styleId="30ACFCF5D9BC4D8C84E1C635F81B27B7">
    <w:name w:val="30ACFCF5D9BC4D8C84E1C635F81B27B7"/>
    <w:rsid w:val="00255345"/>
    <w:pPr>
      <w:spacing w:after="160" w:line="259" w:lineRule="auto"/>
    </w:pPr>
  </w:style>
  <w:style w:type="paragraph" w:customStyle="1" w:styleId="FFC7BCF367F841A49F081687DCAD3D84">
    <w:name w:val="FFC7BCF367F841A49F081687DCAD3D84"/>
    <w:rsid w:val="00255345"/>
    <w:pPr>
      <w:spacing w:after="160" w:line="259" w:lineRule="auto"/>
    </w:pPr>
  </w:style>
  <w:style w:type="paragraph" w:customStyle="1" w:styleId="913272F0218B4F4F92BB1B39FBD692EE">
    <w:name w:val="913272F0218B4F4F92BB1B39FBD692EE"/>
    <w:rsid w:val="00DA1E2D"/>
  </w:style>
  <w:style w:type="paragraph" w:customStyle="1" w:styleId="C8ABAA9AF1A349A9BB978A6C44F1AFE3">
    <w:name w:val="C8ABAA9AF1A349A9BB978A6C44F1AFE3"/>
    <w:rsid w:val="00DA1E2D"/>
  </w:style>
  <w:style w:type="paragraph" w:customStyle="1" w:styleId="172BC725949B462382E662DD675467C1">
    <w:name w:val="172BC725949B462382E662DD675467C1"/>
    <w:rsid w:val="00176A28"/>
  </w:style>
  <w:style w:type="paragraph" w:customStyle="1" w:styleId="7338C5E8ECC64C2B8FD7D074B40EA3FA">
    <w:name w:val="7338C5E8ECC64C2B8FD7D074B40EA3FA"/>
    <w:rsid w:val="00CA2B45"/>
  </w:style>
  <w:style w:type="paragraph" w:customStyle="1" w:styleId="0FFAFE3D25844EBE85885209FC9D5DBE">
    <w:name w:val="0FFAFE3D25844EBE85885209FC9D5DBE"/>
    <w:rsid w:val="00327436"/>
  </w:style>
  <w:style w:type="paragraph" w:customStyle="1" w:styleId="63182079C3F44AF89B44F9553118B404">
    <w:name w:val="63182079C3F44AF89B44F9553118B404"/>
    <w:rsid w:val="000E5B79"/>
  </w:style>
  <w:style w:type="paragraph" w:customStyle="1" w:styleId="3C8FE1F68E0548CF86B012F67A825568">
    <w:name w:val="3C8FE1F68E0548CF86B012F67A825568"/>
    <w:rsid w:val="000E5B79"/>
  </w:style>
  <w:style w:type="paragraph" w:customStyle="1" w:styleId="EA1F7BB3ABE54EB3A91266B885A14BE2">
    <w:name w:val="EA1F7BB3ABE54EB3A91266B885A14BE2"/>
    <w:rsid w:val="000E5B79"/>
  </w:style>
  <w:style w:type="paragraph" w:customStyle="1" w:styleId="C2192A4B219447DCA197F5CC70F4A933">
    <w:name w:val="C2192A4B219447DCA197F5CC70F4A933"/>
    <w:rsid w:val="000E5B79"/>
  </w:style>
  <w:style w:type="paragraph" w:customStyle="1" w:styleId="DA198FAAED004E7CA2C819E4C93BB504">
    <w:name w:val="DA198FAAED004E7CA2C819E4C93BB504"/>
    <w:rsid w:val="000E5B79"/>
  </w:style>
  <w:style w:type="paragraph" w:customStyle="1" w:styleId="C0AA2D04A4464A8C9F9DE2C6FD24C899">
    <w:name w:val="C0AA2D04A4464A8C9F9DE2C6FD24C899"/>
    <w:rsid w:val="000E5B79"/>
  </w:style>
  <w:style w:type="paragraph" w:customStyle="1" w:styleId="CD5B4B2BCBEE4AE09C2E0C1C751E51FE">
    <w:name w:val="CD5B4B2BCBEE4AE09C2E0C1C751E51FE"/>
    <w:rsid w:val="000E5B79"/>
  </w:style>
  <w:style w:type="paragraph" w:customStyle="1" w:styleId="11EC4481B7B54D5F87861F391797958C">
    <w:name w:val="11EC4481B7B54D5F87861F391797958C"/>
    <w:rsid w:val="000E5B79"/>
  </w:style>
  <w:style w:type="paragraph" w:customStyle="1" w:styleId="1FCC9A53CD574C91B14615B12E13F6C4">
    <w:name w:val="1FCC9A53CD574C91B14615B12E13F6C4"/>
    <w:rsid w:val="000E5B79"/>
  </w:style>
  <w:style w:type="paragraph" w:customStyle="1" w:styleId="74F1731D24AF4E799BAF3B4DD3D0C34E">
    <w:name w:val="74F1731D24AF4E799BAF3B4DD3D0C34E"/>
    <w:rsid w:val="000E5B79"/>
  </w:style>
  <w:style w:type="paragraph" w:customStyle="1" w:styleId="ADAB335160F647458C2A923A43FA083A">
    <w:name w:val="ADAB335160F647458C2A923A43FA083A"/>
    <w:rsid w:val="002B4853"/>
  </w:style>
  <w:style w:type="paragraph" w:customStyle="1" w:styleId="02CC48665D2D4EB5887B3BB508621CE5">
    <w:name w:val="02CC48665D2D4EB5887B3BB508621CE5"/>
    <w:rsid w:val="002B48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AB2A7-AA31-4EE6-82C1-3A89C4F653D5}">
  <ds:schemaRefs>
    <ds:schemaRef ds:uri="http://schemas.openxmlformats.org/officeDocument/2006/bibliography"/>
  </ds:schemaRefs>
</ds:datastoreItem>
</file>

<file path=customXml/itemProps2.xml><?xml version="1.0" encoding="utf-8"?>
<ds:datastoreItem xmlns:ds="http://schemas.openxmlformats.org/officeDocument/2006/customXml" ds:itemID="{B58058F8-AE74-48B7-A718-DF4B40CE52CC}">
  <ds:schemaRefs>
    <ds:schemaRef ds:uri="http://schemas.openxmlformats.org/officeDocument/2006/bibliography"/>
  </ds:schemaRefs>
</ds:datastoreItem>
</file>

<file path=customXml/itemProps3.xml><?xml version="1.0" encoding="utf-8"?>
<ds:datastoreItem xmlns:ds="http://schemas.openxmlformats.org/officeDocument/2006/customXml" ds:itemID="{C49C37B0-F248-4364-BD16-ABE6AE6A689D}">
  <ds:schemaRefs>
    <ds:schemaRef ds:uri="http://schemas.openxmlformats.org/officeDocument/2006/bibliography"/>
  </ds:schemaRefs>
</ds:datastoreItem>
</file>

<file path=customXml/itemProps4.xml><?xml version="1.0" encoding="utf-8"?>
<ds:datastoreItem xmlns:ds="http://schemas.openxmlformats.org/officeDocument/2006/customXml" ds:itemID="{B780A27F-8920-4459-996F-098ADC0099EF}">
  <ds:schemaRefs>
    <ds:schemaRef ds:uri="http://schemas.openxmlformats.org/officeDocument/2006/bibliography"/>
  </ds:schemaRefs>
</ds:datastoreItem>
</file>

<file path=customXml/itemProps5.xml><?xml version="1.0" encoding="utf-8"?>
<ds:datastoreItem xmlns:ds="http://schemas.openxmlformats.org/officeDocument/2006/customXml" ds:itemID="{79C31FC8-38E2-4AE8-A0D6-969A5FEDC496}">
  <ds:schemaRefs>
    <ds:schemaRef ds:uri="http://schemas.openxmlformats.org/officeDocument/2006/bibliography"/>
  </ds:schemaRefs>
</ds:datastoreItem>
</file>

<file path=customXml/itemProps6.xml><?xml version="1.0" encoding="utf-8"?>
<ds:datastoreItem xmlns:ds="http://schemas.openxmlformats.org/officeDocument/2006/customXml" ds:itemID="{42A31F11-C9ED-4A84-B37F-EB128C4483B9}">
  <ds:schemaRefs>
    <ds:schemaRef ds:uri="http://schemas.openxmlformats.org/officeDocument/2006/bibliography"/>
  </ds:schemaRefs>
</ds:datastoreItem>
</file>

<file path=customXml/itemProps7.xml><?xml version="1.0" encoding="utf-8"?>
<ds:datastoreItem xmlns:ds="http://schemas.openxmlformats.org/officeDocument/2006/customXml" ds:itemID="{5BED1945-4B56-4795-82EF-5A6A90E7CA4D}">
  <ds:schemaRefs>
    <ds:schemaRef ds:uri="http://schemas.openxmlformats.org/officeDocument/2006/bibliography"/>
  </ds:schemaRefs>
</ds:datastoreItem>
</file>

<file path=customXml/itemProps8.xml><?xml version="1.0" encoding="utf-8"?>
<ds:datastoreItem xmlns:ds="http://schemas.openxmlformats.org/officeDocument/2006/customXml" ds:itemID="{0E180AFE-EB06-415C-8444-866B5F00A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3048</Words>
  <Characters>18294</Characters>
  <Application>Microsoft Office Word</Application>
  <DocSecurity>0</DocSecurity>
  <Lines>152</Lines>
  <Paragraphs>42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Muzeum Historii Żydów Polskich</Company>
  <LinksUpToDate>false</LinksUpToDate>
  <CharactersWithSpaces>21300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Projekt, dostawę, montaż i uruchomienie nawilżaczy parowych wraz z przeglądami gwarancyjnymi</dc:subject>
  <dc:creator>Urbaniak Żaneta</dc:creator>
  <cp:lastModifiedBy>Kurek Urszula</cp:lastModifiedBy>
  <cp:revision>5</cp:revision>
  <cp:lastPrinted>2017-08-25T11:51:00Z</cp:lastPrinted>
  <dcterms:created xsi:type="dcterms:W3CDTF">2017-08-25T11:29:00Z</dcterms:created>
  <dcterms:modified xsi:type="dcterms:W3CDTF">2017-08-25T13:16:00Z</dcterms:modified>
  <cp:category>ADM.271.26.2017</cp:category>
</cp:coreProperties>
</file>