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2" w:rsidRPr="00583352" w:rsidRDefault="00583352" w:rsidP="00583352">
      <w:pPr>
        <w:rPr>
          <w:rFonts w:eastAsiaTheme="majorEastAsia" w:cstheme="majorBidi"/>
          <w:b/>
          <w:bCs/>
          <w:sz w:val="24"/>
          <w:szCs w:val="24"/>
        </w:rPr>
      </w:pPr>
      <w:bookmarkStart w:id="0" w:name="_Toc356216617"/>
      <w:r w:rsidRPr="00583352">
        <w:rPr>
          <w:rFonts w:eastAsiaTheme="majorEastAsia" w:cstheme="majorBidi"/>
          <w:b/>
          <w:bCs/>
          <w:sz w:val="24"/>
          <w:szCs w:val="24"/>
        </w:rPr>
        <w:t>Załącznik 2 do SIWZ Wzór formularza ofertowego</w:t>
      </w:r>
      <w:bookmarkEnd w:id="0"/>
    </w:p>
    <w:p w:rsidR="00F303A4" w:rsidRDefault="00F303A4" w:rsidP="00F303A4"/>
    <w:p w:rsidR="007D62D2" w:rsidRDefault="007D62D2" w:rsidP="00F303A4"/>
    <w:p w:rsidR="007D62D2" w:rsidRPr="00CF67C9" w:rsidRDefault="007D62D2" w:rsidP="00F303A4"/>
    <w:p w:rsidR="00F303A4" w:rsidRPr="00CF67C9" w:rsidRDefault="00F303A4" w:rsidP="00F303A4">
      <w:pPr>
        <w:jc w:val="right"/>
      </w:pPr>
      <w:r w:rsidRPr="00CF67C9">
        <w:t>_________________</w:t>
      </w:r>
    </w:p>
    <w:p w:rsidR="00F303A4" w:rsidRPr="00CF67C9" w:rsidRDefault="00F303A4" w:rsidP="00F303A4">
      <w:pPr>
        <w:jc w:val="right"/>
      </w:pPr>
      <w:r w:rsidRPr="00CF67C9">
        <w:t xml:space="preserve"> (pieczęć wykonawcy)</w:t>
      </w:r>
    </w:p>
    <w:p w:rsidR="00F303A4" w:rsidRPr="00CF67C9" w:rsidRDefault="00F303A4" w:rsidP="00F303A4">
      <w:pPr>
        <w:rPr>
          <w:b/>
        </w:rPr>
      </w:pPr>
      <w:r w:rsidRPr="00CF67C9">
        <w:rPr>
          <w:b/>
        </w:rPr>
        <w:t>OFERTA</w:t>
      </w:r>
    </w:p>
    <w:p w:rsidR="00F303A4" w:rsidRPr="00CF67C9" w:rsidRDefault="00F303A4" w:rsidP="00F303A4"/>
    <w:p w:rsidR="00F303A4" w:rsidRPr="00CF67C9" w:rsidRDefault="00F303A4" w:rsidP="00F303A4">
      <w:r w:rsidRPr="00CF67C9">
        <w:t>Pełna nazwa wykonawcy:</w:t>
      </w:r>
      <w:r w:rsidRPr="00CF67C9">
        <w:tab/>
      </w:r>
    </w:p>
    <w:p w:rsidR="00F303A4" w:rsidRPr="00CF67C9" w:rsidRDefault="00F303A4" w:rsidP="00F303A4">
      <w:r w:rsidRPr="00CF67C9">
        <w:t>Siedziba i adres wykonawcy:</w:t>
      </w:r>
      <w:r w:rsidRPr="00CF67C9">
        <w:tab/>
      </w:r>
    </w:p>
    <w:p w:rsidR="00F303A4" w:rsidRPr="00CF67C9" w:rsidRDefault="00F303A4" w:rsidP="00F303A4">
      <w:r w:rsidRPr="00CF67C9">
        <w:t>REGON:</w:t>
      </w:r>
      <w:r w:rsidRPr="00CF67C9">
        <w:tab/>
        <w:t xml:space="preserve"> NIP:</w:t>
      </w:r>
      <w:r w:rsidRPr="00CF67C9">
        <w:tab/>
      </w:r>
    </w:p>
    <w:p w:rsidR="00F303A4" w:rsidRPr="00CF67C9" w:rsidRDefault="00F303A4" w:rsidP="00F303A4">
      <w:r w:rsidRPr="00CF67C9">
        <w:t>Telefon:</w:t>
      </w:r>
      <w:r w:rsidRPr="00CF67C9">
        <w:tab/>
        <w:t xml:space="preserve"> Fax:</w:t>
      </w:r>
      <w:r w:rsidRPr="00CF67C9">
        <w:tab/>
      </w:r>
    </w:p>
    <w:p w:rsidR="00F303A4" w:rsidRPr="00CF67C9" w:rsidRDefault="00F303A4" w:rsidP="00F303A4">
      <w:r w:rsidRPr="00CF67C9">
        <w:t>Adres e-mail:</w:t>
      </w:r>
      <w:r w:rsidRPr="00CF67C9">
        <w:tab/>
      </w:r>
    </w:p>
    <w:p w:rsidR="00F303A4" w:rsidRPr="00CF67C9" w:rsidRDefault="00F303A4" w:rsidP="00F303A4">
      <w:pPr>
        <w:rPr>
          <w:sz w:val="16"/>
          <w:szCs w:val="16"/>
        </w:rPr>
      </w:pPr>
    </w:p>
    <w:p w:rsidR="00F303A4" w:rsidRPr="00CF67C9" w:rsidRDefault="00F303A4" w:rsidP="00F303A4">
      <w:r w:rsidRPr="00CF67C9">
        <w:t xml:space="preserve">W odpowiedzi na ogłoszenie o wszczęciu postępowania o udzielenie zamówienia publicznego </w:t>
      </w:r>
      <w:r w:rsidR="004117A9" w:rsidRPr="00CF67C9">
        <w:t>w </w:t>
      </w:r>
      <w:r w:rsidRPr="00CF67C9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197E">
            <w:t>kompleksowa obsługa podróży na potrzeby  Muzeum Historii Żydów Polskich w ramach projektu „Żydowskie Dziedzictwo Kulturowe”</w:t>
          </w:r>
        </w:sdtContent>
      </w:sdt>
      <w:r w:rsidRPr="00CF67C9">
        <w:t xml:space="preserve">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C4CCF">
            <w:t>MHZP/42/2013</w:t>
          </w:r>
        </w:sdtContent>
      </w:sdt>
      <w:r w:rsidRPr="00CF67C9">
        <w:t>, oferujemy wykonanie ww. przedmiotu zamówienia zgodnie z wymogami Specyfikacji Istotnych Warunków Zamówienia („SIWZ”) za cen</w:t>
      </w:r>
      <w:r w:rsidR="007A41C4" w:rsidRPr="00CF67C9">
        <w:t>y</w:t>
      </w:r>
      <w:r w:rsidRPr="00CF67C9">
        <w:t>:</w:t>
      </w:r>
    </w:p>
    <w:p w:rsidR="007A41C4" w:rsidRDefault="007A41C4" w:rsidP="00F303A4"/>
    <w:p w:rsidR="007D62D2" w:rsidRPr="00CF67C9" w:rsidRDefault="007D62D2" w:rsidP="00F303A4"/>
    <w:tbl>
      <w:tblPr>
        <w:tblpPr w:leftFromText="141" w:rightFromText="141" w:vertAnchor="text" w:tblpX="-1116"/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0"/>
        <w:gridCol w:w="3956"/>
      </w:tblGrid>
      <w:tr w:rsidR="00F214AE" w:rsidRPr="00CF67C9" w:rsidTr="001B47F7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b/>
              </w:rPr>
            </w:pPr>
            <w:r w:rsidRPr="00CF67C9">
              <w:rPr>
                <w:rFonts w:cs="Calibr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rPr>
                <w:rFonts w:cs="Calibri"/>
                <w:b/>
              </w:rPr>
            </w:pPr>
            <w:r w:rsidRPr="00CF67C9">
              <w:rPr>
                <w:rFonts w:cs="Calibri"/>
                <w:b/>
              </w:rPr>
              <w:t>Przedmiot zamówienia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jc w:val="center"/>
              <w:rPr>
                <w:rFonts w:cs="Calibri"/>
                <w:b/>
                <w:bCs/>
              </w:rPr>
            </w:pPr>
            <w:r w:rsidRPr="00CF67C9">
              <w:rPr>
                <w:rFonts w:cs="Calibri"/>
                <w:b/>
                <w:bCs/>
              </w:rPr>
              <w:t xml:space="preserve">Opłata transakcyjna </w:t>
            </w:r>
          </w:p>
          <w:p w:rsidR="007A41C4" w:rsidRPr="00CF67C9" w:rsidRDefault="007A41C4" w:rsidP="001B47F7">
            <w:pPr>
              <w:jc w:val="center"/>
              <w:rPr>
                <w:rFonts w:eastAsia="Calibri" w:cs="Calibri"/>
                <w:b/>
                <w:bCs/>
              </w:rPr>
            </w:pPr>
            <w:r w:rsidRPr="00CF67C9">
              <w:rPr>
                <w:rFonts w:cs="Calibri"/>
                <w:b/>
                <w:bCs/>
              </w:rPr>
              <w:t>w zł brutto</w:t>
            </w:r>
          </w:p>
        </w:tc>
      </w:tr>
      <w:tr w:rsidR="00F214AE" w:rsidRPr="00CF67C9" w:rsidTr="001B47F7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rPr>
                <w:rFonts w:eastAsia="Calibri" w:cs="Calibri"/>
              </w:rPr>
            </w:pPr>
            <w:r w:rsidRPr="00CF67C9">
              <w:rPr>
                <w:rFonts w:cs="Calibri"/>
              </w:rPr>
              <w:t>wystawienie jednego biletu lotniczego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</w:t>
            </w:r>
            <w:r w:rsidR="001B47F7" w:rsidRPr="00CF67C9">
              <w:rPr>
                <w:rFonts w:cs="Calibri"/>
              </w:rPr>
              <w:t>………….</w:t>
            </w:r>
            <w:r w:rsidRPr="00CF67C9">
              <w:rPr>
                <w:rFonts w:cs="Calibri"/>
              </w:rPr>
              <w:t>…..</w:t>
            </w:r>
          </w:p>
          <w:p w:rsidR="007A41C4" w:rsidRPr="00CF67C9" w:rsidRDefault="007A41C4" w:rsidP="001B47F7">
            <w:pPr>
              <w:rPr>
                <w:rFonts w:cs="Calibri"/>
                <w:i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</w:t>
            </w:r>
            <w:r w:rsidR="001B47F7" w:rsidRPr="00CF67C9">
              <w:rPr>
                <w:rFonts w:cs="Calibri"/>
                <w:i/>
              </w:rPr>
              <w:t>……….</w:t>
            </w:r>
            <w:r w:rsidRPr="00CF67C9">
              <w:rPr>
                <w:rFonts w:cs="Calibri"/>
                <w:i/>
              </w:rPr>
              <w:t>………</w:t>
            </w:r>
          </w:p>
        </w:tc>
      </w:tr>
      <w:tr w:rsidR="00F214AE" w:rsidRPr="00CF67C9" w:rsidTr="001B47F7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rPr>
                <w:rFonts w:eastAsia="Calibri" w:cs="Calibri"/>
              </w:rPr>
            </w:pPr>
            <w:r w:rsidRPr="00CF67C9">
              <w:rPr>
                <w:rFonts w:cs="Calibri"/>
              </w:rPr>
              <w:t>wystawienie jednego biletu lotniczego zagranicznego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7F7" w:rsidRPr="00CF67C9" w:rsidRDefault="001B47F7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………………….…..</w:t>
            </w:r>
          </w:p>
          <w:p w:rsidR="007A41C4" w:rsidRPr="00CF67C9" w:rsidRDefault="001B47F7" w:rsidP="001B47F7">
            <w:pPr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…………………………….………</w:t>
            </w:r>
          </w:p>
        </w:tc>
      </w:tr>
      <w:tr w:rsidR="00F214AE" w:rsidRPr="00CF67C9" w:rsidTr="001B47F7">
        <w:trPr>
          <w:trHeight w:val="3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rPr>
                <w:rFonts w:eastAsia="Calibri" w:cs="Calibri"/>
              </w:rPr>
            </w:pPr>
            <w:r w:rsidRPr="00CF67C9">
              <w:rPr>
                <w:rFonts w:cs="Calibri"/>
              </w:rPr>
              <w:t>wystawienie jednego biletu kolejowego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7F7" w:rsidRPr="00CF67C9" w:rsidRDefault="001B47F7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………………….…..</w:t>
            </w:r>
          </w:p>
          <w:p w:rsidR="007A41C4" w:rsidRPr="00CF67C9" w:rsidRDefault="001B47F7" w:rsidP="001B47F7">
            <w:pPr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…………………………….………</w:t>
            </w:r>
          </w:p>
        </w:tc>
      </w:tr>
      <w:tr w:rsidR="00F214AE" w:rsidRPr="00CF67C9" w:rsidTr="001B47F7">
        <w:trPr>
          <w:trHeight w:val="3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D36715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1B47F7">
            <w:pPr>
              <w:autoSpaceDE w:val="0"/>
              <w:autoSpaceDN w:val="0"/>
              <w:adjustRightInd w:val="0"/>
              <w:ind w:right="-108"/>
              <w:rPr>
                <w:rFonts w:eastAsia="Calibri" w:cs="Calibri"/>
              </w:rPr>
            </w:pPr>
            <w:r w:rsidRPr="00CF67C9">
              <w:rPr>
                <w:rFonts w:cs="Calibri"/>
              </w:rPr>
              <w:t>wystawienie jednego biletu autokarowego krajowego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7F7" w:rsidRPr="00CF67C9" w:rsidRDefault="001B47F7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………………….…..</w:t>
            </w:r>
          </w:p>
          <w:p w:rsidR="007A41C4" w:rsidRPr="00CF67C9" w:rsidRDefault="001B47F7" w:rsidP="001B47F7">
            <w:pPr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…………………………….………</w:t>
            </w:r>
          </w:p>
        </w:tc>
      </w:tr>
      <w:tr w:rsidR="00F214AE" w:rsidRPr="00CF67C9" w:rsidTr="001B47F7">
        <w:trPr>
          <w:trHeight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D36715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404760">
            <w:pPr>
              <w:rPr>
                <w:rFonts w:eastAsia="Calibri" w:cs="Calibri"/>
              </w:rPr>
            </w:pPr>
            <w:r w:rsidRPr="00CF67C9">
              <w:rPr>
                <w:rFonts w:cs="Calibri"/>
              </w:rPr>
              <w:t>dokonanie rezerwacji hotelowe</w:t>
            </w:r>
            <w:r w:rsidR="00404760">
              <w:rPr>
                <w:rFonts w:cs="Calibri"/>
              </w:rPr>
              <w:t>j/</w:t>
            </w:r>
            <w:proofErr w:type="spellStart"/>
            <w:r w:rsidR="00404760">
              <w:rPr>
                <w:rFonts w:cs="Calibri"/>
              </w:rPr>
              <w:t>hostelowej</w:t>
            </w:r>
            <w:proofErr w:type="spellEnd"/>
            <w:r w:rsidRPr="00CF67C9">
              <w:rPr>
                <w:rFonts w:cs="Calibri"/>
              </w:rPr>
              <w:t xml:space="preserve"> w kraju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7F7" w:rsidRPr="00CF67C9" w:rsidRDefault="001B47F7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………………….…..</w:t>
            </w:r>
          </w:p>
          <w:p w:rsidR="007A41C4" w:rsidRPr="00CF67C9" w:rsidRDefault="001B47F7" w:rsidP="001B47F7">
            <w:pPr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…………………………….………</w:t>
            </w:r>
          </w:p>
        </w:tc>
      </w:tr>
      <w:tr w:rsidR="00F214AE" w:rsidRPr="00CF67C9" w:rsidTr="001B47F7">
        <w:trPr>
          <w:trHeight w:val="4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C4" w:rsidRPr="00CF67C9" w:rsidRDefault="00D36715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1C4" w:rsidRPr="00CF67C9" w:rsidRDefault="007A41C4" w:rsidP="00404760">
            <w:pPr>
              <w:rPr>
                <w:rFonts w:eastAsia="Calibri" w:cs="Calibri"/>
              </w:rPr>
            </w:pPr>
            <w:r w:rsidRPr="00CF67C9">
              <w:rPr>
                <w:rFonts w:cs="Calibri"/>
              </w:rPr>
              <w:t xml:space="preserve">dokonanie rezerwacji </w:t>
            </w:r>
            <w:r w:rsidR="00404760">
              <w:rPr>
                <w:rFonts w:cs="Calibri"/>
              </w:rPr>
              <w:t>hotelowej</w:t>
            </w:r>
            <w:r w:rsidR="00D36715">
              <w:rPr>
                <w:rFonts w:cs="Calibri"/>
              </w:rPr>
              <w:t xml:space="preserve"> </w:t>
            </w:r>
            <w:r w:rsidRPr="00CF67C9">
              <w:rPr>
                <w:rFonts w:cs="Calibri"/>
              </w:rPr>
              <w:t>zagranicą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47F7" w:rsidRPr="00CF67C9" w:rsidRDefault="001B47F7" w:rsidP="001B47F7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………………….…..</w:t>
            </w:r>
          </w:p>
          <w:p w:rsidR="007A41C4" w:rsidRPr="00CF67C9" w:rsidRDefault="001B47F7" w:rsidP="001B47F7">
            <w:pPr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…………………………….………</w:t>
            </w:r>
          </w:p>
        </w:tc>
      </w:tr>
      <w:tr w:rsidR="007B3280" w:rsidRPr="00CF67C9" w:rsidTr="001B47F7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0" w:rsidRPr="00CF67C9" w:rsidRDefault="00D36715" w:rsidP="001B47F7">
            <w:pPr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280" w:rsidRPr="00CF67C9" w:rsidRDefault="005D0884" w:rsidP="00AE3AFD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0C6D4A">
              <w:rPr>
                <w:rFonts w:cs="Calibri"/>
              </w:rPr>
              <w:t xml:space="preserve">okonanie </w:t>
            </w:r>
            <w:r w:rsidR="00D36715">
              <w:rPr>
                <w:rFonts w:cs="Calibri"/>
              </w:rPr>
              <w:t>rezerwacj</w:t>
            </w:r>
            <w:r w:rsidR="000C6D4A">
              <w:rPr>
                <w:rFonts w:cs="Calibri"/>
              </w:rPr>
              <w:t xml:space="preserve">i </w:t>
            </w:r>
            <w:r w:rsidR="007B3280" w:rsidRPr="007B3280">
              <w:rPr>
                <w:rFonts w:cs="Calibri"/>
              </w:rPr>
              <w:t>autokar</w:t>
            </w:r>
            <w:r w:rsidR="000C6D4A">
              <w:rPr>
                <w:rFonts w:cs="Calibri"/>
              </w:rPr>
              <w:t>u</w:t>
            </w:r>
            <w:r w:rsidR="007B3280" w:rsidRPr="007B3280">
              <w:rPr>
                <w:rFonts w:cs="Calibri"/>
              </w:rPr>
              <w:t xml:space="preserve"> na połączenia krajowe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3280" w:rsidRPr="007B3280" w:rsidRDefault="007B3280" w:rsidP="007B3280">
            <w:pPr>
              <w:jc w:val="center"/>
              <w:rPr>
                <w:rFonts w:cs="Calibri"/>
              </w:rPr>
            </w:pPr>
            <w:r w:rsidRPr="007B3280">
              <w:rPr>
                <w:rFonts w:cs="Calibri"/>
              </w:rPr>
              <w:t>………………….…..</w:t>
            </w:r>
          </w:p>
          <w:p w:rsidR="007B3280" w:rsidRPr="00CF67C9" w:rsidRDefault="007B3280" w:rsidP="007B3280">
            <w:pPr>
              <w:jc w:val="center"/>
              <w:rPr>
                <w:rFonts w:cs="Calibri"/>
              </w:rPr>
            </w:pPr>
            <w:r w:rsidRPr="007B3280">
              <w:rPr>
                <w:rFonts w:cs="Calibri"/>
                <w:bCs/>
                <w:i/>
              </w:rPr>
              <w:t>sł</w:t>
            </w:r>
            <w:r w:rsidRPr="007B3280">
              <w:rPr>
                <w:rFonts w:cs="Calibri"/>
                <w:i/>
              </w:rPr>
              <w:t>ownie: …………………………….………</w:t>
            </w:r>
          </w:p>
        </w:tc>
      </w:tr>
    </w:tbl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i/>
          <w:sz w:val="20"/>
          <w:szCs w:val="20"/>
        </w:rPr>
      </w:pPr>
      <w:r w:rsidRPr="00CF67C9">
        <w:rPr>
          <w:rFonts w:cs="Calibri"/>
          <w:i/>
          <w:sz w:val="20"/>
          <w:szCs w:val="20"/>
        </w:rPr>
        <w:t>Cena za wystawienie biletu zagranicznego obejmuje również lot krajowy, jeżeli taki występuje na trasie docelowego połączenia zagranicznego oraz lot z międzylądowaniem.</w:t>
      </w:r>
    </w:p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i/>
          <w:sz w:val="20"/>
          <w:szCs w:val="20"/>
        </w:rPr>
      </w:pPr>
      <w:r w:rsidRPr="00CF67C9">
        <w:rPr>
          <w:rFonts w:cs="Calibri"/>
          <w:i/>
          <w:sz w:val="20"/>
          <w:szCs w:val="20"/>
        </w:rPr>
        <w:lastRenderedPageBreak/>
        <w:t>Opłaty za wystawienie biletów obejmują koszty reprezentacji Zamawiającego wobec linii lotniczych oraz przewoźników kolejowych i autokarowych w sprawach związanych ze zmianami rezerwacji oraz reklamacjami usług, doradztwo w zakresie programów lojalnościowych, administrowanie programami lojalnościowymi oraz odprawę on-</w:t>
      </w:r>
      <w:proofErr w:type="spellStart"/>
      <w:r w:rsidRPr="00CF67C9">
        <w:rPr>
          <w:rFonts w:cs="Calibri"/>
          <w:i/>
          <w:sz w:val="20"/>
          <w:szCs w:val="20"/>
        </w:rPr>
        <w:t>line</w:t>
      </w:r>
      <w:proofErr w:type="spellEnd"/>
      <w:r w:rsidRPr="00CF67C9">
        <w:rPr>
          <w:rFonts w:cs="Calibri"/>
          <w:i/>
          <w:sz w:val="20"/>
          <w:szCs w:val="20"/>
        </w:rPr>
        <w:t>.</w:t>
      </w:r>
    </w:p>
    <w:p w:rsidR="007A41C4" w:rsidRDefault="007A41C4" w:rsidP="007A41C4">
      <w:pPr>
        <w:autoSpaceDE w:val="0"/>
        <w:autoSpaceDN w:val="0"/>
        <w:adjustRightInd w:val="0"/>
        <w:rPr>
          <w:rFonts w:cs="Calibri"/>
          <w:i/>
          <w:sz w:val="20"/>
          <w:szCs w:val="20"/>
        </w:rPr>
      </w:pPr>
      <w:r w:rsidRPr="00CF67C9">
        <w:rPr>
          <w:rFonts w:cs="Calibri"/>
          <w:i/>
          <w:sz w:val="20"/>
          <w:szCs w:val="20"/>
        </w:rPr>
        <w:t xml:space="preserve">Cena każdej opłaty musi być wyższa od 0, wyrażona w złotych polskich i podana z dokładnością do dwóch miejsc po przecinku. </w:t>
      </w:r>
    </w:p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i/>
          <w:strike/>
          <w:sz w:val="18"/>
          <w:szCs w:val="18"/>
        </w:rPr>
      </w:pPr>
    </w:p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X="-1060" w:tblpY="-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862"/>
      </w:tblGrid>
      <w:tr w:rsidR="009A031A" w:rsidRPr="00CF67C9" w:rsidTr="009A031A">
        <w:trPr>
          <w:trHeight w:val="527"/>
        </w:trPr>
        <w:tc>
          <w:tcPr>
            <w:tcW w:w="675" w:type="dxa"/>
            <w:vAlign w:val="center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F67C9">
              <w:rPr>
                <w:rFonts w:cs="Calibri"/>
                <w:b/>
              </w:rPr>
              <w:t>lp.</w:t>
            </w:r>
          </w:p>
        </w:tc>
        <w:tc>
          <w:tcPr>
            <w:tcW w:w="5670" w:type="dxa"/>
            <w:vAlign w:val="center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ind w:right="-108"/>
              <w:rPr>
                <w:rFonts w:cs="Calibri"/>
                <w:b/>
              </w:rPr>
            </w:pPr>
            <w:r w:rsidRPr="00CF67C9">
              <w:rPr>
                <w:rFonts w:cs="Calibri"/>
                <w:b/>
              </w:rPr>
              <w:t>Przedmiot zamówienia</w:t>
            </w:r>
          </w:p>
        </w:tc>
        <w:tc>
          <w:tcPr>
            <w:tcW w:w="3862" w:type="dxa"/>
            <w:vAlign w:val="center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F67C9">
              <w:rPr>
                <w:rFonts w:cs="Calibri"/>
                <w:b/>
              </w:rPr>
              <w:t>Wysokość upustu w %</w:t>
            </w:r>
          </w:p>
        </w:tc>
      </w:tr>
      <w:tr w:rsidR="009A031A" w:rsidRPr="00CF67C9" w:rsidTr="009A031A">
        <w:trPr>
          <w:trHeight w:val="443"/>
        </w:trPr>
        <w:tc>
          <w:tcPr>
            <w:tcW w:w="675" w:type="dxa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1</w:t>
            </w:r>
          </w:p>
        </w:tc>
        <w:tc>
          <w:tcPr>
            <w:tcW w:w="5670" w:type="dxa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ind w:right="-108"/>
              <w:rPr>
                <w:rFonts w:cs="Calibri"/>
              </w:rPr>
            </w:pPr>
            <w:r w:rsidRPr="00CF67C9">
              <w:rPr>
                <w:rFonts w:cs="Calibri"/>
              </w:rPr>
              <w:t>bilet lotniczy</w:t>
            </w:r>
          </w:p>
        </w:tc>
        <w:tc>
          <w:tcPr>
            <w:tcW w:w="3862" w:type="dxa"/>
          </w:tcPr>
          <w:p w:rsidR="007A41C4" w:rsidRPr="00CF67C9" w:rsidRDefault="007A41C4" w:rsidP="009A031A">
            <w:pPr>
              <w:jc w:val="center"/>
              <w:rPr>
                <w:rFonts w:cs="Calibri"/>
              </w:rPr>
            </w:pPr>
          </w:p>
          <w:p w:rsidR="007A41C4" w:rsidRPr="00CF67C9" w:rsidRDefault="007A41C4" w:rsidP="009A031A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…………..</w:t>
            </w:r>
          </w:p>
          <w:p w:rsidR="007A41C4" w:rsidRPr="00CF67C9" w:rsidRDefault="007A41C4" w:rsidP="009A031A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</w:t>
            </w:r>
          </w:p>
        </w:tc>
      </w:tr>
      <w:tr w:rsidR="009A031A" w:rsidRPr="00CF67C9" w:rsidTr="009A031A">
        <w:trPr>
          <w:trHeight w:val="421"/>
        </w:trPr>
        <w:tc>
          <w:tcPr>
            <w:tcW w:w="675" w:type="dxa"/>
          </w:tcPr>
          <w:p w:rsidR="007A41C4" w:rsidRPr="00CF67C9" w:rsidRDefault="007A41C4" w:rsidP="009A031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2</w:t>
            </w:r>
          </w:p>
        </w:tc>
        <w:tc>
          <w:tcPr>
            <w:tcW w:w="5670" w:type="dxa"/>
          </w:tcPr>
          <w:p w:rsidR="007A41C4" w:rsidRPr="00CF67C9" w:rsidRDefault="007A41C4" w:rsidP="00A1293F">
            <w:pPr>
              <w:autoSpaceDE w:val="0"/>
              <w:autoSpaceDN w:val="0"/>
              <w:adjustRightInd w:val="0"/>
              <w:ind w:right="-108"/>
              <w:rPr>
                <w:rFonts w:cs="Calibri"/>
              </w:rPr>
            </w:pPr>
            <w:r w:rsidRPr="00CF67C9">
              <w:rPr>
                <w:rFonts w:cs="Calibri"/>
              </w:rPr>
              <w:t>usługa hotelarska/</w:t>
            </w:r>
            <w:proofErr w:type="spellStart"/>
            <w:r w:rsidR="00A1293F">
              <w:rPr>
                <w:rFonts w:cs="Calibri"/>
              </w:rPr>
              <w:t>hostelowa</w:t>
            </w:r>
            <w:proofErr w:type="spellEnd"/>
          </w:p>
        </w:tc>
        <w:tc>
          <w:tcPr>
            <w:tcW w:w="3862" w:type="dxa"/>
          </w:tcPr>
          <w:p w:rsidR="007A41C4" w:rsidRPr="00CF67C9" w:rsidRDefault="007A41C4" w:rsidP="009A031A">
            <w:pPr>
              <w:jc w:val="center"/>
              <w:rPr>
                <w:rFonts w:cs="Calibri"/>
              </w:rPr>
            </w:pPr>
          </w:p>
          <w:p w:rsidR="007A41C4" w:rsidRPr="00CF67C9" w:rsidRDefault="007A41C4" w:rsidP="009A031A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</w:rPr>
              <w:t>…………..</w:t>
            </w:r>
          </w:p>
          <w:p w:rsidR="007A41C4" w:rsidRPr="00CF67C9" w:rsidRDefault="007A41C4" w:rsidP="009A031A">
            <w:pPr>
              <w:jc w:val="center"/>
              <w:rPr>
                <w:rFonts w:cs="Calibri"/>
              </w:rPr>
            </w:pPr>
            <w:r w:rsidRPr="00CF67C9">
              <w:rPr>
                <w:rFonts w:cs="Calibri"/>
                <w:bCs/>
                <w:i/>
              </w:rPr>
              <w:t>sł</w:t>
            </w:r>
            <w:r w:rsidRPr="00CF67C9">
              <w:rPr>
                <w:rFonts w:cs="Calibri"/>
                <w:i/>
              </w:rPr>
              <w:t>ownie: ……………………………</w:t>
            </w:r>
          </w:p>
        </w:tc>
      </w:tr>
    </w:tbl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i/>
          <w:sz w:val="20"/>
          <w:szCs w:val="20"/>
        </w:rPr>
      </w:pPr>
      <w:r w:rsidRPr="00CF67C9">
        <w:rPr>
          <w:rFonts w:cs="Calibri"/>
          <w:i/>
          <w:sz w:val="20"/>
          <w:szCs w:val="20"/>
        </w:rPr>
        <w:t>Należy wskazać wysokość upustu od ceny biletu lotniczego określonej przez przewoźnika, wyrażoną jako procent od ceny biletu oraz wysokość upustu od całkowitej ceny usługi hotelarskiej/</w:t>
      </w:r>
      <w:proofErr w:type="spellStart"/>
      <w:r w:rsidR="00A1293F">
        <w:rPr>
          <w:rFonts w:cs="Calibri"/>
          <w:i/>
          <w:sz w:val="20"/>
          <w:szCs w:val="20"/>
        </w:rPr>
        <w:t>hostelowej</w:t>
      </w:r>
      <w:proofErr w:type="spellEnd"/>
      <w:r w:rsidR="00A1293F">
        <w:rPr>
          <w:rFonts w:cs="Calibri"/>
          <w:i/>
          <w:sz w:val="20"/>
          <w:szCs w:val="20"/>
        </w:rPr>
        <w:t xml:space="preserve"> określonej przez hotel/</w:t>
      </w:r>
      <w:proofErr w:type="spellStart"/>
      <w:r w:rsidR="00A1293F">
        <w:rPr>
          <w:rFonts w:cs="Calibri"/>
          <w:i/>
          <w:sz w:val="20"/>
          <w:szCs w:val="20"/>
        </w:rPr>
        <w:t>hostelowej</w:t>
      </w:r>
      <w:proofErr w:type="spellEnd"/>
      <w:r w:rsidRPr="00CF67C9">
        <w:rPr>
          <w:rFonts w:cs="Calibri"/>
          <w:i/>
          <w:sz w:val="20"/>
          <w:szCs w:val="20"/>
        </w:rPr>
        <w:t>, wyrażoną jako procent od tej ceny.</w:t>
      </w:r>
    </w:p>
    <w:p w:rsidR="007A41C4" w:rsidRPr="00CF67C9" w:rsidRDefault="007A41C4" w:rsidP="007A41C4">
      <w:pPr>
        <w:autoSpaceDE w:val="0"/>
        <w:autoSpaceDN w:val="0"/>
        <w:adjustRightInd w:val="0"/>
        <w:rPr>
          <w:rFonts w:cs="Calibri"/>
          <w:i/>
          <w:sz w:val="20"/>
          <w:szCs w:val="20"/>
        </w:rPr>
      </w:pPr>
      <w:r w:rsidRPr="00CF67C9">
        <w:rPr>
          <w:rFonts w:cs="Calibri"/>
          <w:i/>
          <w:sz w:val="20"/>
          <w:szCs w:val="20"/>
        </w:rPr>
        <w:t>Wysokość każdego upustu musi być podana z dokładnością do dwóch miejsc po przecinku.</w:t>
      </w:r>
    </w:p>
    <w:p w:rsidR="00ED1A7C" w:rsidRPr="00CF67C9" w:rsidRDefault="00ED1A7C" w:rsidP="00F303A4"/>
    <w:p w:rsidR="00F303A4" w:rsidRPr="00CF67C9" w:rsidRDefault="00F303A4" w:rsidP="00F303A4">
      <w:r w:rsidRPr="00CF67C9">
        <w:t>*Ceny należy podać z dokładnością do dwóch miejsc po przecinku zgodnie z polskim systemem płatniczym</w:t>
      </w:r>
    </w:p>
    <w:p w:rsidR="007A0A62" w:rsidRPr="00CF67C9" w:rsidRDefault="007A0A62" w:rsidP="0032415B">
      <w:pPr>
        <w:spacing w:before="120"/>
      </w:pPr>
      <w:r w:rsidRPr="00CF67C9">
        <w:t>Część zamówienia, której wykonanie zamierzamy powierzyć podwykonawcy/com obejmuje (jeżeli dotyczy):</w:t>
      </w:r>
    </w:p>
    <w:p w:rsidR="007A0A62" w:rsidRPr="00CF67C9" w:rsidRDefault="007A0A62" w:rsidP="009267B4">
      <w:pPr>
        <w:tabs>
          <w:tab w:val="right" w:leader="underscore" w:pos="8789"/>
        </w:tabs>
        <w:spacing w:before="120"/>
      </w:pPr>
      <w:r w:rsidRPr="00CF67C9">
        <w:tab/>
      </w:r>
    </w:p>
    <w:p w:rsidR="007A0A62" w:rsidRPr="00CF67C9" w:rsidRDefault="007A0A62" w:rsidP="007A0A62"/>
    <w:p w:rsidR="00F30F66" w:rsidRPr="00CF67C9" w:rsidRDefault="00F30F66" w:rsidP="007A0A62"/>
    <w:p w:rsidR="006A49C2" w:rsidRPr="00CF67C9" w:rsidRDefault="006A49C2" w:rsidP="001E2358">
      <w:pPr>
        <w:keepNext/>
      </w:pPr>
      <w:r w:rsidRPr="00CF67C9">
        <w:t>Oświadczamy, że:</w:t>
      </w:r>
    </w:p>
    <w:p w:rsidR="00F30F66" w:rsidRPr="00CF67C9" w:rsidRDefault="00F30F66" w:rsidP="00DC4129">
      <w:pPr>
        <w:pStyle w:val="NormalN"/>
        <w:numPr>
          <w:ilvl w:val="0"/>
          <w:numId w:val="11"/>
        </w:numPr>
        <w:ind w:left="426" w:hanging="426"/>
      </w:pPr>
      <w:r w:rsidRPr="00CF67C9">
        <w:rPr>
          <w:rFonts w:cs="Calibri"/>
        </w:rPr>
        <w:t>Oświadczamy, że podane ceny i upusty będą stałe przez cały okres obowiązywania umowy.</w:t>
      </w:r>
    </w:p>
    <w:p w:rsidR="006A49C2" w:rsidRPr="00CF67C9" w:rsidRDefault="006A49C2" w:rsidP="00DC4129">
      <w:pPr>
        <w:pStyle w:val="NormalN"/>
        <w:numPr>
          <w:ilvl w:val="0"/>
          <w:numId w:val="11"/>
        </w:numPr>
        <w:ind w:left="426" w:hanging="426"/>
      </w:pPr>
      <w:r w:rsidRPr="00CF67C9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CF67C9" w:rsidRDefault="0032415B" w:rsidP="00AC63DD">
      <w:pPr>
        <w:pStyle w:val="NormalN"/>
      </w:pPr>
      <w:r w:rsidRPr="00CF67C9">
        <w:t>Oświadczamy, że wykonamy przedmiot zamówienia zgodnie z opisem zawartym w załączniku nr 1 do SIWZ w terminie określonym w Rozdziale 4 SIWZ.</w:t>
      </w:r>
    </w:p>
    <w:p w:rsidR="006A49C2" w:rsidRPr="00CF67C9" w:rsidRDefault="006A49C2" w:rsidP="004C0467">
      <w:pPr>
        <w:pStyle w:val="NormalN"/>
      </w:pPr>
      <w:r w:rsidRPr="00CF67C9">
        <w:t>Uważamy się za związanych ofertą przez okres 30 dni od upływu terminu składania ofert.</w:t>
      </w:r>
    </w:p>
    <w:p w:rsidR="006A49C2" w:rsidRPr="00CF67C9" w:rsidRDefault="006A49C2" w:rsidP="004C0467">
      <w:pPr>
        <w:pStyle w:val="NormalN"/>
      </w:pPr>
      <w:r w:rsidRPr="00CF67C9">
        <w:t>W razie wybrania przez Zamawiającego naszej oferty zobowiązujemy się do podpisania umowy na warunkach zawartych w SIWZ oraz w miejscu i terminie określonym przez Zamawiającego.</w:t>
      </w:r>
    </w:p>
    <w:p w:rsidR="007E02A2" w:rsidRPr="00CF67C9" w:rsidRDefault="007E02A2" w:rsidP="007E02A2">
      <w:pPr>
        <w:pStyle w:val="NormalN"/>
      </w:pPr>
      <w:r w:rsidRPr="00CF67C9">
        <w:t xml:space="preserve">Nie należymy do grupy kapitałowej, w rozumieniu ustawy z dnia 16 lutego 2007 r. o ochronie konkurencji i konsumentów (Dz. U. Nr 50, poz. 331, z </w:t>
      </w:r>
      <w:proofErr w:type="spellStart"/>
      <w:r w:rsidRPr="00CF67C9">
        <w:t>późn</w:t>
      </w:r>
      <w:proofErr w:type="spellEnd"/>
      <w:r w:rsidRPr="00CF67C9">
        <w:t>. zm.), o której mowa w art. 24 ust. 2 pkt 5 ustawy Prawo zamówień publicznych.*</w:t>
      </w:r>
    </w:p>
    <w:p w:rsidR="007E02A2" w:rsidRPr="00CF67C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CF67C9">
        <w:rPr>
          <w:sz w:val="20"/>
          <w:szCs w:val="20"/>
        </w:rPr>
        <w:t xml:space="preserve">* w przypadku przynależności do grupy kapitałowej punkt </w:t>
      </w:r>
      <w:r w:rsidR="005C2651" w:rsidRPr="00CF67C9">
        <w:rPr>
          <w:sz w:val="20"/>
          <w:szCs w:val="20"/>
        </w:rPr>
        <w:t>ten</w:t>
      </w:r>
      <w:r w:rsidRPr="00CF67C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CF67C9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CF67C9" w:rsidRDefault="006A49C2" w:rsidP="006A49C2"/>
    <w:p w:rsidR="006A49C2" w:rsidRPr="00CF67C9" w:rsidRDefault="006A49C2" w:rsidP="006A49C2">
      <w:r w:rsidRPr="00CF67C9">
        <w:t>Do niniejszej oferty załączamy:</w:t>
      </w:r>
    </w:p>
    <w:p w:rsidR="006A49C2" w:rsidRPr="00CF67C9" w:rsidRDefault="00104C48" w:rsidP="00DC4129">
      <w:pPr>
        <w:pStyle w:val="NormalN"/>
        <w:numPr>
          <w:ilvl w:val="0"/>
          <w:numId w:val="14"/>
        </w:numPr>
        <w:ind w:left="426" w:hanging="426"/>
      </w:pPr>
      <w:r w:rsidRPr="00CF67C9">
        <w:t>……………………...</w:t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A3536B" w:rsidRPr="00CF67C9" w:rsidRDefault="00AC63DD" w:rsidP="004C0467">
      <w:pPr>
        <w:pStyle w:val="NormalN"/>
      </w:pPr>
      <w:r w:rsidRPr="00CF67C9">
        <w:t>………………………</w:t>
      </w:r>
      <w:r w:rsidR="00A3536B" w:rsidRPr="00CF67C9">
        <w:tab/>
      </w:r>
    </w:p>
    <w:p w:rsidR="006A49C2" w:rsidRPr="00CF67C9" w:rsidRDefault="006A49C2" w:rsidP="006A49C2"/>
    <w:p w:rsidR="006A49C2" w:rsidRPr="00CF67C9" w:rsidRDefault="006A49C2" w:rsidP="00A3536B">
      <w:r w:rsidRPr="00CF67C9">
        <w:t>Ofer</w:t>
      </w:r>
      <w:r w:rsidR="00CA6121" w:rsidRPr="00CF67C9">
        <w:t>ta wraz z załącznikami zawiera ________</w:t>
      </w:r>
      <w:r w:rsidRPr="00CF67C9">
        <w:t xml:space="preserve"> zapisanych kolejno ponumerowanych stron.</w:t>
      </w:r>
    </w:p>
    <w:p w:rsidR="006A49C2" w:rsidRPr="00CF67C9" w:rsidRDefault="006A49C2" w:rsidP="006A49C2"/>
    <w:p w:rsidR="00C15686" w:rsidRPr="00CF67C9" w:rsidRDefault="00A343BA" w:rsidP="006A49C2">
      <w:r w:rsidRPr="00CF67C9">
        <w:t xml:space="preserve"> </w:t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="006A49C2" w:rsidRPr="00CF67C9">
        <w:tab/>
      </w:r>
      <w:r w:rsidRPr="00CF67C9">
        <w:t xml:space="preserve"> </w:t>
      </w:r>
    </w:p>
    <w:p w:rsidR="00C15686" w:rsidRPr="00CF67C9" w:rsidRDefault="00C15686" w:rsidP="006A49C2"/>
    <w:p w:rsidR="006A49C2" w:rsidRPr="00CF67C9" w:rsidRDefault="00CA6121" w:rsidP="00C15686">
      <w:pPr>
        <w:jc w:val="right"/>
      </w:pPr>
      <w:r w:rsidRPr="00CF67C9">
        <w:t>____________</w:t>
      </w:r>
      <w:r w:rsidR="00034414" w:rsidRPr="00CF67C9">
        <w:t>_________</w:t>
      </w:r>
      <w:r w:rsidRPr="00CF67C9">
        <w:t>________________</w:t>
      </w:r>
    </w:p>
    <w:p w:rsidR="006A49C2" w:rsidRPr="00CF67C9" w:rsidRDefault="006A49C2" w:rsidP="00C15686">
      <w:pPr>
        <w:jc w:val="right"/>
      </w:pPr>
      <w:r w:rsidRPr="00CF67C9">
        <w:t>(data, imię i nazwisko oraz podpis</w:t>
      </w:r>
    </w:p>
    <w:p w:rsidR="00B15DDD" w:rsidRPr="00CF67C9" w:rsidRDefault="006A49C2" w:rsidP="00B15DDD">
      <w:pPr>
        <w:jc w:val="right"/>
      </w:pPr>
      <w:r w:rsidRPr="00CF67C9">
        <w:t>upoważnionego przedstawiciela Wykonawcy)</w:t>
      </w:r>
    </w:p>
    <w:p w:rsidR="00792478" w:rsidRPr="00CF67C9" w:rsidRDefault="00E52413" w:rsidP="004426AC">
      <w:pPr>
        <w:pStyle w:val="Nagwek1"/>
      </w:pPr>
      <w:bookmarkStart w:id="1" w:name="_Ref335390066"/>
      <w:bookmarkStart w:id="2" w:name="_Ref335390108"/>
      <w:bookmarkStart w:id="3" w:name="_Toc335390941"/>
      <w:bookmarkStart w:id="4" w:name="_Toc356216618"/>
      <w:r w:rsidRPr="00CF67C9">
        <w:lastRenderedPageBreak/>
        <w:t xml:space="preserve">Załącznik 3 do SIWZ </w:t>
      </w:r>
      <w:r w:rsidR="00792478" w:rsidRPr="00CF67C9">
        <w:t>Wzór oświadczenia o spełnianiu warunków udziału w postępowaniu</w:t>
      </w:r>
      <w:bookmarkEnd w:id="1"/>
      <w:bookmarkEnd w:id="2"/>
      <w:bookmarkEnd w:id="3"/>
      <w:bookmarkEnd w:id="4"/>
    </w:p>
    <w:p w:rsidR="00D14E93" w:rsidRPr="00CF67C9" w:rsidRDefault="00D14E93" w:rsidP="00D14E93"/>
    <w:p w:rsidR="00D14E93" w:rsidRPr="00CF67C9" w:rsidRDefault="00CA51F0" w:rsidP="00CA51F0">
      <w:pPr>
        <w:jc w:val="right"/>
      </w:pPr>
      <w:r w:rsidRPr="00CF67C9">
        <w:t>_________________</w:t>
      </w:r>
    </w:p>
    <w:p w:rsidR="00D14E93" w:rsidRPr="00CF67C9" w:rsidRDefault="00D14E93" w:rsidP="00D14E93">
      <w:pPr>
        <w:jc w:val="right"/>
      </w:pPr>
      <w:r w:rsidRPr="00CF67C9">
        <w:t>(pieczęć wykonawcy)</w:t>
      </w:r>
    </w:p>
    <w:p w:rsidR="00D14E93" w:rsidRPr="00CF67C9" w:rsidRDefault="00D14E93" w:rsidP="00D14E93">
      <w:pPr>
        <w:jc w:val="right"/>
      </w:pPr>
    </w:p>
    <w:p w:rsidR="00D14E93" w:rsidRPr="00CF67C9" w:rsidRDefault="00CA51F0" w:rsidP="0070191F">
      <w:pPr>
        <w:pStyle w:val="Nagwek2"/>
        <w:rPr>
          <w:color w:val="auto"/>
        </w:rPr>
      </w:pPr>
      <w:r w:rsidRPr="00CF67C9">
        <w:rPr>
          <w:color w:val="auto"/>
          <w:szCs w:val="24"/>
        </w:rPr>
        <w:t>OŚWIADCZENIE</w:t>
      </w:r>
      <w:r w:rsidR="00B1532E" w:rsidRPr="00CF67C9">
        <w:rPr>
          <w:color w:val="auto"/>
        </w:rPr>
        <w:t xml:space="preserve"> O SPEŁNIENIU </w:t>
      </w:r>
      <w:r w:rsidR="00FE597D" w:rsidRPr="00CF67C9">
        <w:rPr>
          <w:color w:val="auto"/>
        </w:rPr>
        <w:t>WARUNKÓW UDZIAŁU W POSTĘPOWANIU</w:t>
      </w:r>
      <w:r w:rsidR="00FE597D" w:rsidRPr="00CF67C9">
        <w:rPr>
          <w:color w:val="auto"/>
        </w:rPr>
        <w:br/>
      </w:r>
      <w:r w:rsidR="0070191F" w:rsidRPr="00CF67C9">
        <w:rPr>
          <w:color w:val="auto"/>
        </w:rPr>
        <w:t>o których mowa w art. 22 ust. 1 ustawy z dnia 29 stycznia 2004 r. Prawo zamówień publicznych</w:t>
      </w:r>
    </w:p>
    <w:p w:rsidR="0070191F" w:rsidRPr="00CF67C9" w:rsidRDefault="0070191F" w:rsidP="00CA51F0">
      <w:pPr>
        <w:tabs>
          <w:tab w:val="right" w:leader="underscore" w:pos="8789"/>
        </w:tabs>
      </w:pPr>
    </w:p>
    <w:p w:rsidR="00CA51F0" w:rsidRPr="00CF67C9" w:rsidRDefault="00CA51F0" w:rsidP="00CA51F0">
      <w:pPr>
        <w:tabs>
          <w:tab w:val="right" w:leader="underscore" w:pos="8789"/>
        </w:tabs>
      </w:pPr>
      <w:r w:rsidRPr="00CF67C9">
        <w:t xml:space="preserve">Przystępując do udziału w postępowaniu o udzielenie zamówienia publicznego </w:t>
      </w:r>
      <w:r w:rsidR="0047735B" w:rsidRPr="00CF67C9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197E">
            <w:t>kompleksowa obsługa podróży na potrzeby  Muzeum Historii Żydów Polskich w ramach projektu „Żydowskie Dziedzictwo Kulturowe”</w:t>
          </w:r>
        </w:sdtContent>
      </w:sdt>
      <w:r w:rsidR="0047735B" w:rsidRPr="00CF67C9">
        <w:t>”</w:t>
      </w:r>
      <w:r w:rsidR="00DA2893" w:rsidRPr="00CF67C9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C4CCF">
            <w:t>MHZP/42/2013</w:t>
          </w:r>
        </w:sdtContent>
      </w:sdt>
    </w:p>
    <w:p w:rsidR="00CA51F0" w:rsidRPr="00CF67C9" w:rsidRDefault="00CA51F0" w:rsidP="00CA51F0">
      <w:pPr>
        <w:tabs>
          <w:tab w:val="right" w:leader="underscore" w:pos="8789"/>
        </w:tabs>
      </w:pPr>
    </w:p>
    <w:p w:rsidR="00D14E93" w:rsidRPr="00CF67C9" w:rsidRDefault="00CA51F0" w:rsidP="00CA51F0">
      <w:pPr>
        <w:tabs>
          <w:tab w:val="right" w:leader="underscore" w:pos="8789"/>
        </w:tabs>
      </w:pPr>
      <w:r w:rsidRPr="00CF67C9">
        <w:t>w imieniu</w:t>
      </w:r>
      <w:r w:rsidR="00D14E93" w:rsidRPr="00CF67C9">
        <w:t>:</w:t>
      </w:r>
      <w:r w:rsidR="00D14E93" w:rsidRPr="00CF67C9">
        <w:tab/>
      </w:r>
    </w:p>
    <w:p w:rsidR="004837CE" w:rsidRPr="00CF67C9" w:rsidRDefault="004837CE" w:rsidP="004837CE">
      <w:pPr>
        <w:ind w:left="1418" w:firstLine="709"/>
      </w:pPr>
      <w:r w:rsidRPr="00CF67C9">
        <w:t>(pełna nazwa Wykonawcy)</w:t>
      </w:r>
    </w:p>
    <w:p w:rsidR="00792478" w:rsidRPr="00CF67C9" w:rsidRDefault="00792478" w:rsidP="00034414"/>
    <w:p w:rsidR="00FE597D" w:rsidRPr="00CF67C9" w:rsidRDefault="00FE597D" w:rsidP="00FE597D">
      <w:r w:rsidRPr="00CF67C9">
        <w:t>oświadczamy, że na dzień składania ofert spełniamy warunki dotyczące:</w:t>
      </w:r>
    </w:p>
    <w:p w:rsidR="00FE597D" w:rsidRPr="00CF67C9" w:rsidRDefault="00FE597D" w:rsidP="00DC4129">
      <w:pPr>
        <w:pStyle w:val="NormalN"/>
        <w:numPr>
          <w:ilvl w:val="0"/>
          <w:numId w:val="12"/>
        </w:numPr>
        <w:ind w:left="426" w:hanging="426"/>
      </w:pPr>
      <w:r w:rsidRPr="00CF67C9">
        <w:t>posiadania uprawnień do wykonywania określonej działalności lub czynności, jeżeli przepisy prawa nakładają obowiązek ich posiadania,</w:t>
      </w:r>
    </w:p>
    <w:p w:rsidR="00FE597D" w:rsidRPr="00CF67C9" w:rsidRDefault="00FE597D" w:rsidP="004C0467">
      <w:pPr>
        <w:pStyle w:val="NormalN"/>
      </w:pPr>
      <w:r w:rsidRPr="00CF67C9">
        <w:t>posiadania wiedzy i doświadczenia,</w:t>
      </w:r>
    </w:p>
    <w:p w:rsidR="00FE597D" w:rsidRPr="00CF67C9" w:rsidRDefault="00FE597D" w:rsidP="004C0467">
      <w:pPr>
        <w:pStyle w:val="NormalN"/>
      </w:pPr>
      <w:r w:rsidRPr="00CF67C9">
        <w:t>dysponowania odpowiednim potencjałem technicznym oraz osobami zdolnymi do wykonania zamówienia,</w:t>
      </w:r>
    </w:p>
    <w:p w:rsidR="00034414" w:rsidRPr="00CF67C9" w:rsidRDefault="00FE597D" w:rsidP="004C0467">
      <w:pPr>
        <w:pStyle w:val="NormalN"/>
      </w:pPr>
      <w:r w:rsidRPr="00CF67C9">
        <w:t>sytuacji ekonomicznej i finansowej.</w:t>
      </w:r>
    </w:p>
    <w:p w:rsidR="00034414" w:rsidRPr="00CF67C9" w:rsidRDefault="00A343BA" w:rsidP="00034414">
      <w:r w:rsidRPr="00CF67C9">
        <w:t xml:space="preserve"> </w:t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="00034414" w:rsidRPr="00CF67C9">
        <w:tab/>
      </w:r>
      <w:r w:rsidRPr="00CF67C9">
        <w:t xml:space="preserve"> </w:t>
      </w:r>
    </w:p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/>
    <w:p w:rsidR="00034414" w:rsidRPr="00CF67C9" w:rsidRDefault="00034414" w:rsidP="00034414">
      <w:pPr>
        <w:jc w:val="right"/>
      </w:pPr>
      <w:r w:rsidRPr="00CF67C9">
        <w:t>_____________________________________</w:t>
      </w:r>
    </w:p>
    <w:p w:rsidR="00034414" w:rsidRPr="00CF67C9" w:rsidRDefault="00034414" w:rsidP="00034414">
      <w:pPr>
        <w:jc w:val="right"/>
      </w:pPr>
      <w:r w:rsidRPr="00CF67C9">
        <w:t>(data, imię i nazwisko oraz podpis</w:t>
      </w:r>
    </w:p>
    <w:p w:rsidR="00840C51" w:rsidRPr="00CF67C9" w:rsidRDefault="00034414" w:rsidP="00840C51">
      <w:pPr>
        <w:jc w:val="right"/>
      </w:pPr>
      <w:r w:rsidRPr="00CF67C9">
        <w:t>upoważnionego przedstawiciela Wykonawcy)</w:t>
      </w:r>
      <w:bookmarkStart w:id="5" w:name="_Ref335390203"/>
      <w:bookmarkStart w:id="6" w:name="_Toc335390942"/>
      <w:bookmarkStart w:id="7" w:name="_Toc356216621"/>
    </w:p>
    <w:p w:rsidR="00840C51" w:rsidRPr="00CF67C9" w:rsidRDefault="00840C51" w:rsidP="00840C51">
      <w:pPr>
        <w:jc w:val="right"/>
      </w:pPr>
      <w:r w:rsidRPr="00CF67C9">
        <w:br w:type="page"/>
      </w:r>
    </w:p>
    <w:p w:rsidR="00AC604F" w:rsidRPr="00CF67C9" w:rsidRDefault="00E52413" w:rsidP="004426AC">
      <w:pPr>
        <w:pStyle w:val="Nagwek1"/>
      </w:pPr>
      <w:r w:rsidRPr="00CF67C9">
        <w:lastRenderedPageBreak/>
        <w:t xml:space="preserve">Załącznik </w:t>
      </w:r>
      <w:r w:rsidR="004426AC" w:rsidRPr="00CF67C9">
        <w:t>4</w:t>
      </w:r>
      <w:r w:rsidRPr="00CF67C9">
        <w:t xml:space="preserve"> do SIWZ </w:t>
      </w:r>
      <w:r w:rsidR="00AC604F" w:rsidRPr="00CF67C9">
        <w:t>Wzór oświadczenia o braku podstaw do wykluczenia z postępowania</w:t>
      </w:r>
      <w:bookmarkEnd w:id="5"/>
      <w:bookmarkEnd w:id="6"/>
      <w:bookmarkEnd w:id="7"/>
    </w:p>
    <w:p w:rsidR="00692497" w:rsidRPr="00CF67C9" w:rsidRDefault="00692497" w:rsidP="00692497"/>
    <w:p w:rsidR="004426AC" w:rsidRPr="00CF67C9" w:rsidRDefault="004426AC" w:rsidP="00692497"/>
    <w:p w:rsidR="004426AC" w:rsidRPr="00CF67C9" w:rsidRDefault="004426AC" w:rsidP="00692497"/>
    <w:p w:rsidR="00AC604F" w:rsidRPr="00CF67C9" w:rsidRDefault="00AC604F" w:rsidP="004426AC">
      <w:pPr>
        <w:jc w:val="left"/>
      </w:pPr>
      <w:r w:rsidRPr="00CF67C9">
        <w:t>_________________</w:t>
      </w:r>
    </w:p>
    <w:p w:rsidR="00AC604F" w:rsidRPr="00CF67C9" w:rsidRDefault="00AC604F" w:rsidP="004426AC">
      <w:pPr>
        <w:jc w:val="left"/>
      </w:pPr>
      <w:r w:rsidRPr="00CF67C9">
        <w:t>(pieczęć wykonawcy)</w:t>
      </w:r>
    </w:p>
    <w:p w:rsidR="00AC604F" w:rsidRPr="00CF67C9" w:rsidRDefault="00AC604F" w:rsidP="00AC604F">
      <w:pPr>
        <w:jc w:val="right"/>
      </w:pPr>
    </w:p>
    <w:p w:rsidR="00AC604F" w:rsidRPr="00CF67C9" w:rsidRDefault="00AC604F" w:rsidP="00AC604F">
      <w:pPr>
        <w:pStyle w:val="Nagwek2"/>
        <w:rPr>
          <w:rFonts w:asciiTheme="minorHAnsi" w:hAnsiTheme="minorHAnsi"/>
          <w:color w:val="auto"/>
          <w:szCs w:val="24"/>
        </w:rPr>
      </w:pPr>
      <w:r w:rsidRPr="00CF67C9">
        <w:rPr>
          <w:rFonts w:asciiTheme="minorHAnsi" w:hAnsiTheme="minorHAnsi"/>
          <w:color w:val="auto"/>
          <w:szCs w:val="24"/>
        </w:rPr>
        <w:t>OŚWIADCZENIE</w:t>
      </w:r>
    </w:p>
    <w:p w:rsidR="00AC604F" w:rsidRPr="00CF67C9" w:rsidRDefault="00AC604F" w:rsidP="00AC604F"/>
    <w:p w:rsidR="00AC604F" w:rsidRPr="00CF67C9" w:rsidRDefault="00AC604F" w:rsidP="00AC604F">
      <w:pPr>
        <w:tabs>
          <w:tab w:val="right" w:leader="underscore" w:pos="8789"/>
        </w:tabs>
      </w:pPr>
      <w:r w:rsidRPr="00CF67C9">
        <w:t>Przystępując do udziału w postępowaniu o udzielenie zamówienia publicznego na</w:t>
      </w:r>
      <w:r w:rsidR="00877100" w:rsidRPr="00CF67C9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197E">
            <w:t>kompleksowa obsługa podróży na potrzeby  Muzeum Historii Żydów Polskich w ramach projektu „Żydowskie Dziedzictwo Kulturowe”</w:t>
          </w:r>
        </w:sdtContent>
      </w:sdt>
      <w:r w:rsidRPr="00CF67C9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C4CCF">
            <w:t>MHZP/42/2013</w:t>
          </w:r>
        </w:sdtContent>
      </w:sdt>
    </w:p>
    <w:p w:rsidR="00AC604F" w:rsidRPr="00CF67C9" w:rsidRDefault="00AC604F" w:rsidP="00AC604F">
      <w:pPr>
        <w:tabs>
          <w:tab w:val="right" w:leader="underscore" w:pos="8789"/>
        </w:tabs>
      </w:pPr>
    </w:p>
    <w:p w:rsidR="00AC604F" w:rsidRPr="00CF67C9" w:rsidRDefault="00AC604F" w:rsidP="00AC604F">
      <w:pPr>
        <w:tabs>
          <w:tab w:val="right" w:leader="underscore" w:pos="8789"/>
        </w:tabs>
      </w:pPr>
      <w:r w:rsidRPr="00CF67C9">
        <w:t>w imieniu:</w:t>
      </w:r>
      <w:r w:rsidRPr="00CF67C9">
        <w:tab/>
      </w:r>
    </w:p>
    <w:p w:rsidR="00AC604F" w:rsidRPr="00CF67C9" w:rsidRDefault="004837CE" w:rsidP="004837CE">
      <w:pPr>
        <w:ind w:left="1418" w:firstLine="709"/>
      </w:pPr>
      <w:r w:rsidRPr="00CF67C9">
        <w:t>(pełna nazwa Wykonawcy)</w:t>
      </w:r>
    </w:p>
    <w:p w:rsidR="004837CE" w:rsidRPr="00CF67C9" w:rsidRDefault="004837CE" w:rsidP="00AC604F"/>
    <w:p w:rsidR="00E331D6" w:rsidRPr="00CF67C9" w:rsidRDefault="0070191F" w:rsidP="006C59C9">
      <w:pPr>
        <w:spacing w:after="120"/>
      </w:pPr>
      <w:r w:rsidRPr="00CF67C9">
        <w:t>oświadczamy, że na dzień składania ofert brak jest podstaw do wykluczenia z postępowania na podstawie art. 24 ust. 1 ustawy z dnia 29 stycznia 2004 r. Prawo zamówień publicznych</w:t>
      </w:r>
      <w:r w:rsidR="00E331D6" w:rsidRPr="00CF67C9">
        <w:t>, w brzmieniu: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F67C9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CF67C9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2)</w:t>
      </w:r>
      <w:r w:rsidRPr="00CF67C9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F67C9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5)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lastRenderedPageBreak/>
        <w:t>6)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7)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8)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9)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F67C9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CF67C9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CF67C9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CF67C9" w:rsidRDefault="00E331D6" w:rsidP="00E331D6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F67C9">
        <w:rPr>
          <w:rFonts w:asciiTheme="minorHAnsi" w:hAnsiTheme="minorHAnsi"/>
          <w:sz w:val="20"/>
        </w:rPr>
        <w:t xml:space="preserve"> </w:t>
      </w:r>
      <w:r w:rsidRPr="00CF67C9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F67C9" w:rsidRDefault="00A343BA" w:rsidP="00AC604F">
      <w:pPr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 xml:space="preserve"> </w:t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="00AC604F" w:rsidRPr="00CF67C9">
        <w:rPr>
          <w:rFonts w:asciiTheme="minorHAnsi" w:hAnsiTheme="minorHAnsi"/>
          <w:sz w:val="24"/>
          <w:szCs w:val="24"/>
        </w:rPr>
        <w:tab/>
      </w:r>
      <w:r w:rsidRPr="00CF67C9">
        <w:rPr>
          <w:rFonts w:asciiTheme="minorHAnsi" w:hAnsiTheme="minorHAnsi"/>
          <w:sz w:val="24"/>
          <w:szCs w:val="24"/>
        </w:rPr>
        <w:t xml:space="preserve"> 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_____________________________________</w:t>
      </w: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(data, imię i nazwisko oraz podpis</w:t>
      </w:r>
    </w:p>
    <w:p w:rsidR="00AC604F" w:rsidRPr="00CF67C9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CF67C9">
        <w:rPr>
          <w:rFonts w:asciiTheme="minorHAnsi" w:hAnsiTheme="minorHAnsi"/>
          <w:sz w:val="24"/>
          <w:szCs w:val="24"/>
        </w:rPr>
        <w:t>upoważnionego przedstawiciela Wykonawcy)</w:t>
      </w:r>
    </w:p>
    <w:p w:rsidR="00AC604F" w:rsidRPr="00CF67C9" w:rsidRDefault="00AC604F" w:rsidP="00AC604F">
      <w:pPr>
        <w:rPr>
          <w:rFonts w:asciiTheme="minorHAnsi" w:hAnsiTheme="minorHAnsi"/>
          <w:sz w:val="24"/>
          <w:szCs w:val="24"/>
        </w:rPr>
      </w:pPr>
    </w:p>
    <w:p w:rsidR="0016502C" w:rsidRPr="00296908" w:rsidRDefault="004426AC" w:rsidP="004426AC">
      <w:pPr>
        <w:pStyle w:val="Nagwek1"/>
        <w:rPr>
          <w:rFonts w:asciiTheme="minorHAnsi" w:hAnsiTheme="minorHAnsi"/>
        </w:rPr>
      </w:pPr>
      <w:r w:rsidRPr="00296908">
        <w:lastRenderedPageBreak/>
        <w:t xml:space="preserve">Załącznik </w:t>
      </w:r>
      <w:r w:rsidR="00152124">
        <w:t>5</w:t>
      </w:r>
      <w:r w:rsidRPr="00296908">
        <w:t xml:space="preserve"> do SIWZ Wzór wykazu wykonanych lub wykonywanych usług</w:t>
      </w:r>
    </w:p>
    <w:p w:rsidR="004426AC" w:rsidRPr="00296908" w:rsidRDefault="004426AC" w:rsidP="004426AC">
      <w:pPr>
        <w:jc w:val="right"/>
      </w:pPr>
    </w:p>
    <w:p w:rsidR="004426AC" w:rsidRPr="00296908" w:rsidRDefault="004426AC" w:rsidP="004426AC">
      <w:pPr>
        <w:rPr>
          <w:b/>
          <w:bCs/>
        </w:rPr>
      </w:pPr>
    </w:p>
    <w:p w:rsidR="004426AC" w:rsidRPr="00296908" w:rsidRDefault="004426AC" w:rsidP="004426AC">
      <w:pPr>
        <w:rPr>
          <w:b/>
          <w:bCs/>
        </w:rPr>
      </w:pPr>
    </w:p>
    <w:p w:rsidR="004426AC" w:rsidRPr="00296908" w:rsidRDefault="004426AC" w:rsidP="004426AC">
      <w:pPr>
        <w:rPr>
          <w:bCs/>
        </w:rPr>
      </w:pPr>
      <w:r w:rsidRPr="00296908">
        <w:rPr>
          <w:bCs/>
        </w:rPr>
        <w:t>______________________</w:t>
      </w:r>
    </w:p>
    <w:p w:rsidR="004426AC" w:rsidRPr="00296908" w:rsidRDefault="004426AC" w:rsidP="004426AC">
      <w:pPr>
        <w:rPr>
          <w:bCs/>
          <w:i/>
          <w:sz w:val="20"/>
          <w:szCs w:val="20"/>
        </w:rPr>
      </w:pPr>
      <w:r w:rsidRPr="00296908">
        <w:rPr>
          <w:bCs/>
          <w:i/>
          <w:sz w:val="20"/>
          <w:szCs w:val="20"/>
        </w:rPr>
        <w:t xml:space="preserve">     (pieczęć wykonawcy)</w:t>
      </w:r>
    </w:p>
    <w:p w:rsidR="004426AC" w:rsidRPr="00296908" w:rsidRDefault="004426AC" w:rsidP="004426AC">
      <w:pPr>
        <w:rPr>
          <w:b/>
          <w:bCs/>
        </w:rPr>
      </w:pPr>
    </w:p>
    <w:p w:rsidR="004426AC" w:rsidRPr="00296908" w:rsidRDefault="004426AC" w:rsidP="004426AC">
      <w:pPr>
        <w:rPr>
          <w:b/>
          <w:bCs/>
        </w:rPr>
      </w:pPr>
    </w:p>
    <w:p w:rsidR="004426AC" w:rsidRPr="00296908" w:rsidRDefault="004426AC" w:rsidP="004426AC">
      <w:pPr>
        <w:autoSpaceDE w:val="0"/>
        <w:autoSpaceDN w:val="0"/>
        <w:adjustRightInd w:val="0"/>
        <w:rPr>
          <w:rFonts w:cs="Times"/>
        </w:rPr>
      </w:pPr>
      <w:r w:rsidRPr="0029690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AA75B47D3F5C433A99B5AB110AEA9F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197E">
            <w:rPr>
              <w:rFonts w:cs="Times"/>
            </w:rPr>
            <w:t>kompleksowa obsługa podróży na potrzeby  Muzeum Historii Żydów Polskich w ramach projektu „Żydowskie Dziedzictwo Kulturowe”</w:t>
          </w:r>
        </w:sdtContent>
      </w:sdt>
      <w:r w:rsidR="007D62D2" w:rsidRPr="007D62D2">
        <w:rPr>
          <w:rFonts w:cs="Times"/>
        </w:rPr>
        <w:t xml:space="preserve">,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2807B39523D3462DA9D1D53E7D82BDA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C4CCF">
            <w:rPr>
              <w:rFonts w:cs="Times"/>
            </w:rPr>
            <w:t>MHZP/42/2013</w:t>
          </w:r>
        </w:sdtContent>
      </w:sdt>
    </w:p>
    <w:p w:rsidR="004426AC" w:rsidRPr="00296908" w:rsidRDefault="004426AC" w:rsidP="004426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352"/>
        <w:gridCol w:w="1518"/>
        <w:gridCol w:w="1771"/>
        <w:gridCol w:w="1910"/>
      </w:tblGrid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Przedmiot zamówienia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Nazwa odbiorcy</w:t>
            </w:r>
          </w:p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Wartość zamówienia brutto w zł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b/>
              </w:rPr>
            </w:pPr>
            <w:r w:rsidRPr="00296908">
              <w:rPr>
                <w:b/>
              </w:rPr>
              <w:t>Czas realizacji zamówienia od – do (</w:t>
            </w:r>
            <w:proofErr w:type="spellStart"/>
            <w:r w:rsidRPr="00296908">
              <w:rPr>
                <w:b/>
              </w:rPr>
              <w:t>dd</w:t>
            </w:r>
            <w:proofErr w:type="spellEnd"/>
            <w:r w:rsidRPr="00296908">
              <w:rPr>
                <w:b/>
              </w:rPr>
              <w:t>/mm/</w:t>
            </w:r>
            <w:proofErr w:type="spellStart"/>
            <w:r w:rsidRPr="00296908">
              <w:rPr>
                <w:b/>
              </w:rPr>
              <w:t>rrrr</w:t>
            </w:r>
            <w:proofErr w:type="spellEnd"/>
            <w:r w:rsidRPr="00296908">
              <w:rPr>
                <w:b/>
              </w:rPr>
              <w:t>)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4426AC" w:rsidRPr="00296908" w:rsidRDefault="004426AC" w:rsidP="00586658">
            <w:pPr>
              <w:jc w:val="center"/>
              <w:rPr>
                <w:rFonts w:cs="Calibri"/>
                <w:b/>
              </w:rPr>
            </w:pPr>
            <w:r w:rsidRPr="00296908">
              <w:rPr>
                <w:rFonts w:cs="Calibri"/>
                <w:b/>
              </w:rPr>
              <w:t>Rodzaj doświadczenia (własne, innego podmiotu)</w:t>
            </w: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>
            <w:r w:rsidRPr="00296908"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/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>
            <w:r w:rsidRPr="0029690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/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</w:tr>
      <w:tr w:rsidR="00F214AE" w:rsidRPr="00296908" w:rsidTr="0058665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/>
        </w:tc>
        <w:tc>
          <w:tcPr>
            <w:tcW w:w="1352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426AC" w:rsidRPr="00296908" w:rsidRDefault="004426AC" w:rsidP="00586658">
            <w:pPr>
              <w:jc w:val="center"/>
            </w:pPr>
          </w:p>
        </w:tc>
      </w:tr>
    </w:tbl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</w:t>
      </w: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left="4860" w:hanging="324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</w:rPr>
        <w:t xml:space="preserve"> </w:t>
      </w:r>
      <w:r w:rsidRPr="00296908">
        <w:rPr>
          <w:rFonts w:cs="Calibri"/>
          <w:i/>
          <w:iCs/>
        </w:rPr>
        <w:tab/>
      </w:r>
      <w:r w:rsidRPr="002969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4426AC" w:rsidRPr="00296908" w:rsidRDefault="004426AC" w:rsidP="004426AC">
      <w:pPr>
        <w:autoSpaceDE w:val="0"/>
        <w:autoSpaceDN w:val="0"/>
        <w:adjustRightInd w:val="0"/>
        <w:spacing w:line="280" w:lineRule="exact"/>
        <w:ind w:left="4860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  <w:sz w:val="20"/>
          <w:szCs w:val="20"/>
        </w:rPr>
        <w:t>upoważnionego przedstawiciela Wykonawcy)</w:t>
      </w:r>
    </w:p>
    <w:p w:rsidR="004426AC" w:rsidRPr="00296908" w:rsidRDefault="004426AC" w:rsidP="004426AC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4426AC" w:rsidRPr="00296908" w:rsidRDefault="004426AC" w:rsidP="004426AC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>Uwaga:</w:t>
      </w:r>
    </w:p>
    <w:p w:rsidR="004426AC" w:rsidRPr="00296908" w:rsidRDefault="004426AC" w:rsidP="00DC4129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4426AC" w:rsidRPr="00296908" w:rsidRDefault="004426AC" w:rsidP="00DC4129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296908">
        <w:rPr>
          <w:rFonts w:cs="Calibri"/>
          <w:sz w:val="20"/>
          <w:szCs w:val="20"/>
          <w:u w:val="single"/>
        </w:rPr>
        <w:t>pisemne</w:t>
      </w:r>
      <w:r w:rsidRPr="00296908">
        <w:rPr>
          <w:rFonts w:cs="Calibri"/>
          <w:sz w:val="20"/>
          <w:szCs w:val="20"/>
        </w:rPr>
        <w:t xml:space="preserve"> zobowiązanie tych podmiotów do oddania mu do dyspozycji niezbędnych zasobów na okres korzystania z nich przy wykonaniu zamówienia.</w:t>
      </w:r>
    </w:p>
    <w:p w:rsidR="004426AC" w:rsidRPr="00296908" w:rsidRDefault="004426AC" w:rsidP="004426AC"/>
    <w:p w:rsidR="008F0099" w:rsidRDefault="008F0099" w:rsidP="009D4FF8">
      <w:pPr>
        <w:spacing w:before="0" w:after="0" w:line="276" w:lineRule="auto"/>
        <w:jc w:val="center"/>
        <w:rPr>
          <w:rFonts w:asciiTheme="minorHAnsi" w:eastAsia="Calibri" w:hAnsiTheme="minorHAnsi" w:cs="Calibri"/>
          <w:b/>
          <w:kern w:val="0"/>
          <w:sz w:val="24"/>
          <w:szCs w:val="24"/>
        </w:rPr>
      </w:pPr>
      <w:bookmarkStart w:id="8" w:name="_GoBack"/>
      <w:bookmarkEnd w:id="8"/>
    </w:p>
    <w:sectPr w:rsidR="008F0099" w:rsidSect="0068598C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57" w:rsidRDefault="00D16857" w:rsidP="00E1034D">
      <w:pPr>
        <w:spacing w:before="0" w:after="0"/>
      </w:pPr>
      <w:r>
        <w:separator/>
      </w:r>
    </w:p>
  </w:endnote>
  <w:endnote w:type="continuationSeparator" w:id="0">
    <w:p w:rsidR="00D16857" w:rsidRDefault="00D16857" w:rsidP="00E1034D">
      <w:pPr>
        <w:spacing w:before="0" w:after="0"/>
      </w:pPr>
      <w:r>
        <w:continuationSeparator/>
      </w:r>
    </w:p>
  </w:endnote>
  <w:endnote w:type="continuationNotice" w:id="1">
    <w:p w:rsidR="00D16857" w:rsidRDefault="00D168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6A48B9" w:rsidRPr="003C2F18" w:rsidRDefault="006A48B9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68598C">
          <w:rPr>
            <w:b/>
            <w:color w:val="85857A"/>
          </w:rPr>
          <w:t>7</w:t>
        </w:r>
        <w:r w:rsidRPr="003C2F18">
          <w:rPr>
            <w:b/>
            <w:color w:val="85857A"/>
          </w:rPr>
          <w:fldChar w:fldCharType="end"/>
        </w:r>
      </w:p>
    </w:sdtContent>
  </w:sdt>
  <w:p w:rsidR="006A48B9" w:rsidRDefault="006A48B9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57" w:rsidRDefault="00D16857" w:rsidP="00E1034D">
      <w:pPr>
        <w:spacing w:before="0" w:after="0"/>
      </w:pPr>
      <w:r>
        <w:separator/>
      </w:r>
    </w:p>
  </w:footnote>
  <w:footnote w:type="continuationSeparator" w:id="0">
    <w:p w:rsidR="00D16857" w:rsidRDefault="00D16857" w:rsidP="00E1034D">
      <w:pPr>
        <w:spacing w:before="0" w:after="0"/>
      </w:pPr>
      <w:r>
        <w:continuationSeparator/>
      </w:r>
    </w:p>
  </w:footnote>
  <w:footnote w:type="continuationNotice" w:id="1">
    <w:p w:rsidR="00D16857" w:rsidRDefault="00D168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6A48B9" w:rsidRPr="004F7169" w:rsidTr="006A48B9">
      <w:trPr>
        <w:trHeight w:val="907"/>
      </w:trPr>
      <w:tc>
        <w:tcPr>
          <w:tcW w:w="1391" w:type="dxa"/>
        </w:tcPr>
        <w:p w:rsidR="006A48B9" w:rsidRPr="00D14B49" w:rsidRDefault="006A48B9" w:rsidP="006A48B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021EE50" wp14:editId="10C05825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7" name="Obraz 7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6A48B9" w:rsidRPr="00726243" w:rsidRDefault="006A48B9" w:rsidP="006A48B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E023831" wp14:editId="763284D7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3.9pt" o:ole="">
                <v:imagedata r:id="rId3" o:title=""/>
              </v:shape>
              <o:OLEObject Type="Embed" ProgID="PBrush" ShapeID="_x0000_i1025" DrawAspect="Content" ObjectID="_1449315430" r:id="rId4"/>
            </w:object>
          </w:r>
          <w:r>
            <w:rPr>
              <w:rFonts w:ascii="Arial" w:hAnsi="Arial" w:cs="Arial"/>
            </w:rPr>
            <w:t xml:space="preserve">       </w: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B1F3288" wp14:editId="46E239C9">
                <wp:extent cx="1031240" cy="995045"/>
                <wp:effectExtent l="0" t="0" r="0" b="0"/>
                <wp:docPr id="5" name="Obraz 5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6A48B9" w:rsidRPr="00D14B49" w:rsidRDefault="006A48B9" w:rsidP="006A48B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6FCFBE91" wp14:editId="0FCEA5C2">
                <wp:extent cx="995045" cy="995045"/>
                <wp:effectExtent l="0" t="0" r="0" b="0"/>
                <wp:docPr id="4" name="Obraz 4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6A48B9" w:rsidRPr="00D14B49" w:rsidRDefault="006A48B9" w:rsidP="006A48B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6A48B9" w:rsidRDefault="006A48B9" w:rsidP="001C1151">
    <w:pPr>
      <w:pStyle w:val="Nagwek"/>
      <w:tabs>
        <w:tab w:val="left" w:pos="2355"/>
      </w:tabs>
    </w:pPr>
    <w:r>
      <w:rPr>
        <w:noProof/>
        <w:lang w:eastAsia="pl-PL"/>
      </w:rPr>
      <w:drawing>
        <wp:inline distT="0" distB="0" distL="0" distR="0" wp14:anchorId="05B9B84E" wp14:editId="40E03DFC">
          <wp:extent cx="5669280" cy="5669280"/>
          <wp:effectExtent l="0" t="0" r="7620" b="7620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EA+Grants+-+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8B9" w:rsidRDefault="006A48B9" w:rsidP="001C1151">
    <w:pPr>
      <w:pStyle w:val="Nagwek"/>
      <w:tabs>
        <w:tab w:val="clear" w:pos="4536"/>
        <w:tab w:val="clear" w:pos="9072"/>
        <w:tab w:val="left" w:pos="5252"/>
      </w:tabs>
    </w:pPr>
    <w:r>
      <w:tab/>
    </w:r>
  </w:p>
  <w:p w:rsidR="006A48B9" w:rsidRDefault="006A48B9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75B6C87B" wp14:editId="00361205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8B9" w:rsidRDefault="006A48B9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9" w:rsidRDefault="006A48B9" w:rsidP="002C6AC3">
    <w:r>
      <w:rPr>
        <w:noProof/>
        <w:lang w:eastAsia="pl-PL"/>
      </w:rPr>
      <w:drawing>
        <wp:inline distT="0" distB="0" distL="0" distR="0" wp14:anchorId="355DFCB2" wp14:editId="71B3F8F4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>
      <w:start w:val="1"/>
      <w:numFmt w:val="decimal"/>
      <w:lvlText w:val="%2."/>
      <w:lvlJc w:val="left"/>
      <w:pPr>
        <w:tabs>
          <w:tab w:val="num" w:pos="2616"/>
        </w:tabs>
        <w:ind w:left="2616" w:hanging="360"/>
      </w:pPr>
    </w:lvl>
    <w:lvl w:ilvl="2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decimal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360"/>
      </w:pPr>
    </w:lvl>
    <w:lvl w:ilvl="8">
      <w:start w:val="1"/>
      <w:numFmt w:val="decimal"/>
      <w:lvlText w:val="%9."/>
      <w:lvlJc w:val="left"/>
      <w:pPr>
        <w:tabs>
          <w:tab w:val="num" w:pos="5136"/>
        </w:tabs>
        <w:ind w:left="5136" w:hanging="360"/>
      </w:pPr>
    </w:lvl>
  </w:abstractNum>
  <w:abstractNum w:abstractNumId="3">
    <w:nsid w:val="02D13E86"/>
    <w:multiLevelType w:val="hybridMultilevel"/>
    <w:tmpl w:val="BC64D842"/>
    <w:lvl w:ilvl="0" w:tplc="906AD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87C8A"/>
    <w:multiLevelType w:val="hybridMultilevel"/>
    <w:tmpl w:val="39E44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4B5F00"/>
    <w:multiLevelType w:val="hybridMultilevel"/>
    <w:tmpl w:val="8982BDBE"/>
    <w:lvl w:ilvl="0" w:tplc="3098B0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F4744"/>
    <w:multiLevelType w:val="multilevel"/>
    <w:tmpl w:val="67F8EB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7795014"/>
    <w:multiLevelType w:val="hybridMultilevel"/>
    <w:tmpl w:val="86F01A92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87054"/>
    <w:multiLevelType w:val="multilevel"/>
    <w:tmpl w:val="A62EE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E8C5082"/>
    <w:multiLevelType w:val="singleLevel"/>
    <w:tmpl w:val="6192B5A6"/>
    <w:lvl w:ilvl="0">
      <w:start w:val="1"/>
      <w:numFmt w:val="lowerLetter"/>
      <w:lvlText w:val="%1)"/>
      <w:legacy w:legacy="1" w:legacySpace="0" w:legacyIndent="269"/>
      <w:lvlJc w:val="left"/>
      <w:rPr>
        <w:rFonts w:asciiTheme="majorHAnsi" w:hAnsiTheme="majorHAnsi" w:cs="Arial" w:hint="default"/>
      </w:rPr>
    </w:lvl>
  </w:abstractNum>
  <w:abstractNum w:abstractNumId="10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DB741B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B507C7"/>
    <w:multiLevelType w:val="hybridMultilevel"/>
    <w:tmpl w:val="3D1EF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6828"/>
    <w:multiLevelType w:val="multilevel"/>
    <w:tmpl w:val="4BB83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801A6"/>
    <w:multiLevelType w:val="multilevel"/>
    <w:tmpl w:val="D688C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F45A9B"/>
    <w:multiLevelType w:val="hybridMultilevel"/>
    <w:tmpl w:val="FADC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37BF"/>
    <w:multiLevelType w:val="hybridMultilevel"/>
    <w:tmpl w:val="20468364"/>
    <w:lvl w:ilvl="0" w:tplc="155A76E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312F1C"/>
    <w:multiLevelType w:val="hybridMultilevel"/>
    <w:tmpl w:val="2458BA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3291C6E"/>
    <w:multiLevelType w:val="hybridMultilevel"/>
    <w:tmpl w:val="9D900366"/>
    <w:lvl w:ilvl="0" w:tplc="23E8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7924FB"/>
    <w:multiLevelType w:val="multilevel"/>
    <w:tmpl w:val="D46A7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474928"/>
    <w:multiLevelType w:val="hybridMultilevel"/>
    <w:tmpl w:val="90E2C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C6DF6"/>
    <w:multiLevelType w:val="hybridMultilevel"/>
    <w:tmpl w:val="90CEBF00"/>
    <w:lvl w:ilvl="0" w:tplc="8E90C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805DA"/>
    <w:multiLevelType w:val="multilevel"/>
    <w:tmpl w:val="7FE4A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90B8B"/>
    <w:multiLevelType w:val="hybridMultilevel"/>
    <w:tmpl w:val="1936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6050F"/>
    <w:multiLevelType w:val="hybridMultilevel"/>
    <w:tmpl w:val="412EE3DE"/>
    <w:lvl w:ilvl="0" w:tplc="3F249FF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B23AA"/>
    <w:multiLevelType w:val="multilevel"/>
    <w:tmpl w:val="8730D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A426CE"/>
    <w:multiLevelType w:val="hybridMultilevel"/>
    <w:tmpl w:val="DE200056"/>
    <w:lvl w:ilvl="0" w:tplc="E4F2ABA6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9">
    <w:nsid w:val="7D574880"/>
    <w:multiLevelType w:val="hybridMultilevel"/>
    <w:tmpl w:val="93083942"/>
    <w:lvl w:ilvl="0" w:tplc="4C745A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31"/>
  </w:num>
  <w:num w:numId="17">
    <w:abstractNumId w:val="13"/>
  </w:num>
  <w:num w:numId="18">
    <w:abstractNumId w:val="15"/>
  </w:num>
  <w:num w:numId="19">
    <w:abstractNumId w:val="36"/>
  </w:num>
  <w:num w:numId="20">
    <w:abstractNumId w:val="23"/>
  </w:num>
  <w:num w:numId="21">
    <w:abstractNumId w:val="35"/>
  </w:num>
  <w:num w:numId="22">
    <w:abstractNumId w:val="11"/>
  </w:num>
  <w:num w:numId="23">
    <w:abstractNumId w:val="10"/>
  </w:num>
  <w:num w:numId="24">
    <w:abstractNumId w:val="37"/>
  </w:num>
  <w:num w:numId="25">
    <w:abstractNumId w:val="26"/>
  </w:num>
  <w:num w:numId="26">
    <w:abstractNumId w:val="22"/>
  </w:num>
  <w:num w:numId="27">
    <w:abstractNumId w:val="38"/>
  </w:num>
  <w:num w:numId="28">
    <w:abstractNumId w:val="27"/>
  </w:num>
  <w:num w:numId="29">
    <w:abstractNumId w:val="14"/>
  </w:num>
  <w:num w:numId="30">
    <w:abstractNumId w:val="3"/>
  </w:num>
  <w:num w:numId="31">
    <w:abstractNumId w:val="12"/>
  </w:num>
  <w:num w:numId="32">
    <w:abstractNumId w:val="17"/>
  </w:num>
  <w:num w:numId="33">
    <w:abstractNumId w:val="39"/>
  </w:num>
  <w:num w:numId="34">
    <w:abstractNumId w:val="19"/>
  </w:num>
  <w:num w:numId="35">
    <w:abstractNumId w:val="7"/>
  </w:num>
  <w:num w:numId="36">
    <w:abstractNumId w:val="25"/>
  </w:num>
  <w:num w:numId="37">
    <w:abstractNumId w:val="32"/>
  </w:num>
  <w:num w:numId="38">
    <w:abstractNumId w:val="8"/>
  </w:num>
  <w:num w:numId="39">
    <w:abstractNumId w:val="29"/>
  </w:num>
  <w:num w:numId="40">
    <w:abstractNumId w:val="4"/>
  </w:num>
  <w:num w:numId="41">
    <w:abstractNumId w:val="28"/>
  </w:num>
  <w:num w:numId="42">
    <w:abstractNumId w:val="34"/>
  </w:num>
  <w:num w:numId="43">
    <w:abstractNumId w:val="21"/>
  </w:num>
  <w:num w:numId="44">
    <w:abstractNumId w:val="20"/>
  </w:num>
  <w:num w:numId="45">
    <w:abstractNumId w:val="30"/>
  </w:num>
  <w:num w:numId="46">
    <w:abstractNumId w:val="5"/>
  </w:num>
  <w:num w:numId="47">
    <w:abstractNumId w:val="33"/>
  </w:num>
  <w:num w:numId="48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2"/>
  </w:num>
  <w:num w:numId="51">
    <w:abstractNumId w:val="6"/>
  </w:num>
  <w:num w:numId="52">
    <w:abstractNumId w:val="1"/>
  </w:num>
  <w:num w:numId="53">
    <w:abstractNumId w:val="24"/>
  </w:num>
  <w:num w:numId="54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685F"/>
    <w:rsid w:val="000174B1"/>
    <w:rsid w:val="0002107D"/>
    <w:rsid w:val="00022E39"/>
    <w:rsid w:val="000230F4"/>
    <w:rsid w:val="00024971"/>
    <w:rsid w:val="000259C5"/>
    <w:rsid w:val="00027A19"/>
    <w:rsid w:val="000343A9"/>
    <w:rsid w:val="00034414"/>
    <w:rsid w:val="00034699"/>
    <w:rsid w:val="0003528C"/>
    <w:rsid w:val="00035FAD"/>
    <w:rsid w:val="00036968"/>
    <w:rsid w:val="00037925"/>
    <w:rsid w:val="00041450"/>
    <w:rsid w:val="0004197E"/>
    <w:rsid w:val="00041B48"/>
    <w:rsid w:val="0004355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4B94"/>
    <w:rsid w:val="00075C20"/>
    <w:rsid w:val="00076782"/>
    <w:rsid w:val="00080B43"/>
    <w:rsid w:val="00083C07"/>
    <w:rsid w:val="00084843"/>
    <w:rsid w:val="00085CD0"/>
    <w:rsid w:val="00087894"/>
    <w:rsid w:val="0009232A"/>
    <w:rsid w:val="00092AC6"/>
    <w:rsid w:val="00094A48"/>
    <w:rsid w:val="00095201"/>
    <w:rsid w:val="000956EC"/>
    <w:rsid w:val="000963F2"/>
    <w:rsid w:val="000966B4"/>
    <w:rsid w:val="000971A0"/>
    <w:rsid w:val="00097375"/>
    <w:rsid w:val="000977CB"/>
    <w:rsid w:val="000A17A3"/>
    <w:rsid w:val="000A1E1B"/>
    <w:rsid w:val="000A4D5F"/>
    <w:rsid w:val="000A4DC5"/>
    <w:rsid w:val="000A700C"/>
    <w:rsid w:val="000B083A"/>
    <w:rsid w:val="000B2E9B"/>
    <w:rsid w:val="000B44E0"/>
    <w:rsid w:val="000B5D33"/>
    <w:rsid w:val="000B7BD5"/>
    <w:rsid w:val="000B7F4D"/>
    <w:rsid w:val="000C06B1"/>
    <w:rsid w:val="000C0ECB"/>
    <w:rsid w:val="000C4CCF"/>
    <w:rsid w:val="000C4E99"/>
    <w:rsid w:val="000C4EF7"/>
    <w:rsid w:val="000C599B"/>
    <w:rsid w:val="000C6A9E"/>
    <w:rsid w:val="000C6D4A"/>
    <w:rsid w:val="000D175C"/>
    <w:rsid w:val="000D1B8D"/>
    <w:rsid w:val="000D2589"/>
    <w:rsid w:val="000D3308"/>
    <w:rsid w:val="000D55FD"/>
    <w:rsid w:val="000D66DD"/>
    <w:rsid w:val="000D7DB2"/>
    <w:rsid w:val="000E0088"/>
    <w:rsid w:val="000E0ECD"/>
    <w:rsid w:val="000E1357"/>
    <w:rsid w:val="000E15C5"/>
    <w:rsid w:val="000E3AA6"/>
    <w:rsid w:val="000E4278"/>
    <w:rsid w:val="000F2C7B"/>
    <w:rsid w:val="000F3FC5"/>
    <w:rsid w:val="000F4507"/>
    <w:rsid w:val="000F54F0"/>
    <w:rsid w:val="000F555F"/>
    <w:rsid w:val="000F6238"/>
    <w:rsid w:val="000F652A"/>
    <w:rsid w:val="000F66F8"/>
    <w:rsid w:val="000F719B"/>
    <w:rsid w:val="0010043D"/>
    <w:rsid w:val="0010137B"/>
    <w:rsid w:val="001014A0"/>
    <w:rsid w:val="00104754"/>
    <w:rsid w:val="001049E7"/>
    <w:rsid w:val="00104C48"/>
    <w:rsid w:val="0010771D"/>
    <w:rsid w:val="00111C3C"/>
    <w:rsid w:val="00111DC0"/>
    <w:rsid w:val="00113454"/>
    <w:rsid w:val="0011427A"/>
    <w:rsid w:val="00114929"/>
    <w:rsid w:val="00116ED1"/>
    <w:rsid w:val="001171D2"/>
    <w:rsid w:val="001173F3"/>
    <w:rsid w:val="00117577"/>
    <w:rsid w:val="00117D48"/>
    <w:rsid w:val="00120F23"/>
    <w:rsid w:val="00122767"/>
    <w:rsid w:val="00124D0F"/>
    <w:rsid w:val="001259A2"/>
    <w:rsid w:val="00131807"/>
    <w:rsid w:val="001327AA"/>
    <w:rsid w:val="00132F4B"/>
    <w:rsid w:val="001332C4"/>
    <w:rsid w:val="001337DC"/>
    <w:rsid w:val="00136A99"/>
    <w:rsid w:val="00137C68"/>
    <w:rsid w:val="0014203A"/>
    <w:rsid w:val="00143CFB"/>
    <w:rsid w:val="00145733"/>
    <w:rsid w:val="001459DA"/>
    <w:rsid w:val="00147242"/>
    <w:rsid w:val="001507BB"/>
    <w:rsid w:val="001507CC"/>
    <w:rsid w:val="00152124"/>
    <w:rsid w:val="0015235F"/>
    <w:rsid w:val="0015257B"/>
    <w:rsid w:val="00153D3E"/>
    <w:rsid w:val="0015444E"/>
    <w:rsid w:val="00155CEE"/>
    <w:rsid w:val="00156E2C"/>
    <w:rsid w:val="0015797B"/>
    <w:rsid w:val="00157BFE"/>
    <w:rsid w:val="001602ED"/>
    <w:rsid w:val="00162D83"/>
    <w:rsid w:val="0016502C"/>
    <w:rsid w:val="0016539D"/>
    <w:rsid w:val="00170A97"/>
    <w:rsid w:val="00172743"/>
    <w:rsid w:val="001727F3"/>
    <w:rsid w:val="00174E8D"/>
    <w:rsid w:val="00176F95"/>
    <w:rsid w:val="0017739C"/>
    <w:rsid w:val="001832D3"/>
    <w:rsid w:val="00184370"/>
    <w:rsid w:val="001846A3"/>
    <w:rsid w:val="00184940"/>
    <w:rsid w:val="00186D09"/>
    <w:rsid w:val="0018773C"/>
    <w:rsid w:val="00190BB4"/>
    <w:rsid w:val="001916CB"/>
    <w:rsid w:val="00192AE3"/>
    <w:rsid w:val="001931B1"/>
    <w:rsid w:val="00194408"/>
    <w:rsid w:val="001944BE"/>
    <w:rsid w:val="0019591A"/>
    <w:rsid w:val="001972CD"/>
    <w:rsid w:val="00197A77"/>
    <w:rsid w:val="001A2208"/>
    <w:rsid w:val="001A43B7"/>
    <w:rsid w:val="001A45B8"/>
    <w:rsid w:val="001A48FC"/>
    <w:rsid w:val="001A4AE9"/>
    <w:rsid w:val="001A6CA9"/>
    <w:rsid w:val="001A6D7F"/>
    <w:rsid w:val="001A6D9A"/>
    <w:rsid w:val="001B0BF8"/>
    <w:rsid w:val="001B0D6A"/>
    <w:rsid w:val="001B1DDD"/>
    <w:rsid w:val="001B2DE3"/>
    <w:rsid w:val="001B3909"/>
    <w:rsid w:val="001B4206"/>
    <w:rsid w:val="001B44C7"/>
    <w:rsid w:val="001B47F7"/>
    <w:rsid w:val="001B699F"/>
    <w:rsid w:val="001B7575"/>
    <w:rsid w:val="001B7842"/>
    <w:rsid w:val="001B7EC8"/>
    <w:rsid w:val="001C0225"/>
    <w:rsid w:val="001C1151"/>
    <w:rsid w:val="001C7FE4"/>
    <w:rsid w:val="001D0688"/>
    <w:rsid w:val="001D3F51"/>
    <w:rsid w:val="001D4797"/>
    <w:rsid w:val="001D72D3"/>
    <w:rsid w:val="001D776D"/>
    <w:rsid w:val="001D7BD7"/>
    <w:rsid w:val="001E007E"/>
    <w:rsid w:val="001E0901"/>
    <w:rsid w:val="001E2358"/>
    <w:rsid w:val="001E32C8"/>
    <w:rsid w:val="001E4FC0"/>
    <w:rsid w:val="001E58B6"/>
    <w:rsid w:val="001E6A07"/>
    <w:rsid w:val="001E6BDC"/>
    <w:rsid w:val="001F09EA"/>
    <w:rsid w:val="001F357A"/>
    <w:rsid w:val="001F3865"/>
    <w:rsid w:val="001F542A"/>
    <w:rsid w:val="001F5FAF"/>
    <w:rsid w:val="00201ABE"/>
    <w:rsid w:val="00202121"/>
    <w:rsid w:val="00202AC2"/>
    <w:rsid w:val="0020583B"/>
    <w:rsid w:val="00207129"/>
    <w:rsid w:val="0020718A"/>
    <w:rsid w:val="002074A7"/>
    <w:rsid w:val="002113A0"/>
    <w:rsid w:val="00214CEB"/>
    <w:rsid w:val="00215780"/>
    <w:rsid w:val="00216C0E"/>
    <w:rsid w:val="00220E0A"/>
    <w:rsid w:val="00221D5D"/>
    <w:rsid w:val="002221F1"/>
    <w:rsid w:val="00222682"/>
    <w:rsid w:val="0022279B"/>
    <w:rsid w:val="002232D9"/>
    <w:rsid w:val="002246B4"/>
    <w:rsid w:val="00230DA1"/>
    <w:rsid w:val="00232C76"/>
    <w:rsid w:val="002356F3"/>
    <w:rsid w:val="002409BF"/>
    <w:rsid w:val="0024135F"/>
    <w:rsid w:val="00242292"/>
    <w:rsid w:val="00244A16"/>
    <w:rsid w:val="00244C66"/>
    <w:rsid w:val="00246C28"/>
    <w:rsid w:val="00251BCC"/>
    <w:rsid w:val="0025253D"/>
    <w:rsid w:val="00254E8C"/>
    <w:rsid w:val="00255134"/>
    <w:rsid w:val="00256A36"/>
    <w:rsid w:val="00256B33"/>
    <w:rsid w:val="00256D47"/>
    <w:rsid w:val="00257C6F"/>
    <w:rsid w:val="0026153D"/>
    <w:rsid w:val="0026374F"/>
    <w:rsid w:val="00263BA8"/>
    <w:rsid w:val="0026492E"/>
    <w:rsid w:val="00264DBF"/>
    <w:rsid w:val="00265F33"/>
    <w:rsid w:val="00266793"/>
    <w:rsid w:val="00266AE0"/>
    <w:rsid w:val="00267B82"/>
    <w:rsid w:val="002705DE"/>
    <w:rsid w:val="0027382E"/>
    <w:rsid w:val="00273EF3"/>
    <w:rsid w:val="00274D02"/>
    <w:rsid w:val="00280164"/>
    <w:rsid w:val="002805C3"/>
    <w:rsid w:val="00281605"/>
    <w:rsid w:val="00283662"/>
    <w:rsid w:val="002842F5"/>
    <w:rsid w:val="0028449F"/>
    <w:rsid w:val="00287F0B"/>
    <w:rsid w:val="00291092"/>
    <w:rsid w:val="00291C48"/>
    <w:rsid w:val="002932EF"/>
    <w:rsid w:val="002937FD"/>
    <w:rsid w:val="00296285"/>
    <w:rsid w:val="0029639A"/>
    <w:rsid w:val="00296908"/>
    <w:rsid w:val="00296CAE"/>
    <w:rsid w:val="00297E5F"/>
    <w:rsid w:val="002A1943"/>
    <w:rsid w:val="002A2111"/>
    <w:rsid w:val="002A3FC1"/>
    <w:rsid w:val="002B0710"/>
    <w:rsid w:val="002B07E1"/>
    <w:rsid w:val="002B0EA2"/>
    <w:rsid w:val="002B16ED"/>
    <w:rsid w:val="002B3B01"/>
    <w:rsid w:val="002B3B20"/>
    <w:rsid w:val="002B41D9"/>
    <w:rsid w:val="002C086A"/>
    <w:rsid w:val="002C2577"/>
    <w:rsid w:val="002C28FB"/>
    <w:rsid w:val="002C516D"/>
    <w:rsid w:val="002C6AC3"/>
    <w:rsid w:val="002D04BD"/>
    <w:rsid w:val="002D1B4A"/>
    <w:rsid w:val="002D24E3"/>
    <w:rsid w:val="002D2CC6"/>
    <w:rsid w:val="002D43AE"/>
    <w:rsid w:val="002D50D9"/>
    <w:rsid w:val="002D52F6"/>
    <w:rsid w:val="002D67CF"/>
    <w:rsid w:val="002E0426"/>
    <w:rsid w:val="002E0EF3"/>
    <w:rsid w:val="002E55CF"/>
    <w:rsid w:val="002E6D93"/>
    <w:rsid w:val="002E7E5A"/>
    <w:rsid w:val="002E7FCC"/>
    <w:rsid w:val="002F6915"/>
    <w:rsid w:val="002F6A8F"/>
    <w:rsid w:val="003001AF"/>
    <w:rsid w:val="00301887"/>
    <w:rsid w:val="00302687"/>
    <w:rsid w:val="00303D5C"/>
    <w:rsid w:val="003044F3"/>
    <w:rsid w:val="00304632"/>
    <w:rsid w:val="00305453"/>
    <w:rsid w:val="00307121"/>
    <w:rsid w:val="00307582"/>
    <w:rsid w:val="003102CD"/>
    <w:rsid w:val="00310CDB"/>
    <w:rsid w:val="003122B4"/>
    <w:rsid w:val="00312CF8"/>
    <w:rsid w:val="00313375"/>
    <w:rsid w:val="00315BC9"/>
    <w:rsid w:val="00317734"/>
    <w:rsid w:val="00320937"/>
    <w:rsid w:val="0032415B"/>
    <w:rsid w:val="00324C39"/>
    <w:rsid w:val="003268ED"/>
    <w:rsid w:val="0032715F"/>
    <w:rsid w:val="003300F2"/>
    <w:rsid w:val="00331BD8"/>
    <w:rsid w:val="00332823"/>
    <w:rsid w:val="00333B56"/>
    <w:rsid w:val="00337CC3"/>
    <w:rsid w:val="00337D03"/>
    <w:rsid w:val="0034299B"/>
    <w:rsid w:val="00342D94"/>
    <w:rsid w:val="00345EC5"/>
    <w:rsid w:val="00347B47"/>
    <w:rsid w:val="00353607"/>
    <w:rsid w:val="00354124"/>
    <w:rsid w:val="00355033"/>
    <w:rsid w:val="003556E8"/>
    <w:rsid w:val="00357A7D"/>
    <w:rsid w:val="00357DA1"/>
    <w:rsid w:val="00360534"/>
    <w:rsid w:val="003619E6"/>
    <w:rsid w:val="00362F23"/>
    <w:rsid w:val="00375E19"/>
    <w:rsid w:val="0037709B"/>
    <w:rsid w:val="00380883"/>
    <w:rsid w:val="00382577"/>
    <w:rsid w:val="00386C50"/>
    <w:rsid w:val="00386D73"/>
    <w:rsid w:val="00390DE0"/>
    <w:rsid w:val="0039605B"/>
    <w:rsid w:val="0039643B"/>
    <w:rsid w:val="00396C0B"/>
    <w:rsid w:val="00397AD7"/>
    <w:rsid w:val="003A292C"/>
    <w:rsid w:val="003A2BF0"/>
    <w:rsid w:val="003A39BF"/>
    <w:rsid w:val="003A3D97"/>
    <w:rsid w:val="003A55D0"/>
    <w:rsid w:val="003B064D"/>
    <w:rsid w:val="003B1F57"/>
    <w:rsid w:val="003B2145"/>
    <w:rsid w:val="003B3328"/>
    <w:rsid w:val="003B5B94"/>
    <w:rsid w:val="003B5FAD"/>
    <w:rsid w:val="003B6F93"/>
    <w:rsid w:val="003B75BD"/>
    <w:rsid w:val="003C2F18"/>
    <w:rsid w:val="003C3473"/>
    <w:rsid w:val="003D19C2"/>
    <w:rsid w:val="003D1B21"/>
    <w:rsid w:val="003D23BE"/>
    <w:rsid w:val="003D2E34"/>
    <w:rsid w:val="003D775A"/>
    <w:rsid w:val="003E1794"/>
    <w:rsid w:val="003E1CF6"/>
    <w:rsid w:val="003E2075"/>
    <w:rsid w:val="003E3387"/>
    <w:rsid w:val="003E5BFA"/>
    <w:rsid w:val="003F0F7A"/>
    <w:rsid w:val="003F1D42"/>
    <w:rsid w:val="003F41EF"/>
    <w:rsid w:val="00400071"/>
    <w:rsid w:val="00401AAA"/>
    <w:rsid w:val="00401F20"/>
    <w:rsid w:val="00402133"/>
    <w:rsid w:val="00404760"/>
    <w:rsid w:val="00406004"/>
    <w:rsid w:val="004117A9"/>
    <w:rsid w:val="004117AD"/>
    <w:rsid w:val="00413BA1"/>
    <w:rsid w:val="00417F17"/>
    <w:rsid w:val="0042172F"/>
    <w:rsid w:val="00421B7E"/>
    <w:rsid w:val="0042202C"/>
    <w:rsid w:val="004223E3"/>
    <w:rsid w:val="0043064B"/>
    <w:rsid w:val="004320A2"/>
    <w:rsid w:val="00433636"/>
    <w:rsid w:val="00436F66"/>
    <w:rsid w:val="004426AC"/>
    <w:rsid w:val="00443461"/>
    <w:rsid w:val="0044740D"/>
    <w:rsid w:val="00451054"/>
    <w:rsid w:val="004514E1"/>
    <w:rsid w:val="004517B7"/>
    <w:rsid w:val="00452A26"/>
    <w:rsid w:val="00452BDD"/>
    <w:rsid w:val="0045326B"/>
    <w:rsid w:val="004569FD"/>
    <w:rsid w:val="00456ACC"/>
    <w:rsid w:val="004572EF"/>
    <w:rsid w:val="00465DA5"/>
    <w:rsid w:val="00466FC7"/>
    <w:rsid w:val="00467AB7"/>
    <w:rsid w:val="00472932"/>
    <w:rsid w:val="00472C5C"/>
    <w:rsid w:val="0047735B"/>
    <w:rsid w:val="0048037E"/>
    <w:rsid w:val="00481625"/>
    <w:rsid w:val="0048263D"/>
    <w:rsid w:val="004837CE"/>
    <w:rsid w:val="00485711"/>
    <w:rsid w:val="00485BC1"/>
    <w:rsid w:val="00485DB7"/>
    <w:rsid w:val="004904DE"/>
    <w:rsid w:val="004910C7"/>
    <w:rsid w:val="004919C9"/>
    <w:rsid w:val="00491D21"/>
    <w:rsid w:val="00492869"/>
    <w:rsid w:val="00494C26"/>
    <w:rsid w:val="004960C9"/>
    <w:rsid w:val="0049619A"/>
    <w:rsid w:val="00496D4A"/>
    <w:rsid w:val="004970FD"/>
    <w:rsid w:val="00497B48"/>
    <w:rsid w:val="004A0596"/>
    <w:rsid w:val="004A05C0"/>
    <w:rsid w:val="004A1A89"/>
    <w:rsid w:val="004A1D16"/>
    <w:rsid w:val="004A1F6D"/>
    <w:rsid w:val="004A31DE"/>
    <w:rsid w:val="004A46D7"/>
    <w:rsid w:val="004B044D"/>
    <w:rsid w:val="004B356B"/>
    <w:rsid w:val="004B36FF"/>
    <w:rsid w:val="004B63E4"/>
    <w:rsid w:val="004B63E5"/>
    <w:rsid w:val="004C0467"/>
    <w:rsid w:val="004C1947"/>
    <w:rsid w:val="004C2909"/>
    <w:rsid w:val="004C318A"/>
    <w:rsid w:val="004C5471"/>
    <w:rsid w:val="004C693C"/>
    <w:rsid w:val="004C72D8"/>
    <w:rsid w:val="004C7E4F"/>
    <w:rsid w:val="004D03F0"/>
    <w:rsid w:val="004D24B7"/>
    <w:rsid w:val="004D50A0"/>
    <w:rsid w:val="004D689C"/>
    <w:rsid w:val="004D68EC"/>
    <w:rsid w:val="004D6E6C"/>
    <w:rsid w:val="004E0172"/>
    <w:rsid w:val="004E0644"/>
    <w:rsid w:val="004E1C59"/>
    <w:rsid w:val="004E21E2"/>
    <w:rsid w:val="004E4A9E"/>
    <w:rsid w:val="004E5702"/>
    <w:rsid w:val="004F1C57"/>
    <w:rsid w:val="004F34AD"/>
    <w:rsid w:val="004F3F05"/>
    <w:rsid w:val="00500216"/>
    <w:rsid w:val="005022F3"/>
    <w:rsid w:val="00502A4F"/>
    <w:rsid w:val="00504648"/>
    <w:rsid w:val="00505485"/>
    <w:rsid w:val="005061F3"/>
    <w:rsid w:val="00506435"/>
    <w:rsid w:val="00506CA3"/>
    <w:rsid w:val="00507E3C"/>
    <w:rsid w:val="0051103A"/>
    <w:rsid w:val="005110C4"/>
    <w:rsid w:val="005135C1"/>
    <w:rsid w:val="005140F5"/>
    <w:rsid w:val="0051437F"/>
    <w:rsid w:val="00514BC7"/>
    <w:rsid w:val="005169AA"/>
    <w:rsid w:val="00517A50"/>
    <w:rsid w:val="005209EC"/>
    <w:rsid w:val="0052193D"/>
    <w:rsid w:val="005232A6"/>
    <w:rsid w:val="005247C0"/>
    <w:rsid w:val="00526B2E"/>
    <w:rsid w:val="005272AA"/>
    <w:rsid w:val="005327F0"/>
    <w:rsid w:val="00532B19"/>
    <w:rsid w:val="00532C8B"/>
    <w:rsid w:val="00533283"/>
    <w:rsid w:val="005354BC"/>
    <w:rsid w:val="005355D8"/>
    <w:rsid w:val="00541886"/>
    <w:rsid w:val="00542CD5"/>
    <w:rsid w:val="005431F1"/>
    <w:rsid w:val="005479CE"/>
    <w:rsid w:val="00551495"/>
    <w:rsid w:val="00552FCA"/>
    <w:rsid w:val="00556139"/>
    <w:rsid w:val="00556928"/>
    <w:rsid w:val="0056018B"/>
    <w:rsid w:val="00563715"/>
    <w:rsid w:val="005646FD"/>
    <w:rsid w:val="0057191D"/>
    <w:rsid w:val="005754CF"/>
    <w:rsid w:val="00576181"/>
    <w:rsid w:val="00580FD4"/>
    <w:rsid w:val="00583352"/>
    <w:rsid w:val="005842F5"/>
    <w:rsid w:val="00584628"/>
    <w:rsid w:val="00586658"/>
    <w:rsid w:val="00586A6C"/>
    <w:rsid w:val="005904CF"/>
    <w:rsid w:val="00591B12"/>
    <w:rsid w:val="0059397F"/>
    <w:rsid w:val="005A12B4"/>
    <w:rsid w:val="005A1409"/>
    <w:rsid w:val="005A1F6C"/>
    <w:rsid w:val="005A4D4D"/>
    <w:rsid w:val="005B0457"/>
    <w:rsid w:val="005B0AA9"/>
    <w:rsid w:val="005B2A82"/>
    <w:rsid w:val="005B4E64"/>
    <w:rsid w:val="005C0153"/>
    <w:rsid w:val="005C11F1"/>
    <w:rsid w:val="005C2651"/>
    <w:rsid w:val="005C3230"/>
    <w:rsid w:val="005C3CF9"/>
    <w:rsid w:val="005C5BF0"/>
    <w:rsid w:val="005C5F35"/>
    <w:rsid w:val="005C6D8E"/>
    <w:rsid w:val="005C6F33"/>
    <w:rsid w:val="005C7B8B"/>
    <w:rsid w:val="005D0884"/>
    <w:rsid w:val="005D0E09"/>
    <w:rsid w:val="005D594E"/>
    <w:rsid w:val="005D7A69"/>
    <w:rsid w:val="005E3819"/>
    <w:rsid w:val="005E4F94"/>
    <w:rsid w:val="005E5A3A"/>
    <w:rsid w:val="005E5C61"/>
    <w:rsid w:val="005E7601"/>
    <w:rsid w:val="005E7B31"/>
    <w:rsid w:val="005F23DC"/>
    <w:rsid w:val="005F2D34"/>
    <w:rsid w:val="005F462B"/>
    <w:rsid w:val="005F48A4"/>
    <w:rsid w:val="005F4CF6"/>
    <w:rsid w:val="00602097"/>
    <w:rsid w:val="006057E3"/>
    <w:rsid w:val="006066DE"/>
    <w:rsid w:val="006102ED"/>
    <w:rsid w:val="00610CB3"/>
    <w:rsid w:val="006126D6"/>
    <w:rsid w:val="00615600"/>
    <w:rsid w:val="00616076"/>
    <w:rsid w:val="0061648D"/>
    <w:rsid w:val="00616ECA"/>
    <w:rsid w:val="006170DB"/>
    <w:rsid w:val="00620738"/>
    <w:rsid w:val="00620E43"/>
    <w:rsid w:val="00623A86"/>
    <w:rsid w:val="00624810"/>
    <w:rsid w:val="00624F1F"/>
    <w:rsid w:val="00625823"/>
    <w:rsid w:val="00626D07"/>
    <w:rsid w:val="00630974"/>
    <w:rsid w:val="00632001"/>
    <w:rsid w:val="00632622"/>
    <w:rsid w:val="00634AC4"/>
    <w:rsid w:val="00635378"/>
    <w:rsid w:val="00641B9D"/>
    <w:rsid w:val="0064225E"/>
    <w:rsid w:val="00642CAE"/>
    <w:rsid w:val="006457FD"/>
    <w:rsid w:val="00645C6D"/>
    <w:rsid w:val="006466AE"/>
    <w:rsid w:val="00647D48"/>
    <w:rsid w:val="00650277"/>
    <w:rsid w:val="00652E90"/>
    <w:rsid w:val="006544EE"/>
    <w:rsid w:val="00660695"/>
    <w:rsid w:val="0066356C"/>
    <w:rsid w:val="0067013B"/>
    <w:rsid w:val="0067257D"/>
    <w:rsid w:val="006726E0"/>
    <w:rsid w:val="00673C35"/>
    <w:rsid w:val="0067683D"/>
    <w:rsid w:val="00680CDB"/>
    <w:rsid w:val="0068105C"/>
    <w:rsid w:val="006818ED"/>
    <w:rsid w:val="0068275A"/>
    <w:rsid w:val="00683AA2"/>
    <w:rsid w:val="0068487B"/>
    <w:rsid w:val="0068598C"/>
    <w:rsid w:val="00685E27"/>
    <w:rsid w:val="00686F7A"/>
    <w:rsid w:val="00690435"/>
    <w:rsid w:val="00691382"/>
    <w:rsid w:val="00692497"/>
    <w:rsid w:val="00694D54"/>
    <w:rsid w:val="0069592D"/>
    <w:rsid w:val="00695BC3"/>
    <w:rsid w:val="00695DE1"/>
    <w:rsid w:val="00697A05"/>
    <w:rsid w:val="00697F52"/>
    <w:rsid w:val="006A2F53"/>
    <w:rsid w:val="006A359C"/>
    <w:rsid w:val="006A48B9"/>
    <w:rsid w:val="006A49C2"/>
    <w:rsid w:val="006A4F86"/>
    <w:rsid w:val="006B0B6A"/>
    <w:rsid w:val="006B1129"/>
    <w:rsid w:val="006B5960"/>
    <w:rsid w:val="006B65B2"/>
    <w:rsid w:val="006C05D5"/>
    <w:rsid w:val="006C1C49"/>
    <w:rsid w:val="006C296B"/>
    <w:rsid w:val="006C39B2"/>
    <w:rsid w:val="006C59C9"/>
    <w:rsid w:val="006C70FA"/>
    <w:rsid w:val="006C76AA"/>
    <w:rsid w:val="006D07BB"/>
    <w:rsid w:val="006D17BF"/>
    <w:rsid w:val="006D21A8"/>
    <w:rsid w:val="006D56F9"/>
    <w:rsid w:val="006D5C22"/>
    <w:rsid w:val="006E5371"/>
    <w:rsid w:val="006E792F"/>
    <w:rsid w:val="006E7C1C"/>
    <w:rsid w:val="006F0A37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D0C"/>
    <w:rsid w:val="00704240"/>
    <w:rsid w:val="007052B2"/>
    <w:rsid w:val="007063F3"/>
    <w:rsid w:val="00706FB6"/>
    <w:rsid w:val="00707755"/>
    <w:rsid w:val="007128A1"/>
    <w:rsid w:val="00712B1B"/>
    <w:rsid w:val="00712B74"/>
    <w:rsid w:val="00713D4D"/>
    <w:rsid w:val="00715003"/>
    <w:rsid w:val="007160A7"/>
    <w:rsid w:val="007164B0"/>
    <w:rsid w:val="00717A46"/>
    <w:rsid w:val="00717A55"/>
    <w:rsid w:val="00726896"/>
    <w:rsid w:val="00726CBD"/>
    <w:rsid w:val="00727BF4"/>
    <w:rsid w:val="0073020E"/>
    <w:rsid w:val="00733ADA"/>
    <w:rsid w:val="00736500"/>
    <w:rsid w:val="00740CC9"/>
    <w:rsid w:val="00741101"/>
    <w:rsid w:val="007416F5"/>
    <w:rsid w:val="007435A5"/>
    <w:rsid w:val="00744B30"/>
    <w:rsid w:val="00752117"/>
    <w:rsid w:val="0075328B"/>
    <w:rsid w:val="00753464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40D7"/>
    <w:rsid w:val="00774563"/>
    <w:rsid w:val="00777F78"/>
    <w:rsid w:val="00780E8B"/>
    <w:rsid w:val="00782059"/>
    <w:rsid w:val="007834CF"/>
    <w:rsid w:val="00783FCB"/>
    <w:rsid w:val="0078590B"/>
    <w:rsid w:val="0079080A"/>
    <w:rsid w:val="00791972"/>
    <w:rsid w:val="00792196"/>
    <w:rsid w:val="00792478"/>
    <w:rsid w:val="00792E19"/>
    <w:rsid w:val="00792E8A"/>
    <w:rsid w:val="00794E6A"/>
    <w:rsid w:val="00794EBD"/>
    <w:rsid w:val="00794EC0"/>
    <w:rsid w:val="00795BF0"/>
    <w:rsid w:val="007965CA"/>
    <w:rsid w:val="0079764E"/>
    <w:rsid w:val="00797EB4"/>
    <w:rsid w:val="007A0A62"/>
    <w:rsid w:val="007A0CBC"/>
    <w:rsid w:val="007A1BE7"/>
    <w:rsid w:val="007A23DF"/>
    <w:rsid w:val="007A28CD"/>
    <w:rsid w:val="007A3741"/>
    <w:rsid w:val="007A39CA"/>
    <w:rsid w:val="007A41C4"/>
    <w:rsid w:val="007A4CAE"/>
    <w:rsid w:val="007A5448"/>
    <w:rsid w:val="007A57C9"/>
    <w:rsid w:val="007A666B"/>
    <w:rsid w:val="007B089A"/>
    <w:rsid w:val="007B1E00"/>
    <w:rsid w:val="007B2FC8"/>
    <w:rsid w:val="007B3280"/>
    <w:rsid w:val="007B4055"/>
    <w:rsid w:val="007B597F"/>
    <w:rsid w:val="007B644D"/>
    <w:rsid w:val="007B6F39"/>
    <w:rsid w:val="007C226C"/>
    <w:rsid w:val="007C25FF"/>
    <w:rsid w:val="007C2B79"/>
    <w:rsid w:val="007C2BD0"/>
    <w:rsid w:val="007C33CC"/>
    <w:rsid w:val="007C3AA0"/>
    <w:rsid w:val="007C53EB"/>
    <w:rsid w:val="007D1F11"/>
    <w:rsid w:val="007D23FA"/>
    <w:rsid w:val="007D2B0F"/>
    <w:rsid w:val="007D4134"/>
    <w:rsid w:val="007D62D2"/>
    <w:rsid w:val="007D6627"/>
    <w:rsid w:val="007D6C1F"/>
    <w:rsid w:val="007D726D"/>
    <w:rsid w:val="007D7EB9"/>
    <w:rsid w:val="007E02A2"/>
    <w:rsid w:val="007E3230"/>
    <w:rsid w:val="007E486F"/>
    <w:rsid w:val="007E4A2A"/>
    <w:rsid w:val="007F0572"/>
    <w:rsid w:val="007F252B"/>
    <w:rsid w:val="007F510E"/>
    <w:rsid w:val="007F655C"/>
    <w:rsid w:val="007F76CA"/>
    <w:rsid w:val="007F782D"/>
    <w:rsid w:val="008009EB"/>
    <w:rsid w:val="00800AF1"/>
    <w:rsid w:val="00805AAB"/>
    <w:rsid w:val="008069BB"/>
    <w:rsid w:val="008110AA"/>
    <w:rsid w:val="0081147C"/>
    <w:rsid w:val="00817919"/>
    <w:rsid w:val="00820983"/>
    <w:rsid w:val="0082158E"/>
    <w:rsid w:val="00821789"/>
    <w:rsid w:val="008219F9"/>
    <w:rsid w:val="00824005"/>
    <w:rsid w:val="00825FB1"/>
    <w:rsid w:val="0082696C"/>
    <w:rsid w:val="008274B5"/>
    <w:rsid w:val="0083071F"/>
    <w:rsid w:val="00831CB8"/>
    <w:rsid w:val="00832F57"/>
    <w:rsid w:val="00833628"/>
    <w:rsid w:val="008349C1"/>
    <w:rsid w:val="008363C1"/>
    <w:rsid w:val="00840C51"/>
    <w:rsid w:val="008436F4"/>
    <w:rsid w:val="00844499"/>
    <w:rsid w:val="008527D8"/>
    <w:rsid w:val="00853CE0"/>
    <w:rsid w:val="00855995"/>
    <w:rsid w:val="00857195"/>
    <w:rsid w:val="008607CF"/>
    <w:rsid w:val="0086416D"/>
    <w:rsid w:val="0086434C"/>
    <w:rsid w:val="008703A9"/>
    <w:rsid w:val="00870667"/>
    <w:rsid w:val="00871D91"/>
    <w:rsid w:val="00872876"/>
    <w:rsid w:val="008748B5"/>
    <w:rsid w:val="00874E13"/>
    <w:rsid w:val="00877100"/>
    <w:rsid w:val="00880BAB"/>
    <w:rsid w:val="00883083"/>
    <w:rsid w:val="008864EF"/>
    <w:rsid w:val="00887811"/>
    <w:rsid w:val="00891A21"/>
    <w:rsid w:val="00892579"/>
    <w:rsid w:val="008930CD"/>
    <w:rsid w:val="00895B2E"/>
    <w:rsid w:val="00896D34"/>
    <w:rsid w:val="008A1F4A"/>
    <w:rsid w:val="008A7687"/>
    <w:rsid w:val="008A7914"/>
    <w:rsid w:val="008B06EC"/>
    <w:rsid w:val="008B0AD9"/>
    <w:rsid w:val="008B4A08"/>
    <w:rsid w:val="008B6D99"/>
    <w:rsid w:val="008B7369"/>
    <w:rsid w:val="008C1316"/>
    <w:rsid w:val="008C3262"/>
    <w:rsid w:val="008C3651"/>
    <w:rsid w:val="008C3C02"/>
    <w:rsid w:val="008C4073"/>
    <w:rsid w:val="008C5CF3"/>
    <w:rsid w:val="008C6E49"/>
    <w:rsid w:val="008D27A0"/>
    <w:rsid w:val="008D35C9"/>
    <w:rsid w:val="008D4A28"/>
    <w:rsid w:val="008D4D2D"/>
    <w:rsid w:val="008E103E"/>
    <w:rsid w:val="008E2DC5"/>
    <w:rsid w:val="008E3E9E"/>
    <w:rsid w:val="008E4E40"/>
    <w:rsid w:val="008F0099"/>
    <w:rsid w:val="008F2CDA"/>
    <w:rsid w:val="008F3281"/>
    <w:rsid w:val="008F7EE6"/>
    <w:rsid w:val="00900312"/>
    <w:rsid w:val="00902745"/>
    <w:rsid w:val="00902CD6"/>
    <w:rsid w:val="00903F56"/>
    <w:rsid w:val="00907C47"/>
    <w:rsid w:val="009105EC"/>
    <w:rsid w:val="00913130"/>
    <w:rsid w:val="0091424D"/>
    <w:rsid w:val="00917AA6"/>
    <w:rsid w:val="00917EE8"/>
    <w:rsid w:val="00920633"/>
    <w:rsid w:val="00920751"/>
    <w:rsid w:val="009253C8"/>
    <w:rsid w:val="009257EB"/>
    <w:rsid w:val="0092623C"/>
    <w:rsid w:val="009267B4"/>
    <w:rsid w:val="009306B6"/>
    <w:rsid w:val="00930A2C"/>
    <w:rsid w:val="0093145B"/>
    <w:rsid w:val="009344ED"/>
    <w:rsid w:val="00935D96"/>
    <w:rsid w:val="00940369"/>
    <w:rsid w:val="00940407"/>
    <w:rsid w:val="00943000"/>
    <w:rsid w:val="009431B3"/>
    <w:rsid w:val="009445A2"/>
    <w:rsid w:val="00946039"/>
    <w:rsid w:val="0094644D"/>
    <w:rsid w:val="00946CA9"/>
    <w:rsid w:val="00951608"/>
    <w:rsid w:val="009519AC"/>
    <w:rsid w:val="00952B34"/>
    <w:rsid w:val="00953739"/>
    <w:rsid w:val="009545EE"/>
    <w:rsid w:val="009632F2"/>
    <w:rsid w:val="00963B0E"/>
    <w:rsid w:val="00965C12"/>
    <w:rsid w:val="00971765"/>
    <w:rsid w:val="009739EE"/>
    <w:rsid w:val="00974B6D"/>
    <w:rsid w:val="009765C9"/>
    <w:rsid w:val="00976F2E"/>
    <w:rsid w:val="00980EF5"/>
    <w:rsid w:val="009823F7"/>
    <w:rsid w:val="0098352B"/>
    <w:rsid w:val="0098393A"/>
    <w:rsid w:val="00984668"/>
    <w:rsid w:val="00986BA9"/>
    <w:rsid w:val="00987605"/>
    <w:rsid w:val="00994821"/>
    <w:rsid w:val="00996AE1"/>
    <w:rsid w:val="00996CD2"/>
    <w:rsid w:val="009A031A"/>
    <w:rsid w:val="009A2CD8"/>
    <w:rsid w:val="009A4C55"/>
    <w:rsid w:val="009A772F"/>
    <w:rsid w:val="009B23CE"/>
    <w:rsid w:val="009B270F"/>
    <w:rsid w:val="009B3048"/>
    <w:rsid w:val="009B4945"/>
    <w:rsid w:val="009B596C"/>
    <w:rsid w:val="009B5F30"/>
    <w:rsid w:val="009C1EA1"/>
    <w:rsid w:val="009C42E6"/>
    <w:rsid w:val="009D2B38"/>
    <w:rsid w:val="009D418F"/>
    <w:rsid w:val="009D4FF8"/>
    <w:rsid w:val="009D5021"/>
    <w:rsid w:val="009D5825"/>
    <w:rsid w:val="009D729F"/>
    <w:rsid w:val="009D7CCE"/>
    <w:rsid w:val="009D7F12"/>
    <w:rsid w:val="009D7FA4"/>
    <w:rsid w:val="009E09C5"/>
    <w:rsid w:val="009E573F"/>
    <w:rsid w:val="009E7D3D"/>
    <w:rsid w:val="009E7D8B"/>
    <w:rsid w:val="009F0A63"/>
    <w:rsid w:val="009F1551"/>
    <w:rsid w:val="009F35C5"/>
    <w:rsid w:val="009F55BA"/>
    <w:rsid w:val="009F677D"/>
    <w:rsid w:val="009F7769"/>
    <w:rsid w:val="00A0019F"/>
    <w:rsid w:val="00A0026A"/>
    <w:rsid w:val="00A00A9A"/>
    <w:rsid w:val="00A02170"/>
    <w:rsid w:val="00A0235D"/>
    <w:rsid w:val="00A02FC2"/>
    <w:rsid w:val="00A039EE"/>
    <w:rsid w:val="00A0460C"/>
    <w:rsid w:val="00A051A2"/>
    <w:rsid w:val="00A0566D"/>
    <w:rsid w:val="00A05D2F"/>
    <w:rsid w:val="00A05F85"/>
    <w:rsid w:val="00A07E87"/>
    <w:rsid w:val="00A1293F"/>
    <w:rsid w:val="00A133AB"/>
    <w:rsid w:val="00A152E2"/>
    <w:rsid w:val="00A15C5E"/>
    <w:rsid w:val="00A16DE6"/>
    <w:rsid w:val="00A16E0E"/>
    <w:rsid w:val="00A17CCA"/>
    <w:rsid w:val="00A20CE9"/>
    <w:rsid w:val="00A2119B"/>
    <w:rsid w:val="00A22904"/>
    <w:rsid w:val="00A233A5"/>
    <w:rsid w:val="00A25B57"/>
    <w:rsid w:val="00A26867"/>
    <w:rsid w:val="00A274AE"/>
    <w:rsid w:val="00A305D3"/>
    <w:rsid w:val="00A32543"/>
    <w:rsid w:val="00A32FB8"/>
    <w:rsid w:val="00A33EC4"/>
    <w:rsid w:val="00A343BA"/>
    <w:rsid w:val="00A34DC9"/>
    <w:rsid w:val="00A3536B"/>
    <w:rsid w:val="00A501AD"/>
    <w:rsid w:val="00A51CB6"/>
    <w:rsid w:val="00A53415"/>
    <w:rsid w:val="00A53552"/>
    <w:rsid w:val="00A54651"/>
    <w:rsid w:val="00A56623"/>
    <w:rsid w:val="00A56E2E"/>
    <w:rsid w:val="00A571AA"/>
    <w:rsid w:val="00A579EE"/>
    <w:rsid w:val="00A606E2"/>
    <w:rsid w:val="00A616F4"/>
    <w:rsid w:val="00A61C6D"/>
    <w:rsid w:val="00A62031"/>
    <w:rsid w:val="00A62882"/>
    <w:rsid w:val="00A65BA2"/>
    <w:rsid w:val="00A663DE"/>
    <w:rsid w:val="00A66D40"/>
    <w:rsid w:val="00A70F00"/>
    <w:rsid w:val="00A7234A"/>
    <w:rsid w:val="00A72573"/>
    <w:rsid w:val="00A754F7"/>
    <w:rsid w:val="00A764D0"/>
    <w:rsid w:val="00A76B40"/>
    <w:rsid w:val="00A77686"/>
    <w:rsid w:val="00A77A8F"/>
    <w:rsid w:val="00A82824"/>
    <w:rsid w:val="00A832C3"/>
    <w:rsid w:val="00A856F2"/>
    <w:rsid w:val="00A86AE9"/>
    <w:rsid w:val="00A8717B"/>
    <w:rsid w:val="00A91CD5"/>
    <w:rsid w:val="00AA0243"/>
    <w:rsid w:val="00AA0BD8"/>
    <w:rsid w:val="00AA1791"/>
    <w:rsid w:val="00AA29FA"/>
    <w:rsid w:val="00AA43BE"/>
    <w:rsid w:val="00AA4B61"/>
    <w:rsid w:val="00AA4BA5"/>
    <w:rsid w:val="00AA5BFB"/>
    <w:rsid w:val="00AA744A"/>
    <w:rsid w:val="00AB13E7"/>
    <w:rsid w:val="00AB1860"/>
    <w:rsid w:val="00AB190D"/>
    <w:rsid w:val="00AC23BC"/>
    <w:rsid w:val="00AC23D0"/>
    <w:rsid w:val="00AC3AF4"/>
    <w:rsid w:val="00AC604F"/>
    <w:rsid w:val="00AC63DD"/>
    <w:rsid w:val="00AC6B2E"/>
    <w:rsid w:val="00AC6D9F"/>
    <w:rsid w:val="00AC783E"/>
    <w:rsid w:val="00AD06BD"/>
    <w:rsid w:val="00AD1763"/>
    <w:rsid w:val="00AD2DCA"/>
    <w:rsid w:val="00AD3589"/>
    <w:rsid w:val="00AD380A"/>
    <w:rsid w:val="00AD47D5"/>
    <w:rsid w:val="00AD4E60"/>
    <w:rsid w:val="00AD7CA9"/>
    <w:rsid w:val="00AE017E"/>
    <w:rsid w:val="00AE035A"/>
    <w:rsid w:val="00AE092C"/>
    <w:rsid w:val="00AE2E79"/>
    <w:rsid w:val="00AE3751"/>
    <w:rsid w:val="00AE3AFD"/>
    <w:rsid w:val="00AE5254"/>
    <w:rsid w:val="00AE7769"/>
    <w:rsid w:val="00AE7A13"/>
    <w:rsid w:val="00AF1C53"/>
    <w:rsid w:val="00AF35D6"/>
    <w:rsid w:val="00AF5F54"/>
    <w:rsid w:val="00AF7169"/>
    <w:rsid w:val="00B002F1"/>
    <w:rsid w:val="00B03D8E"/>
    <w:rsid w:val="00B04530"/>
    <w:rsid w:val="00B0581F"/>
    <w:rsid w:val="00B05D51"/>
    <w:rsid w:val="00B068FB"/>
    <w:rsid w:val="00B06D13"/>
    <w:rsid w:val="00B1113A"/>
    <w:rsid w:val="00B117D7"/>
    <w:rsid w:val="00B13CE1"/>
    <w:rsid w:val="00B13DB7"/>
    <w:rsid w:val="00B14472"/>
    <w:rsid w:val="00B14700"/>
    <w:rsid w:val="00B1532E"/>
    <w:rsid w:val="00B157E9"/>
    <w:rsid w:val="00B1595C"/>
    <w:rsid w:val="00B15DDD"/>
    <w:rsid w:val="00B16F40"/>
    <w:rsid w:val="00B178D0"/>
    <w:rsid w:val="00B246BA"/>
    <w:rsid w:val="00B278ED"/>
    <w:rsid w:val="00B31D91"/>
    <w:rsid w:val="00B321CF"/>
    <w:rsid w:val="00B344CA"/>
    <w:rsid w:val="00B344F1"/>
    <w:rsid w:val="00B447A7"/>
    <w:rsid w:val="00B4532F"/>
    <w:rsid w:val="00B455C1"/>
    <w:rsid w:val="00B46501"/>
    <w:rsid w:val="00B466D4"/>
    <w:rsid w:val="00B522B9"/>
    <w:rsid w:val="00B52F5C"/>
    <w:rsid w:val="00B5368E"/>
    <w:rsid w:val="00B53E44"/>
    <w:rsid w:val="00B5507B"/>
    <w:rsid w:val="00B579E5"/>
    <w:rsid w:val="00B57B66"/>
    <w:rsid w:val="00B646EF"/>
    <w:rsid w:val="00B654E0"/>
    <w:rsid w:val="00B65986"/>
    <w:rsid w:val="00B65A48"/>
    <w:rsid w:val="00B71EC0"/>
    <w:rsid w:val="00B73757"/>
    <w:rsid w:val="00B73C69"/>
    <w:rsid w:val="00B74A73"/>
    <w:rsid w:val="00B75453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92D"/>
    <w:rsid w:val="00B94C7C"/>
    <w:rsid w:val="00B9578D"/>
    <w:rsid w:val="00BA12C1"/>
    <w:rsid w:val="00BA196B"/>
    <w:rsid w:val="00BA5613"/>
    <w:rsid w:val="00BA78C3"/>
    <w:rsid w:val="00BA791E"/>
    <w:rsid w:val="00BB0702"/>
    <w:rsid w:val="00BB106C"/>
    <w:rsid w:val="00BB1168"/>
    <w:rsid w:val="00BB1E4A"/>
    <w:rsid w:val="00BB3FAF"/>
    <w:rsid w:val="00BB435E"/>
    <w:rsid w:val="00BB4694"/>
    <w:rsid w:val="00BC1E93"/>
    <w:rsid w:val="00BC5FA7"/>
    <w:rsid w:val="00BC6648"/>
    <w:rsid w:val="00BC6945"/>
    <w:rsid w:val="00BD0646"/>
    <w:rsid w:val="00BD0C7D"/>
    <w:rsid w:val="00BD2789"/>
    <w:rsid w:val="00BD3948"/>
    <w:rsid w:val="00BD570D"/>
    <w:rsid w:val="00BD6017"/>
    <w:rsid w:val="00BE14E8"/>
    <w:rsid w:val="00BE2A30"/>
    <w:rsid w:val="00BE3216"/>
    <w:rsid w:val="00BE3BAA"/>
    <w:rsid w:val="00BE3E82"/>
    <w:rsid w:val="00BE4040"/>
    <w:rsid w:val="00BE7160"/>
    <w:rsid w:val="00BF073A"/>
    <w:rsid w:val="00BF0AC5"/>
    <w:rsid w:val="00BF1828"/>
    <w:rsid w:val="00BF1C9E"/>
    <w:rsid w:val="00BF209F"/>
    <w:rsid w:val="00BF35F6"/>
    <w:rsid w:val="00BF5139"/>
    <w:rsid w:val="00BF6DE0"/>
    <w:rsid w:val="00C04921"/>
    <w:rsid w:val="00C0635D"/>
    <w:rsid w:val="00C06B9C"/>
    <w:rsid w:val="00C06F07"/>
    <w:rsid w:val="00C112CF"/>
    <w:rsid w:val="00C12C52"/>
    <w:rsid w:val="00C15686"/>
    <w:rsid w:val="00C16288"/>
    <w:rsid w:val="00C20CDF"/>
    <w:rsid w:val="00C21B11"/>
    <w:rsid w:val="00C2303D"/>
    <w:rsid w:val="00C23207"/>
    <w:rsid w:val="00C24CAA"/>
    <w:rsid w:val="00C25D54"/>
    <w:rsid w:val="00C265E3"/>
    <w:rsid w:val="00C26BA9"/>
    <w:rsid w:val="00C27DD7"/>
    <w:rsid w:val="00C31423"/>
    <w:rsid w:val="00C31D5F"/>
    <w:rsid w:val="00C32E9B"/>
    <w:rsid w:val="00C33AA5"/>
    <w:rsid w:val="00C33EA5"/>
    <w:rsid w:val="00C34A66"/>
    <w:rsid w:val="00C35345"/>
    <w:rsid w:val="00C40750"/>
    <w:rsid w:val="00C42B1C"/>
    <w:rsid w:val="00C446F0"/>
    <w:rsid w:val="00C45DFD"/>
    <w:rsid w:val="00C5017C"/>
    <w:rsid w:val="00C51FC9"/>
    <w:rsid w:val="00C5256B"/>
    <w:rsid w:val="00C54C35"/>
    <w:rsid w:val="00C610D1"/>
    <w:rsid w:val="00C62B40"/>
    <w:rsid w:val="00C64DBE"/>
    <w:rsid w:val="00C661D9"/>
    <w:rsid w:val="00C667CB"/>
    <w:rsid w:val="00C66B9B"/>
    <w:rsid w:val="00C67B12"/>
    <w:rsid w:val="00C70B03"/>
    <w:rsid w:val="00C71607"/>
    <w:rsid w:val="00C72F58"/>
    <w:rsid w:val="00C748C4"/>
    <w:rsid w:val="00C753FB"/>
    <w:rsid w:val="00C7557C"/>
    <w:rsid w:val="00C75C72"/>
    <w:rsid w:val="00C76834"/>
    <w:rsid w:val="00C770A7"/>
    <w:rsid w:val="00C77928"/>
    <w:rsid w:val="00C817C4"/>
    <w:rsid w:val="00C827E7"/>
    <w:rsid w:val="00C82981"/>
    <w:rsid w:val="00C84596"/>
    <w:rsid w:val="00C85D77"/>
    <w:rsid w:val="00C91969"/>
    <w:rsid w:val="00C92B87"/>
    <w:rsid w:val="00C94B7E"/>
    <w:rsid w:val="00C95CAA"/>
    <w:rsid w:val="00C95FB1"/>
    <w:rsid w:val="00C961AB"/>
    <w:rsid w:val="00C967D9"/>
    <w:rsid w:val="00C968A2"/>
    <w:rsid w:val="00C97C80"/>
    <w:rsid w:val="00CA3BB8"/>
    <w:rsid w:val="00CA44DE"/>
    <w:rsid w:val="00CA50C2"/>
    <w:rsid w:val="00CA51F0"/>
    <w:rsid w:val="00CA6088"/>
    <w:rsid w:val="00CA6121"/>
    <w:rsid w:val="00CA65D7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B7FD0"/>
    <w:rsid w:val="00CC166E"/>
    <w:rsid w:val="00CD02D5"/>
    <w:rsid w:val="00CD0639"/>
    <w:rsid w:val="00CD2E62"/>
    <w:rsid w:val="00CD359B"/>
    <w:rsid w:val="00CD4F56"/>
    <w:rsid w:val="00CD5E28"/>
    <w:rsid w:val="00CD75EC"/>
    <w:rsid w:val="00CD7707"/>
    <w:rsid w:val="00CD77CC"/>
    <w:rsid w:val="00CE1C36"/>
    <w:rsid w:val="00CE26C7"/>
    <w:rsid w:val="00CE4770"/>
    <w:rsid w:val="00CE4FE9"/>
    <w:rsid w:val="00CE569A"/>
    <w:rsid w:val="00CE6055"/>
    <w:rsid w:val="00CE6258"/>
    <w:rsid w:val="00CE7130"/>
    <w:rsid w:val="00CF1701"/>
    <w:rsid w:val="00CF2E6E"/>
    <w:rsid w:val="00CF5067"/>
    <w:rsid w:val="00CF67C9"/>
    <w:rsid w:val="00CF7433"/>
    <w:rsid w:val="00D00DB6"/>
    <w:rsid w:val="00D032CE"/>
    <w:rsid w:val="00D03A1D"/>
    <w:rsid w:val="00D0472E"/>
    <w:rsid w:val="00D04FF1"/>
    <w:rsid w:val="00D06C4A"/>
    <w:rsid w:val="00D10C03"/>
    <w:rsid w:val="00D117EF"/>
    <w:rsid w:val="00D118C1"/>
    <w:rsid w:val="00D1362C"/>
    <w:rsid w:val="00D13B09"/>
    <w:rsid w:val="00D140B6"/>
    <w:rsid w:val="00D14E93"/>
    <w:rsid w:val="00D16857"/>
    <w:rsid w:val="00D16DBB"/>
    <w:rsid w:val="00D202E6"/>
    <w:rsid w:val="00D230D9"/>
    <w:rsid w:val="00D2317C"/>
    <w:rsid w:val="00D24948"/>
    <w:rsid w:val="00D25433"/>
    <w:rsid w:val="00D2555F"/>
    <w:rsid w:val="00D25926"/>
    <w:rsid w:val="00D27919"/>
    <w:rsid w:val="00D3142D"/>
    <w:rsid w:val="00D343E0"/>
    <w:rsid w:val="00D34759"/>
    <w:rsid w:val="00D36715"/>
    <w:rsid w:val="00D3698B"/>
    <w:rsid w:val="00D37148"/>
    <w:rsid w:val="00D374D8"/>
    <w:rsid w:val="00D40145"/>
    <w:rsid w:val="00D41F00"/>
    <w:rsid w:val="00D4287C"/>
    <w:rsid w:val="00D436F4"/>
    <w:rsid w:val="00D43E4C"/>
    <w:rsid w:val="00D45688"/>
    <w:rsid w:val="00D46441"/>
    <w:rsid w:val="00D4663D"/>
    <w:rsid w:val="00D50BF4"/>
    <w:rsid w:val="00D51EFE"/>
    <w:rsid w:val="00D52E49"/>
    <w:rsid w:val="00D60508"/>
    <w:rsid w:val="00D63B3E"/>
    <w:rsid w:val="00D645C7"/>
    <w:rsid w:val="00D67226"/>
    <w:rsid w:val="00D70EC1"/>
    <w:rsid w:val="00D71437"/>
    <w:rsid w:val="00D808CE"/>
    <w:rsid w:val="00D80969"/>
    <w:rsid w:val="00D8519E"/>
    <w:rsid w:val="00D859A6"/>
    <w:rsid w:val="00D91774"/>
    <w:rsid w:val="00D955C0"/>
    <w:rsid w:val="00D96107"/>
    <w:rsid w:val="00D96553"/>
    <w:rsid w:val="00DA0035"/>
    <w:rsid w:val="00DA0649"/>
    <w:rsid w:val="00DA066F"/>
    <w:rsid w:val="00DA2893"/>
    <w:rsid w:val="00DA386C"/>
    <w:rsid w:val="00DB1101"/>
    <w:rsid w:val="00DB2891"/>
    <w:rsid w:val="00DB51EE"/>
    <w:rsid w:val="00DB6514"/>
    <w:rsid w:val="00DB75C6"/>
    <w:rsid w:val="00DC1EA6"/>
    <w:rsid w:val="00DC29C0"/>
    <w:rsid w:val="00DC4129"/>
    <w:rsid w:val="00DC460A"/>
    <w:rsid w:val="00DC47DE"/>
    <w:rsid w:val="00DC48C1"/>
    <w:rsid w:val="00DC59F2"/>
    <w:rsid w:val="00DD31B8"/>
    <w:rsid w:val="00DD726C"/>
    <w:rsid w:val="00DE53E3"/>
    <w:rsid w:val="00DE578A"/>
    <w:rsid w:val="00DE78D9"/>
    <w:rsid w:val="00DF0F58"/>
    <w:rsid w:val="00DF1B71"/>
    <w:rsid w:val="00DF1DB4"/>
    <w:rsid w:val="00DF55DE"/>
    <w:rsid w:val="00E01B3D"/>
    <w:rsid w:val="00E01E19"/>
    <w:rsid w:val="00E02A99"/>
    <w:rsid w:val="00E03182"/>
    <w:rsid w:val="00E04BAA"/>
    <w:rsid w:val="00E0557E"/>
    <w:rsid w:val="00E070EA"/>
    <w:rsid w:val="00E07829"/>
    <w:rsid w:val="00E0794C"/>
    <w:rsid w:val="00E1034D"/>
    <w:rsid w:val="00E11DED"/>
    <w:rsid w:val="00E12A63"/>
    <w:rsid w:val="00E12FBD"/>
    <w:rsid w:val="00E14BF5"/>
    <w:rsid w:val="00E20FA1"/>
    <w:rsid w:val="00E2129C"/>
    <w:rsid w:val="00E21834"/>
    <w:rsid w:val="00E236F8"/>
    <w:rsid w:val="00E253BD"/>
    <w:rsid w:val="00E26A0F"/>
    <w:rsid w:val="00E3039B"/>
    <w:rsid w:val="00E30478"/>
    <w:rsid w:val="00E331D6"/>
    <w:rsid w:val="00E332B2"/>
    <w:rsid w:val="00E347E5"/>
    <w:rsid w:val="00E34815"/>
    <w:rsid w:val="00E365C3"/>
    <w:rsid w:val="00E4261D"/>
    <w:rsid w:val="00E428F2"/>
    <w:rsid w:val="00E46534"/>
    <w:rsid w:val="00E46DF5"/>
    <w:rsid w:val="00E47DF5"/>
    <w:rsid w:val="00E504B0"/>
    <w:rsid w:val="00E511C9"/>
    <w:rsid w:val="00E516BB"/>
    <w:rsid w:val="00E51703"/>
    <w:rsid w:val="00E51716"/>
    <w:rsid w:val="00E52413"/>
    <w:rsid w:val="00E52B67"/>
    <w:rsid w:val="00E53FCE"/>
    <w:rsid w:val="00E54AF4"/>
    <w:rsid w:val="00E560C7"/>
    <w:rsid w:val="00E56967"/>
    <w:rsid w:val="00E60243"/>
    <w:rsid w:val="00E63570"/>
    <w:rsid w:val="00E6468B"/>
    <w:rsid w:val="00E66E84"/>
    <w:rsid w:val="00E675FB"/>
    <w:rsid w:val="00E67990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3D79"/>
    <w:rsid w:val="00E9522D"/>
    <w:rsid w:val="00E969EF"/>
    <w:rsid w:val="00EA054A"/>
    <w:rsid w:val="00EA0B9A"/>
    <w:rsid w:val="00EA57FB"/>
    <w:rsid w:val="00EB02F7"/>
    <w:rsid w:val="00EB37D5"/>
    <w:rsid w:val="00EB3D22"/>
    <w:rsid w:val="00EB40DB"/>
    <w:rsid w:val="00EC05E7"/>
    <w:rsid w:val="00EC2A1D"/>
    <w:rsid w:val="00EC2B07"/>
    <w:rsid w:val="00EC450C"/>
    <w:rsid w:val="00EC52ED"/>
    <w:rsid w:val="00EC5C0E"/>
    <w:rsid w:val="00EC63F1"/>
    <w:rsid w:val="00ED1464"/>
    <w:rsid w:val="00ED1A7C"/>
    <w:rsid w:val="00ED4BB9"/>
    <w:rsid w:val="00ED50FE"/>
    <w:rsid w:val="00ED6348"/>
    <w:rsid w:val="00ED79B1"/>
    <w:rsid w:val="00EE0C29"/>
    <w:rsid w:val="00EE19AB"/>
    <w:rsid w:val="00EE1C55"/>
    <w:rsid w:val="00EE25A8"/>
    <w:rsid w:val="00EE349B"/>
    <w:rsid w:val="00EE39DE"/>
    <w:rsid w:val="00EE6EE8"/>
    <w:rsid w:val="00EF04F5"/>
    <w:rsid w:val="00EF0757"/>
    <w:rsid w:val="00EF43EA"/>
    <w:rsid w:val="00EF777E"/>
    <w:rsid w:val="00F0169F"/>
    <w:rsid w:val="00F0192A"/>
    <w:rsid w:val="00F036CE"/>
    <w:rsid w:val="00F04CB9"/>
    <w:rsid w:val="00F104CC"/>
    <w:rsid w:val="00F11F02"/>
    <w:rsid w:val="00F1287D"/>
    <w:rsid w:val="00F1607B"/>
    <w:rsid w:val="00F16DF5"/>
    <w:rsid w:val="00F1708D"/>
    <w:rsid w:val="00F205F0"/>
    <w:rsid w:val="00F2083A"/>
    <w:rsid w:val="00F21085"/>
    <w:rsid w:val="00F214AE"/>
    <w:rsid w:val="00F246B0"/>
    <w:rsid w:val="00F25F35"/>
    <w:rsid w:val="00F26926"/>
    <w:rsid w:val="00F27FCD"/>
    <w:rsid w:val="00F303A4"/>
    <w:rsid w:val="00F306CD"/>
    <w:rsid w:val="00F30F66"/>
    <w:rsid w:val="00F33896"/>
    <w:rsid w:val="00F367F3"/>
    <w:rsid w:val="00F36BDF"/>
    <w:rsid w:val="00F36FB0"/>
    <w:rsid w:val="00F378E5"/>
    <w:rsid w:val="00F40790"/>
    <w:rsid w:val="00F40B26"/>
    <w:rsid w:val="00F40E17"/>
    <w:rsid w:val="00F42B08"/>
    <w:rsid w:val="00F42F1C"/>
    <w:rsid w:val="00F47148"/>
    <w:rsid w:val="00F478A4"/>
    <w:rsid w:val="00F47C29"/>
    <w:rsid w:val="00F503AE"/>
    <w:rsid w:val="00F50705"/>
    <w:rsid w:val="00F54492"/>
    <w:rsid w:val="00F54844"/>
    <w:rsid w:val="00F54B7C"/>
    <w:rsid w:val="00F55528"/>
    <w:rsid w:val="00F56CFF"/>
    <w:rsid w:val="00F60825"/>
    <w:rsid w:val="00F60867"/>
    <w:rsid w:val="00F6346F"/>
    <w:rsid w:val="00F661BC"/>
    <w:rsid w:val="00F70EE9"/>
    <w:rsid w:val="00F72B67"/>
    <w:rsid w:val="00F730DD"/>
    <w:rsid w:val="00F73C96"/>
    <w:rsid w:val="00F74F08"/>
    <w:rsid w:val="00F7516F"/>
    <w:rsid w:val="00F76D23"/>
    <w:rsid w:val="00F81D20"/>
    <w:rsid w:val="00F849AB"/>
    <w:rsid w:val="00F85CD5"/>
    <w:rsid w:val="00F8686B"/>
    <w:rsid w:val="00F879DE"/>
    <w:rsid w:val="00F87D46"/>
    <w:rsid w:val="00F92998"/>
    <w:rsid w:val="00F93C69"/>
    <w:rsid w:val="00F95B83"/>
    <w:rsid w:val="00FA0543"/>
    <w:rsid w:val="00FA0BA5"/>
    <w:rsid w:val="00FA0FEA"/>
    <w:rsid w:val="00FA26DD"/>
    <w:rsid w:val="00FA4FB8"/>
    <w:rsid w:val="00FA55C6"/>
    <w:rsid w:val="00FA665B"/>
    <w:rsid w:val="00FB0264"/>
    <w:rsid w:val="00FB1299"/>
    <w:rsid w:val="00FB1D81"/>
    <w:rsid w:val="00FB2309"/>
    <w:rsid w:val="00FB4994"/>
    <w:rsid w:val="00FB680C"/>
    <w:rsid w:val="00FB6958"/>
    <w:rsid w:val="00FC2526"/>
    <w:rsid w:val="00FC297F"/>
    <w:rsid w:val="00FC2AC2"/>
    <w:rsid w:val="00FC4321"/>
    <w:rsid w:val="00FC4E4D"/>
    <w:rsid w:val="00FC5285"/>
    <w:rsid w:val="00FD1291"/>
    <w:rsid w:val="00FD2224"/>
    <w:rsid w:val="00FD2D74"/>
    <w:rsid w:val="00FD593A"/>
    <w:rsid w:val="00FD72E4"/>
    <w:rsid w:val="00FD7B52"/>
    <w:rsid w:val="00FE004B"/>
    <w:rsid w:val="00FE1229"/>
    <w:rsid w:val="00FE2C9E"/>
    <w:rsid w:val="00FE3C30"/>
    <w:rsid w:val="00FE414D"/>
    <w:rsid w:val="00FE45B2"/>
    <w:rsid w:val="00FE4D21"/>
    <w:rsid w:val="00FE597D"/>
    <w:rsid w:val="00FE5EF9"/>
    <w:rsid w:val="00FE68B9"/>
    <w:rsid w:val="00FF19B7"/>
    <w:rsid w:val="00FF31B6"/>
    <w:rsid w:val="00FF57A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4426AC"/>
    <w:pPr>
      <w:pageBreakBefore/>
      <w:pBdr>
        <w:bottom w:val="single" w:sz="18" w:space="1" w:color="85857A"/>
      </w:pBdr>
      <w:spacing w:before="0" w:after="0" w:line="276" w:lineRule="auto"/>
      <w:jc w:val="both"/>
      <w:outlineLvl w:val="0"/>
    </w:pPr>
    <w:rPr>
      <w:bCs/>
      <w:color w:val="auto"/>
      <w:szCs w:val="24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26AC"/>
    <w:rPr>
      <w:rFonts w:ascii="Calibri" w:eastAsiaTheme="majorEastAsia" w:hAnsi="Calibri" w:cstheme="majorBidi"/>
      <w:b/>
      <w:bCs/>
      <w:kern w:val="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pPr>
      <w:numPr>
        <w:numId w:val="2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4426AC"/>
    <w:pPr>
      <w:pageBreakBefore/>
      <w:pBdr>
        <w:bottom w:val="single" w:sz="18" w:space="1" w:color="85857A"/>
      </w:pBdr>
      <w:spacing w:before="0" w:after="0" w:line="276" w:lineRule="auto"/>
      <w:jc w:val="both"/>
      <w:outlineLvl w:val="0"/>
    </w:pPr>
    <w:rPr>
      <w:bCs/>
      <w:color w:val="auto"/>
      <w:szCs w:val="24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26AC"/>
    <w:rPr>
      <w:rFonts w:ascii="Calibri" w:eastAsiaTheme="majorEastAsia" w:hAnsi="Calibri" w:cstheme="majorBidi"/>
      <w:b/>
      <w:bCs/>
      <w:kern w:val="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3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pPr>
      <w:numPr>
        <w:numId w:val="26"/>
      </w:numPr>
    </w:pPr>
  </w:style>
  <w:style w:type="paragraph" w:customStyle="1" w:styleId="pkt">
    <w:name w:val="pkt"/>
    <w:rsid w:val="00A0460C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A75B47D3F5C433A99B5AB110AEA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DEEA2-D9A1-4456-B61D-2C61B6DDC517}"/>
      </w:docPartPr>
      <w:docPartBody>
        <w:p w:rsidR="003A131C" w:rsidRDefault="003A131C" w:rsidP="003A131C">
          <w:pPr>
            <w:pStyle w:val="AA75B47D3F5C433A99B5AB110AEA9F4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807B39523D3462DA9D1D53E7D82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EE3D8-6D6B-4CA2-84B3-9C01B2B9E344}"/>
      </w:docPartPr>
      <w:docPartBody>
        <w:p w:rsidR="003A131C" w:rsidRDefault="003A131C" w:rsidP="003A131C">
          <w:pPr>
            <w:pStyle w:val="2807B39523D3462DA9D1D53E7D82BDA2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319CC"/>
    <w:rsid w:val="000620B6"/>
    <w:rsid w:val="000755F3"/>
    <w:rsid w:val="000B529A"/>
    <w:rsid w:val="000D5EED"/>
    <w:rsid w:val="000F0687"/>
    <w:rsid w:val="000F382E"/>
    <w:rsid w:val="00130386"/>
    <w:rsid w:val="00155448"/>
    <w:rsid w:val="001950DE"/>
    <w:rsid w:val="001C0534"/>
    <w:rsid w:val="001E226F"/>
    <w:rsid w:val="001E507A"/>
    <w:rsid w:val="00201199"/>
    <w:rsid w:val="0020561D"/>
    <w:rsid w:val="002066B8"/>
    <w:rsid w:val="00211842"/>
    <w:rsid w:val="00213E06"/>
    <w:rsid w:val="0021460D"/>
    <w:rsid w:val="00214B4C"/>
    <w:rsid w:val="00235A30"/>
    <w:rsid w:val="00254DAD"/>
    <w:rsid w:val="0026111A"/>
    <w:rsid w:val="00293E88"/>
    <w:rsid w:val="002B229C"/>
    <w:rsid w:val="002C2DF8"/>
    <w:rsid w:val="002C577F"/>
    <w:rsid w:val="003059F1"/>
    <w:rsid w:val="003260A8"/>
    <w:rsid w:val="003300EE"/>
    <w:rsid w:val="0034396F"/>
    <w:rsid w:val="00371C93"/>
    <w:rsid w:val="0037364F"/>
    <w:rsid w:val="0039620B"/>
    <w:rsid w:val="003A131C"/>
    <w:rsid w:val="003A5F1D"/>
    <w:rsid w:val="00417973"/>
    <w:rsid w:val="004A706A"/>
    <w:rsid w:val="004E7804"/>
    <w:rsid w:val="005170D1"/>
    <w:rsid w:val="0055295B"/>
    <w:rsid w:val="00564022"/>
    <w:rsid w:val="00584488"/>
    <w:rsid w:val="00596F7E"/>
    <w:rsid w:val="005F61F6"/>
    <w:rsid w:val="00600A65"/>
    <w:rsid w:val="00620901"/>
    <w:rsid w:val="006731A7"/>
    <w:rsid w:val="006A3B92"/>
    <w:rsid w:val="00714874"/>
    <w:rsid w:val="007510C8"/>
    <w:rsid w:val="00764217"/>
    <w:rsid w:val="007747E0"/>
    <w:rsid w:val="007759A4"/>
    <w:rsid w:val="00781E68"/>
    <w:rsid w:val="007870BA"/>
    <w:rsid w:val="007D79FB"/>
    <w:rsid w:val="007E4C28"/>
    <w:rsid w:val="0080491F"/>
    <w:rsid w:val="00811A11"/>
    <w:rsid w:val="00826221"/>
    <w:rsid w:val="00827551"/>
    <w:rsid w:val="00832887"/>
    <w:rsid w:val="0086344D"/>
    <w:rsid w:val="008645D8"/>
    <w:rsid w:val="008C1C22"/>
    <w:rsid w:val="00916389"/>
    <w:rsid w:val="00974A7D"/>
    <w:rsid w:val="00985C30"/>
    <w:rsid w:val="009A5D81"/>
    <w:rsid w:val="009B55D9"/>
    <w:rsid w:val="009B5918"/>
    <w:rsid w:val="009C2318"/>
    <w:rsid w:val="009D0B22"/>
    <w:rsid w:val="00A73074"/>
    <w:rsid w:val="00A81C3F"/>
    <w:rsid w:val="00AA07B3"/>
    <w:rsid w:val="00B0137D"/>
    <w:rsid w:val="00B01E36"/>
    <w:rsid w:val="00B040C5"/>
    <w:rsid w:val="00B06E33"/>
    <w:rsid w:val="00B07B40"/>
    <w:rsid w:val="00B12FA8"/>
    <w:rsid w:val="00B85268"/>
    <w:rsid w:val="00B85FDC"/>
    <w:rsid w:val="00B93079"/>
    <w:rsid w:val="00BA4A0A"/>
    <w:rsid w:val="00BC24E0"/>
    <w:rsid w:val="00BF2784"/>
    <w:rsid w:val="00C26983"/>
    <w:rsid w:val="00C37015"/>
    <w:rsid w:val="00C66511"/>
    <w:rsid w:val="00C82667"/>
    <w:rsid w:val="00CC69E9"/>
    <w:rsid w:val="00CE1CED"/>
    <w:rsid w:val="00CF1C9F"/>
    <w:rsid w:val="00CF7D88"/>
    <w:rsid w:val="00D2764C"/>
    <w:rsid w:val="00D629CA"/>
    <w:rsid w:val="00D65C84"/>
    <w:rsid w:val="00D874C9"/>
    <w:rsid w:val="00D941F3"/>
    <w:rsid w:val="00DA3ED3"/>
    <w:rsid w:val="00DD632F"/>
    <w:rsid w:val="00E12184"/>
    <w:rsid w:val="00E459FD"/>
    <w:rsid w:val="00E62BE0"/>
    <w:rsid w:val="00E708A8"/>
    <w:rsid w:val="00E7161F"/>
    <w:rsid w:val="00E74DD9"/>
    <w:rsid w:val="00E97AD2"/>
    <w:rsid w:val="00EB64AD"/>
    <w:rsid w:val="00EF045E"/>
    <w:rsid w:val="00F21FCF"/>
    <w:rsid w:val="00F235BF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131C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AA75B47D3F5C433A99B5AB110AEA9F4A">
    <w:name w:val="AA75B47D3F5C433A99B5AB110AEA9F4A"/>
    <w:rsid w:val="003A131C"/>
  </w:style>
  <w:style w:type="paragraph" w:customStyle="1" w:styleId="2807B39523D3462DA9D1D53E7D82BDA2">
    <w:name w:val="2807B39523D3462DA9D1D53E7D82BDA2"/>
    <w:rsid w:val="003A1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8E4C-163B-4C01-974E-080F3DA4C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AD217-979C-41D2-97C8-C3A81C526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2B334-2AC1-4324-B522-11F02C4BD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FB937-12B3-41E0-8674-ED6F296DE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094F2-C5AD-40EE-8FE0-52CE468AEB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E95C10-ADE7-47C4-B859-115F4ADA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kompleksowa obsługa podróży na potrzeby  Muzeum Historii Żydów Polskich w ramach projektu „Żydowskie Dziedzictwo Kulturowe”</dc:subject>
  <dc:creator>Bartek Chodkowski</dc:creator>
  <cp:lastModifiedBy>Janeczek Elżbieta</cp:lastModifiedBy>
  <cp:revision>3</cp:revision>
  <cp:lastPrinted>2013-12-23T13:09:00Z</cp:lastPrinted>
  <dcterms:created xsi:type="dcterms:W3CDTF">2013-12-23T13:44:00Z</dcterms:created>
  <dcterms:modified xsi:type="dcterms:W3CDTF">2013-12-23T13:51:00Z</dcterms:modified>
  <cp:category>MHZP/42/2013</cp:category>
</cp:coreProperties>
</file>