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C01F" w14:textId="77777777" w:rsidR="00185094" w:rsidRDefault="00185094" w:rsidP="007C7EEE">
      <w:pPr>
        <w:spacing w:after="0" w:line="360" w:lineRule="auto"/>
        <w:rPr>
          <w:rFonts w:cs="Calibri"/>
          <w:sz w:val="24"/>
          <w:szCs w:val="24"/>
        </w:rPr>
      </w:pPr>
    </w:p>
    <w:p w14:paraId="7206B64E" w14:textId="5249267E" w:rsidR="00185094" w:rsidRDefault="007D0F73" w:rsidP="007C7EEE">
      <w:pPr>
        <w:spacing w:after="0" w:line="360" w:lineRule="auto"/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85094">
        <w:rPr>
          <w:rFonts w:cs="Calibri"/>
          <w:b/>
          <w:sz w:val="24"/>
          <w:szCs w:val="24"/>
        </w:rPr>
        <w:t>Załącznik nr 3 do SWZ</w:t>
      </w:r>
    </w:p>
    <w:p w14:paraId="068CBB83" w14:textId="77777777" w:rsidR="00185094" w:rsidRDefault="00185094" w:rsidP="007C7EEE">
      <w:pPr>
        <w:spacing w:after="0" w:line="360" w:lineRule="auto"/>
        <w:rPr>
          <w:rFonts w:cs="Calibri"/>
          <w:b/>
          <w:sz w:val="24"/>
          <w:szCs w:val="24"/>
        </w:rPr>
      </w:pPr>
    </w:p>
    <w:p w14:paraId="600236BA" w14:textId="77777777" w:rsidR="00185094" w:rsidRDefault="00185094" w:rsidP="007C7EEE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4FFA68DE" w14:textId="5227B43B" w:rsidR="00185094" w:rsidRDefault="00185094" w:rsidP="00806502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>OŚWIADCZENIE WYKONAWCY Z ART. 125 UST. 1 USTAWY</w:t>
      </w:r>
    </w:p>
    <w:p w14:paraId="5495EAAF" w14:textId="583A0D41" w:rsidR="00185094" w:rsidRDefault="00185094" w:rsidP="00806502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>DOTYCZĄCE NIEPODLEGANIA WYKLUCZENIU ORAZ SPEŁNIANIA</w:t>
      </w:r>
    </w:p>
    <w:p w14:paraId="165913D8" w14:textId="461B5DF0" w:rsidR="00185094" w:rsidRDefault="00185094" w:rsidP="00806502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>WARUNKÓW UDZIAŁU W POSTĘPOWANIU</w:t>
      </w:r>
    </w:p>
    <w:p w14:paraId="725AF7E5" w14:textId="77777777" w:rsidR="00185094" w:rsidRDefault="00185094" w:rsidP="007C7EEE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26E4EF66" w14:textId="16CFFC29" w:rsidR="00185094" w:rsidRPr="00B01B17" w:rsidRDefault="00185094" w:rsidP="00806502">
      <w:pPr>
        <w:tabs>
          <w:tab w:val="left" w:pos="1515"/>
        </w:tabs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</w:t>
      </w:r>
      <w:r w:rsidR="00B01B17" w:rsidRPr="00B01B17">
        <w:rPr>
          <w:rFonts w:cs="Calibri"/>
          <w:b/>
          <w:bCs/>
          <w:sz w:val="24"/>
          <w:szCs w:val="24"/>
        </w:rPr>
        <w:t>„</w:t>
      </w:r>
      <w:r w:rsidR="00B01B17" w:rsidRPr="00B01B17">
        <w:rPr>
          <w:rFonts w:asciiTheme="minorHAnsi" w:hAnsiTheme="minorHAnsi"/>
          <w:b/>
          <w:bCs/>
          <w:sz w:val="24"/>
          <w:szCs w:val="24"/>
        </w:rPr>
        <w:t xml:space="preserve">Dostawa monitorów komputerowych w podziale na </w:t>
      </w:r>
      <w:r w:rsidR="009D0835">
        <w:rPr>
          <w:rFonts w:asciiTheme="minorHAnsi" w:hAnsiTheme="minorHAnsi"/>
          <w:b/>
          <w:bCs/>
          <w:sz w:val="24"/>
          <w:szCs w:val="24"/>
        </w:rPr>
        <w:t>2</w:t>
      </w:r>
      <w:r w:rsidR="00B01B17" w:rsidRPr="00B01B17">
        <w:rPr>
          <w:rFonts w:asciiTheme="minorHAnsi" w:hAnsiTheme="minorHAnsi"/>
          <w:b/>
          <w:bCs/>
          <w:sz w:val="24"/>
          <w:szCs w:val="24"/>
        </w:rPr>
        <w:t xml:space="preserve"> części</w:t>
      </w:r>
      <w:r w:rsidR="00B01B17" w:rsidRPr="00B01B17">
        <w:rPr>
          <w:rFonts w:cs="Calibri"/>
          <w:b/>
          <w:bCs/>
          <w:sz w:val="24"/>
          <w:szCs w:val="24"/>
        </w:rPr>
        <w:t>”</w:t>
      </w:r>
      <w:r>
        <w:rPr>
          <w:rFonts w:cs="Calibri"/>
          <w:kern w:val="2"/>
          <w:sz w:val="24"/>
          <w:szCs w:val="24"/>
        </w:rPr>
        <w:t>, 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37C0E26A" w14:textId="77777777" w:rsidR="00185094" w:rsidRDefault="00185094" w:rsidP="007C7EEE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</w:p>
    <w:p w14:paraId="7DBAC57C" w14:textId="77777777" w:rsidR="00185094" w:rsidRDefault="00185094" w:rsidP="007C7EEE">
      <w:pPr>
        <w:numPr>
          <w:ilvl w:val="0"/>
          <w:numId w:val="8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zdolności do występowania  obrocie gospodarczym,</w:t>
      </w:r>
    </w:p>
    <w:p w14:paraId="0137231B" w14:textId="77777777" w:rsidR="00185094" w:rsidRDefault="00185094" w:rsidP="007C7EEE">
      <w:pPr>
        <w:numPr>
          <w:ilvl w:val="0"/>
          <w:numId w:val="8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3B4A7C6E" w14:textId="77777777" w:rsidR="00185094" w:rsidRDefault="00185094" w:rsidP="007C7EEE">
      <w:pPr>
        <w:numPr>
          <w:ilvl w:val="0"/>
          <w:numId w:val="8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sytuacji ekonomicznej lub finansowej;</w:t>
      </w:r>
    </w:p>
    <w:p w14:paraId="33945597" w14:textId="0BE2A55A" w:rsidR="00185094" w:rsidRPr="00650272" w:rsidRDefault="00185094" w:rsidP="007C7EEE">
      <w:pPr>
        <w:numPr>
          <w:ilvl w:val="0"/>
          <w:numId w:val="8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zdolności technicznej lub zawodowej.</w:t>
      </w:r>
    </w:p>
    <w:p w14:paraId="1C7BFEBA" w14:textId="5BE7EDD6" w:rsidR="00650272" w:rsidRDefault="00650272" w:rsidP="007C7EEE">
      <w:pPr>
        <w:spacing w:after="0" w:line="360" w:lineRule="auto"/>
        <w:contextualSpacing/>
        <w:rPr>
          <w:rFonts w:cs="Calibri"/>
          <w:kern w:val="2"/>
          <w:sz w:val="24"/>
          <w:szCs w:val="24"/>
        </w:rPr>
      </w:pPr>
    </w:p>
    <w:p w14:paraId="5990CD15" w14:textId="77777777" w:rsidR="000E27FD" w:rsidRPr="00826C7A" w:rsidRDefault="000E27FD" w:rsidP="00806502">
      <w:pPr>
        <w:spacing w:after="0" w:line="360" w:lineRule="auto"/>
        <w:contextualSpacing/>
        <w:jc w:val="both"/>
      </w:pPr>
      <w:r w:rsidRPr="000E27FD">
        <w:rPr>
          <w:rFonts w:cs="Calibri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5CA447B0" w14:textId="77777777" w:rsidR="00185094" w:rsidRDefault="00185094" w:rsidP="007C7EEE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255F0FDE" w14:textId="77777777" w:rsidR="00185094" w:rsidRDefault="00185094" w:rsidP="007C7EE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08246FF1" w14:textId="2FFFB79D" w:rsidR="00185094" w:rsidRDefault="00185094" w:rsidP="007C7EE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  <w:r w:rsidR="00AF55C0">
        <w:rPr>
          <w:rFonts w:cs="Calibri"/>
          <w:sz w:val="24"/>
          <w:szCs w:val="24"/>
        </w:rPr>
        <w:t xml:space="preserve"> Wykonawcy lub </w:t>
      </w:r>
      <w:r>
        <w:rPr>
          <w:rFonts w:cs="Calibri"/>
          <w:sz w:val="24"/>
          <w:szCs w:val="24"/>
        </w:rPr>
        <w:t>upoważnionego przedstawiciela Wykonawcy)</w:t>
      </w:r>
    </w:p>
    <w:p w14:paraId="442AD57B" w14:textId="46AC3063" w:rsidR="00BD2DED" w:rsidRPr="00C13D95" w:rsidRDefault="00185094" w:rsidP="0080650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ab/>
      </w:r>
    </w:p>
    <w:sectPr w:rsidR="00BD2DED" w:rsidRPr="00C13D95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808E" w14:textId="77777777" w:rsidR="00F036ED" w:rsidRDefault="00F036ED" w:rsidP="00185094">
      <w:pPr>
        <w:spacing w:after="0" w:line="240" w:lineRule="auto"/>
      </w:pPr>
      <w:r>
        <w:separator/>
      </w:r>
    </w:p>
  </w:endnote>
  <w:endnote w:type="continuationSeparator" w:id="0">
    <w:p w14:paraId="5C8D41ED" w14:textId="77777777" w:rsidR="00F036ED" w:rsidRDefault="00F036ED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311F" w14:textId="762068AA" w:rsidR="006D41BA" w:rsidRDefault="006D41B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1F53">
      <w:rPr>
        <w:noProof/>
      </w:rPr>
      <w:t>40</w:t>
    </w:r>
    <w:r>
      <w:fldChar w:fldCharType="end"/>
    </w:r>
  </w:p>
  <w:p w14:paraId="4CCF41FC" w14:textId="4E5353BC" w:rsidR="006D41BA" w:rsidRDefault="006D4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5B9A" w14:textId="77777777" w:rsidR="00F036ED" w:rsidRDefault="00F036ED" w:rsidP="00185094">
      <w:pPr>
        <w:spacing w:after="0" w:line="240" w:lineRule="auto"/>
      </w:pPr>
      <w:r>
        <w:separator/>
      </w:r>
    </w:p>
  </w:footnote>
  <w:footnote w:type="continuationSeparator" w:id="0">
    <w:p w14:paraId="2DC8B5C4" w14:textId="77777777" w:rsidR="00F036ED" w:rsidRDefault="00F036ED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517DF912" w:rsidR="006D41BA" w:rsidRDefault="006D41BA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8240" behindDoc="1" locked="0" layoutInCell="1" allowOverlap="1" wp14:anchorId="6425D599" wp14:editId="48C96949">
          <wp:simplePos x="0" y="0"/>
          <wp:positionH relativeFrom="column">
            <wp:posOffset>-895350</wp:posOffset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PZP.271.1</w:t>
    </w:r>
    <w:r w:rsidR="008C35B2">
      <w:t>8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4EA452E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3DB0D1FE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D302B5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785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singleLevel"/>
    <w:tmpl w:val="3E2A22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</w:abstractNum>
  <w:abstractNum w:abstractNumId="20" w15:restartNumberingAfterBreak="0">
    <w:nsid w:val="00000015"/>
    <w:multiLevelType w:val="singleLevel"/>
    <w:tmpl w:val="4AB42C0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F7C80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477985"/>
    <w:multiLevelType w:val="hybridMultilevel"/>
    <w:tmpl w:val="5DB2C86A"/>
    <w:lvl w:ilvl="0" w:tplc="1E0876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52177A1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5BC3E3B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5C9293D"/>
    <w:multiLevelType w:val="hybridMultilevel"/>
    <w:tmpl w:val="64CEAB1A"/>
    <w:lvl w:ilvl="0" w:tplc="04150017">
      <w:start w:val="1"/>
      <w:numFmt w:val="lowerLetter"/>
      <w:lvlText w:val="%1)"/>
      <w:lvlJc w:val="left"/>
      <w:pPr>
        <w:ind w:left="2518" w:hanging="360"/>
      </w:pPr>
    </w:lvl>
    <w:lvl w:ilvl="1" w:tplc="04150019" w:tentative="1">
      <w:start w:val="1"/>
      <w:numFmt w:val="lowerLetter"/>
      <w:lvlText w:val="%2."/>
      <w:lvlJc w:val="left"/>
      <w:pPr>
        <w:ind w:left="3238" w:hanging="360"/>
      </w:pPr>
    </w:lvl>
    <w:lvl w:ilvl="2" w:tplc="0415001B" w:tentative="1">
      <w:start w:val="1"/>
      <w:numFmt w:val="lowerRoman"/>
      <w:lvlText w:val="%3."/>
      <w:lvlJc w:val="right"/>
      <w:pPr>
        <w:ind w:left="3958" w:hanging="180"/>
      </w:pPr>
    </w:lvl>
    <w:lvl w:ilvl="3" w:tplc="0415000F" w:tentative="1">
      <w:start w:val="1"/>
      <w:numFmt w:val="decimal"/>
      <w:lvlText w:val="%4."/>
      <w:lvlJc w:val="left"/>
      <w:pPr>
        <w:ind w:left="4678" w:hanging="360"/>
      </w:pPr>
    </w:lvl>
    <w:lvl w:ilvl="4" w:tplc="04150019" w:tentative="1">
      <w:start w:val="1"/>
      <w:numFmt w:val="lowerLetter"/>
      <w:lvlText w:val="%5."/>
      <w:lvlJc w:val="left"/>
      <w:pPr>
        <w:ind w:left="5398" w:hanging="360"/>
      </w:pPr>
    </w:lvl>
    <w:lvl w:ilvl="5" w:tplc="0415001B" w:tentative="1">
      <w:start w:val="1"/>
      <w:numFmt w:val="lowerRoman"/>
      <w:lvlText w:val="%6."/>
      <w:lvlJc w:val="right"/>
      <w:pPr>
        <w:ind w:left="6118" w:hanging="180"/>
      </w:pPr>
    </w:lvl>
    <w:lvl w:ilvl="6" w:tplc="0415000F" w:tentative="1">
      <w:start w:val="1"/>
      <w:numFmt w:val="decimal"/>
      <w:lvlText w:val="%7."/>
      <w:lvlJc w:val="left"/>
      <w:pPr>
        <w:ind w:left="6838" w:hanging="360"/>
      </w:pPr>
    </w:lvl>
    <w:lvl w:ilvl="7" w:tplc="04150019" w:tentative="1">
      <w:start w:val="1"/>
      <w:numFmt w:val="lowerLetter"/>
      <w:lvlText w:val="%8."/>
      <w:lvlJc w:val="left"/>
      <w:pPr>
        <w:ind w:left="7558" w:hanging="360"/>
      </w:pPr>
    </w:lvl>
    <w:lvl w:ilvl="8" w:tplc="0415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67" w15:restartNumberingAfterBreak="0">
    <w:nsid w:val="133F09E3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6A48B8"/>
    <w:multiLevelType w:val="hybridMultilevel"/>
    <w:tmpl w:val="A1C68FF2"/>
    <w:lvl w:ilvl="0" w:tplc="C89A761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1947785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A7E0ADC"/>
    <w:multiLevelType w:val="hybridMultilevel"/>
    <w:tmpl w:val="38848A14"/>
    <w:lvl w:ilvl="0" w:tplc="BBDA2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091F2E"/>
    <w:multiLevelType w:val="hybridMultilevel"/>
    <w:tmpl w:val="59966C76"/>
    <w:lvl w:ilvl="0" w:tplc="79C63B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7C1B7B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FDA3570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7A7714F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B54069"/>
    <w:multiLevelType w:val="hybridMultilevel"/>
    <w:tmpl w:val="A1C68FF2"/>
    <w:lvl w:ilvl="0" w:tplc="C89A761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6" w15:restartNumberingAfterBreak="0">
    <w:nsid w:val="2A164A24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3021CE"/>
    <w:multiLevelType w:val="hybridMultilevel"/>
    <w:tmpl w:val="38848A14"/>
    <w:lvl w:ilvl="0" w:tplc="BBDA2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0A3C7D"/>
    <w:multiLevelType w:val="hybridMultilevel"/>
    <w:tmpl w:val="A1C68FF2"/>
    <w:lvl w:ilvl="0" w:tplc="C89A761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9" w15:restartNumberingAfterBreak="0">
    <w:nsid w:val="2EC8728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132111B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1751067"/>
    <w:multiLevelType w:val="hybridMultilevel"/>
    <w:tmpl w:val="536244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6C26A9"/>
    <w:multiLevelType w:val="hybridMultilevel"/>
    <w:tmpl w:val="D4D68DBA"/>
    <w:lvl w:ilvl="0" w:tplc="04150017">
      <w:start w:val="1"/>
      <w:numFmt w:val="lowerLetter"/>
      <w:lvlText w:val="%1)"/>
      <w:lvlJc w:val="left"/>
      <w:pPr>
        <w:ind w:left="3238" w:hanging="360"/>
      </w:pPr>
    </w:lvl>
    <w:lvl w:ilvl="1" w:tplc="04150019" w:tentative="1">
      <w:start w:val="1"/>
      <w:numFmt w:val="lowerLetter"/>
      <w:lvlText w:val="%2."/>
      <w:lvlJc w:val="left"/>
      <w:pPr>
        <w:ind w:left="3958" w:hanging="360"/>
      </w:pPr>
    </w:lvl>
    <w:lvl w:ilvl="2" w:tplc="0415001B" w:tentative="1">
      <w:start w:val="1"/>
      <w:numFmt w:val="lowerRoman"/>
      <w:lvlText w:val="%3."/>
      <w:lvlJc w:val="right"/>
      <w:pPr>
        <w:ind w:left="4678" w:hanging="180"/>
      </w:pPr>
    </w:lvl>
    <w:lvl w:ilvl="3" w:tplc="0415000F" w:tentative="1">
      <w:start w:val="1"/>
      <w:numFmt w:val="decimal"/>
      <w:lvlText w:val="%4."/>
      <w:lvlJc w:val="left"/>
      <w:pPr>
        <w:ind w:left="5398" w:hanging="360"/>
      </w:pPr>
    </w:lvl>
    <w:lvl w:ilvl="4" w:tplc="04150019" w:tentative="1">
      <w:start w:val="1"/>
      <w:numFmt w:val="lowerLetter"/>
      <w:lvlText w:val="%5."/>
      <w:lvlJc w:val="left"/>
      <w:pPr>
        <w:ind w:left="6118" w:hanging="360"/>
      </w:pPr>
    </w:lvl>
    <w:lvl w:ilvl="5" w:tplc="0415001B" w:tentative="1">
      <w:start w:val="1"/>
      <w:numFmt w:val="lowerRoman"/>
      <w:lvlText w:val="%6."/>
      <w:lvlJc w:val="right"/>
      <w:pPr>
        <w:ind w:left="6838" w:hanging="180"/>
      </w:pPr>
    </w:lvl>
    <w:lvl w:ilvl="6" w:tplc="0415000F" w:tentative="1">
      <w:start w:val="1"/>
      <w:numFmt w:val="decimal"/>
      <w:lvlText w:val="%7."/>
      <w:lvlJc w:val="left"/>
      <w:pPr>
        <w:ind w:left="7558" w:hanging="360"/>
      </w:pPr>
    </w:lvl>
    <w:lvl w:ilvl="7" w:tplc="04150019" w:tentative="1">
      <w:start w:val="1"/>
      <w:numFmt w:val="lowerLetter"/>
      <w:lvlText w:val="%8."/>
      <w:lvlJc w:val="left"/>
      <w:pPr>
        <w:ind w:left="8278" w:hanging="360"/>
      </w:pPr>
    </w:lvl>
    <w:lvl w:ilvl="8" w:tplc="0415001B" w:tentative="1">
      <w:start w:val="1"/>
      <w:numFmt w:val="lowerRoman"/>
      <w:lvlText w:val="%9."/>
      <w:lvlJc w:val="right"/>
      <w:pPr>
        <w:ind w:left="8998" w:hanging="180"/>
      </w:pPr>
    </w:lvl>
  </w:abstractNum>
  <w:abstractNum w:abstractNumId="83" w15:restartNumberingAfterBreak="0">
    <w:nsid w:val="349903FC"/>
    <w:multiLevelType w:val="hybridMultilevel"/>
    <w:tmpl w:val="00A04D28"/>
    <w:lvl w:ilvl="0" w:tplc="7C3CACBA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4" w15:restartNumberingAfterBreak="0">
    <w:nsid w:val="40676031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EA1AB7"/>
    <w:multiLevelType w:val="hybridMultilevel"/>
    <w:tmpl w:val="41D6FB7A"/>
    <w:lvl w:ilvl="0" w:tplc="04150017">
      <w:start w:val="1"/>
      <w:numFmt w:val="lowerLetter"/>
      <w:lvlText w:val="%1)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86" w15:restartNumberingAfterBreak="0">
    <w:nsid w:val="45AB77E6"/>
    <w:multiLevelType w:val="hybridMultilevel"/>
    <w:tmpl w:val="536244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1E4A81"/>
    <w:multiLevelType w:val="hybridMultilevel"/>
    <w:tmpl w:val="BFFCA558"/>
    <w:lvl w:ilvl="0" w:tplc="95FA02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807AA6"/>
    <w:multiLevelType w:val="hybridMultilevel"/>
    <w:tmpl w:val="8DC8B1B4"/>
    <w:lvl w:ilvl="0" w:tplc="EBF6C7A2">
      <w:start w:val="1"/>
      <w:numFmt w:val="decimal"/>
      <w:lvlText w:val="%1."/>
      <w:lvlJc w:val="left"/>
      <w:pPr>
        <w:ind w:left="428" w:hanging="430"/>
      </w:pPr>
    </w:lvl>
    <w:lvl w:ilvl="1" w:tplc="04150017">
      <w:start w:val="1"/>
      <w:numFmt w:val="lowerLetter"/>
      <w:lvlText w:val="%2)"/>
      <w:lvlJc w:val="left"/>
      <w:pPr>
        <w:ind w:left="1078" w:hanging="360"/>
      </w:pPr>
    </w:lvl>
    <w:lvl w:ilvl="2" w:tplc="0415001B">
      <w:start w:val="1"/>
      <w:numFmt w:val="lowerRoman"/>
      <w:lvlText w:val="%3."/>
      <w:lvlJc w:val="right"/>
      <w:pPr>
        <w:ind w:left="1798" w:hanging="180"/>
      </w:pPr>
    </w:lvl>
    <w:lvl w:ilvl="3" w:tplc="0415000F">
      <w:start w:val="1"/>
      <w:numFmt w:val="decimal"/>
      <w:lvlText w:val="%4."/>
      <w:lvlJc w:val="left"/>
      <w:pPr>
        <w:ind w:left="2518" w:hanging="360"/>
      </w:pPr>
    </w:lvl>
    <w:lvl w:ilvl="4" w:tplc="04150019">
      <w:start w:val="1"/>
      <w:numFmt w:val="lowerLetter"/>
      <w:lvlText w:val="%5."/>
      <w:lvlJc w:val="left"/>
      <w:pPr>
        <w:ind w:left="3238" w:hanging="360"/>
      </w:pPr>
    </w:lvl>
    <w:lvl w:ilvl="5" w:tplc="0415001B">
      <w:start w:val="1"/>
      <w:numFmt w:val="lowerRoman"/>
      <w:lvlText w:val="%6."/>
      <w:lvlJc w:val="right"/>
      <w:pPr>
        <w:ind w:left="3958" w:hanging="180"/>
      </w:pPr>
    </w:lvl>
    <w:lvl w:ilvl="6" w:tplc="0415000F">
      <w:start w:val="1"/>
      <w:numFmt w:val="decimal"/>
      <w:lvlText w:val="%7."/>
      <w:lvlJc w:val="left"/>
      <w:pPr>
        <w:ind w:left="4678" w:hanging="360"/>
      </w:pPr>
    </w:lvl>
    <w:lvl w:ilvl="7" w:tplc="04150019">
      <w:start w:val="1"/>
      <w:numFmt w:val="lowerLetter"/>
      <w:lvlText w:val="%8."/>
      <w:lvlJc w:val="left"/>
      <w:pPr>
        <w:ind w:left="5398" w:hanging="360"/>
      </w:pPr>
    </w:lvl>
    <w:lvl w:ilvl="8" w:tplc="0415001B">
      <w:start w:val="1"/>
      <w:numFmt w:val="lowerRoman"/>
      <w:lvlText w:val="%9."/>
      <w:lvlJc w:val="right"/>
      <w:pPr>
        <w:ind w:left="6118" w:hanging="180"/>
      </w:pPr>
    </w:lvl>
  </w:abstractNum>
  <w:abstractNum w:abstractNumId="89" w15:restartNumberingAfterBreak="0">
    <w:nsid w:val="4A305AA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904424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762B5"/>
    <w:multiLevelType w:val="hybridMultilevel"/>
    <w:tmpl w:val="780CE1C4"/>
    <w:lvl w:ilvl="0" w:tplc="973ED0D2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7B49C4"/>
    <w:multiLevelType w:val="hybridMultilevel"/>
    <w:tmpl w:val="38848A14"/>
    <w:lvl w:ilvl="0" w:tplc="BBDA2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9717E1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1F78FF"/>
    <w:multiLevelType w:val="multilevel"/>
    <w:tmpl w:val="FFF61B8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785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 w15:restartNumberingAfterBreak="0">
    <w:nsid w:val="580756D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5" w:hanging="360"/>
      </w:pPr>
    </w:lvl>
    <w:lvl w:ilvl="2" w:tplc="0415001B" w:tentative="1">
      <w:start w:val="1"/>
      <w:numFmt w:val="lowerRoman"/>
      <w:lvlText w:val="%3."/>
      <w:lvlJc w:val="right"/>
      <w:pPr>
        <w:ind w:left="1695" w:hanging="180"/>
      </w:pPr>
    </w:lvl>
    <w:lvl w:ilvl="3" w:tplc="0415000F" w:tentative="1">
      <w:start w:val="1"/>
      <w:numFmt w:val="decimal"/>
      <w:lvlText w:val="%4."/>
      <w:lvlJc w:val="left"/>
      <w:pPr>
        <w:ind w:left="2415" w:hanging="360"/>
      </w:pPr>
    </w:lvl>
    <w:lvl w:ilvl="4" w:tplc="04150019" w:tentative="1">
      <w:start w:val="1"/>
      <w:numFmt w:val="lowerLetter"/>
      <w:lvlText w:val="%5."/>
      <w:lvlJc w:val="left"/>
      <w:pPr>
        <w:ind w:left="3135" w:hanging="360"/>
      </w:pPr>
    </w:lvl>
    <w:lvl w:ilvl="5" w:tplc="0415001B" w:tentative="1">
      <w:start w:val="1"/>
      <w:numFmt w:val="lowerRoman"/>
      <w:lvlText w:val="%6."/>
      <w:lvlJc w:val="right"/>
      <w:pPr>
        <w:ind w:left="3855" w:hanging="180"/>
      </w:pPr>
    </w:lvl>
    <w:lvl w:ilvl="6" w:tplc="0415000F" w:tentative="1">
      <w:start w:val="1"/>
      <w:numFmt w:val="decimal"/>
      <w:lvlText w:val="%7."/>
      <w:lvlJc w:val="left"/>
      <w:pPr>
        <w:ind w:left="4575" w:hanging="360"/>
      </w:pPr>
    </w:lvl>
    <w:lvl w:ilvl="7" w:tplc="04150019" w:tentative="1">
      <w:start w:val="1"/>
      <w:numFmt w:val="lowerLetter"/>
      <w:lvlText w:val="%8."/>
      <w:lvlJc w:val="left"/>
      <w:pPr>
        <w:ind w:left="5295" w:hanging="360"/>
      </w:pPr>
    </w:lvl>
    <w:lvl w:ilvl="8" w:tplc="0415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96" w15:restartNumberingAfterBreak="0">
    <w:nsid w:val="626B7E1A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0549A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6118CA"/>
    <w:multiLevelType w:val="hybridMultilevel"/>
    <w:tmpl w:val="80104FB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0" w15:restartNumberingAfterBreak="0">
    <w:nsid w:val="64A4280D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B2595D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C53311"/>
    <w:multiLevelType w:val="hybridMultilevel"/>
    <w:tmpl w:val="38848A14"/>
    <w:lvl w:ilvl="0" w:tplc="BBDA2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A361D4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9C63D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8357CB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1F2DAD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7F1950"/>
    <w:multiLevelType w:val="hybridMultilevel"/>
    <w:tmpl w:val="A184BFF2"/>
    <w:lvl w:ilvl="0" w:tplc="58CAA390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F16964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CB583C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8A6597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4756EC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B791DA6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E37E4C"/>
    <w:multiLevelType w:val="hybridMultilevel"/>
    <w:tmpl w:val="A1C68FF2"/>
    <w:lvl w:ilvl="0" w:tplc="C89A761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4" w15:restartNumberingAfterBreak="0">
    <w:nsid w:val="7E1F3888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1"/>
  </w:num>
  <w:num w:numId="38">
    <w:abstractNumId w:val="42"/>
  </w:num>
  <w:num w:numId="39">
    <w:abstractNumId w:val="44"/>
  </w:num>
  <w:num w:numId="40">
    <w:abstractNumId w:val="98"/>
  </w:num>
  <w:num w:numId="41">
    <w:abstractNumId w:val="71"/>
  </w:num>
  <w:num w:numId="42">
    <w:abstractNumId w:val="94"/>
  </w:num>
  <w:num w:numId="43">
    <w:abstractNumId w:val="88"/>
  </w:num>
  <w:num w:numId="44">
    <w:abstractNumId w:val="68"/>
  </w:num>
  <w:num w:numId="45">
    <w:abstractNumId w:val="108"/>
  </w:num>
  <w:num w:numId="46">
    <w:abstractNumId w:val="74"/>
  </w:num>
  <w:num w:numId="47">
    <w:abstractNumId w:val="105"/>
  </w:num>
  <w:num w:numId="48">
    <w:abstractNumId w:val="100"/>
  </w:num>
  <w:num w:numId="49">
    <w:abstractNumId w:val="103"/>
  </w:num>
  <w:num w:numId="50">
    <w:abstractNumId w:val="96"/>
  </w:num>
  <w:num w:numId="51">
    <w:abstractNumId w:val="87"/>
  </w:num>
  <w:num w:numId="52">
    <w:abstractNumId w:val="111"/>
  </w:num>
  <w:num w:numId="53">
    <w:abstractNumId w:val="83"/>
  </w:num>
  <w:num w:numId="54">
    <w:abstractNumId w:val="65"/>
  </w:num>
  <w:num w:numId="55">
    <w:abstractNumId w:val="106"/>
  </w:num>
  <w:num w:numId="56">
    <w:abstractNumId w:val="92"/>
  </w:num>
  <w:num w:numId="57">
    <w:abstractNumId w:val="114"/>
  </w:num>
  <w:num w:numId="58">
    <w:abstractNumId w:val="99"/>
  </w:num>
  <w:num w:numId="59">
    <w:abstractNumId w:val="62"/>
  </w:num>
  <w:num w:numId="60">
    <w:abstractNumId w:val="112"/>
  </w:num>
  <w:num w:numId="61">
    <w:abstractNumId w:val="109"/>
  </w:num>
  <w:num w:numId="62">
    <w:abstractNumId w:val="78"/>
  </w:num>
  <w:num w:numId="63">
    <w:abstractNumId w:val="80"/>
  </w:num>
  <w:num w:numId="64">
    <w:abstractNumId w:val="97"/>
  </w:num>
  <w:num w:numId="65">
    <w:abstractNumId w:val="70"/>
  </w:num>
  <w:num w:numId="66">
    <w:abstractNumId w:val="93"/>
  </w:num>
  <w:num w:numId="67">
    <w:abstractNumId w:val="85"/>
  </w:num>
  <w:num w:numId="68">
    <w:abstractNumId w:val="107"/>
  </w:num>
  <w:num w:numId="69">
    <w:abstractNumId w:val="95"/>
  </w:num>
  <w:num w:numId="70">
    <w:abstractNumId w:val="72"/>
  </w:num>
  <w:num w:numId="71">
    <w:abstractNumId w:val="104"/>
  </w:num>
  <w:num w:numId="72">
    <w:abstractNumId w:val="113"/>
  </w:num>
  <w:num w:numId="73">
    <w:abstractNumId w:val="69"/>
  </w:num>
  <w:num w:numId="74">
    <w:abstractNumId w:val="110"/>
  </w:num>
  <w:num w:numId="75">
    <w:abstractNumId w:val="77"/>
  </w:num>
  <w:num w:numId="76">
    <w:abstractNumId w:val="90"/>
  </w:num>
  <w:num w:numId="77">
    <w:abstractNumId w:val="66"/>
  </w:num>
  <w:num w:numId="78">
    <w:abstractNumId w:val="91"/>
  </w:num>
  <w:num w:numId="79">
    <w:abstractNumId w:val="64"/>
  </w:num>
  <w:num w:numId="80">
    <w:abstractNumId w:val="67"/>
  </w:num>
  <w:num w:numId="81">
    <w:abstractNumId w:val="75"/>
  </w:num>
  <w:num w:numId="82">
    <w:abstractNumId w:val="76"/>
  </w:num>
  <w:num w:numId="83">
    <w:abstractNumId w:val="84"/>
  </w:num>
  <w:num w:numId="84">
    <w:abstractNumId w:val="102"/>
  </w:num>
  <w:num w:numId="85">
    <w:abstractNumId w:val="101"/>
  </w:num>
  <w:num w:numId="86">
    <w:abstractNumId w:val="82"/>
  </w:num>
  <w:num w:numId="87">
    <w:abstractNumId w:val="89"/>
  </w:num>
  <w:num w:numId="88">
    <w:abstractNumId w:val="79"/>
  </w:num>
  <w:num w:numId="89">
    <w:abstractNumId w:val="73"/>
  </w:num>
  <w:num w:numId="90">
    <w:abstractNumId w:val="81"/>
  </w:num>
  <w:num w:numId="91">
    <w:abstractNumId w:val="86"/>
  </w:num>
  <w:num w:numId="92">
    <w:abstractNumId w:val="50"/>
  </w:num>
  <w:num w:numId="93">
    <w:abstractNumId w:val="6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4"/>
    <w:rsid w:val="00003371"/>
    <w:rsid w:val="00010935"/>
    <w:rsid w:val="000163F5"/>
    <w:rsid w:val="00021C29"/>
    <w:rsid w:val="0005751F"/>
    <w:rsid w:val="00060B83"/>
    <w:rsid w:val="00062905"/>
    <w:rsid w:val="00083ACA"/>
    <w:rsid w:val="00091D34"/>
    <w:rsid w:val="0009454C"/>
    <w:rsid w:val="000A0B7A"/>
    <w:rsid w:val="000A41F6"/>
    <w:rsid w:val="000C1976"/>
    <w:rsid w:val="000C6F13"/>
    <w:rsid w:val="000D4779"/>
    <w:rsid w:val="000D5131"/>
    <w:rsid w:val="000D583F"/>
    <w:rsid w:val="000E0809"/>
    <w:rsid w:val="000E27FD"/>
    <w:rsid w:val="000E2B61"/>
    <w:rsid w:val="000E3167"/>
    <w:rsid w:val="000F0910"/>
    <w:rsid w:val="000F65BC"/>
    <w:rsid w:val="00104CA5"/>
    <w:rsid w:val="00110CAF"/>
    <w:rsid w:val="00120F22"/>
    <w:rsid w:val="00124A51"/>
    <w:rsid w:val="00145D7B"/>
    <w:rsid w:val="00146127"/>
    <w:rsid w:val="00154DA6"/>
    <w:rsid w:val="0016015E"/>
    <w:rsid w:val="001673B7"/>
    <w:rsid w:val="00176B65"/>
    <w:rsid w:val="00185094"/>
    <w:rsid w:val="001A7F14"/>
    <w:rsid w:val="001B24F8"/>
    <w:rsid w:val="001B519B"/>
    <w:rsid w:val="001D7052"/>
    <w:rsid w:val="001D7580"/>
    <w:rsid w:val="001F0CD8"/>
    <w:rsid w:val="00205187"/>
    <w:rsid w:val="002228BB"/>
    <w:rsid w:val="0023021B"/>
    <w:rsid w:val="00237D6A"/>
    <w:rsid w:val="00244F46"/>
    <w:rsid w:val="002577CE"/>
    <w:rsid w:val="00262B03"/>
    <w:rsid w:val="00267B88"/>
    <w:rsid w:val="00277527"/>
    <w:rsid w:val="00283D6C"/>
    <w:rsid w:val="002859BC"/>
    <w:rsid w:val="00296FAC"/>
    <w:rsid w:val="002A0A8E"/>
    <w:rsid w:val="002A1178"/>
    <w:rsid w:val="002A696B"/>
    <w:rsid w:val="002B62E2"/>
    <w:rsid w:val="002E01DE"/>
    <w:rsid w:val="002E0C7B"/>
    <w:rsid w:val="002F2DB6"/>
    <w:rsid w:val="00301D61"/>
    <w:rsid w:val="00304C78"/>
    <w:rsid w:val="00306AA9"/>
    <w:rsid w:val="00331D1C"/>
    <w:rsid w:val="00337401"/>
    <w:rsid w:val="0033795D"/>
    <w:rsid w:val="003511EB"/>
    <w:rsid w:val="00352B97"/>
    <w:rsid w:val="003554C8"/>
    <w:rsid w:val="00362CCB"/>
    <w:rsid w:val="00366A6C"/>
    <w:rsid w:val="00372367"/>
    <w:rsid w:val="0038378B"/>
    <w:rsid w:val="00390576"/>
    <w:rsid w:val="00393870"/>
    <w:rsid w:val="003A1260"/>
    <w:rsid w:val="003D46CF"/>
    <w:rsid w:val="003D7534"/>
    <w:rsid w:val="003E0374"/>
    <w:rsid w:val="003E7DCF"/>
    <w:rsid w:val="003F3742"/>
    <w:rsid w:val="00404D8F"/>
    <w:rsid w:val="00405AAE"/>
    <w:rsid w:val="0041427E"/>
    <w:rsid w:val="00415A28"/>
    <w:rsid w:val="004237FD"/>
    <w:rsid w:val="00426228"/>
    <w:rsid w:val="0042788A"/>
    <w:rsid w:val="00433BA5"/>
    <w:rsid w:val="00440C60"/>
    <w:rsid w:val="00450D3C"/>
    <w:rsid w:val="00453B0D"/>
    <w:rsid w:val="00454781"/>
    <w:rsid w:val="0046458A"/>
    <w:rsid w:val="00481BDB"/>
    <w:rsid w:val="00482A23"/>
    <w:rsid w:val="004913F6"/>
    <w:rsid w:val="004A1F05"/>
    <w:rsid w:val="004A6824"/>
    <w:rsid w:val="004B1E76"/>
    <w:rsid w:val="004B3D08"/>
    <w:rsid w:val="004B7438"/>
    <w:rsid w:val="004C4E48"/>
    <w:rsid w:val="004C6181"/>
    <w:rsid w:val="004C671F"/>
    <w:rsid w:val="004D595B"/>
    <w:rsid w:val="004E2ACD"/>
    <w:rsid w:val="004F3126"/>
    <w:rsid w:val="004F5E59"/>
    <w:rsid w:val="00523948"/>
    <w:rsid w:val="00525A14"/>
    <w:rsid w:val="00527ECC"/>
    <w:rsid w:val="0053450B"/>
    <w:rsid w:val="00535B2E"/>
    <w:rsid w:val="00536358"/>
    <w:rsid w:val="00553930"/>
    <w:rsid w:val="00553B4F"/>
    <w:rsid w:val="00556AD5"/>
    <w:rsid w:val="00561BCF"/>
    <w:rsid w:val="005718A4"/>
    <w:rsid w:val="00572F0B"/>
    <w:rsid w:val="005765D0"/>
    <w:rsid w:val="00583231"/>
    <w:rsid w:val="005928B1"/>
    <w:rsid w:val="005A3DF5"/>
    <w:rsid w:val="005B66E0"/>
    <w:rsid w:val="005C0091"/>
    <w:rsid w:val="005C67C1"/>
    <w:rsid w:val="005D251A"/>
    <w:rsid w:val="005E2504"/>
    <w:rsid w:val="005E5CC1"/>
    <w:rsid w:val="005F1CAF"/>
    <w:rsid w:val="005F7ED7"/>
    <w:rsid w:val="006035D0"/>
    <w:rsid w:val="0060721B"/>
    <w:rsid w:val="00610FCB"/>
    <w:rsid w:val="006157F7"/>
    <w:rsid w:val="00623C41"/>
    <w:rsid w:val="00631BC7"/>
    <w:rsid w:val="0064513A"/>
    <w:rsid w:val="00647844"/>
    <w:rsid w:val="00650272"/>
    <w:rsid w:val="00661AC0"/>
    <w:rsid w:val="00663FA2"/>
    <w:rsid w:val="00675DC3"/>
    <w:rsid w:val="00677C10"/>
    <w:rsid w:val="006872B0"/>
    <w:rsid w:val="006932FC"/>
    <w:rsid w:val="006979A8"/>
    <w:rsid w:val="006B130F"/>
    <w:rsid w:val="006C44C0"/>
    <w:rsid w:val="006D0EA1"/>
    <w:rsid w:val="006D22D8"/>
    <w:rsid w:val="006D41BA"/>
    <w:rsid w:val="006E1BB1"/>
    <w:rsid w:val="006E6047"/>
    <w:rsid w:val="006F1E27"/>
    <w:rsid w:val="006F5542"/>
    <w:rsid w:val="00701092"/>
    <w:rsid w:val="00720387"/>
    <w:rsid w:val="00720ED0"/>
    <w:rsid w:val="0072214A"/>
    <w:rsid w:val="00726B37"/>
    <w:rsid w:val="007279B6"/>
    <w:rsid w:val="00727B2D"/>
    <w:rsid w:val="00741A2E"/>
    <w:rsid w:val="007503CB"/>
    <w:rsid w:val="00767D8A"/>
    <w:rsid w:val="00777602"/>
    <w:rsid w:val="00780BEC"/>
    <w:rsid w:val="00781A32"/>
    <w:rsid w:val="00781E23"/>
    <w:rsid w:val="007A0CE1"/>
    <w:rsid w:val="007A167B"/>
    <w:rsid w:val="007C182E"/>
    <w:rsid w:val="007C4D8E"/>
    <w:rsid w:val="007C7EEE"/>
    <w:rsid w:val="007D0F73"/>
    <w:rsid w:val="007D2A5C"/>
    <w:rsid w:val="007D513F"/>
    <w:rsid w:val="007E4BEF"/>
    <w:rsid w:val="007F0CE8"/>
    <w:rsid w:val="007F3335"/>
    <w:rsid w:val="007F4A1F"/>
    <w:rsid w:val="007F6382"/>
    <w:rsid w:val="007F7C70"/>
    <w:rsid w:val="0080103E"/>
    <w:rsid w:val="008019F0"/>
    <w:rsid w:val="00803B6B"/>
    <w:rsid w:val="00803B6F"/>
    <w:rsid w:val="008047C7"/>
    <w:rsid w:val="00806502"/>
    <w:rsid w:val="00807115"/>
    <w:rsid w:val="008131D5"/>
    <w:rsid w:val="00815515"/>
    <w:rsid w:val="00815DB4"/>
    <w:rsid w:val="00820E8B"/>
    <w:rsid w:val="00837FD0"/>
    <w:rsid w:val="008526C6"/>
    <w:rsid w:val="00860D64"/>
    <w:rsid w:val="00882073"/>
    <w:rsid w:val="008B4E62"/>
    <w:rsid w:val="008C0000"/>
    <w:rsid w:val="008C35B2"/>
    <w:rsid w:val="008C5D46"/>
    <w:rsid w:val="008E4A47"/>
    <w:rsid w:val="008F7891"/>
    <w:rsid w:val="009161D3"/>
    <w:rsid w:val="0092487B"/>
    <w:rsid w:val="00936843"/>
    <w:rsid w:val="00937F85"/>
    <w:rsid w:val="00944F26"/>
    <w:rsid w:val="00954B86"/>
    <w:rsid w:val="00981F53"/>
    <w:rsid w:val="00993C0E"/>
    <w:rsid w:val="00996380"/>
    <w:rsid w:val="009B53C6"/>
    <w:rsid w:val="009C2AF7"/>
    <w:rsid w:val="009D0835"/>
    <w:rsid w:val="009E00B7"/>
    <w:rsid w:val="009E0769"/>
    <w:rsid w:val="009F08B6"/>
    <w:rsid w:val="009F7B46"/>
    <w:rsid w:val="00A00BE3"/>
    <w:rsid w:val="00A04A58"/>
    <w:rsid w:val="00A31A88"/>
    <w:rsid w:val="00A32530"/>
    <w:rsid w:val="00A34E9C"/>
    <w:rsid w:val="00A356A8"/>
    <w:rsid w:val="00A6024D"/>
    <w:rsid w:val="00A61163"/>
    <w:rsid w:val="00A64A70"/>
    <w:rsid w:val="00A67FD7"/>
    <w:rsid w:val="00A82677"/>
    <w:rsid w:val="00A961A4"/>
    <w:rsid w:val="00AA1044"/>
    <w:rsid w:val="00AC2801"/>
    <w:rsid w:val="00AD4062"/>
    <w:rsid w:val="00AD5826"/>
    <w:rsid w:val="00AD67E3"/>
    <w:rsid w:val="00AF1CAB"/>
    <w:rsid w:val="00AF4560"/>
    <w:rsid w:val="00AF52F5"/>
    <w:rsid w:val="00AF55C0"/>
    <w:rsid w:val="00AF64D0"/>
    <w:rsid w:val="00B01B17"/>
    <w:rsid w:val="00B0378A"/>
    <w:rsid w:val="00B24792"/>
    <w:rsid w:val="00B25E3B"/>
    <w:rsid w:val="00B35D8C"/>
    <w:rsid w:val="00B41F00"/>
    <w:rsid w:val="00B51307"/>
    <w:rsid w:val="00B53EE3"/>
    <w:rsid w:val="00B629C6"/>
    <w:rsid w:val="00B90B29"/>
    <w:rsid w:val="00B97897"/>
    <w:rsid w:val="00BA3009"/>
    <w:rsid w:val="00BC6681"/>
    <w:rsid w:val="00BC673F"/>
    <w:rsid w:val="00BC7B04"/>
    <w:rsid w:val="00BD2DED"/>
    <w:rsid w:val="00BD5415"/>
    <w:rsid w:val="00BD542A"/>
    <w:rsid w:val="00BD71D0"/>
    <w:rsid w:val="00BE2521"/>
    <w:rsid w:val="00BE5F72"/>
    <w:rsid w:val="00BE6A4E"/>
    <w:rsid w:val="00BE71D4"/>
    <w:rsid w:val="00C04827"/>
    <w:rsid w:val="00C07D15"/>
    <w:rsid w:val="00C1132E"/>
    <w:rsid w:val="00C13D95"/>
    <w:rsid w:val="00C21E11"/>
    <w:rsid w:val="00C235DE"/>
    <w:rsid w:val="00C243C8"/>
    <w:rsid w:val="00C30F32"/>
    <w:rsid w:val="00C50B1D"/>
    <w:rsid w:val="00C52A2E"/>
    <w:rsid w:val="00C7464A"/>
    <w:rsid w:val="00C77444"/>
    <w:rsid w:val="00C8410A"/>
    <w:rsid w:val="00C92CD1"/>
    <w:rsid w:val="00C9456E"/>
    <w:rsid w:val="00CB62CB"/>
    <w:rsid w:val="00CD1331"/>
    <w:rsid w:val="00CE269D"/>
    <w:rsid w:val="00CE6518"/>
    <w:rsid w:val="00CF10C2"/>
    <w:rsid w:val="00CF285D"/>
    <w:rsid w:val="00CF3F83"/>
    <w:rsid w:val="00D20C53"/>
    <w:rsid w:val="00D42950"/>
    <w:rsid w:val="00D60E45"/>
    <w:rsid w:val="00D753BF"/>
    <w:rsid w:val="00D9486F"/>
    <w:rsid w:val="00DB2823"/>
    <w:rsid w:val="00DB6BD8"/>
    <w:rsid w:val="00DC1B75"/>
    <w:rsid w:val="00DD66F0"/>
    <w:rsid w:val="00DE2AB0"/>
    <w:rsid w:val="00DE6919"/>
    <w:rsid w:val="00DE7705"/>
    <w:rsid w:val="00DF2F21"/>
    <w:rsid w:val="00DF4E18"/>
    <w:rsid w:val="00E047CA"/>
    <w:rsid w:val="00E07B58"/>
    <w:rsid w:val="00E1011B"/>
    <w:rsid w:val="00E10399"/>
    <w:rsid w:val="00E12F03"/>
    <w:rsid w:val="00E453D4"/>
    <w:rsid w:val="00E53D8D"/>
    <w:rsid w:val="00E72B94"/>
    <w:rsid w:val="00E73470"/>
    <w:rsid w:val="00E810C7"/>
    <w:rsid w:val="00E90B17"/>
    <w:rsid w:val="00E91152"/>
    <w:rsid w:val="00E97098"/>
    <w:rsid w:val="00EA3276"/>
    <w:rsid w:val="00EA3ABA"/>
    <w:rsid w:val="00EA6E79"/>
    <w:rsid w:val="00EB20AF"/>
    <w:rsid w:val="00EB2709"/>
    <w:rsid w:val="00EB5833"/>
    <w:rsid w:val="00EC0DE0"/>
    <w:rsid w:val="00EC12E1"/>
    <w:rsid w:val="00EC1482"/>
    <w:rsid w:val="00EC5DFA"/>
    <w:rsid w:val="00EF0162"/>
    <w:rsid w:val="00EF12A5"/>
    <w:rsid w:val="00EF16B3"/>
    <w:rsid w:val="00F036ED"/>
    <w:rsid w:val="00F04030"/>
    <w:rsid w:val="00F05DCC"/>
    <w:rsid w:val="00F07123"/>
    <w:rsid w:val="00F17B56"/>
    <w:rsid w:val="00F22A30"/>
    <w:rsid w:val="00F24A8F"/>
    <w:rsid w:val="00F34825"/>
    <w:rsid w:val="00F3618B"/>
    <w:rsid w:val="00F36E7D"/>
    <w:rsid w:val="00F50B29"/>
    <w:rsid w:val="00F540FB"/>
    <w:rsid w:val="00F55C31"/>
    <w:rsid w:val="00F75280"/>
    <w:rsid w:val="00F7682F"/>
    <w:rsid w:val="00F801F3"/>
    <w:rsid w:val="00F922FC"/>
    <w:rsid w:val="00F94CFC"/>
    <w:rsid w:val="00FA1E6B"/>
    <w:rsid w:val="00FA42A3"/>
    <w:rsid w:val="00FA6507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5094"/>
  </w:style>
  <w:style w:type="paragraph" w:styleId="Stopka">
    <w:name w:val="footer"/>
    <w:basedOn w:val="Normalny"/>
    <w:link w:val="StopkaZnak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rsid w:val="00185094"/>
  </w:style>
  <w:style w:type="paragraph" w:customStyle="1" w:styleId="Akapitzlist2">
    <w:name w:val="Akapit z listą2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185094"/>
    <w:rPr>
      <w:sz w:val="16"/>
      <w:szCs w:val="16"/>
    </w:rPr>
  </w:style>
  <w:style w:type="table" w:styleId="Tabela-Siatka">
    <w:name w:val="Table Grid"/>
    <w:basedOn w:val="Standardowy"/>
    <w:uiPriority w:val="39"/>
    <w:rsid w:val="002A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Normalny pogrubiony"/>
    <w:basedOn w:val="Normalny"/>
    <w:next w:val="Normalny"/>
    <w:autoRedefine/>
    <w:uiPriority w:val="1"/>
    <w:qFormat/>
    <w:rsid w:val="00815DB4"/>
    <w:pPr>
      <w:suppressAutoHyphens w:val="0"/>
      <w:spacing w:after="0" w:line="330" w:lineRule="exact"/>
      <w:jc w:val="both"/>
    </w:pPr>
    <w:rPr>
      <w:rFonts w:cs="Times New Roman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8DEE-388B-41D6-8805-B8695E2A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29</cp:revision>
  <cp:lastPrinted>2021-04-20T09:18:00Z</cp:lastPrinted>
  <dcterms:created xsi:type="dcterms:W3CDTF">2021-07-20T07:13:00Z</dcterms:created>
  <dcterms:modified xsi:type="dcterms:W3CDTF">2021-07-22T12:14:00Z</dcterms:modified>
</cp:coreProperties>
</file>