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911A" w14:textId="636D5108" w:rsidR="001327D4" w:rsidRDefault="00185094" w:rsidP="00D235C6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</w:p>
    <w:p w14:paraId="7206B64E" w14:textId="0A616ADD" w:rsidR="00185094" w:rsidRPr="004C65D6" w:rsidRDefault="00185094" w:rsidP="00D244DB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447F9A8C" w14:textId="77777777" w:rsidR="00050770" w:rsidRDefault="00050770" w:rsidP="00D244DB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4FFA68DE" w14:textId="73920967" w:rsidR="00185094" w:rsidRPr="004C65D6" w:rsidRDefault="00185094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 WYKONAWCY Z ART. 125 UST. 1 USTAWY</w:t>
      </w:r>
    </w:p>
    <w:p w14:paraId="5495EAAF" w14:textId="79C9ED9B" w:rsidR="00185094" w:rsidRPr="004C65D6" w:rsidRDefault="00185094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DOTYCZĄCE NIEPODLEGANIA WYKLUCZENIU ORAZ SPEŁNIANIA</w:t>
      </w:r>
    </w:p>
    <w:p w14:paraId="165913D8" w14:textId="52AD51F0" w:rsidR="00185094" w:rsidRPr="004C65D6" w:rsidRDefault="00185094" w:rsidP="00D244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WARUNKÓW UDZIAŁU W POSTĘPOWANIU</w:t>
      </w:r>
    </w:p>
    <w:p w14:paraId="6C130B2B" w14:textId="77777777" w:rsidR="009A2B05" w:rsidRDefault="009A2B05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723465B1" w14:textId="0F207AC8" w:rsidR="00800E11" w:rsidRDefault="00800E11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</w:rPr>
        <w:t>Dotyczy:_______________</w:t>
      </w:r>
    </w:p>
    <w:p w14:paraId="21C6FADD" w14:textId="5CC8ADFC" w:rsidR="00800E11" w:rsidRPr="004C65D6" w:rsidRDefault="00800E11" w:rsidP="00F70AE4">
      <w:pPr>
        <w:spacing w:after="0" w:line="360" w:lineRule="auto"/>
        <w:jc w:val="both"/>
        <w:rPr>
          <w:rFonts w:asciiTheme="minorHAnsi" w:hAnsiTheme="minorHAnsi" w:cstheme="minorHAnsi"/>
          <w:b/>
          <w:kern w:val="2"/>
          <w:sz w:val="24"/>
          <w:szCs w:val="24"/>
        </w:rPr>
      </w:pPr>
      <w:bookmarkStart w:id="0" w:name="_Hlk82549597"/>
      <w:r>
        <w:rPr>
          <w:rFonts w:asciiTheme="minorHAnsi" w:hAnsiTheme="minorHAnsi" w:cstheme="minorHAnsi"/>
          <w:b/>
          <w:kern w:val="2"/>
          <w:sz w:val="24"/>
          <w:szCs w:val="24"/>
        </w:rPr>
        <w:t>(proszę wpisać: Części nr 1 lub Części nr 2)</w:t>
      </w:r>
    </w:p>
    <w:bookmarkEnd w:id="0"/>
    <w:p w14:paraId="26E4EF66" w14:textId="73CA9A09" w:rsidR="00185094" w:rsidRDefault="00185094" w:rsidP="00F70AE4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E2DF7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Realizacja badań marketingowych </w:t>
      </w:r>
      <w:r w:rsidR="008438C6">
        <w:rPr>
          <w:rFonts w:asciiTheme="minorHAnsi" w:hAnsiTheme="minorHAnsi" w:cstheme="minorHAnsi"/>
          <w:b/>
          <w:bCs/>
          <w:kern w:val="2"/>
          <w:sz w:val="24"/>
          <w:szCs w:val="24"/>
        </w:rPr>
        <w:br/>
      </w:r>
      <w:r w:rsidR="00BE2DF7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w podzi</w:t>
      </w:r>
      <w:r w:rsidR="00FB242B">
        <w:rPr>
          <w:rFonts w:asciiTheme="minorHAnsi" w:hAnsiTheme="minorHAnsi" w:cstheme="minorHAnsi"/>
          <w:b/>
          <w:bCs/>
          <w:kern w:val="2"/>
          <w:sz w:val="24"/>
          <w:szCs w:val="24"/>
        </w:rPr>
        <w:t>a</w:t>
      </w:r>
      <w:r w:rsidR="00BE2DF7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l</w:t>
      </w:r>
      <w:r w:rsidR="0091445B">
        <w:rPr>
          <w:rFonts w:asciiTheme="minorHAnsi" w:hAnsiTheme="minorHAnsi" w:cstheme="minorHAnsi"/>
          <w:b/>
          <w:bCs/>
          <w:kern w:val="2"/>
          <w:sz w:val="24"/>
          <w:szCs w:val="24"/>
        </w:rPr>
        <w:t>e</w:t>
      </w:r>
      <w:r w:rsidR="00BE2DF7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na dwie części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”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7DBAC57C" w14:textId="77777777" w:rsidR="00185094" w:rsidRPr="004C65D6" w:rsidRDefault="00185094" w:rsidP="00F70A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zdolności do występowania  obrocie gospodarczym,</w:t>
      </w:r>
    </w:p>
    <w:p w14:paraId="0137231B" w14:textId="77777777" w:rsidR="00185094" w:rsidRPr="004C65D6" w:rsidRDefault="00185094" w:rsidP="00F70A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4C65D6" w:rsidRDefault="00185094" w:rsidP="00F70A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sytuacji ekonomicznej lub finansowej;</w:t>
      </w:r>
    </w:p>
    <w:p w14:paraId="33945597" w14:textId="0BE2A55A" w:rsidR="00185094" w:rsidRPr="004C65D6" w:rsidRDefault="00185094" w:rsidP="00F70AE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zdolności technicznej lub zawodowej.</w:t>
      </w:r>
    </w:p>
    <w:p w14:paraId="5990CD15" w14:textId="77777777" w:rsidR="000E27FD" w:rsidRPr="004C65D6" w:rsidRDefault="000E27FD" w:rsidP="00F70AE4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255F0FDE" w14:textId="7777777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4AF084D3" w14:textId="5A3BB9FA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050770">
        <w:rPr>
          <w:rFonts w:asciiTheme="minorHAnsi" w:hAnsiTheme="minorHAnsi" w:cstheme="minorHAnsi"/>
          <w:sz w:val="24"/>
          <w:szCs w:val="24"/>
        </w:rPr>
        <w:t xml:space="preserve"> Wykonawcy</w:t>
      </w:r>
    </w:p>
    <w:p w14:paraId="3520AF5F" w14:textId="3A733856" w:rsidR="00D6618D" w:rsidRPr="00C66E6D" w:rsidRDefault="00050770" w:rsidP="00C66E6D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lub</w:t>
      </w:r>
      <w:r w:rsidR="006D28CD">
        <w:rPr>
          <w:rFonts w:asciiTheme="minorHAnsi" w:hAnsiTheme="minorHAnsi" w:cstheme="minorHAnsi"/>
          <w:sz w:val="24"/>
          <w:szCs w:val="24"/>
        </w:rPr>
        <w:t xml:space="preserve"> </w:t>
      </w:r>
      <w:r w:rsidR="00185094" w:rsidRPr="004C65D6">
        <w:rPr>
          <w:rFonts w:asciiTheme="minorHAnsi" w:hAnsiTheme="minorHAnsi" w:cstheme="minorHAnsi"/>
          <w:sz w:val="24"/>
          <w:szCs w:val="24"/>
        </w:rPr>
        <w:t>upoważnionego</w:t>
      </w:r>
      <w:r w:rsidR="006D28CD">
        <w:rPr>
          <w:rFonts w:asciiTheme="minorHAnsi" w:hAnsiTheme="minorHAnsi" w:cstheme="minorHAnsi"/>
          <w:sz w:val="24"/>
          <w:szCs w:val="24"/>
        </w:rPr>
        <w:t xml:space="preserve"> </w:t>
      </w:r>
      <w:r w:rsidR="00185094" w:rsidRPr="004C65D6">
        <w:rPr>
          <w:rFonts w:asciiTheme="minorHAnsi" w:hAnsiTheme="minorHAnsi" w:cstheme="minorHAnsi"/>
          <w:sz w:val="24"/>
          <w:szCs w:val="24"/>
        </w:rPr>
        <w:t>przedstawiciela Wykonawcy)</w:t>
      </w:r>
    </w:p>
    <w:sectPr w:rsidR="00D6618D" w:rsidRPr="00C66E6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F62F" w14:textId="77777777" w:rsidR="00344C7A" w:rsidRDefault="00344C7A" w:rsidP="00185094">
      <w:pPr>
        <w:spacing w:after="0" w:line="240" w:lineRule="auto"/>
      </w:pPr>
      <w:r>
        <w:separator/>
      </w:r>
    </w:p>
  </w:endnote>
  <w:endnote w:type="continuationSeparator" w:id="0">
    <w:p w14:paraId="210CA1A5" w14:textId="77777777" w:rsidR="00344C7A" w:rsidRDefault="00344C7A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0B464EEC" w:rsidR="002859BC" w:rsidRDefault="001C2C8F">
    <w:pPr>
      <w:pStyle w:val="Stopka"/>
    </w:pPr>
    <w:r>
      <w:rPr>
        <w:rFonts w:cs="Calibri"/>
        <w:b/>
        <w:noProof/>
        <w:sz w:val="24"/>
        <w:szCs w:val="24"/>
      </w:rPr>
      <w:drawing>
        <wp:inline distT="0" distB="0" distL="0" distR="0" wp14:anchorId="4FEDEAFF" wp14:editId="1B7FA76A">
          <wp:extent cx="3304540" cy="125349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AD4C" w14:textId="77777777" w:rsidR="00344C7A" w:rsidRDefault="00344C7A" w:rsidP="00185094">
      <w:pPr>
        <w:spacing w:after="0" w:line="240" w:lineRule="auto"/>
      </w:pPr>
      <w:r>
        <w:separator/>
      </w:r>
    </w:p>
  </w:footnote>
  <w:footnote w:type="continuationSeparator" w:id="0">
    <w:p w14:paraId="2FB685B4" w14:textId="77777777" w:rsidR="00344C7A" w:rsidRDefault="00344C7A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DA80CFA" w:rsidR="002859BC" w:rsidRDefault="002859BC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6425D599" wp14:editId="48C96949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F27E32">
      <w:t>30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singleLevel"/>
    <w:tmpl w:val="3E2A22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3" w15:restartNumberingAfterBreak="0">
    <w:nsid w:val="058C6D97"/>
    <w:multiLevelType w:val="hybridMultilevel"/>
    <w:tmpl w:val="1F6E0FF0"/>
    <w:numStyleLink w:val="Zaimportowanystyl6"/>
  </w:abstractNum>
  <w:abstractNum w:abstractNumId="64" w15:restartNumberingAfterBreak="0">
    <w:nsid w:val="087A61F9"/>
    <w:multiLevelType w:val="hybridMultilevel"/>
    <w:tmpl w:val="EA0C8BCA"/>
    <w:lvl w:ilvl="0" w:tplc="4490B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E7F4DD6"/>
    <w:multiLevelType w:val="hybridMultilevel"/>
    <w:tmpl w:val="938CC6A6"/>
    <w:numStyleLink w:val="Zaimportowanystyl4"/>
  </w:abstractNum>
  <w:abstractNum w:abstractNumId="66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7" w15:restartNumberingAfterBreak="0">
    <w:nsid w:val="11A06BB3"/>
    <w:multiLevelType w:val="hybridMultilevel"/>
    <w:tmpl w:val="ED429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11A52A9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51B7237"/>
    <w:multiLevelType w:val="hybridMultilevel"/>
    <w:tmpl w:val="6CC2CC68"/>
    <w:lvl w:ilvl="0" w:tplc="73BC94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3CFA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B4DCE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3CD9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3E08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18895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EAA9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A76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7ECDA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18971D8C"/>
    <w:multiLevelType w:val="hybridMultilevel"/>
    <w:tmpl w:val="71D21810"/>
    <w:lvl w:ilvl="0" w:tplc="7FB26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1C7B4B88"/>
    <w:multiLevelType w:val="hybridMultilevel"/>
    <w:tmpl w:val="96C8075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1E82205B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146D30"/>
    <w:multiLevelType w:val="hybridMultilevel"/>
    <w:tmpl w:val="576658DA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39E0B4A"/>
    <w:multiLevelType w:val="hybridMultilevel"/>
    <w:tmpl w:val="C234FDC2"/>
    <w:numStyleLink w:val="Zaimportowanystyl2"/>
  </w:abstractNum>
  <w:abstractNum w:abstractNumId="75" w15:restartNumberingAfterBreak="0">
    <w:nsid w:val="2609643B"/>
    <w:multiLevelType w:val="hybridMultilevel"/>
    <w:tmpl w:val="175A41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286E2BC5"/>
    <w:multiLevelType w:val="hybridMultilevel"/>
    <w:tmpl w:val="1F6E0FF0"/>
    <w:lvl w:ilvl="0" w:tplc="CF101F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172A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0F15438"/>
    <w:multiLevelType w:val="hybridMultilevel"/>
    <w:tmpl w:val="759C707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2105A15"/>
    <w:multiLevelType w:val="hybridMultilevel"/>
    <w:tmpl w:val="9810441E"/>
    <w:lvl w:ilvl="0" w:tplc="8C04E1AA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4264A57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4D7BBE"/>
    <w:multiLevelType w:val="hybridMultilevel"/>
    <w:tmpl w:val="98B28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BC0C6E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0E3556"/>
    <w:multiLevelType w:val="hybridMultilevel"/>
    <w:tmpl w:val="720E196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12143B2"/>
    <w:multiLevelType w:val="multilevel"/>
    <w:tmpl w:val="926CDE2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86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2B142C6"/>
    <w:multiLevelType w:val="hybridMultilevel"/>
    <w:tmpl w:val="938CC6A6"/>
    <w:lvl w:ilvl="0" w:tplc="667ACB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9A8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626BC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18F1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8AA1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3098C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B646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290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DC133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34155B6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F12ED9"/>
    <w:multiLevelType w:val="hybridMultilevel"/>
    <w:tmpl w:val="D24E7D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5FB7025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181585"/>
    <w:multiLevelType w:val="hybridMultilevel"/>
    <w:tmpl w:val="10DE8D78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EE1370"/>
    <w:multiLevelType w:val="hybridMultilevel"/>
    <w:tmpl w:val="E8E65B7A"/>
    <w:lvl w:ilvl="0" w:tplc="2F3687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2026C2"/>
    <w:multiLevelType w:val="hybridMultilevel"/>
    <w:tmpl w:val="2FC02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C856E0"/>
    <w:multiLevelType w:val="hybridMultilevel"/>
    <w:tmpl w:val="175A41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58E6FFE"/>
    <w:multiLevelType w:val="multilevel"/>
    <w:tmpl w:val="F8DA63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0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B673D9C"/>
    <w:multiLevelType w:val="hybridMultilevel"/>
    <w:tmpl w:val="D0D4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7F00D9"/>
    <w:multiLevelType w:val="hybridMultilevel"/>
    <w:tmpl w:val="6EBEE8F4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851C7A"/>
    <w:multiLevelType w:val="hybridMultilevel"/>
    <w:tmpl w:val="6CC2CC68"/>
    <w:numStyleLink w:val="Zaimportowanystyl7"/>
  </w:abstractNum>
  <w:abstractNum w:abstractNumId="106" w15:restartNumberingAfterBreak="0">
    <w:nsid w:val="684976D4"/>
    <w:multiLevelType w:val="hybridMultilevel"/>
    <w:tmpl w:val="71E01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B33610"/>
    <w:multiLevelType w:val="hybridMultilevel"/>
    <w:tmpl w:val="827652F2"/>
    <w:lvl w:ilvl="0" w:tplc="04150013">
      <w:start w:val="1"/>
      <w:numFmt w:val="upperRoman"/>
      <w:lvlText w:val="%1."/>
      <w:lvlJc w:val="righ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A3E08C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4756EC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D01636E"/>
    <w:multiLevelType w:val="hybridMultilevel"/>
    <w:tmpl w:val="767E5B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07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0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86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1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EF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20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CD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6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1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1"/>
  </w:num>
  <w:num w:numId="35">
    <w:abstractNumId w:val="42"/>
  </w:num>
  <w:num w:numId="36">
    <w:abstractNumId w:val="44"/>
  </w:num>
  <w:num w:numId="37">
    <w:abstractNumId w:val="66"/>
  </w:num>
  <w:num w:numId="38">
    <w:abstractNumId w:val="99"/>
  </w:num>
  <w:num w:numId="39">
    <w:abstractNumId w:val="85"/>
  </w:num>
  <w:num w:numId="40">
    <w:abstractNumId w:val="110"/>
  </w:num>
  <w:num w:numId="41">
    <w:abstractNumId w:val="101"/>
  </w:num>
  <w:num w:numId="42">
    <w:abstractNumId w:val="103"/>
  </w:num>
  <w:num w:numId="43">
    <w:abstractNumId w:val="71"/>
  </w:num>
  <w:num w:numId="44">
    <w:abstractNumId w:val="112"/>
  </w:num>
  <w:num w:numId="45">
    <w:abstractNumId w:val="82"/>
  </w:num>
  <w:num w:numId="46">
    <w:abstractNumId w:val="94"/>
  </w:num>
  <w:num w:numId="47">
    <w:abstractNumId w:val="74"/>
  </w:num>
  <w:num w:numId="48">
    <w:abstractNumId w:val="93"/>
  </w:num>
  <w:num w:numId="49">
    <w:abstractNumId w:val="65"/>
  </w:num>
  <w:num w:numId="50">
    <w:abstractNumId w:val="109"/>
  </w:num>
  <w:num w:numId="51">
    <w:abstractNumId w:val="63"/>
  </w:num>
  <w:num w:numId="52">
    <w:abstractNumId w:val="100"/>
  </w:num>
  <w:num w:numId="53">
    <w:abstractNumId w:val="105"/>
  </w:num>
  <w:num w:numId="54">
    <w:abstractNumId w:val="105"/>
    <w:lvlOverride w:ilvl="0">
      <w:lvl w:ilvl="0" w:tplc="6EB8EC0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68071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52FB06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E028F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060BF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843E28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58CDB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14E46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96A4BC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68"/>
  </w:num>
  <w:num w:numId="56">
    <w:abstractNumId w:val="91"/>
  </w:num>
  <w:num w:numId="57">
    <w:abstractNumId w:val="83"/>
  </w:num>
  <w:num w:numId="58">
    <w:abstractNumId w:val="106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1"/>
  </w:num>
  <w:num w:numId="61">
    <w:abstractNumId w:val="80"/>
  </w:num>
  <w:num w:numId="62">
    <w:abstractNumId w:val="81"/>
  </w:num>
  <w:num w:numId="63">
    <w:abstractNumId w:val="72"/>
  </w:num>
  <w:num w:numId="64">
    <w:abstractNumId w:val="88"/>
  </w:num>
  <w:num w:numId="65">
    <w:abstractNumId w:val="108"/>
  </w:num>
  <w:num w:numId="66">
    <w:abstractNumId w:val="69"/>
  </w:num>
  <w:num w:numId="67">
    <w:abstractNumId w:val="76"/>
  </w:num>
  <w:num w:numId="68">
    <w:abstractNumId w:val="78"/>
  </w:num>
  <w:num w:numId="69">
    <w:abstractNumId w:val="87"/>
  </w:num>
  <w:num w:numId="70">
    <w:abstractNumId w:val="73"/>
  </w:num>
  <w:num w:numId="71">
    <w:abstractNumId w:val="90"/>
  </w:num>
  <w:num w:numId="72">
    <w:abstractNumId w:val="79"/>
  </w:num>
  <w:num w:numId="73">
    <w:abstractNumId w:val="84"/>
  </w:num>
  <w:num w:numId="74">
    <w:abstractNumId w:val="96"/>
  </w:num>
  <w:num w:numId="75">
    <w:abstractNumId w:val="107"/>
  </w:num>
  <w:num w:numId="76">
    <w:abstractNumId w:val="67"/>
  </w:num>
  <w:num w:numId="77">
    <w:abstractNumId w:val="98"/>
  </w:num>
  <w:num w:numId="78">
    <w:abstractNumId w:val="102"/>
  </w:num>
  <w:num w:numId="79">
    <w:abstractNumId w:val="70"/>
  </w:num>
  <w:num w:numId="80">
    <w:abstractNumId w:val="75"/>
  </w:num>
  <w:num w:numId="81">
    <w:abstractNumId w:val="64"/>
  </w:num>
  <w:num w:numId="82">
    <w:abstractNumId w:val="97"/>
  </w:num>
  <w:num w:numId="83">
    <w:abstractNumId w:val="50"/>
  </w:num>
  <w:num w:numId="84">
    <w:abstractNumId w:val="92"/>
  </w:num>
  <w:num w:numId="85">
    <w:abstractNumId w:val="77"/>
  </w:num>
  <w:num w:numId="86">
    <w:abstractNumId w:val="6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4"/>
    <w:rsid w:val="000029A9"/>
    <w:rsid w:val="00003B48"/>
    <w:rsid w:val="00004059"/>
    <w:rsid w:val="00010D35"/>
    <w:rsid w:val="0001247A"/>
    <w:rsid w:val="00014008"/>
    <w:rsid w:val="00016AE2"/>
    <w:rsid w:val="000173C3"/>
    <w:rsid w:val="00021A4E"/>
    <w:rsid w:val="00021B5B"/>
    <w:rsid w:val="00021C29"/>
    <w:rsid w:val="000311CA"/>
    <w:rsid w:val="000327E8"/>
    <w:rsid w:val="00033BF5"/>
    <w:rsid w:val="00034008"/>
    <w:rsid w:val="00034617"/>
    <w:rsid w:val="0004276E"/>
    <w:rsid w:val="000439F2"/>
    <w:rsid w:val="00047058"/>
    <w:rsid w:val="00050770"/>
    <w:rsid w:val="00051D39"/>
    <w:rsid w:val="00060B83"/>
    <w:rsid w:val="0006267D"/>
    <w:rsid w:val="0006322B"/>
    <w:rsid w:val="0007416B"/>
    <w:rsid w:val="00086B9E"/>
    <w:rsid w:val="000874D6"/>
    <w:rsid w:val="000955A3"/>
    <w:rsid w:val="000961C0"/>
    <w:rsid w:val="000A37F5"/>
    <w:rsid w:val="000A41F6"/>
    <w:rsid w:val="000A6602"/>
    <w:rsid w:val="000A7061"/>
    <w:rsid w:val="000C540C"/>
    <w:rsid w:val="000C7428"/>
    <w:rsid w:val="000D3E80"/>
    <w:rsid w:val="000D4779"/>
    <w:rsid w:val="000D5131"/>
    <w:rsid w:val="000D583F"/>
    <w:rsid w:val="000E27FD"/>
    <w:rsid w:val="001003E8"/>
    <w:rsid w:val="001177A6"/>
    <w:rsid w:val="00124533"/>
    <w:rsid w:val="00124A51"/>
    <w:rsid w:val="001262F6"/>
    <w:rsid w:val="001327D4"/>
    <w:rsid w:val="00140931"/>
    <w:rsid w:val="00142ABC"/>
    <w:rsid w:val="0014363D"/>
    <w:rsid w:val="0016015E"/>
    <w:rsid w:val="0016102E"/>
    <w:rsid w:val="001619FE"/>
    <w:rsid w:val="00163C97"/>
    <w:rsid w:val="001643BC"/>
    <w:rsid w:val="00170158"/>
    <w:rsid w:val="0017085C"/>
    <w:rsid w:val="00182394"/>
    <w:rsid w:val="00185094"/>
    <w:rsid w:val="00190C05"/>
    <w:rsid w:val="001936A9"/>
    <w:rsid w:val="001A310B"/>
    <w:rsid w:val="001A4009"/>
    <w:rsid w:val="001A55A3"/>
    <w:rsid w:val="001A7F14"/>
    <w:rsid w:val="001B3085"/>
    <w:rsid w:val="001B3750"/>
    <w:rsid w:val="001C2C8F"/>
    <w:rsid w:val="001C72D2"/>
    <w:rsid w:val="001D0FDA"/>
    <w:rsid w:val="001D3BFE"/>
    <w:rsid w:val="001D6DB8"/>
    <w:rsid w:val="001E0EB1"/>
    <w:rsid w:val="001E69A6"/>
    <w:rsid w:val="001F50AA"/>
    <w:rsid w:val="00201695"/>
    <w:rsid w:val="002028D7"/>
    <w:rsid w:val="00205187"/>
    <w:rsid w:val="00210D65"/>
    <w:rsid w:val="002128FE"/>
    <w:rsid w:val="002145EE"/>
    <w:rsid w:val="00214DEA"/>
    <w:rsid w:val="00223544"/>
    <w:rsid w:val="00225E8F"/>
    <w:rsid w:val="00241866"/>
    <w:rsid w:val="0024187F"/>
    <w:rsid w:val="00244F46"/>
    <w:rsid w:val="002453B7"/>
    <w:rsid w:val="0024587E"/>
    <w:rsid w:val="00246B1D"/>
    <w:rsid w:val="00253AA6"/>
    <w:rsid w:val="00256A4B"/>
    <w:rsid w:val="00257E86"/>
    <w:rsid w:val="00262B03"/>
    <w:rsid w:val="00270CD9"/>
    <w:rsid w:val="002736E5"/>
    <w:rsid w:val="00280625"/>
    <w:rsid w:val="002859BC"/>
    <w:rsid w:val="00295377"/>
    <w:rsid w:val="002A0866"/>
    <w:rsid w:val="002B4C06"/>
    <w:rsid w:val="002B5FE3"/>
    <w:rsid w:val="002B713E"/>
    <w:rsid w:val="002C1730"/>
    <w:rsid w:val="002D0D6E"/>
    <w:rsid w:val="002E08A6"/>
    <w:rsid w:val="002E0C7B"/>
    <w:rsid w:val="002E153E"/>
    <w:rsid w:val="002E2234"/>
    <w:rsid w:val="002E7123"/>
    <w:rsid w:val="002F506A"/>
    <w:rsid w:val="00300683"/>
    <w:rsid w:val="003022BC"/>
    <w:rsid w:val="003042E8"/>
    <w:rsid w:val="0031246A"/>
    <w:rsid w:val="00315228"/>
    <w:rsid w:val="00316061"/>
    <w:rsid w:val="00325D21"/>
    <w:rsid w:val="0033058E"/>
    <w:rsid w:val="003311EE"/>
    <w:rsid w:val="0033123C"/>
    <w:rsid w:val="0033536C"/>
    <w:rsid w:val="00337BFD"/>
    <w:rsid w:val="00344C7A"/>
    <w:rsid w:val="0035129E"/>
    <w:rsid w:val="003526FD"/>
    <w:rsid w:val="00352A40"/>
    <w:rsid w:val="003554C8"/>
    <w:rsid w:val="00374949"/>
    <w:rsid w:val="00375469"/>
    <w:rsid w:val="00381D86"/>
    <w:rsid w:val="00385473"/>
    <w:rsid w:val="00385FDC"/>
    <w:rsid w:val="00391AC4"/>
    <w:rsid w:val="003A2DB6"/>
    <w:rsid w:val="003A30A9"/>
    <w:rsid w:val="003A39BE"/>
    <w:rsid w:val="003A4FA0"/>
    <w:rsid w:val="003B0E41"/>
    <w:rsid w:val="003B1FD2"/>
    <w:rsid w:val="003B451E"/>
    <w:rsid w:val="003C2F86"/>
    <w:rsid w:val="003D7200"/>
    <w:rsid w:val="003D7C85"/>
    <w:rsid w:val="003E42B4"/>
    <w:rsid w:val="003E7DCF"/>
    <w:rsid w:val="003F1BFF"/>
    <w:rsid w:val="003F3B14"/>
    <w:rsid w:val="003F3DB5"/>
    <w:rsid w:val="003F4A01"/>
    <w:rsid w:val="004025FD"/>
    <w:rsid w:val="00405B68"/>
    <w:rsid w:val="0041011D"/>
    <w:rsid w:val="00413A60"/>
    <w:rsid w:val="00415A28"/>
    <w:rsid w:val="00421533"/>
    <w:rsid w:val="004232F3"/>
    <w:rsid w:val="00423D03"/>
    <w:rsid w:val="004249FF"/>
    <w:rsid w:val="00427054"/>
    <w:rsid w:val="0043710F"/>
    <w:rsid w:val="004409EB"/>
    <w:rsid w:val="00446D95"/>
    <w:rsid w:val="00451128"/>
    <w:rsid w:val="0045715F"/>
    <w:rsid w:val="004576D8"/>
    <w:rsid w:val="004609F0"/>
    <w:rsid w:val="00465388"/>
    <w:rsid w:val="00465FAB"/>
    <w:rsid w:val="0047644B"/>
    <w:rsid w:val="00476BC9"/>
    <w:rsid w:val="00491EBD"/>
    <w:rsid w:val="00495075"/>
    <w:rsid w:val="004A241E"/>
    <w:rsid w:val="004A66F4"/>
    <w:rsid w:val="004B1E76"/>
    <w:rsid w:val="004B72B8"/>
    <w:rsid w:val="004C3E40"/>
    <w:rsid w:val="004C4E1E"/>
    <w:rsid w:val="004C5562"/>
    <w:rsid w:val="004C65D6"/>
    <w:rsid w:val="004C671F"/>
    <w:rsid w:val="004E64B0"/>
    <w:rsid w:val="004F40AA"/>
    <w:rsid w:val="00501DD1"/>
    <w:rsid w:val="00510B24"/>
    <w:rsid w:val="005137F2"/>
    <w:rsid w:val="0051448A"/>
    <w:rsid w:val="00523B13"/>
    <w:rsid w:val="00525A14"/>
    <w:rsid w:val="00530160"/>
    <w:rsid w:val="0053200B"/>
    <w:rsid w:val="0053450B"/>
    <w:rsid w:val="00536358"/>
    <w:rsid w:val="00542C68"/>
    <w:rsid w:val="00546AC1"/>
    <w:rsid w:val="00546CE3"/>
    <w:rsid w:val="00547D6D"/>
    <w:rsid w:val="005505BC"/>
    <w:rsid w:val="005511BE"/>
    <w:rsid w:val="0055120F"/>
    <w:rsid w:val="00553B4F"/>
    <w:rsid w:val="00563B17"/>
    <w:rsid w:val="00565311"/>
    <w:rsid w:val="00570A82"/>
    <w:rsid w:val="00570EF3"/>
    <w:rsid w:val="005718A4"/>
    <w:rsid w:val="00572564"/>
    <w:rsid w:val="0057508C"/>
    <w:rsid w:val="005819CF"/>
    <w:rsid w:val="005908CA"/>
    <w:rsid w:val="0059399B"/>
    <w:rsid w:val="00593B62"/>
    <w:rsid w:val="00596139"/>
    <w:rsid w:val="00596DCD"/>
    <w:rsid w:val="005A1D0B"/>
    <w:rsid w:val="005A3046"/>
    <w:rsid w:val="005A3C1D"/>
    <w:rsid w:val="005B2081"/>
    <w:rsid w:val="005C46FA"/>
    <w:rsid w:val="005C4FED"/>
    <w:rsid w:val="005C72F9"/>
    <w:rsid w:val="005D5DB7"/>
    <w:rsid w:val="005D6490"/>
    <w:rsid w:val="005E3C1E"/>
    <w:rsid w:val="005E7320"/>
    <w:rsid w:val="005E7DFA"/>
    <w:rsid w:val="005F2336"/>
    <w:rsid w:val="00603832"/>
    <w:rsid w:val="00604D8D"/>
    <w:rsid w:val="00607BFB"/>
    <w:rsid w:val="0061340A"/>
    <w:rsid w:val="00614006"/>
    <w:rsid w:val="00621910"/>
    <w:rsid w:val="0062729A"/>
    <w:rsid w:val="00627E0F"/>
    <w:rsid w:val="00631BC7"/>
    <w:rsid w:val="00641A98"/>
    <w:rsid w:val="00643B7D"/>
    <w:rsid w:val="00646345"/>
    <w:rsid w:val="00650272"/>
    <w:rsid w:val="006743B3"/>
    <w:rsid w:val="0067520C"/>
    <w:rsid w:val="006759F5"/>
    <w:rsid w:val="00675DC3"/>
    <w:rsid w:val="00682BCF"/>
    <w:rsid w:val="00684C45"/>
    <w:rsid w:val="00690CB8"/>
    <w:rsid w:val="00690DE9"/>
    <w:rsid w:val="00691393"/>
    <w:rsid w:val="006932FC"/>
    <w:rsid w:val="006A7118"/>
    <w:rsid w:val="006A7243"/>
    <w:rsid w:val="006B02C0"/>
    <w:rsid w:val="006C5142"/>
    <w:rsid w:val="006C6CA9"/>
    <w:rsid w:val="006D0FC8"/>
    <w:rsid w:val="006D28CD"/>
    <w:rsid w:val="006D48E4"/>
    <w:rsid w:val="006D63A3"/>
    <w:rsid w:val="006D760F"/>
    <w:rsid w:val="006E0A4B"/>
    <w:rsid w:val="006E1BB1"/>
    <w:rsid w:val="006E3D37"/>
    <w:rsid w:val="006E3D49"/>
    <w:rsid w:val="006F294C"/>
    <w:rsid w:val="006F52CB"/>
    <w:rsid w:val="006F64A3"/>
    <w:rsid w:val="007012BC"/>
    <w:rsid w:val="00706431"/>
    <w:rsid w:val="00707BE9"/>
    <w:rsid w:val="00715B50"/>
    <w:rsid w:val="00716847"/>
    <w:rsid w:val="00717B1B"/>
    <w:rsid w:val="00721154"/>
    <w:rsid w:val="007216FC"/>
    <w:rsid w:val="00723DEF"/>
    <w:rsid w:val="00726451"/>
    <w:rsid w:val="007268CC"/>
    <w:rsid w:val="00727D80"/>
    <w:rsid w:val="00734B86"/>
    <w:rsid w:val="007354CD"/>
    <w:rsid w:val="00743E35"/>
    <w:rsid w:val="00746415"/>
    <w:rsid w:val="007471B1"/>
    <w:rsid w:val="007528FE"/>
    <w:rsid w:val="007534BC"/>
    <w:rsid w:val="00763F8D"/>
    <w:rsid w:val="007679B1"/>
    <w:rsid w:val="00770045"/>
    <w:rsid w:val="00770555"/>
    <w:rsid w:val="00777602"/>
    <w:rsid w:val="00777AAD"/>
    <w:rsid w:val="00781A32"/>
    <w:rsid w:val="00781D95"/>
    <w:rsid w:val="00782460"/>
    <w:rsid w:val="00783D6A"/>
    <w:rsid w:val="00784707"/>
    <w:rsid w:val="00786D14"/>
    <w:rsid w:val="00790BD4"/>
    <w:rsid w:val="00792B71"/>
    <w:rsid w:val="00793EEF"/>
    <w:rsid w:val="007A41FE"/>
    <w:rsid w:val="007A59C1"/>
    <w:rsid w:val="007A6100"/>
    <w:rsid w:val="007B2656"/>
    <w:rsid w:val="007B2E05"/>
    <w:rsid w:val="007B3B99"/>
    <w:rsid w:val="007C66C6"/>
    <w:rsid w:val="007D10EE"/>
    <w:rsid w:val="007D1102"/>
    <w:rsid w:val="007D2A5C"/>
    <w:rsid w:val="007D4C8C"/>
    <w:rsid w:val="007D7E37"/>
    <w:rsid w:val="007E0700"/>
    <w:rsid w:val="007E4CB2"/>
    <w:rsid w:val="007E5E1E"/>
    <w:rsid w:val="007F3186"/>
    <w:rsid w:val="007F3335"/>
    <w:rsid w:val="007F67BC"/>
    <w:rsid w:val="007F7D97"/>
    <w:rsid w:val="00800E11"/>
    <w:rsid w:val="008019F0"/>
    <w:rsid w:val="0080300E"/>
    <w:rsid w:val="008051C9"/>
    <w:rsid w:val="0080784A"/>
    <w:rsid w:val="00815515"/>
    <w:rsid w:val="00820578"/>
    <w:rsid w:val="00824154"/>
    <w:rsid w:val="00825AF3"/>
    <w:rsid w:val="0083397C"/>
    <w:rsid w:val="00840BA4"/>
    <w:rsid w:val="008438C6"/>
    <w:rsid w:val="0085366D"/>
    <w:rsid w:val="00854CF0"/>
    <w:rsid w:val="00860BC6"/>
    <w:rsid w:val="00864B5C"/>
    <w:rsid w:val="00882073"/>
    <w:rsid w:val="0088238F"/>
    <w:rsid w:val="008832C7"/>
    <w:rsid w:val="00887915"/>
    <w:rsid w:val="008900BE"/>
    <w:rsid w:val="00892812"/>
    <w:rsid w:val="0089298C"/>
    <w:rsid w:val="008931C4"/>
    <w:rsid w:val="008931F6"/>
    <w:rsid w:val="008A023F"/>
    <w:rsid w:val="008A0DC2"/>
    <w:rsid w:val="008A2194"/>
    <w:rsid w:val="008A3FF9"/>
    <w:rsid w:val="008A5FD3"/>
    <w:rsid w:val="008B21CA"/>
    <w:rsid w:val="008B3F93"/>
    <w:rsid w:val="008B4142"/>
    <w:rsid w:val="008B7022"/>
    <w:rsid w:val="008C2C86"/>
    <w:rsid w:val="008C67D5"/>
    <w:rsid w:val="008D5175"/>
    <w:rsid w:val="008E040C"/>
    <w:rsid w:val="008E1C98"/>
    <w:rsid w:val="008E4A47"/>
    <w:rsid w:val="008F4432"/>
    <w:rsid w:val="009078DC"/>
    <w:rsid w:val="0091445B"/>
    <w:rsid w:val="009145FE"/>
    <w:rsid w:val="00914B52"/>
    <w:rsid w:val="0091727F"/>
    <w:rsid w:val="009206DA"/>
    <w:rsid w:val="00927CFE"/>
    <w:rsid w:val="00927EA2"/>
    <w:rsid w:val="009322D2"/>
    <w:rsid w:val="00934BEF"/>
    <w:rsid w:val="00941C1A"/>
    <w:rsid w:val="0094276F"/>
    <w:rsid w:val="00945F7B"/>
    <w:rsid w:val="00950207"/>
    <w:rsid w:val="00951812"/>
    <w:rsid w:val="00960BB2"/>
    <w:rsid w:val="00961CE5"/>
    <w:rsid w:val="009658A7"/>
    <w:rsid w:val="009669E0"/>
    <w:rsid w:val="00973ACC"/>
    <w:rsid w:val="009752F8"/>
    <w:rsid w:val="00982E1C"/>
    <w:rsid w:val="00996A23"/>
    <w:rsid w:val="009A2B05"/>
    <w:rsid w:val="009A4E24"/>
    <w:rsid w:val="009A6A91"/>
    <w:rsid w:val="009B2CF2"/>
    <w:rsid w:val="009B480F"/>
    <w:rsid w:val="009B4D1B"/>
    <w:rsid w:val="009B5A41"/>
    <w:rsid w:val="009B668D"/>
    <w:rsid w:val="009B7633"/>
    <w:rsid w:val="009C123B"/>
    <w:rsid w:val="009C2F7A"/>
    <w:rsid w:val="009D5577"/>
    <w:rsid w:val="009E2E69"/>
    <w:rsid w:val="009F06F0"/>
    <w:rsid w:val="009F4109"/>
    <w:rsid w:val="009F4335"/>
    <w:rsid w:val="00A13DDF"/>
    <w:rsid w:val="00A17303"/>
    <w:rsid w:val="00A21BA1"/>
    <w:rsid w:val="00A265BE"/>
    <w:rsid w:val="00A31A88"/>
    <w:rsid w:val="00A32530"/>
    <w:rsid w:val="00A33E19"/>
    <w:rsid w:val="00A35F1C"/>
    <w:rsid w:val="00A36DDD"/>
    <w:rsid w:val="00A407EC"/>
    <w:rsid w:val="00A4786A"/>
    <w:rsid w:val="00A47CF7"/>
    <w:rsid w:val="00A50D9C"/>
    <w:rsid w:val="00A52926"/>
    <w:rsid w:val="00A56768"/>
    <w:rsid w:val="00A61A58"/>
    <w:rsid w:val="00A72B46"/>
    <w:rsid w:val="00A80717"/>
    <w:rsid w:val="00A83189"/>
    <w:rsid w:val="00A86EE1"/>
    <w:rsid w:val="00A91D37"/>
    <w:rsid w:val="00A939E1"/>
    <w:rsid w:val="00A96C01"/>
    <w:rsid w:val="00AA1D9C"/>
    <w:rsid w:val="00AA74BB"/>
    <w:rsid w:val="00AB2E1A"/>
    <w:rsid w:val="00AB65F9"/>
    <w:rsid w:val="00AB6662"/>
    <w:rsid w:val="00AC0261"/>
    <w:rsid w:val="00AC0BE0"/>
    <w:rsid w:val="00AC2801"/>
    <w:rsid w:val="00AC3CC3"/>
    <w:rsid w:val="00AC4DF2"/>
    <w:rsid w:val="00AC68A7"/>
    <w:rsid w:val="00AD5826"/>
    <w:rsid w:val="00AD64E4"/>
    <w:rsid w:val="00AE2DD2"/>
    <w:rsid w:val="00AE3CB0"/>
    <w:rsid w:val="00AE64D1"/>
    <w:rsid w:val="00B03615"/>
    <w:rsid w:val="00B03D35"/>
    <w:rsid w:val="00B07021"/>
    <w:rsid w:val="00B11F7E"/>
    <w:rsid w:val="00B12004"/>
    <w:rsid w:val="00B12B5B"/>
    <w:rsid w:val="00B14D54"/>
    <w:rsid w:val="00B24B59"/>
    <w:rsid w:val="00B26373"/>
    <w:rsid w:val="00B3580B"/>
    <w:rsid w:val="00B35D8C"/>
    <w:rsid w:val="00B41F00"/>
    <w:rsid w:val="00B43D24"/>
    <w:rsid w:val="00B44DDD"/>
    <w:rsid w:val="00B518B3"/>
    <w:rsid w:val="00B53EE3"/>
    <w:rsid w:val="00B55855"/>
    <w:rsid w:val="00B604C1"/>
    <w:rsid w:val="00B61AEE"/>
    <w:rsid w:val="00B620D2"/>
    <w:rsid w:val="00B65F7F"/>
    <w:rsid w:val="00B663F3"/>
    <w:rsid w:val="00B703C5"/>
    <w:rsid w:val="00B72792"/>
    <w:rsid w:val="00B80DAF"/>
    <w:rsid w:val="00B81F7A"/>
    <w:rsid w:val="00B95EA4"/>
    <w:rsid w:val="00B95F85"/>
    <w:rsid w:val="00B97683"/>
    <w:rsid w:val="00BA1143"/>
    <w:rsid w:val="00BA2E24"/>
    <w:rsid w:val="00BB1D4E"/>
    <w:rsid w:val="00BB257C"/>
    <w:rsid w:val="00BB4AF9"/>
    <w:rsid w:val="00BC5766"/>
    <w:rsid w:val="00BC7B04"/>
    <w:rsid w:val="00BC7FC3"/>
    <w:rsid w:val="00BD4125"/>
    <w:rsid w:val="00BE2DF7"/>
    <w:rsid w:val="00BE6A4E"/>
    <w:rsid w:val="00BE7062"/>
    <w:rsid w:val="00BF3B0C"/>
    <w:rsid w:val="00BF77C7"/>
    <w:rsid w:val="00C00EBF"/>
    <w:rsid w:val="00C03A8C"/>
    <w:rsid w:val="00C0557D"/>
    <w:rsid w:val="00C06631"/>
    <w:rsid w:val="00C071E9"/>
    <w:rsid w:val="00C10187"/>
    <w:rsid w:val="00C1294D"/>
    <w:rsid w:val="00C141C8"/>
    <w:rsid w:val="00C21E11"/>
    <w:rsid w:val="00C235DE"/>
    <w:rsid w:val="00C243C8"/>
    <w:rsid w:val="00C32598"/>
    <w:rsid w:val="00C402D6"/>
    <w:rsid w:val="00C409CB"/>
    <w:rsid w:val="00C41ECC"/>
    <w:rsid w:val="00C4746A"/>
    <w:rsid w:val="00C50B1D"/>
    <w:rsid w:val="00C54683"/>
    <w:rsid w:val="00C632C2"/>
    <w:rsid w:val="00C64E8F"/>
    <w:rsid w:val="00C66E6D"/>
    <w:rsid w:val="00C77444"/>
    <w:rsid w:val="00C81DA3"/>
    <w:rsid w:val="00C823F1"/>
    <w:rsid w:val="00C8412A"/>
    <w:rsid w:val="00C84D3D"/>
    <w:rsid w:val="00C84E7A"/>
    <w:rsid w:val="00C85651"/>
    <w:rsid w:val="00C904B2"/>
    <w:rsid w:val="00C9618D"/>
    <w:rsid w:val="00C973D8"/>
    <w:rsid w:val="00CA3078"/>
    <w:rsid w:val="00CA79C2"/>
    <w:rsid w:val="00CB02F7"/>
    <w:rsid w:val="00CB14DF"/>
    <w:rsid w:val="00CB1842"/>
    <w:rsid w:val="00CB23E2"/>
    <w:rsid w:val="00CB3ED8"/>
    <w:rsid w:val="00CC7362"/>
    <w:rsid w:val="00CD0A87"/>
    <w:rsid w:val="00CD1331"/>
    <w:rsid w:val="00CE0596"/>
    <w:rsid w:val="00CE2E37"/>
    <w:rsid w:val="00CE4810"/>
    <w:rsid w:val="00CE5D69"/>
    <w:rsid w:val="00CE726F"/>
    <w:rsid w:val="00CF4D61"/>
    <w:rsid w:val="00D20C53"/>
    <w:rsid w:val="00D210C4"/>
    <w:rsid w:val="00D2290C"/>
    <w:rsid w:val="00D235C6"/>
    <w:rsid w:val="00D23814"/>
    <w:rsid w:val="00D244DB"/>
    <w:rsid w:val="00D261F3"/>
    <w:rsid w:val="00D26688"/>
    <w:rsid w:val="00D305BC"/>
    <w:rsid w:val="00D311B8"/>
    <w:rsid w:val="00D3200A"/>
    <w:rsid w:val="00D32898"/>
    <w:rsid w:val="00D33549"/>
    <w:rsid w:val="00D402D9"/>
    <w:rsid w:val="00D42ADD"/>
    <w:rsid w:val="00D44990"/>
    <w:rsid w:val="00D450E5"/>
    <w:rsid w:val="00D52B69"/>
    <w:rsid w:val="00D57C4A"/>
    <w:rsid w:val="00D60098"/>
    <w:rsid w:val="00D62729"/>
    <w:rsid w:val="00D62ADC"/>
    <w:rsid w:val="00D63115"/>
    <w:rsid w:val="00D6618D"/>
    <w:rsid w:val="00D70358"/>
    <w:rsid w:val="00D73DE7"/>
    <w:rsid w:val="00D76E4A"/>
    <w:rsid w:val="00D8467D"/>
    <w:rsid w:val="00D912EE"/>
    <w:rsid w:val="00D945B6"/>
    <w:rsid w:val="00D9556B"/>
    <w:rsid w:val="00D963AC"/>
    <w:rsid w:val="00DA0761"/>
    <w:rsid w:val="00DA0ADE"/>
    <w:rsid w:val="00DA1FFE"/>
    <w:rsid w:val="00DA29D2"/>
    <w:rsid w:val="00DA693E"/>
    <w:rsid w:val="00DB0334"/>
    <w:rsid w:val="00DB3B02"/>
    <w:rsid w:val="00DB441D"/>
    <w:rsid w:val="00DC241C"/>
    <w:rsid w:val="00DC657C"/>
    <w:rsid w:val="00DC731F"/>
    <w:rsid w:val="00DD2994"/>
    <w:rsid w:val="00DE05F6"/>
    <w:rsid w:val="00DE0B0E"/>
    <w:rsid w:val="00DE1B15"/>
    <w:rsid w:val="00DE1B25"/>
    <w:rsid w:val="00DE5481"/>
    <w:rsid w:val="00DE61D4"/>
    <w:rsid w:val="00DF0F23"/>
    <w:rsid w:val="00DF1C11"/>
    <w:rsid w:val="00DF1D0B"/>
    <w:rsid w:val="00DF3B42"/>
    <w:rsid w:val="00DF4E18"/>
    <w:rsid w:val="00E00DFE"/>
    <w:rsid w:val="00E12F03"/>
    <w:rsid w:val="00E1403B"/>
    <w:rsid w:val="00E143C9"/>
    <w:rsid w:val="00E14E0B"/>
    <w:rsid w:val="00E16575"/>
    <w:rsid w:val="00E17A86"/>
    <w:rsid w:val="00E25D12"/>
    <w:rsid w:val="00E263A3"/>
    <w:rsid w:val="00E27A5C"/>
    <w:rsid w:val="00E31654"/>
    <w:rsid w:val="00E31CF6"/>
    <w:rsid w:val="00E34054"/>
    <w:rsid w:val="00E3455E"/>
    <w:rsid w:val="00E346E3"/>
    <w:rsid w:val="00E36176"/>
    <w:rsid w:val="00E36E2C"/>
    <w:rsid w:val="00E4051C"/>
    <w:rsid w:val="00E55200"/>
    <w:rsid w:val="00E56B94"/>
    <w:rsid w:val="00E76BEA"/>
    <w:rsid w:val="00E7774B"/>
    <w:rsid w:val="00E77CFE"/>
    <w:rsid w:val="00E84EBF"/>
    <w:rsid w:val="00E86711"/>
    <w:rsid w:val="00EA0CD2"/>
    <w:rsid w:val="00EA13E9"/>
    <w:rsid w:val="00EA3276"/>
    <w:rsid w:val="00EA4FA3"/>
    <w:rsid w:val="00EA6E79"/>
    <w:rsid w:val="00EB294D"/>
    <w:rsid w:val="00EC0DE0"/>
    <w:rsid w:val="00EC2EF8"/>
    <w:rsid w:val="00EC5235"/>
    <w:rsid w:val="00EC7C48"/>
    <w:rsid w:val="00ED5D83"/>
    <w:rsid w:val="00EE1A77"/>
    <w:rsid w:val="00EE28D8"/>
    <w:rsid w:val="00EF0162"/>
    <w:rsid w:val="00EF791E"/>
    <w:rsid w:val="00F005E6"/>
    <w:rsid w:val="00F05818"/>
    <w:rsid w:val="00F11AEE"/>
    <w:rsid w:val="00F13CFF"/>
    <w:rsid w:val="00F22A30"/>
    <w:rsid w:val="00F26775"/>
    <w:rsid w:val="00F27E32"/>
    <w:rsid w:val="00F37288"/>
    <w:rsid w:val="00F45754"/>
    <w:rsid w:val="00F52E6C"/>
    <w:rsid w:val="00F53706"/>
    <w:rsid w:val="00F540FB"/>
    <w:rsid w:val="00F57A11"/>
    <w:rsid w:val="00F57E73"/>
    <w:rsid w:val="00F6071F"/>
    <w:rsid w:val="00F611E3"/>
    <w:rsid w:val="00F6120E"/>
    <w:rsid w:val="00F62268"/>
    <w:rsid w:val="00F70AE4"/>
    <w:rsid w:val="00F77E29"/>
    <w:rsid w:val="00F807DE"/>
    <w:rsid w:val="00F8332E"/>
    <w:rsid w:val="00F904B6"/>
    <w:rsid w:val="00F90AD7"/>
    <w:rsid w:val="00F917F1"/>
    <w:rsid w:val="00F95C6A"/>
    <w:rsid w:val="00F976AA"/>
    <w:rsid w:val="00FA7A18"/>
    <w:rsid w:val="00FB242B"/>
    <w:rsid w:val="00FB2BCD"/>
    <w:rsid w:val="00FB4DA9"/>
    <w:rsid w:val="00FB5B2A"/>
    <w:rsid w:val="00FB5D69"/>
    <w:rsid w:val="00FB7FA5"/>
    <w:rsid w:val="00FD0CFE"/>
    <w:rsid w:val="00FE2CDE"/>
    <w:rsid w:val="00FE4FDF"/>
    <w:rsid w:val="00FE639B"/>
    <w:rsid w:val="00FE71A5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46"/>
      </w:numPr>
    </w:pPr>
  </w:style>
  <w:style w:type="numbering" w:customStyle="1" w:styleId="Zaimportowanystyl4">
    <w:name w:val="Zaimportowany styl 4"/>
    <w:rsid w:val="00864B5C"/>
    <w:pPr>
      <w:numPr>
        <w:numId w:val="48"/>
      </w:numPr>
    </w:pPr>
  </w:style>
  <w:style w:type="numbering" w:customStyle="1" w:styleId="Zaimportowanystyl6">
    <w:name w:val="Zaimportowany styl 6"/>
    <w:rsid w:val="00864B5C"/>
    <w:pPr>
      <w:numPr>
        <w:numId w:val="50"/>
      </w:numPr>
    </w:pPr>
  </w:style>
  <w:style w:type="numbering" w:customStyle="1" w:styleId="Zaimportowanystyl7">
    <w:name w:val="Zaimportowany styl 7"/>
    <w:rsid w:val="00864B5C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0CFE-209A-447E-9792-8261374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98</cp:revision>
  <cp:lastPrinted>2021-09-14T11:33:00Z</cp:lastPrinted>
  <dcterms:created xsi:type="dcterms:W3CDTF">2021-09-15T08:51:00Z</dcterms:created>
  <dcterms:modified xsi:type="dcterms:W3CDTF">2021-09-16T16:44:00Z</dcterms:modified>
</cp:coreProperties>
</file>