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C59C" w14:textId="1EE914BF" w:rsidR="00FB5D69" w:rsidRDefault="00185094" w:rsidP="0001487D">
      <w:pPr>
        <w:keepNext/>
        <w:tabs>
          <w:tab w:val="left" w:pos="0"/>
        </w:tabs>
        <w:spacing w:after="0" w:line="360" w:lineRule="auto"/>
        <w:jc w:val="both"/>
        <w:rPr>
          <w:rFonts w:cs="Calibri"/>
          <w:b/>
          <w:sz w:val="24"/>
          <w:szCs w:val="24"/>
          <w:lang w:eastAsia="en-US"/>
        </w:rPr>
      </w:pP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</w:p>
    <w:p w14:paraId="6C6C0E78" w14:textId="3BF558FD" w:rsidR="006C5142" w:rsidRPr="006C5142" w:rsidRDefault="006C5142" w:rsidP="006C5142">
      <w:pPr>
        <w:spacing w:after="0" w:line="360" w:lineRule="auto"/>
        <w:ind w:left="6663"/>
        <w:jc w:val="both"/>
        <w:rPr>
          <w:rFonts w:cs="Calibri"/>
          <w:b/>
          <w:sz w:val="24"/>
          <w:szCs w:val="24"/>
          <w:lang w:eastAsia="en-US"/>
        </w:rPr>
      </w:pPr>
      <w:r w:rsidRPr="006C5142">
        <w:rPr>
          <w:rFonts w:cs="Calibri"/>
          <w:b/>
          <w:sz w:val="24"/>
          <w:szCs w:val="24"/>
          <w:lang w:eastAsia="en-US"/>
        </w:rPr>
        <w:t xml:space="preserve">Załącznik nr </w:t>
      </w:r>
      <w:r w:rsidR="00790BD4">
        <w:rPr>
          <w:rFonts w:cs="Calibri"/>
          <w:b/>
          <w:sz w:val="24"/>
          <w:szCs w:val="24"/>
          <w:lang w:eastAsia="en-US"/>
        </w:rPr>
        <w:t>4</w:t>
      </w:r>
      <w:r w:rsidRPr="006C5142">
        <w:rPr>
          <w:rFonts w:cs="Calibri"/>
          <w:b/>
          <w:sz w:val="24"/>
          <w:szCs w:val="24"/>
          <w:lang w:eastAsia="en-US"/>
        </w:rPr>
        <w:t xml:space="preserve"> do SWZ</w:t>
      </w:r>
    </w:p>
    <w:p w14:paraId="1CD4924E" w14:textId="77777777" w:rsidR="003142F8" w:rsidRDefault="006C5142" w:rsidP="006C5142">
      <w:pPr>
        <w:spacing w:after="0" w:line="360" w:lineRule="auto"/>
        <w:jc w:val="both"/>
        <w:rPr>
          <w:rFonts w:cs="Calibri"/>
          <w:b/>
          <w:kern w:val="2"/>
          <w:sz w:val="24"/>
          <w:szCs w:val="24"/>
        </w:rPr>
      </w:pPr>
      <w:r w:rsidRPr="006C5142">
        <w:rPr>
          <w:rFonts w:cs="Calibri"/>
          <w:b/>
          <w:kern w:val="2"/>
          <w:sz w:val="24"/>
          <w:szCs w:val="24"/>
        </w:rPr>
        <w:t xml:space="preserve">                                                                  </w:t>
      </w:r>
    </w:p>
    <w:p w14:paraId="6324472C" w14:textId="63FFA5F3" w:rsidR="006C5142" w:rsidRPr="006C5142" w:rsidRDefault="003142F8" w:rsidP="006C5142">
      <w:pPr>
        <w:spacing w:after="0" w:line="360" w:lineRule="auto"/>
        <w:jc w:val="both"/>
        <w:rPr>
          <w:rFonts w:cs="Calibri"/>
          <w:b/>
          <w:kern w:val="2"/>
          <w:sz w:val="24"/>
          <w:szCs w:val="24"/>
        </w:rPr>
      </w:pPr>
      <w:r>
        <w:rPr>
          <w:rFonts w:cs="Calibri"/>
          <w:b/>
          <w:kern w:val="2"/>
          <w:sz w:val="24"/>
          <w:szCs w:val="24"/>
        </w:rPr>
        <w:t xml:space="preserve">                                                                 </w:t>
      </w:r>
      <w:r w:rsidR="006C5142" w:rsidRPr="006C5142">
        <w:rPr>
          <w:rFonts w:cs="Calibri"/>
          <w:b/>
          <w:kern w:val="2"/>
          <w:sz w:val="24"/>
          <w:szCs w:val="24"/>
        </w:rPr>
        <w:t xml:space="preserve">     WYKAZ USŁUG</w:t>
      </w:r>
    </w:p>
    <w:p w14:paraId="349D527E" w14:textId="77777777" w:rsidR="00880CB7" w:rsidRDefault="00880CB7" w:rsidP="006C5142">
      <w:pPr>
        <w:spacing w:after="0" w:line="360" w:lineRule="auto"/>
        <w:jc w:val="both"/>
        <w:rPr>
          <w:rFonts w:cs="Calibri"/>
          <w:b/>
          <w:bCs/>
          <w:kern w:val="2"/>
          <w:sz w:val="24"/>
          <w:szCs w:val="24"/>
        </w:rPr>
      </w:pPr>
    </w:p>
    <w:p w14:paraId="1D2AE379" w14:textId="35D068F5" w:rsidR="006C5142" w:rsidRPr="006C5142" w:rsidRDefault="006C5142" w:rsidP="003142F8">
      <w:pPr>
        <w:spacing w:after="0" w:line="360" w:lineRule="auto"/>
        <w:rPr>
          <w:rFonts w:cs="Calibri"/>
          <w:b/>
          <w:bCs/>
          <w:kern w:val="2"/>
          <w:sz w:val="24"/>
          <w:szCs w:val="24"/>
          <w:lang w:eastAsia="en-US"/>
        </w:rPr>
      </w:pPr>
      <w:r w:rsidRPr="006C5142">
        <w:rPr>
          <w:rFonts w:cs="Calibri"/>
          <w:b/>
          <w:bCs/>
          <w:kern w:val="2"/>
          <w:sz w:val="24"/>
          <w:szCs w:val="24"/>
        </w:rPr>
        <w:t xml:space="preserve">Składając ofertę w postępowaniu o udzielenie zamówienia publicznego prowadzonego                 w trybie podstawowym bez negocjacji pod nazwą: </w:t>
      </w:r>
      <w:r w:rsidR="00FF587C" w:rsidRPr="004C65D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80CB7">
        <w:rPr>
          <w:rFonts w:asciiTheme="minorHAnsi" w:hAnsiTheme="minorHAnsi" w:cstheme="minorHAnsi"/>
          <w:b/>
          <w:bCs/>
          <w:sz w:val="24"/>
          <w:szCs w:val="24"/>
        </w:rPr>
        <w:t>Usługa obsługi klienta w Muzeum Historii Żydów Polskich POLIN”</w:t>
      </w:r>
      <w:r w:rsidR="00FF587C" w:rsidRPr="004C65D6">
        <w:rPr>
          <w:rFonts w:asciiTheme="minorHAnsi" w:hAnsiTheme="minorHAnsi" w:cstheme="minorHAnsi"/>
          <w:kern w:val="2"/>
          <w:sz w:val="24"/>
          <w:szCs w:val="24"/>
        </w:rPr>
        <w:t>,</w:t>
      </w:r>
      <w:r w:rsidR="00FF587C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6C5142">
        <w:rPr>
          <w:rFonts w:cs="Calibri"/>
          <w:b/>
          <w:bCs/>
          <w:kern w:val="2"/>
          <w:sz w:val="24"/>
          <w:szCs w:val="24"/>
          <w:lang w:eastAsia="en-US"/>
        </w:rPr>
        <w:t>oświadczam oświadczamy, że zrealizowaliśmy/realizujemy następujące usługi:</w:t>
      </w:r>
    </w:p>
    <w:p w14:paraId="1165689C" w14:textId="77777777" w:rsidR="006C5142" w:rsidRPr="006C5142" w:rsidRDefault="006C5142" w:rsidP="006C5142">
      <w:pPr>
        <w:spacing w:after="0" w:line="23" w:lineRule="atLeast"/>
        <w:rPr>
          <w:rFonts w:cs="Calibri"/>
          <w:b/>
          <w:bCs/>
          <w:kern w:val="2"/>
          <w:sz w:val="24"/>
          <w:szCs w:val="24"/>
          <w:lang w:eastAsia="en-US"/>
        </w:rPr>
      </w:pPr>
    </w:p>
    <w:tbl>
      <w:tblPr>
        <w:tblW w:w="9310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1842"/>
        <w:gridCol w:w="2506"/>
      </w:tblGrid>
      <w:tr w:rsidR="006C5142" w:rsidRPr="006C5142" w14:paraId="3B3428C0" w14:textId="77777777" w:rsidTr="003142F8">
        <w:trPr>
          <w:trHeight w:val="22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DF5E" w14:textId="77777777" w:rsidR="006C5142" w:rsidRPr="006C5142" w:rsidRDefault="006C5142" w:rsidP="006C5142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09EA" w14:textId="77777777" w:rsidR="006C5142" w:rsidRPr="006C5142" w:rsidRDefault="006C5142" w:rsidP="006C5142">
            <w:pPr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5C713E15" w14:textId="77777777" w:rsidR="006C5142" w:rsidRPr="006C5142" w:rsidRDefault="006C5142" w:rsidP="006C514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Przedmiot zamówienia</w:t>
            </w: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9101" w14:textId="77777777" w:rsidR="006C5142" w:rsidRPr="006C5142" w:rsidRDefault="006C5142" w:rsidP="006C5142">
            <w:pPr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4332CA59" w14:textId="5C3D772A" w:rsidR="006C5142" w:rsidRPr="006C5142" w:rsidRDefault="006C5142" w:rsidP="006C514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Wartość zamówienia w złotych (</w:t>
            </w:r>
            <w:r w:rsidR="00923485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netto</w:t>
            </w: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A342" w14:textId="77777777" w:rsidR="006C5142" w:rsidRPr="006C5142" w:rsidRDefault="006C5142" w:rsidP="006C5142">
            <w:pPr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5148D62B" w14:textId="77777777" w:rsidR="006C5142" w:rsidRPr="006C5142" w:rsidRDefault="006C5142" w:rsidP="006C514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 xml:space="preserve">Termin wykonania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1C7D" w14:textId="77777777" w:rsidR="006C5142" w:rsidRPr="006C5142" w:rsidRDefault="006C5142" w:rsidP="006C5142">
            <w:pPr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134AE4B1" w14:textId="77777777" w:rsidR="006C5142" w:rsidRPr="006C5142" w:rsidRDefault="006C5142" w:rsidP="006C514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Nazwa i adres podmiotu, na rzecz którego została wykonana usługa</w:t>
            </w:r>
          </w:p>
        </w:tc>
      </w:tr>
      <w:tr w:rsidR="006C5142" w:rsidRPr="006C5142" w14:paraId="10AE283C" w14:textId="77777777" w:rsidTr="003142F8">
        <w:trPr>
          <w:trHeight w:val="9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C2E68" w14:textId="77777777" w:rsidR="006C5142" w:rsidRPr="006C5142" w:rsidRDefault="006C5142" w:rsidP="006C5142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6C5142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D31C1" w14:textId="77777777" w:rsidR="006C5142" w:rsidRPr="006C5142" w:rsidRDefault="006C5142" w:rsidP="006C5142">
            <w:pPr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C17B" w14:textId="77777777" w:rsidR="006C5142" w:rsidRPr="006C5142" w:rsidRDefault="006C5142" w:rsidP="006C5142">
            <w:pPr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7BFF" w14:textId="77777777" w:rsidR="006C5142" w:rsidRPr="006C5142" w:rsidRDefault="006C5142" w:rsidP="006C5142">
            <w:pPr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F0A2" w14:textId="77777777" w:rsidR="006C5142" w:rsidRPr="006C5142" w:rsidRDefault="006C5142" w:rsidP="006C5142">
            <w:pPr>
              <w:snapToGri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B0C6AB0" w14:textId="77777777" w:rsidR="00B140B7" w:rsidRDefault="00B140B7" w:rsidP="006C5142">
      <w:pPr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</w:p>
    <w:p w14:paraId="74E1F4B1" w14:textId="2665CEA9" w:rsidR="006C5142" w:rsidRDefault="006C5142" w:rsidP="003142F8">
      <w:pPr>
        <w:spacing w:after="0" w:line="360" w:lineRule="auto"/>
        <w:rPr>
          <w:rFonts w:cs="Calibri"/>
          <w:sz w:val="24"/>
          <w:szCs w:val="24"/>
          <w:lang w:eastAsia="en-US"/>
        </w:rPr>
      </w:pPr>
      <w:r w:rsidRPr="006C5142">
        <w:rPr>
          <w:rFonts w:cs="Calibri"/>
          <w:sz w:val="24"/>
          <w:szCs w:val="24"/>
          <w:lang w:eastAsia="en-US"/>
        </w:rPr>
        <w:t xml:space="preserve">Jednocześnie, załączamy dowody potwierdzające, że usługi </w:t>
      </w:r>
      <w:r w:rsidRPr="002E7123">
        <w:rPr>
          <w:rFonts w:cs="Calibri"/>
          <w:b/>
          <w:bCs/>
          <w:sz w:val="24"/>
          <w:szCs w:val="24"/>
          <w:lang w:eastAsia="en-US"/>
        </w:rPr>
        <w:t>wykazane powyżej zostały wykonane lub są wykonywane należycie</w:t>
      </w:r>
      <w:r w:rsidRPr="006C5142">
        <w:rPr>
          <w:rFonts w:cs="Calibri"/>
          <w:sz w:val="24"/>
          <w:szCs w:val="24"/>
          <w:lang w:eastAsia="en-US"/>
        </w:rPr>
        <w:t xml:space="preserve">, zgodnie  wymogiem zawartym w Rozdziale IX pkt 3 </w:t>
      </w:r>
      <w:proofErr w:type="spellStart"/>
      <w:r w:rsidRPr="006C5142">
        <w:rPr>
          <w:rFonts w:cs="Calibri"/>
          <w:sz w:val="24"/>
          <w:szCs w:val="24"/>
          <w:lang w:eastAsia="en-US"/>
        </w:rPr>
        <w:t>ppkt</w:t>
      </w:r>
      <w:proofErr w:type="spellEnd"/>
      <w:r w:rsidRPr="006C5142">
        <w:rPr>
          <w:rFonts w:cs="Calibri"/>
          <w:sz w:val="24"/>
          <w:szCs w:val="24"/>
          <w:lang w:eastAsia="en-US"/>
        </w:rPr>
        <w:t xml:space="preserve">. 3) SWZ w zw. z Rozdziałem VII pkt 2 </w:t>
      </w:r>
      <w:proofErr w:type="spellStart"/>
      <w:r w:rsidRPr="006C5142">
        <w:rPr>
          <w:rFonts w:cs="Calibri"/>
          <w:sz w:val="24"/>
          <w:szCs w:val="24"/>
          <w:lang w:eastAsia="en-US"/>
        </w:rPr>
        <w:t>ppkt</w:t>
      </w:r>
      <w:proofErr w:type="spellEnd"/>
      <w:r w:rsidRPr="006C5142">
        <w:rPr>
          <w:rFonts w:cs="Calibri"/>
          <w:sz w:val="24"/>
          <w:szCs w:val="24"/>
          <w:lang w:eastAsia="en-US"/>
        </w:rPr>
        <w:t xml:space="preserve"> 4 lit. a) SWZ.</w:t>
      </w:r>
    </w:p>
    <w:p w14:paraId="2AB5F274" w14:textId="21230371" w:rsidR="00B140B7" w:rsidRDefault="00B140B7" w:rsidP="006C5142">
      <w:pPr>
        <w:spacing w:after="0" w:line="360" w:lineRule="auto"/>
        <w:jc w:val="both"/>
        <w:rPr>
          <w:rFonts w:cs="Calibri"/>
          <w:sz w:val="24"/>
          <w:szCs w:val="24"/>
          <w:lang w:eastAsia="en-US"/>
        </w:rPr>
      </w:pPr>
    </w:p>
    <w:p w14:paraId="5747BB79" w14:textId="77777777" w:rsidR="00B140B7" w:rsidRPr="006C5142" w:rsidRDefault="00B140B7" w:rsidP="006C5142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77C455DA" w14:textId="77777777" w:rsidR="006C5142" w:rsidRPr="006C5142" w:rsidRDefault="006C5142" w:rsidP="006C5142">
      <w:pPr>
        <w:spacing w:after="0" w:line="360" w:lineRule="auto"/>
        <w:ind w:left="4320"/>
        <w:rPr>
          <w:rFonts w:cs="Calibri"/>
          <w:sz w:val="24"/>
          <w:szCs w:val="24"/>
          <w:lang w:eastAsia="en-US"/>
        </w:rPr>
      </w:pPr>
      <w:r w:rsidRPr="006C5142">
        <w:rPr>
          <w:rFonts w:cs="Calibri"/>
          <w:sz w:val="24"/>
          <w:szCs w:val="24"/>
          <w:lang w:eastAsia="en-US"/>
        </w:rPr>
        <w:t>_____________________________________</w:t>
      </w:r>
    </w:p>
    <w:p w14:paraId="4AFDBC36" w14:textId="356E8FBF" w:rsidR="00DC13AD" w:rsidRPr="00F031DB" w:rsidRDefault="006C5142" w:rsidP="00F031DB">
      <w:pPr>
        <w:spacing w:after="0" w:line="360" w:lineRule="auto"/>
        <w:ind w:left="4320"/>
        <w:rPr>
          <w:rFonts w:cs="Calibri"/>
          <w:sz w:val="24"/>
          <w:szCs w:val="24"/>
          <w:lang w:eastAsia="en-US"/>
        </w:rPr>
      </w:pPr>
      <w:r w:rsidRPr="005505BC">
        <w:rPr>
          <w:rFonts w:cs="Calibri"/>
          <w:sz w:val="24"/>
          <w:szCs w:val="24"/>
          <w:lang w:eastAsia="en-US"/>
        </w:rPr>
        <w:t>(data, imię i nazwisko oraz podpis</w:t>
      </w:r>
      <w:r w:rsidR="003B0F1D">
        <w:rPr>
          <w:rFonts w:cs="Calibri"/>
          <w:sz w:val="24"/>
          <w:szCs w:val="24"/>
          <w:lang w:eastAsia="en-US"/>
        </w:rPr>
        <w:t xml:space="preserve"> Wykonawcy lub </w:t>
      </w:r>
      <w:r w:rsidRPr="005505BC">
        <w:rPr>
          <w:rFonts w:cs="Calibri"/>
          <w:sz w:val="24"/>
          <w:szCs w:val="24"/>
          <w:lang w:eastAsia="en-US"/>
        </w:rPr>
        <w:t>upoważnionego przedstawiciela Wykonawcy)</w:t>
      </w:r>
    </w:p>
    <w:p w14:paraId="39F939DC" w14:textId="77777777" w:rsidR="00493A19" w:rsidRDefault="00493A19" w:rsidP="00D244DB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</w:rPr>
      </w:pPr>
    </w:p>
    <w:sectPr w:rsidR="00493A19" w:rsidSect="004F4FAF">
      <w:headerReference w:type="default" r:id="rId8"/>
      <w:footerReference w:type="default" r:id="rId9"/>
      <w:pgSz w:w="11906" w:h="16838"/>
      <w:pgMar w:top="1417" w:right="1417" w:bottom="1135" w:left="1417" w:header="708" w:footer="483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58AE" w14:textId="77777777" w:rsidR="00783AE4" w:rsidRDefault="00783AE4" w:rsidP="00185094">
      <w:pPr>
        <w:spacing w:after="0" w:line="240" w:lineRule="auto"/>
      </w:pPr>
      <w:r>
        <w:separator/>
      </w:r>
    </w:p>
  </w:endnote>
  <w:endnote w:type="continuationSeparator" w:id="0">
    <w:p w14:paraId="6CBBD64C" w14:textId="77777777" w:rsidR="00783AE4" w:rsidRDefault="00783AE4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1FC" w14:textId="6D684B77" w:rsidR="006D5A0A" w:rsidRDefault="006D5A0A" w:rsidP="00800731">
    <w:pPr>
      <w:pStyle w:val="Stopka"/>
      <w:ind w:left="-1134"/>
    </w:pPr>
    <w:r>
      <w:rPr>
        <w:rFonts w:cs="Calibri"/>
        <w:b/>
        <w:noProof/>
        <w:sz w:val="24"/>
        <w:szCs w:val="24"/>
        <w:lang w:eastAsia="pl-PL"/>
      </w:rPr>
      <w:drawing>
        <wp:inline distT="0" distB="0" distL="0" distR="0" wp14:anchorId="4FEDEAFF" wp14:editId="361C65F7">
          <wp:extent cx="3028950" cy="1148952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770" cy="11526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7327">
      <w:tab/>
    </w:r>
    <w:r w:rsidR="00935CFC">
      <w:fldChar w:fldCharType="begin"/>
    </w:r>
    <w:r w:rsidR="00935CFC">
      <w:instrText>PAGE   \* MERGEFORMAT</w:instrText>
    </w:r>
    <w:r w:rsidR="00935CFC">
      <w:fldChar w:fldCharType="separate"/>
    </w:r>
    <w:r w:rsidR="00935CFC">
      <w:t>1</w:t>
    </w:r>
    <w:r w:rsidR="00935CF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7B46" w14:textId="77777777" w:rsidR="00783AE4" w:rsidRDefault="00783AE4" w:rsidP="00185094">
      <w:pPr>
        <w:spacing w:after="0" w:line="240" w:lineRule="auto"/>
      </w:pPr>
      <w:r>
        <w:separator/>
      </w:r>
    </w:p>
  </w:footnote>
  <w:footnote w:type="continuationSeparator" w:id="0">
    <w:p w14:paraId="1CA104B9" w14:textId="77777777" w:rsidR="00783AE4" w:rsidRDefault="00783AE4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2348554F" w:rsidR="006D5A0A" w:rsidRDefault="006D5A0A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8240" behindDoc="1" locked="0" layoutInCell="1" allowOverlap="1" wp14:anchorId="6425D599" wp14:editId="7C46B67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PZP.271.32.2021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09609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D4FEABB4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multilevel"/>
    <w:tmpl w:val="D426388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822B71"/>
    <w:multiLevelType w:val="hybridMultilevel"/>
    <w:tmpl w:val="1C681782"/>
    <w:lvl w:ilvl="0" w:tplc="B69639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4" w15:restartNumberingAfterBreak="0">
    <w:nsid w:val="07A15519"/>
    <w:multiLevelType w:val="multilevel"/>
    <w:tmpl w:val="ADD8C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65" w15:restartNumberingAfterBreak="0">
    <w:nsid w:val="07FB69FA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0A25517D"/>
    <w:multiLevelType w:val="multilevel"/>
    <w:tmpl w:val="CCBE0C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7" w15:restartNumberingAfterBreak="0">
    <w:nsid w:val="0ABC04C7"/>
    <w:multiLevelType w:val="hybridMultilevel"/>
    <w:tmpl w:val="FD146BB0"/>
    <w:lvl w:ilvl="0" w:tplc="A9C80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0F41B76"/>
    <w:multiLevelType w:val="hybridMultilevel"/>
    <w:tmpl w:val="425C30DA"/>
    <w:lvl w:ilvl="0" w:tplc="41C8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1010736"/>
    <w:multiLevelType w:val="multilevel"/>
    <w:tmpl w:val="5AA27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116922E7"/>
    <w:multiLevelType w:val="hybridMultilevel"/>
    <w:tmpl w:val="9106106A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1" w15:restartNumberingAfterBreak="0">
    <w:nsid w:val="12266B96"/>
    <w:multiLevelType w:val="hybridMultilevel"/>
    <w:tmpl w:val="6944E992"/>
    <w:lvl w:ilvl="0" w:tplc="8E548FF0">
      <w:start w:val="1"/>
      <w:numFmt w:val="decimal"/>
      <w:lvlText w:val="%1)"/>
      <w:lvlJc w:val="left"/>
      <w:pPr>
        <w:ind w:left="1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0" w:hanging="360"/>
      </w:p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72" w15:restartNumberingAfterBreak="0">
    <w:nsid w:val="13210F73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138B6868"/>
    <w:multiLevelType w:val="hybridMultilevel"/>
    <w:tmpl w:val="8F82D06A"/>
    <w:lvl w:ilvl="0" w:tplc="7D2A2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4A35D00"/>
    <w:multiLevelType w:val="hybridMultilevel"/>
    <w:tmpl w:val="176E5334"/>
    <w:lvl w:ilvl="0" w:tplc="C22E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4BC1C64"/>
    <w:multiLevelType w:val="hybridMultilevel"/>
    <w:tmpl w:val="AEA80C72"/>
    <w:lvl w:ilvl="0" w:tplc="076C3E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15922AE0"/>
    <w:multiLevelType w:val="hybridMultilevel"/>
    <w:tmpl w:val="1FFEC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7BF1F01"/>
    <w:multiLevelType w:val="hybridMultilevel"/>
    <w:tmpl w:val="1FDA4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B519C5"/>
    <w:multiLevelType w:val="hybridMultilevel"/>
    <w:tmpl w:val="061A710E"/>
    <w:lvl w:ilvl="0" w:tplc="D84EAE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47A04328">
      <w:start w:val="1"/>
      <w:numFmt w:val="decimal"/>
      <w:lvlText w:val="%2)"/>
      <w:lvlJc w:val="left"/>
      <w:pPr>
        <w:ind w:left="1080" w:firstLine="0"/>
      </w:pPr>
      <w:rPr>
        <w:rFonts w:ascii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614296"/>
    <w:multiLevelType w:val="hybridMultilevel"/>
    <w:tmpl w:val="8F82D06A"/>
    <w:lvl w:ilvl="0" w:tplc="7D2A2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8E21307"/>
    <w:multiLevelType w:val="hybridMultilevel"/>
    <w:tmpl w:val="6A886D62"/>
    <w:lvl w:ilvl="0" w:tplc="F8428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D37423E"/>
    <w:multiLevelType w:val="multilevel"/>
    <w:tmpl w:val="A4106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2F237F82"/>
    <w:multiLevelType w:val="hybridMultilevel"/>
    <w:tmpl w:val="D0423480"/>
    <w:lvl w:ilvl="0" w:tplc="482C57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F3E082F"/>
    <w:multiLevelType w:val="hybridMultilevel"/>
    <w:tmpl w:val="9D182198"/>
    <w:lvl w:ilvl="0" w:tplc="E0781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300A396B"/>
    <w:multiLevelType w:val="hybridMultilevel"/>
    <w:tmpl w:val="30D2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AD0B49"/>
    <w:multiLevelType w:val="hybridMultilevel"/>
    <w:tmpl w:val="4E2C4C4E"/>
    <w:lvl w:ilvl="0" w:tplc="B9962E58">
      <w:start w:val="1"/>
      <w:numFmt w:val="decimal"/>
      <w:lvlText w:val="%1)"/>
      <w:lvlJc w:val="left"/>
      <w:pPr>
        <w:ind w:left="2160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34363D17"/>
    <w:multiLevelType w:val="hybridMultilevel"/>
    <w:tmpl w:val="A470EC12"/>
    <w:lvl w:ilvl="0" w:tplc="413850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5EE2CD8"/>
    <w:multiLevelType w:val="hybridMultilevel"/>
    <w:tmpl w:val="49D6F622"/>
    <w:lvl w:ilvl="0" w:tplc="BD805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FA31C7"/>
    <w:multiLevelType w:val="hybridMultilevel"/>
    <w:tmpl w:val="04463240"/>
    <w:lvl w:ilvl="0" w:tplc="69B8222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B921923"/>
    <w:multiLevelType w:val="multilevel"/>
    <w:tmpl w:val="17989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42660515"/>
    <w:multiLevelType w:val="hybridMultilevel"/>
    <w:tmpl w:val="8F204BC0"/>
    <w:lvl w:ilvl="0" w:tplc="5F3618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18598D"/>
    <w:multiLevelType w:val="hybridMultilevel"/>
    <w:tmpl w:val="67EE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071B37"/>
    <w:multiLevelType w:val="hybridMultilevel"/>
    <w:tmpl w:val="3C6C4A3C"/>
    <w:lvl w:ilvl="0" w:tplc="5AFAA6C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85232E8"/>
    <w:multiLevelType w:val="hybridMultilevel"/>
    <w:tmpl w:val="9300FD46"/>
    <w:lvl w:ilvl="0" w:tplc="9D7E599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9124052">
      <w:start w:val="1"/>
      <w:numFmt w:val="lowerLetter"/>
      <w:lvlText w:val="%3)"/>
      <w:lvlJc w:val="left"/>
      <w:pPr>
        <w:ind w:left="1980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A270104"/>
    <w:multiLevelType w:val="multilevel"/>
    <w:tmpl w:val="35963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4B34619D"/>
    <w:multiLevelType w:val="hybridMultilevel"/>
    <w:tmpl w:val="1E4C8A7C"/>
    <w:lvl w:ilvl="0" w:tplc="20968E9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E76347"/>
    <w:multiLevelType w:val="hybridMultilevel"/>
    <w:tmpl w:val="AB045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42005C"/>
    <w:multiLevelType w:val="multilevel"/>
    <w:tmpl w:val="22C09C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0" w15:restartNumberingAfterBreak="0">
    <w:nsid w:val="4E4878AB"/>
    <w:multiLevelType w:val="multilevel"/>
    <w:tmpl w:val="22C09C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1" w15:restartNumberingAfterBreak="0">
    <w:nsid w:val="50144576"/>
    <w:multiLevelType w:val="multilevel"/>
    <w:tmpl w:val="ABBC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509E76B4"/>
    <w:multiLevelType w:val="hybridMultilevel"/>
    <w:tmpl w:val="592E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A143AC"/>
    <w:multiLevelType w:val="hybridMultilevel"/>
    <w:tmpl w:val="A71C5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52606296"/>
    <w:multiLevelType w:val="hybridMultilevel"/>
    <w:tmpl w:val="AFF0FC30"/>
    <w:lvl w:ilvl="0" w:tplc="03366E08">
      <w:start w:val="1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07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6A5096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58783343"/>
    <w:multiLevelType w:val="hybridMultilevel"/>
    <w:tmpl w:val="8E7EE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AE9702C"/>
    <w:multiLevelType w:val="hybridMultilevel"/>
    <w:tmpl w:val="C7C0965E"/>
    <w:lvl w:ilvl="0" w:tplc="FFFFFFFF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2160" w:hanging="360"/>
      </w:pPr>
    </w:lvl>
    <w:lvl w:ilvl="2" w:tplc="FFFFFFFF">
      <w:start w:val="1"/>
      <w:numFmt w:val="lowerLetter"/>
      <w:lvlText w:val="%3)"/>
      <w:lvlJc w:val="left"/>
      <w:pPr>
        <w:ind w:left="3084" w:hanging="384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BE0641A"/>
    <w:multiLevelType w:val="multilevel"/>
    <w:tmpl w:val="05E6A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5DAD7AD5"/>
    <w:multiLevelType w:val="hybridMultilevel"/>
    <w:tmpl w:val="44EA1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E5666E5"/>
    <w:multiLevelType w:val="hybridMultilevel"/>
    <w:tmpl w:val="CCA6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BC1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311825"/>
    <w:multiLevelType w:val="hybridMultilevel"/>
    <w:tmpl w:val="F5CC1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33548E"/>
    <w:multiLevelType w:val="hybridMultilevel"/>
    <w:tmpl w:val="3C38845E"/>
    <w:lvl w:ilvl="0" w:tplc="C22E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973B43"/>
    <w:multiLevelType w:val="multilevel"/>
    <w:tmpl w:val="5172D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8" w15:restartNumberingAfterBreak="0">
    <w:nsid w:val="624711E0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5"/>
        </w:tabs>
        <w:ind w:left="42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9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1E2C57"/>
    <w:multiLevelType w:val="hybridMultilevel"/>
    <w:tmpl w:val="8502191E"/>
    <w:lvl w:ilvl="0" w:tplc="CC4E6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84976D4"/>
    <w:multiLevelType w:val="hybridMultilevel"/>
    <w:tmpl w:val="D6783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88F70C2"/>
    <w:multiLevelType w:val="hybridMultilevel"/>
    <w:tmpl w:val="E842B1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29C1714">
      <w:start w:val="1"/>
      <w:numFmt w:val="lowerLetter"/>
      <w:lvlText w:val="%3)"/>
      <w:lvlJc w:val="left"/>
      <w:pPr>
        <w:ind w:left="308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0DC7535"/>
    <w:multiLevelType w:val="hybridMultilevel"/>
    <w:tmpl w:val="59521062"/>
    <w:lvl w:ilvl="0" w:tplc="51F209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 w15:restartNumberingAfterBreak="0">
    <w:nsid w:val="784C5AC1"/>
    <w:multiLevelType w:val="multilevel"/>
    <w:tmpl w:val="CCBE0C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6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BB3579"/>
    <w:multiLevelType w:val="hybridMultilevel"/>
    <w:tmpl w:val="62420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FF641F"/>
    <w:multiLevelType w:val="multilevel"/>
    <w:tmpl w:val="93A0D29C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5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5" w:hanging="1440"/>
      </w:pPr>
      <w:rPr>
        <w:rFonts w:hint="default"/>
      </w:rPr>
    </w:lvl>
  </w:abstractNum>
  <w:abstractNum w:abstractNumId="129" w15:restartNumberingAfterBreak="0">
    <w:nsid w:val="7F831EA8"/>
    <w:multiLevelType w:val="multilevel"/>
    <w:tmpl w:val="8F7C0672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FCC7929"/>
    <w:multiLevelType w:val="hybridMultilevel"/>
    <w:tmpl w:val="FF7A808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1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1"/>
  </w:num>
  <w:num w:numId="33">
    <w:abstractNumId w:val="42"/>
  </w:num>
  <w:num w:numId="34">
    <w:abstractNumId w:val="44"/>
  </w:num>
  <w:num w:numId="35">
    <w:abstractNumId w:val="70"/>
  </w:num>
  <w:num w:numId="36">
    <w:abstractNumId w:val="126"/>
  </w:num>
  <w:num w:numId="37">
    <w:abstractNumId w:val="118"/>
  </w:num>
  <w:num w:numId="38">
    <w:abstractNumId w:val="105"/>
  </w:num>
  <w:num w:numId="39">
    <w:abstractNumId w:val="102"/>
  </w:num>
  <w:num w:numId="40">
    <w:abstractNumId w:val="123"/>
  </w:num>
  <w:num w:numId="41">
    <w:abstractNumId w:val="109"/>
  </w:num>
  <w:num w:numId="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1"/>
  </w:num>
  <w:num w:numId="44">
    <w:abstractNumId w:val="63"/>
  </w:num>
  <w:num w:numId="45">
    <w:abstractNumId w:val="94"/>
  </w:num>
  <w:num w:numId="46">
    <w:abstractNumId w:val="128"/>
  </w:num>
  <w:num w:numId="47">
    <w:abstractNumId w:val="67"/>
  </w:num>
  <w:num w:numId="48">
    <w:abstractNumId w:val="82"/>
  </w:num>
  <w:num w:numId="49">
    <w:abstractNumId w:val="64"/>
  </w:num>
  <w:num w:numId="50">
    <w:abstractNumId w:val="80"/>
  </w:num>
  <w:num w:numId="51">
    <w:abstractNumId w:val="117"/>
  </w:num>
  <w:num w:numId="52">
    <w:abstractNumId w:val="85"/>
  </w:num>
  <w:num w:numId="53">
    <w:abstractNumId w:val="97"/>
  </w:num>
  <w:num w:numId="54">
    <w:abstractNumId w:val="69"/>
  </w:num>
  <w:num w:numId="55">
    <w:abstractNumId w:val="65"/>
  </w:num>
  <w:num w:numId="56">
    <w:abstractNumId w:val="72"/>
  </w:num>
  <w:num w:numId="57">
    <w:abstractNumId w:val="108"/>
  </w:num>
  <w:num w:numId="58">
    <w:abstractNumId w:val="74"/>
  </w:num>
  <w:num w:numId="59">
    <w:abstractNumId w:val="116"/>
  </w:num>
  <w:num w:numId="60">
    <w:abstractNumId w:val="68"/>
  </w:num>
  <w:num w:numId="61">
    <w:abstractNumId w:val="79"/>
  </w:num>
  <w:num w:numId="62">
    <w:abstractNumId w:val="73"/>
  </w:num>
  <w:num w:numId="63">
    <w:abstractNumId w:val="93"/>
  </w:num>
  <w:num w:numId="64">
    <w:abstractNumId w:val="113"/>
  </w:num>
  <w:num w:numId="65">
    <w:abstractNumId w:val="114"/>
  </w:num>
  <w:num w:numId="66">
    <w:abstractNumId w:val="122"/>
  </w:num>
  <w:num w:numId="67">
    <w:abstractNumId w:val="110"/>
  </w:num>
  <w:num w:numId="6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7"/>
  </w:num>
  <w:num w:numId="72">
    <w:abstractNumId w:val="104"/>
  </w:num>
  <w:num w:numId="73">
    <w:abstractNumId w:val="127"/>
  </w:num>
  <w:num w:numId="74">
    <w:abstractNumId w:val="90"/>
  </w:num>
  <w:num w:numId="75">
    <w:abstractNumId w:val="96"/>
  </w:num>
  <w:num w:numId="76">
    <w:abstractNumId w:val="112"/>
  </w:num>
  <w:num w:numId="77">
    <w:abstractNumId w:val="129"/>
  </w:num>
  <w:num w:numId="78">
    <w:abstractNumId w:val="124"/>
  </w:num>
  <w:num w:numId="79">
    <w:abstractNumId w:val="75"/>
  </w:num>
  <w:num w:numId="80">
    <w:abstractNumId w:val="62"/>
  </w:num>
  <w:num w:numId="81">
    <w:abstractNumId w:val="87"/>
  </w:num>
  <w:num w:numId="82">
    <w:abstractNumId w:val="84"/>
  </w:num>
  <w:num w:numId="83">
    <w:abstractNumId w:val="99"/>
  </w:num>
  <w:num w:numId="84">
    <w:abstractNumId w:val="100"/>
  </w:num>
  <w:num w:numId="85">
    <w:abstractNumId w:val="106"/>
  </w:num>
  <w:num w:numId="86">
    <w:abstractNumId w:val="71"/>
  </w:num>
  <w:num w:numId="87">
    <w:abstractNumId w:val="89"/>
  </w:num>
  <w:num w:numId="88">
    <w:abstractNumId w:val="130"/>
  </w:num>
  <w:num w:numId="89">
    <w:abstractNumId w:val="121"/>
  </w:num>
  <w:num w:numId="9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1"/>
  </w:num>
  <w:num w:numId="92">
    <w:abstractNumId w:val="111"/>
  </w:num>
  <w:num w:numId="93">
    <w:abstractNumId w:val="88"/>
  </w:num>
  <w:num w:numId="9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3"/>
  </w:num>
  <w:num w:numId="97">
    <w:abstractNumId w:val="115"/>
  </w:num>
  <w:num w:numId="98">
    <w:abstractNumId w:val="86"/>
  </w:num>
  <w:num w:numId="99">
    <w:abstractNumId w:val="120"/>
  </w:num>
  <w:num w:numId="100">
    <w:abstractNumId w:val="76"/>
  </w:num>
  <w:num w:numId="101">
    <w:abstractNumId w:val="83"/>
  </w:num>
  <w:num w:numId="10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4"/>
    <w:rsid w:val="000010A3"/>
    <w:rsid w:val="000029A9"/>
    <w:rsid w:val="00003B48"/>
    <w:rsid w:val="00004059"/>
    <w:rsid w:val="000044AF"/>
    <w:rsid w:val="000051B1"/>
    <w:rsid w:val="000071B0"/>
    <w:rsid w:val="00010D35"/>
    <w:rsid w:val="0001247A"/>
    <w:rsid w:val="00013532"/>
    <w:rsid w:val="00014008"/>
    <w:rsid w:val="0001487D"/>
    <w:rsid w:val="00015346"/>
    <w:rsid w:val="00015AF6"/>
    <w:rsid w:val="00016AE2"/>
    <w:rsid w:val="000173C3"/>
    <w:rsid w:val="00021A4E"/>
    <w:rsid w:val="00021B5B"/>
    <w:rsid w:val="00021C29"/>
    <w:rsid w:val="00025635"/>
    <w:rsid w:val="000302E7"/>
    <w:rsid w:val="000311CA"/>
    <w:rsid w:val="00031259"/>
    <w:rsid w:val="000327E8"/>
    <w:rsid w:val="00033BF5"/>
    <w:rsid w:val="00033D45"/>
    <w:rsid w:val="00034008"/>
    <w:rsid w:val="00034617"/>
    <w:rsid w:val="00036B85"/>
    <w:rsid w:val="0004186C"/>
    <w:rsid w:val="0004218D"/>
    <w:rsid w:val="0004276E"/>
    <w:rsid w:val="000439F2"/>
    <w:rsid w:val="00044861"/>
    <w:rsid w:val="0004625A"/>
    <w:rsid w:val="00047058"/>
    <w:rsid w:val="000502CC"/>
    <w:rsid w:val="00051D39"/>
    <w:rsid w:val="00052D5D"/>
    <w:rsid w:val="0005574D"/>
    <w:rsid w:val="000570E4"/>
    <w:rsid w:val="000601C1"/>
    <w:rsid w:val="00060B83"/>
    <w:rsid w:val="0006267D"/>
    <w:rsid w:val="0006322B"/>
    <w:rsid w:val="00063BA7"/>
    <w:rsid w:val="00070573"/>
    <w:rsid w:val="000732E8"/>
    <w:rsid w:val="000735D0"/>
    <w:rsid w:val="00073686"/>
    <w:rsid w:val="0007416B"/>
    <w:rsid w:val="00076EB9"/>
    <w:rsid w:val="0008077C"/>
    <w:rsid w:val="00081F46"/>
    <w:rsid w:val="00086B9E"/>
    <w:rsid w:val="00086F7E"/>
    <w:rsid w:val="000874D6"/>
    <w:rsid w:val="00090B09"/>
    <w:rsid w:val="000912B1"/>
    <w:rsid w:val="0009290A"/>
    <w:rsid w:val="00094882"/>
    <w:rsid w:val="000955A3"/>
    <w:rsid w:val="00095DD2"/>
    <w:rsid w:val="000961C0"/>
    <w:rsid w:val="00096637"/>
    <w:rsid w:val="000A120A"/>
    <w:rsid w:val="000A14C8"/>
    <w:rsid w:val="000A37F5"/>
    <w:rsid w:val="000A41F6"/>
    <w:rsid w:val="000A6602"/>
    <w:rsid w:val="000A7061"/>
    <w:rsid w:val="000A7600"/>
    <w:rsid w:val="000B0688"/>
    <w:rsid w:val="000B1055"/>
    <w:rsid w:val="000B3CC0"/>
    <w:rsid w:val="000B7CA5"/>
    <w:rsid w:val="000B7FE3"/>
    <w:rsid w:val="000C3B8E"/>
    <w:rsid w:val="000C43A3"/>
    <w:rsid w:val="000C540C"/>
    <w:rsid w:val="000C54F6"/>
    <w:rsid w:val="000C7428"/>
    <w:rsid w:val="000D3E80"/>
    <w:rsid w:val="000D4779"/>
    <w:rsid w:val="000D5131"/>
    <w:rsid w:val="000D583F"/>
    <w:rsid w:val="000E1D87"/>
    <w:rsid w:val="000E27FD"/>
    <w:rsid w:val="000E2D51"/>
    <w:rsid w:val="000E31F6"/>
    <w:rsid w:val="000E38FD"/>
    <w:rsid w:val="000E5134"/>
    <w:rsid w:val="000F0F8F"/>
    <w:rsid w:val="000F2055"/>
    <w:rsid w:val="000F24FF"/>
    <w:rsid w:val="000F685A"/>
    <w:rsid w:val="000F6AC9"/>
    <w:rsid w:val="001003E8"/>
    <w:rsid w:val="00104BF8"/>
    <w:rsid w:val="00105293"/>
    <w:rsid w:val="00106807"/>
    <w:rsid w:val="001117EB"/>
    <w:rsid w:val="00112172"/>
    <w:rsid w:val="00112692"/>
    <w:rsid w:val="00112C25"/>
    <w:rsid w:val="001167CC"/>
    <w:rsid w:val="001177A6"/>
    <w:rsid w:val="00117D4E"/>
    <w:rsid w:val="00122195"/>
    <w:rsid w:val="0012249C"/>
    <w:rsid w:val="00124533"/>
    <w:rsid w:val="00124A51"/>
    <w:rsid w:val="001262F6"/>
    <w:rsid w:val="00127036"/>
    <w:rsid w:val="00127DA4"/>
    <w:rsid w:val="00130ECA"/>
    <w:rsid w:val="0013129F"/>
    <w:rsid w:val="001327D4"/>
    <w:rsid w:val="001330D9"/>
    <w:rsid w:val="00134FE8"/>
    <w:rsid w:val="001357D5"/>
    <w:rsid w:val="00140931"/>
    <w:rsid w:val="00140BE3"/>
    <w:rsid w:val="00142ABC"/>
    <w:rsid w:val="0014363D"/>
    <w:rsid w:val="001440BB"/>
    <w:rsid w:val="00152342"/>
    <w:rsid w:val="001526A1"/>
    <w:rsid w:val="0015339E"/>
    <w:rsid w:val="00153AF8"/>
    <w:rsid w:val="00154EA2"/>
    <w:rsid w:val="001551F1"/>
    <w:rsid w:val="00155A4A"/>
    <w:rsid w:val="00156018"/>
    <w:rsid w:val="001566A6"/>
    <w:rsid w:val="0016015E"/>
    <w:rsid w:val="001601FE"/>
    <w:rsid w:val="0016102E"/>
    <w:rsid w:val="001619FE"/>
    <w:rsid w:val="00163C97"/>
    <w:rsid w:val="001643BC"/>
    <w:rsid w:val="00170158"/>
    <w:rsid w:val="0017085C"/>
    <w:rsid w:val="00171171"/>
    <w:rsid w:val="00171EB9"/>
    <w:rsid w:val="00176A38"/>
    <w:rsid w:val="00182394"/>
    <w:rsid w:val="00185094"/>
    <w:rsid w:val="001901EE"/>
    <w:rsid w:val="00190C05"/>
    <w:rsid w:val="0019129C"/>
    <w:rsid w:val="00191833"/>
    <w:rsid w:val="001922D8"/>
    <w:rsid w:val="001936A9"/>
    <w:rsid w:val="00193D97"/>
    <w:rsid w:val="00196C43"/>
    <w:rsid w:val="001A0683"/>
    <w:rsid w:val="001A310B"/>
    <w:rsid w:val="001A3E01"/>
    <w:rsid w:val="001A4009"/>
    <w:rsid w:val="001A47A2"/>
    <w:rsid w:val="001A55A3"/>
    <w:rsid w:val="001A7F14"/>
    <w:rsid w:val="001B0DF0"/>
    <w:rsid w:val="001B162D"/>
    <w:rsid w:val="001B2FCF"/>
    <w:rsid w:val="001B3085"/>
    <w:rsid w:val="001B3750"/>
    <w:rsid w:val="001B417B"/>
    <w:rsid w:val="001B4347"/>
    <w:rsid w:val="001B6358"/>
    <w:rsid w:val="001B7C6D"/>
    <w:rsid w:val="001C0706"/>
    <w:rsid w:val="001C2846"/>
    <w:rsid w:val="001C2C8F"/>
    <w:rsid w:val="001C4675"/>
    <w:rsid w:val="001C72D2"/>
    <w:rsid w:val="001D0FDA"/>
    <w:rsid w:val="001D2137"/>
    <w:rsid w:val="001D3880"/>
    <w:rsid w:val="001D3BFE"/>
    <w:rsid w:val="001D3E21"/>
    <w:rsid w:val="001D57F0"/>
    <w:rsid w:val="001D6DB8"/>
    <w:rsid w:val="001E0EB1"/>
    <w:rsid w:val="001E4769"/>
    <w:rsid w:val="001E57E7"/>
    <w:rsid w:val="001E61F9"/>
    <w:rsid w:val="001E69A6"/>
    <w:rsid w:val="001E6A84"/>
    <w:rsid w:val="001F137D"/>
    <w:rsid w:val="001F3263"/>
    <w:rsid w:val="001F3DC7"/>
    <w:rsid w:val="001F50AA"/>
    <w:rsid w:val="001F662C"/>
    <w:rsid w:val="00201695"/>
    <w:rsid w:val="00202071"/>
    <w:rsid w:val="002028D7"/>
    <w:rsid w:val="00204236"/>
    <w:rsid w:val="00205187"/>
    <w:rsid w:val="00210D65"/>
    <w:rsid w:val="002128FE"/>
    <w:rsid w:val="002145EE"/>
    <w:rsid w:val="00214DEA"/>
    <w:rsid w:val="00216726"/>
    <w:rsid w:val="002201F8"/>
    <w:rsid w:val="00223544"/>
    <w:rsid w:val="0022503C"/>
    <w:rsid w:val="002252AF"/>
    <w:rsid w:val="00225E8F"/>
    <w:rsid w:val="00227B29"/>
    <w:rsid w:val="00235DE6"/>
    <w:rsid w:val="00241866"/>
    <w:rsid w:val="0024187F"/>
    <w:rsid w:val="00241888"/>
    <w:rsid w:val="00241A80"/>
    <w:rsid w:val="00243667"/>
    <w:rsid w:val="00244F46"/>
    <w:rsid w:val="002453B7"/>
    <w:rsid w:val="0024587E"/>
    <w:rsid w:val="00246B1D"/>
    <w:rsid w:val="00247AF2"/>
    <w:rsid w:val="0025054F"/>
    <w:rsid w:val="00253AA6"/>
    <w:rsid w:val="00256A4B"/>
    <w:rsid w:val="00257E86"/>
    <w:rsid w:val="00262B03"/>
    <w:rsid w:val="00263090"/>
    <w:rsid w:val="00263B59"/>
    <w:rsid w:val="0026466D"/>
    <w:rsid w:val="00265302"/>
    <w:rsid w:val="00270954"/>
    <w:rsid w:val="00270CD9"/>
    <w:rsid w:val="002713E5"/>
    <w:rsid w:val="002736E5"/>
    <w:rsid w:val="002771A2"/>
    <w:rsid w:val="00280625"/>
    <w:rsid w:val="0028111A"/>
    <w:rsid w:val="002815E7"/>
    <w:rsid w:val="00284C9C"/>
    <w:rsid w:val="002852C6"/>
    <w:rsid w:val="002859BC"/>
    <w:rsid w:val="0028731D"/>
    <w:rsid w:val="00295377"/>
    <w:rsid w:val="002978D0"/>
    <w:rsid w:val="002A0866"/>
    <w:rsid w:val="002A0876"/>
    <w:rsid w:val="002A442D"/>
    <w:rsid w:val="002A7942"/>
    <w:rsid w:val="002A7F7E"/>
    <w:rsid w:val="002B48C7"/>
    <w:rsid w:val="002B4C06"/>
    <w:rsid w:val="002B5FE3"/>
    <w:rsid w:val="002B713E"/>
    <w:rsid w:val="002C1730"/>
    <w:rsid w:val="002C3C15"/>
    <w:rsid w:val="002C4836"/>
    <w:rsid w:val="002C62FA"/>
    <w:rsid w:val="002D0248"/>
    <w:rsid w:val="002D0D6E"/>
    <w:rsid w:val="002D22A0"/>
    <w:rsid w:val="002D2BF1"/>
    <w:rsid w:val="002E08A6"/>
    <w:rsid w:val="002E0C7B"/>
    <w:rsid w:val="002E153E"/>
    <w:rsid w:val="002E1EF3"/>
    <w:rsid w:val="002E2234"/>
    <w:rsid w:val="002E23B8"/>
    <w:rsid w:val="002E5D65"/>
    <w:rsid w:val="002E7123"/>
    <w:rsid w:val="002F1EEE"/>
    <w:rsid w:val="002F41C1"/>
    <w:rsid w:val="002F506A"/>
    <w:rsid w:val="00300683"/>
    <w:rsid w:val="003022BC"/>
    <w:rsid w:val="00303465"/>
    <w:rsid w:val="0030396D"/>
    <w:rsid w:val="003042E8"/>
    <w:rsid w:val="00307FCA"/>
    <w:rsid w:val="0031107C"/>
    <w:rsid w:val="0031111D"/>
    <w:rsid w:val="003115C4"/>
    <w:rsid w:val="0031246A"/>
    <w:rsid w:val="003142F8"/>
    <w:rsid w:val="00315228"/>
    <w:rsid w:val="00316061"/>
    <w:rsid w:val="00317887"/>
    <w:rsid w:val="00322C14"/>
    <w:rsid w:val="00323834"/>
    <w:rsid w:val="003257F8"/>
    <w:rsid w:val="00325D21"/>
    <w:rsid w:val="0033058E"/>
    <w:rsid w:val="003311EE"/>
    <w:rsid w:val="0033123C"/>
    <w:rsid w:val="00334854"/>
    <w:rsid w:val="0033536C"/>
    <w:rsid w:val="003358E2"/>
    <w:rsid w:val="003372D7"/>
    <w:rsid w:val="00337B41"/>
    <w:rsid w:val="00337BFD"/>
    <w:rsid w:val="0034006E"/>
    <w:rsid w:val="00342EA0"/>
    <w:rsid w:val="003450E7"/>
    <w:rsid w:val="0035129E"/>
    <w:rsid w:val="00351DF9"/>
    <w:rsid w:val="003526FD"/>
    <w:rsid w:val="00352A40"/>
    <w:rsid w:val="0035404C"/>
    <w:rsid w:val="003554C8"/>
    <w:rsid w:val="00357A89"/>
    <w:rsid w:val="00357FFB"/>
    <w:rsid w:val="003625D2"/>
    <w:rsid w:val="00362DB9"/>
    <w:rsid w:val="00364104"/>
    <w:rsid w:val="00374949"/>
    <w:rsid w:val="00375469"/>
    <w:rsid w:val="00375567"/>
    <w:rsid w:val="00380B67"/>
    <w:rsid w:val="00381D86"/>
    <w:rsid w:val="003850BC"/>
    <w:rsid w:val="00385473"/>
    <w:rsid w:val="00385FDC"/>
    <w:rsid w:val="0038722E"/>
    <w:rsid w:val="00387918"/>
    <w:rsid w:val="003879AC"/>
    <w:rsid w:val="00390101"/>
    <w:rsid w:val="00391AC4"/>
    <w:rsid w:val="00395A1C"/>
    <w:rsid w:val="003A0043"/>
    <w:rsid w:val="003A03F3"/>
    <w:rsid w:val="003A104B"/>
    <w:rsid w:val="003A1533"/>
    <w:rsid w:val="003A2643"/>
    <w:rsid w:val="003A2DB6"/>
    <w:rsid w:val="003A30A9"/>
    <w:rsid w:val="003A39BE"/>
    <w:rsid w:val="003A4FA0"/>
    <w:rsid w:val="003A5B99"/>
    <w:rsid w:val="003B00F6"/>
    <w:rsid w:val="003B0E41"/>
    <w:rsid w:val="003B0F1D"/>
    <w:rsid w:val="003B1BEB"/>
    <w:rsid w:val="003B1FD2"/>
    <w:rsid w:val="003B2603"/>
    <w:rsid w:val="003B451E"/>
    <w:rsid w:val="003C178E"/>
    <w:rsid w:val="003C2694"/>
    <w:rsid w:val="003C2F86"/>
    <w:rsid w:val="003C44C7"/>
    <w:rsid w:val="003C5C79"/>
    <w:rsid w:val="003C5CFD"/>
    <w:rsid w:val="003C6090"/>
    <w:rsid w:val="003C7124"/>
    <w:rsid w:val="003D10E4"/>
    <w:rsid w:val="003D34B5"/>
    <w:rsid w:val="003D7200"/>
    <w:rsid w:val="003D7B04"/>
    <w:rsid w:val="003D7C85"/>
    <w:rsid w:val="003E28C0"/>
    <w:rsid w:val="003E42B4"/>
    <w:rsid w:val="003E75FF"/>
    <w:rsid w:val="003E7DCF"/>
    <w:rsid w:val="003F1BFF"/>
    <w:rsid w:val="003F1DB8"/>
    <w:rsid w:val="003F3B14"/>
    <w:rsid w:val="003F3DB5"/>
    <w:rsid w:val="003F4654"/>
    <w:rsid w:val="003F4A01"/>
    <w:rsid w:val="004025FD"/>
    <w:rsid w:val="00405B68"/>
    <w:rsid w:val="0040635F"/>
    <w:rsid w:val="0040737C"/>
    <w:rsid w:val="00407CD8"/>
    <w:rsid w:val="0041011D"/>
    <w:rsid w:val="004109F5"/>
    <w:rsid w:val="00411B88"/>
    <w:rsid w:val="00413A60"/>
    <w:rsid w:val="00415A28"/>
    <w:rsid w:val="00416A86"/>
    <w:rsid w:val="00421533"/>
    <w:rsid w:val="004223FE"/>
    <w:rsid w:val="00422DA5"/>
    <w:rsid w:val="004232F3"/>
    <w:rsid w:val="00423D03"/>
    <w:rsid w:val="004249FF"/>
    <w:rsid w:val="00427054"/>
    <w:rsid w:val="0043021A"/>
    <w:rsid w:val="004313D4"/>
    <w:rsid w:val="00431521"/>
    <w:rsid w:val="004334BB"/>
    <w:rsid w:val="0043710F"/>
    <w:rsid w:val="004409EB"/>
    <w:rsid w:val="004442B0"/>
    <w:rsid w:val="00445830"/>
    <w:rsid w:val="00445D6E"/>
    <w:rsid w:val="00446448"/>
    <w:rsid w:val="00446D8B"/>
    <w:rsid w:val="00446D95"/>
    <w:rsid w:val="00451128"/>
    <w:rsid w:val="00455092"/>
    <w:rsid w:val="0045715F"/>
    <w:rsid w:val="004576D8"/>
    <w:rsid w:val="00457A94"/>
    <w:rsid w:val="004609F0"/>
    <w:rsid w:val="00465388"/>
    <w:rsid w:val="00465AD8"/>
    <w:rsid w:val="00465FAB"/>
    <w:rsid w:val="00474185"/>
    <w:rsid w:val="0047644B"/>
    <w:rsid w:val="00476BC9"/>
    <w:rsid w:val="00481FB3"/>
    <w:rsid w:val="0048669E"/>
    <w:rsid w:val="00487158"/>
    <w:rsid w:val="00491B17"/>
    <w:rsid w:val="00493A19"/>
    <w:rsid w:val="00495075"/>
    <w:rsid w:val="004971AC"/>
    <w:rsid w:val="00497803"/>
    <w:rsid w:val="004A1CFD"/>
    <w:rsid w:val="004A1DF0"/>
    <w:rsid w:val="004A241E"/>
    <w:rsid w:val="004A4C77"/>
    <w:rsid w:val="004A53EC"/>
    <w:rsid w:val="004A66F4"/>
    <w:rsid w:val="004B1A81"/>
    <w:rsid w:val="004B1E76"/>
    <w:rsid w:val="004B72B8"/>
    <w:rsid w:val="004C28B8"/>
    <w:rsid w:val="004C3E40"/>
    <w:rsid w:val="004C4E1E"/>
    <w:rsid w:val="004C5562"/>
    <w:rsid w:val="004C65D6"/>
    <w:rsid w:val="004C671F"/>
    <w:rsid w:val="004C672A"/>
    <w:rsid w:val="004C7584"/>
    <w:rsid w:val="004D1A6F"/>
    <w:rsid w:val="004D38E7"/>
    <w:rsid w:val="004D5537"/>
    <w:rsid w:val="004D7B10"/>
    <w:rsid w:val="004E4CEB"/>
    <w:rsid w:val="004E64B0"/>
    <w:rsid w:val="004E67A2"/>
    <w:rsid w:val="004E6BB3"/>
    <w:rsid w:val="004E74DB"/>
    <w:rsid w:val="004F1107"/>
    <w:rsid w:val="004F117A"/>
    <w:rsid w:val="004F40AA"/>
    <w:rsid w:val="004F4FAF"/>
    <w:rsid w:val="004F6A71"/>
    <w:rsid w:val="004F7F3E"/>
    <w:rsid w:val="00501665"/>
    <w:rsid w:val="00501DD1"/>
    <w:rsid w:val="00501F4E"/>
    <w:rsid w:val="00510B24"/>
    <w:rsid w:val="00511993"/>
    <w:rsid w:val="00511ACF"/>
    <w:rsid w:val="005137F2"/>
    <w:rsid w:val="0051448A"/>
    <w:rsid w:val="005153BF"/>
    <w:rsid w:val="00515C05"/>
    <w:rsid w:val="00516B87"/>
    <w:rsid w:val="005236EB"/>
    <w:rsid w:val="00523B13"/>
    <w:rsid w:val="00524EAE"/>
    <w:rsid w:val="00525A14"/>
    <w:rsid w:val="0052665A"/>
    <w:rsid w:val="00526721"/>
    <w:rsid w:val="00526CD3"/>
    <w:rsid w:val="00530160"/>
    <w:rsid w:val="0053200B"/>
    <w:rsid w:val="0053450B"/>
    <w:rsid w:val="00536358"/>
    <w:rsid w:val="00542C68"/>
    <w:rsid w:val="00544BD6"/>
    <w:rsid w:val="00545114"/>
    <w:rsid w:val="00546AC1"/>
    <w:rsid w:val="00546CE3"/>
    <w:rsid w:val="00547D6D"/>
    <w:rsid w:val="005505BC"/>
    <w:rsid w:val="005511BE"/>
    <w:rsid w:val="0055120F"/>
    <w:rsid w:val="00552773"/>
    <w:rsid w:val="005528D6"/>
    <w:rsid w:val="00553B4F"/>
    <w:rsid w:val="00556A4A"/>
    <w:rsid w:val="00560048"/>
    <w:rsid w:val="00563B17"/>
    <w:rsid w:val="00565311"/>
    <w:rsid w:val="00565DF3"/>
    <w:rsid w:val="00567073"/>
    <w:rsid w:val="00570A82"/>
    <w:rsid w:val="00570C40"/>
    <w:rsid w:val="00570EF3"/>
    <w:rsid w:val="005718A4"/>
    <w:rsid w:val="00572564"/>
    <w:rsid w:val="00573C98"/>
    <w:rsid w:val="0057508C"/>
    <w:rsid w:val="005753DD"/>
    <w:rsid w:val="005808C9"/>
    <w:rsid w:val="005819CF"/>
    <w:rsid w:val="00582C31"/>
    <w:rsid w:val="0058331D"/>
    <w:rsid w:val="005835A4"/>
    <w:rsid w:val="00584A59"/>
    <w:rsid w:val="005854F9"/>
    <w:rsid w:val="005908CA"/>
    <w:rsid w:val="0059398E"/>
    <w:rsid w:val="0059399B"/>
    <w:rsid w:val="00593B62"/>
    <w:rsid w:val="00596139"/>
    <w:rsid w:val="00596DCD"/>
    <w:rsid w:val="005A1362"/>
    <w:rsid w:val="005A18FB"/>
    <w:rsid w:val="005A1D0B"/>
    <w:rsid w:val="005A3046"/>
    <w:rsid w:val="005A3C1D"/>
    <w:rsid w:val="005B02B1"/>
    <w:rsid w:val="005B1100"/>
    <w:rsid w:val="005B2081"/>
    <w:rsid w:val="005B5204"/>
    <w:rsid w:val="005B5C0C"/>
    <w:rsid w:val="005C2FC2"/>
    <w:rsid w:val="005C32F1"/>
    <w:rsid w:val="005C46FA"/>
    <w:rsid w:val="005C4FED"/>
    <w:rsid w:val="005C5C9D"/>
    <w:rsid w:val="005C6049"/>
    <w:rsid w:val="005C72F9"/>
    <w:rsid w:val="005D178E"/>
    <w:rsid w:val="005D42C9"/>
    <w:rsid w:val="005D5748"/>
    <w:rsid w:val="005D5DB7"/>
    <w:rsid w:val="005D6325"/>
    <w:rsid w:val="005D6490"/>
    <w:rsid w:val="005D7F7A"/>
    <w:rsid w:val="005E27CC"/>
    <w:rsid w:val="005E3236"/>
    <w:rsid w:val="005E3C1E"/>
    <w:rsid w:val="005E6AFC"/>
    <w:rsid w:val="005E7320"/>
    <w:rsid w:val="005E7DFA"/>
    <w:rsid w:val="005F2336"/>
    <w:rsid w:val="005F36B6"/>
    <w:rsid w:val="006024B6"/>
    <w:rsid w:val="00602A06"/>
    <w:rsid w:val="00603832"/>
    <w:rsid w:val="00604D8D"/>
    <w:rsid w:val="00607327"/>
    <w:rsid w:val="00607BFB"/>
    <w:rsid w:val="00607CFB"/>
    <w:rsid w:val="00610BBD"/>
    <w:rsid w:val="0061340A"/>
    <w:rsid w:val="006137A6"/>
    <w:rsid w:val="00614006"/>
    <w:rsid w:val="006154C1"/>
    <w:rsid w:val="00620F7F"/>
    <w:rsid w:val="006214A4"/>
    <w:rsid w:val="00621910"/>
    <w:rsid w:val="006230C8"/>
    <w:rsid w:val="006246AE"/>
    <w:rsid w:val="0062729A"/>
    <w:rsid w:val="00627E0F"/>
    <w:rsid w:val="00631214"/>
    <w:rsid w:val="00631BC7"/>
    <w:rsid w:val="006339A6"/>
    <w:rsid w:val="0063505B"/>
    <w:rsid w:val="0063689F"/>
    <w:rsid w:val="00636A3B"/>
    <w:rsid w:val="006406B3"/>
    <w:rsid w:val="00641A98"/>
    <w:rsid w:val="00643B7D"/>
    <w:rsid w:val="00646345"/>
    <w:rsid w:val="00650272"/>
    <w:rsid w:val="006509B7"/>
    <w:rsid w:val="00653E41"/>
    <w:rsid w:val="00656536"/>
    <w:rsid w:val="00664C98"/>
    <w:rsid w:val="00671872"/>
    <w:rsid w:val="006743B3"/>
    <w:rsid w:val="00674AFD"/>
    <w:rsid w:val="00674EF1"/>
    <w:rsid w:val="0067520C"/>
    <w:rsid w:val="006759F5"/>
    <w:rsid w:val="00675DC3"/>
    <w:rsid w:val="00682BCF"/>
    <w:rsid w:val="006830CC"/>
    <w:rsid w:val="006832EC"/>
    <w:rsid w:val="00683AB9"/>
    <w:rsid w:val="00684C45"/>
    <w:rsid w:val="00690CB8"/>
    <w:rsid w:val="00690DE9"/>
    <w:rsid w:val="00691393"/>
    <w:rsid w:val="006932FC"/>
    <w:rsid w:val="00695250"/>
    <w:rsid w:val="00696A12"/>
    <w:rsid w:val="006A0783"/>
    <w:rsid w:val="006A2812"/>
    <w:rsid w:val="006A386C"/>
    <w:rsid w:val="006A7118"/>
    <w:rsid w:val="006A7243"/>
    <w:rsid w:val="006B02C0"/>
    <w:rsid w:val="006B4F5C"/>
    <w:rsid w:val="006B631E"/>
    <w:rsid w:val="006B7D9E"/>
    <w:rsid w:val="006C2E89"/>
    <w:rsid w:val="006C4642"/>
    <w:rsid w:val="006C5142"/>
    <w:rsid w:val="006C6CA9"/>
    <w:rsid w:val="006C6D1E"/>
    <w:rsid w:val="006C7B85"/>
    <w:rsid w:val="006D0250"/>
    <w:rsid w:val="006D0FC8"/>
    <w:rsid w:val="006D48E4"/>
    <w:rsid w:val="006D5A0A"/>
    <w:rsid w:val="006D63A3"/>
    <w:rsid w:val="006D7107"/>
    <w:rsid w:val="006D731B"/>
    <w:rsid w:val="006D760F"/>
    <w:rsid w:val="006D77F7"/>
    <w:rsid w:val="006E0A4B"/>
    <w:rsid w:val="006E10D0"/>
    <w:rsid w:val="006E14FD"/>
    <w:rsid w:val="006E1BB1"/>
    <w:rsid w:val="006E3D37"/>
    <w:rsid w:val="006F1DA3"/>
    <w:rsid w:val="006F294C"/>
    <w:rsid w:val="006F409E"/>
    <w:rsid w:val="006F4A1C"/>
    <w:rsid w:val="006F51CD"/>
    <w:rsid w:val="006F52CB"/>
    <w:rsid w:val="006F5A83"/>
    <w:rsid w:val="006F64A3"/>
    <w:rsid w:val="006F70B0"/>
    <w:rsid w:val="006F7387"/>
    <w:rsid w:val="006F7E80"/>
    <w:rsid w:val="007012BC"/>
    <w:rsid w:val="00702671"/>
    <w:rsid w:val="00706431"/>
    <w:rsid w:val="00707BE9"/>
    <w:rsid w:val="00714C79"/>
    <w:rsid w:val="00714D19"/>
    <w:rsid w:val="00715B50"/>
    <w:rsid w:val="00715F5E"/>
    <w:rsid w:val="00716847"/>
    <w:rsid w:val="00717B1B"/>
    <w:rsid w:val="00721154"/>
    <w:rsid w:val="007216FC"/>
    <w:rsid w:val="0072248E"/>
    <w:rsid w:val="00723DEF"/>
    <w:rsid w:val="00726451"/>
    <w:rsid w:val="007268CC"/>
    <w:rsid w:val="00727D80"/>
    <w:rsid w:val="00734682"/>
    <w:rsid w:val="00734AF0"/>
    <w:rsid w:val="00734B86"/>
    <w:rsid w:val="00734F10"/>
    <w:rsid w:val="007354CD"/>
    <w:rsid w:val="007431CF"/>
    <w:rsid w:val="00743E35"/>
    <w:rsid w:val="007442B2"/>
    <w:rsid w:val="00746415"/>
    <w:rsid w:val="007471B1"/>
    <w:rsid w:val="00750AF0"/>
    <w:rsid w:val="007528FE"/>
    <w:rsid w:val="007534A7"/>
    <w:rsid w:val="007534BC"/>
    <w:rsid w:val="0075752D"/>
    <w:rsid w:val="00762167"/>
    <w:rsid w:val="007623CB"/>
    <w:rsid w:val="00763A71"/>
    <w:rsid w:val="00763F8D"/>
    <w:rsid w:val="007657BA"/>
    <w:rsid w:val="007679B1"/>
    <w:rsid w:val="00770045"/>
    <w:rsid w:val="00770555"/>
    <w:rsid w:val="00771D51"/>
    <w:rsid w:val="00771E48"/>
    <w:rsid w:val="00773D74"/>
    <w:rsid w:val="007750C8"/>
    <w:rsid w:val="00777602"/>
    <w:rsid w:val="00777AAD"/>
    <w:rsid w:val="00781A32"/>
    <w:rsid w:val="00781D95"/>
    <w:rsid w:val="00782460"/>
    <w:rsid w:val="00783AE4"/>
    <w:rsid w:val="00783D6A"/>
    <w:rsid w:val="00784707"/>
    <w:rsid w:val="00786D14"/>
    <w:rsid w:val="007902B8"/>
    <w:rsid w:val="00790BD4"/>
    <w:rsid w:val="00791CA6"/>
    <w:rsid w:val="007920AB"/>
    <w:rsid w:val="00792B71"/>
    <w:rsid w:val="00793EEF"/>
    <w:rsid w:val="00795187"/>
    <w:rsid w:val="00795233"/>
    <w:rsid w:val="007957D9"/>
    <w:rsid w:val="007A0AF7"/>
    <w:rsid w:val="007A1966"/>
    <w:rsid w:val="007A41FE"/>
    <w:rsid w:val="007A4275"/>
    <w:rsid w:val="007A59C1"/>
    <w:rsid w:val="007A6100"/>
    <w:rsid w:val="007A6F73"/>
    <w:rsid w:val="007A789F"/>
    <w:rsid w:val="007B2656"/>
    <w:rsid w:val="007B2E05"/>
    <w:rsid w:val="007B3B99"/>
    <w:rsid w:val="007B510A"/>
    <w:rsid w:val="007C1BD4"/>
    <w:rsid w:val="007C66C6"/>
    <w:rsid w:val="007D0A2B"/>
    <w:rsid w:val="007D10EE"/>
    <w:rsid w:val="007D1102"/>
    <w:rsid w:val="007D2A5C"/>
    <w:rsid w:val="007D304B"/>
    <w:rsid w:val="007D4C8C"/>
    <w:rsid w:val="007D7E37"/>
    <w:rsid w:val="007E053B"/>
    <w:rsid w:val="007E0700"/>
    <w:rsid w:val="007E2482"/>
    <w:rsid w:val="007E3535"/>
    <w:rsid w:val="007E4CB2"/>
    <w:rsid w:val="007E5E1E"/>
    <w:rsid w:val="007F170A"/>
    <w:rsid w:val="007F18A3"/>
    <w:rsid w:val="007F1BA0"/>
    <w:rsid w:val="007F2726"/>
    <w:rsid w:val="007F3186"/>
    <w:rsid w:val="007F3335"/>
    <w:rsid w:val="007F3369"/>
    <w:rsid w:val="007F4646"/>
    <w:rsid w:val="007F5582"/>
    <w:rsid w:val="007F67BC"/>
    <w:rsid w:val="007F7D97"/>
    <w:rsid w:val="00800731"/>
    <w:rsid w:val="00800E11"/>
    <w:rsid w:val="008019F0"/>
    <w:rsid w:val="00801ECB"/>
    <w:rsid w:val="0080300E"/>
    <w:rsid w:val="00803CA6"/>
    <w:rsid w:val="008051C9"/>
    <w:rsid w:val="0080784A"/>
    <w:rsid w:val="00811192"/>
    <w:rsid w:val="008137EC"/>
    <w:rsid w:val="00814328"/>
    <w:rsid w:val="00815515"/>
    <w:rsid w:val="00820578"/>
    <w:rsid w:val="00823668"/>
    <w:rsid w:val="00823CA8"/>
    <w:rsid w:val="00824154"/>
    <w:rsid w:val="00825AF3"/>
    <w:rsid w:val="00825C99"/>
    <w:rsid w:val="0083397C"/>
    <w:rsid w:val="0083525C"/>
    <w:rsid w:val="00840BA4"/>
    <w:rsid w:val="008438C6"/>
    <w:rsid w:val="00852BCC"/>
    <w:rsid w:val="0085366D"/>
    <w:rsid w:val="00854CF0"/>
    <w:rsid w:val="00856DC5"/>
    <w:rsid w:val="00860BC6"/>
    <w:rsid w:val="0086207D"/>
    <w:rsid w:val="00864B5C"/>
    <w:rsid w:val="008667AE"/>
    <w:rsid w:val="00866F4D"/>
    <w:rsid w:val="00871328"/>
    <w:rsid w:val="00875F92"/>
    <w:rsid w:val="00880CB7"/>
    <w:rsid w:val="00882073"/>
    <w:rsid w:val="0088238F"/>
    <w:rsid w:val="008832C7"/>
    <w:rsid w:val="008851C6"/>
    <w:rsid w:val="00887063"/>
    <w:rsid w:val="00887610"/>
    <w:rsid w:val="00887915"/>
    <w:rsid w:val="008900BE"/>
    <w:rsid w:val="00890313"/>
    <w:rsid w:val="00892812"/>
    <w:rsid w:val="0089298C"/>
    <w:rsid w:val="008931C4"/>
    <w:rsid w:val="008931F6"/>
    <w:rsid w:val="008932EF"/>
    <w:rsid w:val="00894C9C"/>
    <w:rsid w:val="00896B50"/>
    <w:rsid w:val="008A023F"/>
    <w:rsid w:val="008A0640"/>
    <w:rsid w:val="008A0DC2"/>
    <w:rsid w:val="008A14E0"/>
    <w:rsid w:val="008A2194"/>
    <w:rsid w:val="008A38F3"/>
    <w:rsid w:val="008A3A37"/>
    <w:rsid w:val="008A3FF9"/>
    <w:rsid w:val="008A410F"/>
    <w:rsid w:val="008A47FE"/>
    <w:rsid w:val="008A551E"/>
    <w:rsid w:val="008A5FD3"/>
    <w:rsid w:val="008B042E"/>
    <w:rsid w:val="008B21CA"/>
    <w:rsid w:val="008B2526"/>
    <w:rsid w:val="008B3446"/>
    <w:rsid w:val="008B3F93"/>
    <w:rsid w:val="008B4142"/>
    <w:rsid w:val="008B4DB2"/>
    <w:rsid w:val="008B6A34"/>
    <w:rsid w:val="008B7022"/>
    <w:rsid w:val="008B7227"/>
    <w:rsid w:val="008C14A9"/>
    <w:rsid w:val="008C2056"/>
    <w:rsid w:val="008C22F2"/>
    <w:rsid w:val="008C2C86"/>
    <w:rsid w:val="008C44CF"/>
    <w:rsid w:val="008C4BB5"/>
    <w:rsid w:val="008C67D5"/>
    <w:rsid w:val="008C70B8"/>
    <w:rsid w:val="008C78B7"/>
    <w:rsid w:val="008D3203"/>
    <w:rsid w:val="008D5175"/>
    <w:rsid w:val="008D5796"/>
    <w:rsid w:val="008D5E39"/>
    <w:rsid w:val="008E040C"/>
    <w:rsid w:val="008E1ACD"/>
    <w:rsid w:val="008E1C98"/>
    <w:rsid w:val="008E4A47"/>
    <w:rsid w:val="008E4F11"/>
    <w:rsid w:val="008E5EA4"/>
    <w:rsid w:val="008E6231"/>
    <w:rsid w:val="008E7EB1"/>
    <w:rsid w:val="008F0E30"/>
    <w:rsid w:val="008F1C4A"/>
    <w:rsid w:val="008F3E0B"/>
    <w:rsid w:val="008F4432"/>
    <w:rsid w:val="008F6F8A"/>
    <w:rsid w:val="00905855"/>
    <w:rsid w:val="00905D5D"/>
    <w:rsid w:val="00906039"/>
    <w:rsid w:val="0090688C"/>
    <w:rsid w:val="009078DC"/>
    <w:rsid w:val="0091445B"/>
    <w:rsid w:val="009145FE"/>
    <w:rsid w:val="00914B52"/>
    <w:rsid w:val="00914E6B"/>
    <w:rsid w:val="009156F7"/>
    <w:rsid w:val="0091727F"/>
    <w:rsid w:val="009206DA"/>
    <w:rsid w:val="0092077E"/>
    <w:rsid w:val="00923485"/>
    <w:rsid w:val="0092476E"/>
    <w:rsid w:val="00924B96"/>
    <w:rsid w:val="00925AAD"/>
    <w:rsid w:val="00926493"/>
    <w:rsid w:val="00927CFE"/>
    <w:rsid w:val="00927D4B"/>
    <w:rsid w:val="00927EA2"/>
    <w:rsid w:val="009305A0"/>
    <w:rsid w:val="009307BB"/>
    <w:rsid w:val="009322D2"/>
    <w:rsid w:val="00932B63"/>
    <w:rsid w:val="00933FB3"/>
    <w:rsid w:val="009342C6"/>
    <w:rsid w:val="00934BEF"/>
    <w:rsid w:val="0093540E"/>
    <w:rsid w:val="00935CFC"/>
    <w:rsid w:val="00941C1A"/>
    <w:rsid w:val="0094276F"/>
    <w:rsid w:val="00945F7B"/>
    <w:rsid w:val="00950207"/>
    <w:rsid w:val="00951812"/>
    <w:rsid w:val="00952840"/>
    <w:rsid w:val="00960BB2"/>
    <w:rsid w:val="00961CE5"/>
    <w:rsid w:val="009658A7"/>
    <w:rsid w:val="009669E0"/>
    <w:rsid w:val="009709C5"/>
    <w:rsid w:val="00971953"/>
    <w:rsid w:val="00973ACC"/>
    <w:rsid w:val="009752F8"/>
    <w:rsid w:val="00982E1C"/>
    <w:rsid w:val="00983184"/>
    <w:rsid w:val="00985535"/>
    <w:rsid w:val="009879B7"/>
    <w:rsid w:val="00990548"/>
    <w:rsid w:val="00994EA1"/>
    <w:rsid w:val="00996A23"/>
    <w:rsid w:val="00997625"/>
    <w:rsid w:val="009A23DE"/>
    <w:rsid w:val="009A4D3A"/>
    <w:rsid w:val="009A4E24"/>
    <w:rsid w:val="009B2CF2"/>
    <w:rsid w:val="009B4134"/>
    <w:rsid w:val="009B4D1B"/>
    <w:rsid w:val="009B5A41"/>
    <w:rsid w:val="009B668D"/>
    <w:rsid w:val="009B7426"/>
    <w:rsid w:val="009B7633"/>
    <w:rsid w:val="009C123B"/>
    <w:rsid w:val="009C2F7A"/>
    <w:rsid w:val="009C3758"/>
    <w:rsid w:val="009C4793"/>
    <w:rsid w:val="009C5C3E"/>
    <w:rsid w:val="009C5E46"/>
    <w:rsid w:val="009D5577"/>
    <w:rsid w:val="009D56AA"/>
    <w:rsid w:val="009D63EA"/>
    <w:rsid w:val="009D7496"/>
    <w:rsid w:val="009E2E69"/>
    <w:rsid w:val="009E344B"/>
    <w:rsid w:val="009E6D7B"/>
    <w:rsid w:val="009F06F0"/>
    <w:rsid w:val="009F29A6"/>
    <w:rsid w:val="009F33BA"/>
    <w:rsid w:val="009F4109"/>
    <w:rsid w:val="009F4335"/>
    <w:rsid w:val="009F4DE6"/>
    <w:rsid w:val="009F6397"/>
    <w:rsid w:val="009F678B"/>
    <w:rsid w:val="00A00EE6"/>
    <w:rsid w:val="00A01E23"/>
    <w:rsid w:val="00A13DDF"/>
    <w:rsid w:val="00A17303"/>
    <w:rsid w:val="00A17D53"/>
    <w:rsid w:val="00A21BA1"/>
    <w:rsid w:val="00A265BE"/>
    <w:rsid w:val="00A26B75"/>
    <w:rsid w:val="00A31A88"/>
    <w:rsid w:val="00A31B26"/>
    <w:rsid w:val="00A32530"/>
    <w:rsid w:val="00A33E19"/>
    <w:rsid w:val="00A35F1C"/>
    <w:rsid w:val="00A36DDD"/>
    <w:rsid w:val="00A37968"/>
    <w:rsid w:val="00A407EC"/>
    <w:rsid w:val="00A41B75"/>
    <w:rsid w:val="00A44AF0"/>
    <w:rsid w:val="00A45581"/>
    <w:rsid w:val="00A4786A"/>
    <w:rsid w:val="00A47CF7"/>
    <w:rsid w:val="00A50D9C"/>
    <w:rsid w:val="00A52926"/>
    <w:rsid w:val="00A56768"/>
    <w:rsid w:val="00A61A58"/>
    <w:rsid w:val="00A63D01"/>
    <w:rsid w:val="00A66D1F"/>
    <w:rsid w:val="00A72B46"/>
    <w:rsid w:val="00A72BAF"/>
    <w:rsid w:val="00A77177"/>
    <w:rsid w:val="00A80717"/>
    <w:rsid w:val="00A817A9"/>
    <w:rsid w:val="00A83189"/>
    <w:rsid w:val="00A84087"/>
    <w:rsid w:val="00A86596"/>
    <w:rsid w:val="00A86EE1"/>
    <w:rsid w:val="00A90CC8"/>
    <w:rsid w:val="00A91D37"/>
    <w:rsid w:val="00A91D49"/>
    <w:rsid w:val="00A939E1"/>
    <w:rsid w:val="00A93C24"/>
    <w:rsid w:val="00A95694"/>
    <w:rsid w:val="00A96C01"/>
    <w:rsid w:val="00AA1D9C"/>
    <w:rsid w:val="00AA2BDE"/>
    <w:rsid w:val="00AA74BB"/>
    <w:rsid w:val="00AB0921"/>
    <w:rsid w:val="00AB1A4D"/>
    <w:rsid w:val="00AB2E1A"/>
    <w:rsid w:val="00AB4FA8"/>
    <w:rsid w:val="00AB65F9"/>
    <w:rsid w:val="00AB6662"/>
    <w:rsid w:val="00AC0261"/>
    <w:rsid w:val="00AC0BE0"/>
    <w:rsid w:val="00AC1775"/>
    <w:rsid w:val="00AC18AC"/>
    <w:rsid w:val="00AC1F1F"/>
    <w:rsid w:val="00AC2801"/>
    <w:rsid w:val="00AC3CC3"/>
    <w:rsid w:val="00AC4825"/>
    <w:rsid w:val="00AC4DF2"/>
    <w:rsid w:val="00AC68A7"/>
    <w:rsid w:val="00AD1582"/>
    <w:rsid w:val="00AD15A3"/>
    <w:rsid w:val="00AD25AB"/>
    <w:rsid w:val="00AD2C1C"/>
    <w:rsid w:val="00AD2CCC"/>
    <w:rsid w:val="00AD30D8"/>
    <w:rsid w:val="00AD438C"/>
    <w:rsid w:val="00AD4871"/>
    <w:rsid w:val="00AD5826"/>
    <w:rsid w:val="00AD5E3D"/>
    <w:rsid w:val="00AD64E4"/>
    <w:rsid w:val="00AD7B56"/>
    <w:rsid w:val="00AE2DD2"/>
    <w:rsid w:val="00AE3CB0"/>
    <w:rsid w:val="00AE4849"/>
    <w:rsid w:val="00AE64D1"/>
    <w:rsid w:val="00AF5852"/>
    <w:rsid w:val="00AF5B37"/>
    <w:rsid w:val="00B0255D"/>
    <w:rsid w:val="00B03615"/>
    <w:rsid w:val="00B037E1"/>
    <w:rsid w:val="00B03D35"/>
    <w:rsid w:val="00B04644"/>
    <w:rsid w:val="00B07021"/>
    <w:rsid w:val="00B11F7E"/>
    <w:rsid w:val="00B12004"/>
    <w:rsid w:val="00B12B5B"/>
    <w:rsid w:val="00B140B7"/>
    <w:rsid w:val="00B14D54"/>
    <w:rsid w:val="00B15043"/>
    <w:rsid w:val="00B16810"/>
    <w:rsid w:val="00B215FB"/>
    <w:rsid w:val="00B24B59"/>
    <w:rsid w:val="00B26373"/>
    <w:rsid w:val="00B30456"/>
    <w:rsid w:val="00B30909"/>
    <w:rsid w:val="00B3580B"/>
    <w:rsid w:val="00B35AF9"/>
    <w:rsid w:val="00B35D8C"/>
    <w:rsid w:val="00B41AE8"/>
    <w:rsid w:val="00B41F00"/>
    <w:rsid w:val="00B43D24"/>
    <w:rsid w:val="00B44DDD"/>
    <w:rsid w:val="00B45911"/>
    <w:rsid w:val="00B45FCA"/>
    <w:rsid w:val="00B518B3"/>
    <w:rsid w:val="00B51F4F"/>
    <w:rsid w:val="00B524BF"/>
    <w:rsid w:val="00B53EE3"/>
    <w:rsid w:val="00B55855"/>
    <w:rsid w:val="00B55F92"/>
    <w:rsid w:val="00B5622F"/>
    <w:rsid w:val="00B604C1"/>
    <w:rsid w:val="00B60AB0"/>
    <w:rsid w:val="00B61AEE"/>
    <w:rsid w:val="00B620D2"/>
    <w:rsid w:val="00B62321"/>
    <w:rsid w:val="00B62A16"/>
    <w:rsid w:val="00B63375"/>
    <w:rsid w:val="00B65F7F"/>
    <w:rsid w:val="00B663F3"/>
    <w:rsid w:val="00B703C5"/>
    <w:rsid w:val="00B72792"/>
    <w:rsid w:val="00B80DAF"/>
    <w:rsid w:val="00B81F7A"/>
    <w:rsid w:val="00B95EA4"/>
    <w:rsid w:val="00B95F85"/>
    <w:rsid w:val="00B964FC"/>
    <w:rsid w:val="00B97683"/>
    <w:rsid w:val="00BA0400"/>
    <w:rsid w:val="00BA1143"/>
    <w:rsid w:val="00BA2E24"/>
    <w:rsid w:val="00BA6D52"/>
    <w:rsid w:val="00BB006C"/>
    <w:rsid w:val="00BB0C90"/>
    <w:rsid w:val="00BB1D4E"/>
    <w:rsid w:val="00BB257C"/>
    <w:rsid w:val="00BB306C"/>
    <w:rsid w:val="00BB4AF9"/>
    <w:rsid w:val="00BB695C"/>
    <w:rsid w:val="00BC4D69"/>
    <w:rsid w:val="00BC5766"/>
    <w:rsid w:val="00BC5DF3"/>
    <w:rsid w:val="00BC7B04"/>
    <w:rsid w:val="00BC7FC3"/>
    <w:rsid w:val="00BD0004"/>
    <w:rsid w:val="00BD4125"/>
    <w:rsid w:val="00BD7E74"/>
    <w:rsid w:val="00BE14EE"/>
    <w:rsid w:val="00BE2DF7"/>
    <w:rsid w:val="00BE3EFF"/>
    <w:rsid w:val="00BE4569"/>
    <w:rsid w:val="00BE48FE"/>
    <w:rsid w:val="00BE6843"/>
    <w:rsid w:val="00BE6A4E"/>
    <w:rsid w:val="00BE7062"/>
    <w:rsid w:val="00BF02BF"/>
    <w:rsid w:val="00BF2372"/>
    <w:rsid w:val="00BF2D16"/>
    <w:rsid w:val="00BF3B0C"/>
    <w:rsid w:val="00BF777A"/>
    <w:rsid w:val="00BF77C7"/>
    <w:rsid w:val="00C00287"/>
    <w:rsid w:val="00C00EBF"/>
    <w:rsid w:val="00C017E0"/>
    <w:rsid w:val="00C03A8C"/>
    <w:rsid w:val="00C04F5D"/>
    <w:rsid w:val="00C0557D"/>
    <w:rsid w:val="00C0588C"/>
    <w:rsid w:val="00C06631"/>
    <w:rsid w:val="00C071E9"/>
    <w:rsid w:val="00C10187"/>
    <w:rsid w:val="00C11560"/>
    <w:rsid w:val="00C1294D"/>
    <w:rsid w:val="00C12FCC"/>
    <w:rsid w:val="00C13451"/>
    <w:rsid w:val="00C137A4"/>
    <w:rsid w:val="00C141C8"/>
    <w:rsid w:val="00C16109"/>
    <w:rsid w:val="00C16F60"/>
    <w:rsid w:val="00C17879"/>
    <w:rsid w:val="00C20DE4"/>
    <w:rsid w:val="00C2110A"/>
    <w:rsid w:val="00C21E11"/>
    <w:rsid w:val="00C21E1C"/>
    <w:rsid w:val="00C22766"/>
    <w:rsid w:val="00C2287E"/>
    <w:rsid w:val="00C235DE"/>
    <w:rsid w:val="00C243C8"/>
    <w:rsid w:val="00C25258"/>
    <w:rsid w:val="00C30711"/>
    <w:rsid w:val="00C30747"/>
    <w:rsid w:val="00C31C08"/>
    <w:rsid w:val="00C32598"/>
    <w:rsid w:val="00C34E8E"/>
    <w:rsid w:val="00C35627"/>
    <w:rsid w:val="00C402D6"/>
    <w:rsid w:val="00C40755"/>
    <w:rsid w:val="00C409CB"/>
    <w:rsid w:val="00C41ECC"/>
    <w:rsid w:val="00C442D8"/>
    <w:rsid w:val="00C45CAA"/>
    <w:rsid w:val="00C471C5"/>
    <w:rsid w:val="00C4730D"/>
    <w:rsid w:val="00C4746A"/>
    <w:rsid w:val="00C506CB"/>
    <w:rsid w:val="00C50B1D"/>
    <w:rsid w:val="00C53674"/>
    <w:rsid w:val="00C54683"/>
    <w:rsid w:val="00C56C01"/>
    <w:rsid w:val="00C571B8"/>
    <w:rsid w:val="00C57840"/>
    <w:rsid w:val="00C632C2"/>
    <w:rsid w:val="00C64E8F"/>
    <w:rsid w:val="00C66561"/>
    <w:rsid w:val="00C678EC"/>
    <w:rsid w:val="00C715CC"/>
    <w:rsid w:val="00C7722D"/>
    <w:rsid w:val="00C77444"/>
    <w:rsid w:val="00C81DA3"/>
    <w:rsid w:val="00C823F1"/>
    <w:rsid w:val="00C827ED"/>
    <w:rsid w:val="00C8412A"/>
    <w:rsid w:val="00C84D3D"/>
    <w:rsid w:val="00C84E7A"/>
    <w:rsid w:val="00C85651"/>
    <w:rsid w:val="00C904B2"/>
    <w:rsid w:val="00C9618D"/>
    <w:rsid w:val="00C973D8"/>
    <w:rsid w:val="00CA0703"/>
    <w:rsid w:val="00CA2ADC"/>
    <w:rsid w:val="00CA3078"/>
    <w:rsid w:val="00CA79C2"/>
    <w:rsid w:val="00CB02F7"/>
    <w:rsid w:val="00CB0E6A"/>
    <w:rsid w:val="00CB14DF"/>
    <w:rsid w:val="00CB1842"/>
    <w:rsid w:val="00CB23E2"/>
    <w:rsid w:val="00CB3ED8"/>
    <w:rsid w:val="00CB7172"/>
    <w:rsid w:val="00CC24F5"/>
    <w:rsid w:val="00CC3185"/>
    <w:rsid w:val="00CC4438"/>
    <w:rsid w:val="00CC5691"/>
    <w:rsid w:val="00CC6C7E"/>
    <w:rsid w:val="00CD0A87"/>
    <w:rsid w:val="00CD1331"/>
    <w:rsid w:val="00CD31E6"/>
    <w:rsid w:val="00CD3846"/>
    <w:rsid w:val="00CD4801"/>
    <w:rsid w:val="00CE0596"/>
    <w:rsid w:val="00CE2E37"/>
    <w:rsid w:val="00CE4810"/>
    <w:rsid w:val="00CE5D69"/>
    <w:rsid w:val="00CE68D0"/>
    <w:rsid w:val="00CE726F"/>
    <w:rsid w:val="00CE7DEB"/>
    <w:rsid w:val="00CE7EFA"/>
    <w:rsid w:val="00CF025B"/>
    <w:rsid w:val="00CF4D61"/>
    <w:rsid w:val="00CF5B95"/>
    <w:rsid w:val="00D02055"/>
    <w:rsid w:val="00D07122"/>
    <w:rsid w:val="00D10147"/>
    <w:rsid w:val="00D10644"/>
    <w:rsid w:val="00D10707"/>
    <w:rsid w:val="00D11BD5"/>
    <w:rsid w:val="00D12668"/>
    <w:rsid w:val="00D15137"/>
    <w:rsid w:val="00D16D22"/>
    <w:rsid w:val="00D17FF0"/>
    <w:rsid w:val="00D20B85"/>
    <w:rsid w:val="00D20C53"/>
    <w:rsid w:val="00D210C4"/>
    <w:rsid w:val="00D22269"/>
    <w:rsid w:val="00D2290C"/>
    <w:rsid w:val="00D235C6"/>
    <w:rsid w:val="00D23814"/>
    <w:rsid w:val="00D244DB"/>
    <w:rsid w:val="00D261F3"/>
    <w:rsid w:val="00D26688"/>
    <w:rsid w:val="00D272B9"/>
    <w:rsid w:val="00D305BC"/>
    <w:rsid w:val="00D311B8"/>
    <w:rsid w:val="00D3200A"/>
    <w:rsid w:val="00D32898"/>
    <w:rsid w:val="00D33042"/>
    <w:rsid w:val="00D33549"/>
    <w:rsid w:val="00D400E1"/>
    <w:rsid w:val="00D402D9"/>
    <w:rsid w:val="00D40A7E"/>
    <w:rsid w:val="00D41052"/>
    <w:rsid w:val="00D42759"/>
    <w:rsid w:val="00D42ADD"/>
    <w:rsid w:val="00D44990"/>
    <w:rsid w:val="00D450E5"/>
    <w:rsid w:val="00D4611B"/>
    <w:rsid w:val="00D46AC8"/>
    <w:rsid w:val="00D52B69"/>
    <w:rsid w:val="00D55C0A"/>
    <w:rsid w:val="00D57C4A"/>
    <w:rsid w:val="00D60098"/>
    <w:rsid w:val="00D62729"/>
    <w:rsid w:val="00D62ADC"/>
    <w:rsid w:val="00D63115"/>
    <w:rsid w:val="00D6618D"/>
    <w:rsid w:val="00D70358"/>
    <w:rsid w:val="00D73DE7"/>
    <w:rsid w:val="00D73E68"/>
    <w:rsid w:val="00D76E4A"/>
    <w:rsid w:val="00D8467D"/>
    <w:rsid w:val="00D8788E"/>
    <w:rsid w:val="00D912EE"/>
    <w:rsid w:val="00D9251F"/>
    <w:rsid w:val="00D945B6"/>
    <w:rsid w:val="00D9487C"/>
    <w:rsid w:val="00D9556B"/>
    <w:rsid w:val="00D963AC"/>
    <w:rsid w:val="00DA0761"/>
    <w:rsid w:val="00DA0ADE"/>
    <w:rsid w:val="00DA0DE2"/>
    <w:rsid w:val="00DA1FFE"/>
    <w:rsid w:val="00DA29D2"/>
    <w:rsid w:val="00DA5886"/>
    <w:rsid w:val="00DA693E"/>
    <w:rsid w:val="00DB0275"/>
    <w:rsid w:val="00DB0334"/>
    <w:rsid w:val="00DB3B02"/>
    <w:rsid w:val="00DB441D"/>
    <w:rsid w:val="00DC018D"/>
    <w:rsid w:val="00DC023D"/>
    <w:rsid w:val="00DC0C3A"/>
    <w:rsid w:val="00DC13AD"/>
    <w:rsid w:val="00DC241C"/>
    <w:rsid w:val="00DC243C"/>
    <w:rsid w:val="00DC321C"/>
    <w:rsid w:val="00DC4032"/>
    <w:rsid w:val="00DC657C"/>
    <w:rsid w:val="00DC731F"/>
    <w:rsid w:val="00DD2994"/>
    <w:rsid w:val="00DD3455"/>
    <w:rsid w:val="00DD5878"/>
    <w:rsid w:val="00DE05F6"/>
    <w:rsid w:val="00DE0B0E"/>
    <w:rsid w:val="00DE1B15"/>
    <w:rsid w:val="00DE1B25"/>
    <w:rsid w:val="00DE1F43"/>
    <w:rsid w:val="00DE4FE9"/>
    <w:rsid w:val="00DE5C48"/>
    <w:rsid w:val="00DE61D4"/>
    <w:rsid w:val="00DF0D47"/>
    <w:rsid w:val="00DF0F23"/>
    <w:rsid w:val="00DF1C11"/>
    <w:rsid w:val="00DF1D0B"/>
    <w:rsid w:val="00DF2190"/>
    <w:rsid w:val="00DF3B42"/>
    <w:rsid w:val="00DF408E"/>
    <w:rsid w:val="00DF4E18"/>
    <w:rsid w:val="00DF52FB"/>
    <w:rsid w:val="00DF5EAE"/>
    <w:rsid w:val="00DF6674"/>
    <w:rsid w:val="00E00DFE"/>
    <w:rsid w:val="00E06A6A"/>
    <w:rsid w:val="00E07FC5"/>
    <w:rsid w:val="00E10216"/>
    <w:rsid w:val="00E12F03"/>
    <w:rsid w:val="00E13329"/>
    <w:rsid w:val="00E1403B"/>
    <w:rsid w:val="00E14136"/>
    <w:rsid w:val="00E143C9"/>
    <w:rsid w:val="00E14E0B"/>
    <w:rsid w:val="00E16575"/>
    <w:rsid w:val="00E17A86"/>
    <w:rsid w:val="00E231D7"/>
    <w:rsid w:val="00E25D12"/>
    <w:rsid w:val="00E263A3"/>
    <w:rsid w:val="00E27A5C"/>
    <w:rsid w:val="00E310BC"/>
    <w:rsid w:val="00E31654"/>
    <w:rsid w:val="00E31CF6"/>
    <w:rsid w:val="00E32DFF"/>
    <w:rsid w:val="00E3345C"/>
    <w:rsid w:val="00E34054"/>
    <w:rsid w:val="00E3455E"/>
    <w:rsid w:val="00E346E3"/>
    <w:rsid w:val="00E36176"/>
    <w:rsid w:val="00E36CB8"/>
    <w:rsid w:val="00E36E2C"/>
    <w:rsid w:val="00E4051C"/>
    <w:rsid w:val="00E42F8F"/>
    <w:rsid w:val="00E4338B"/>
    <w:rsid w:val="00E448B1"/>
    <w:rsid w:val="00E45C62"/>
    <w:rsid w:val="00E461DE"/>
    <w:rsid w:val="00E52FEF"/>
    <w:rsid w:val="00E55200"/>
    <w:rsid w:val="00E56B94"/>
    <w:rsid w:val="00E57A05"/>
    <w:rsid w:val="00E57DD2"/>
    <w:rsid w:val="00E617F2"/>
    <w:rsid w:val="00E6248A"/>
    <w:rsid w:val="00E7312E"/>
    <w:rsid w:val="00E76BEA"/>
    <w:rsid w:val="00E76C82"/>
    <w:rsid w:val="00E7774B"/>
    <w:rsid w:val="00E77CFE"/>
    <w:rsid w:val="00E81027"/>
    <w:rsid w:val="00E84563"/>
    <w:rsid w:val="00E84EBF"/>
    <w:rsid w:val="00E85409"/>
    <w:rsid w:val="00E86711"/>
    <w:rsid w:val="00E903E2"/>
    <w:rsid w:val="00EA0CD2"/>
    <w:rsid w:val="00EA13E9"/>
    <w:rsid w:val="00EA3276"/>
    <w:rsid w:val="00EA4FA3"/>
    <w:rsid w:val="00EA6E79"/>
    <w:rsid w:val="00EB16E3"/>
    <w:rsid w:val="00EB294D"/>
    <w:rsid w:val="00EB31A3"/>
    <w:rsid w:val="00EB7F42"/>
    <w:rsid w:val="00EC0DE0"/>
    <w:rsid w:val="00EC25FB"/>
    <w:rsid w:val="00EC2EF8"/>
    <w:rsid w:val="00EC5235"/>
    <w:rsid w:val="00EC672B"/>
    <w:rsid w:val="00EC7C48"/>
    <w:rsid w:val="00ED5D83"/>
    <w:rsid w:val="00EE09E8"/>
    <w:rsid w:val="00EE1A77"/>
    <w:rsid w:val="00EE28D8"/>
    <w:rsid w:val="00EE39FB"/>
    <w:rsid w:val="00EF0162"/>
    <w:rsid w:val="00EF0174"/>
    <w:rsid w:val="00EF17D9"/>
    <w:rsid w:val="00EF4921"/>
    <w:rsid w:val="00EF62C9"/>
    <w:rsid w:val="00EF791E"/>
    <w:rsid w:val="00F005E6"/>
    <w:rsid w:val="00F01299"/>
    <w:rsid w:val="00F01951"/>
    <w:rsid w:val="00F031DB"/>
    <w:rsid w:val="00F050E9"/>
    <w:rsid w:val="00F05818"/>
    <w:rsid w:val="00F11AEE"/>
    <w:rsid w:val="00F13CFF"/>
    <w:rsid w:val="00F1500E"/>
    <w:rsid w:val="00F22A30"/>
    <w:rsid w:val="00F26775"/>
    <w:rsid w:val="00F27E32"/>
    <w:rsid w:val="00F33DF0"/>
    <w:rsid w:val="00F3451F"/>
    <w:rsid w:val="00F37288"/>
    <w:rsid w:val="00F44D0C"/>
    <w:rsid w:val="00F45754"/>
    <w:rsid w:val="00F459A3"/>
    <w:rsid w:val="00F463A0"/>
    <w:rsid w:val="00F52E6C"/>
    <w:rsid w:val="00F53706"/>
    <w:rsid w:val="00F540FB"/>
    <w:rsid w:val="00F54ED3"/>
    <w:rsid w:val="00F56A7F"/>
    <w:rsid w:val="00F57A11"/>
    <w:rsid w:val="00F57E73"/>
    <w:rsid w:val="00F6071F"/>
    <w:rsid w:val="00F611E3"/>
    <w:rsid w:val="00F6120E"/>
    <w:rsid w:val="00F62268"/>
    <w:rsid w:val="00F636D6"/>
    <w:rsid w:val="00F63AB5"/>
    <w:rsid w:val="00F66436"/>
    <w:rsid w:val="00F70A50"/>
    <w:rsid w:val="00F70AE4"/>
    <w:rsid w:val="00F75CD7"/>
    <w:rsid w:val="00F75E03"/>
    <w:rsid w:val="00F77E29"/>
    <w:rsid w:val="00F807DE"/>
    <w:rsid w:val="00F82308"/>
    <w:rsid w:val="00F82D33"/>
    <w:rsid w:val="00F8332E"/>
    <w:rsid w:val="00F834E4"/>
    <w:rsid w:val="00F904B6"/>
    <w:rsid w:val="00F90AD7"/>
    <w:rsid w:val="00F917F1"/>
    <w:rsid w:val="00F91F1B"/>
    <w:rsid w:val="00F95370"/>
    <w:rsid w:val="00F95C6A"/>
    <w:rsid w:val="00F976AA"/>
    <w:rsid w:val="00FA6662"/>
    <w:rsid w:val="00FA7A18"/>
    <w:rsid w:val="00FA7FE1"/>
    <w:rsid w:val="00FB11BC"/>
    <w:rsid w:val="00FB242B"/>
    <w:rsid w:val="00FB2BCD"/>
    <w:rsid w:val="00FB4DA9"/>
    <w:rsid w:val="00FB507C"/>
    <w:rsid w:val="00FB5B2A"/>
    <w:rsid w:val="00FB5D69"/>
    <w:rsid w:val="00FB7193"/>
    <w:rsid w:val="00FB7FA5"/>
    <w:rsid w:val="00FC6C81"/>
    <w:rsid w:val="00FD0CFE"/>
    <w:rsid w:val="00FD10EC"/>
    <w:rsid w:val="00FE2CDE"/>
    <w:rsid w:val="00FE4FDF"/>
    <w:rsid w:val="00FE639B"/>
    <w:rsid w:val="00FE68FE"/>
    <w:rsid w:val="00FE71A5"/>
    <w:rsid w:val="00FE7DC5"/>
    <w:rsid w:val="00FF02D2"/>
    <w:rsid w:val="00FF437D"/>
    <w:rsid w:val="00FF49A9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rsid w:val="00185094"/>
  </w:style>
  <w:style w:type="paragraph" w:customStyle="1" w:styleId="Akapitzlist2">
    <w:name w:val="Akapit z listą2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unhideWhenUsed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38"/>
      </w:numPr>
    </w:pPr>
  </w:style>
  <w:style w:type="numbering" w:customStyle="1" w:styleId="Zaimportowanystyl4">
    <w:name w:val="Zaimportowany styl 4"/>
    <w:rsid w:val="00864B5C"/>
    <w:pPr>
      <w:numPr>
        <w:numId w:val="39"/>
      </w:numPr>
    </w:pPr>
  </w:style>
  <w:style w:type="numbering" w:customStyle="1" w:styleId="Zaimportowanystyl6">
    <w:name w:val="Zaimportowany styl 6"/>
    <w:rsid w:val="00864B5C"/>
    <w:pPr>
      <w:numPr>
        <w:numId w:val="40"/>
      </w:numPr>
    </w:pPr>
  </w:style>
  <w:style w:type="numbering" w:customStyle="1" w:styleId="Zaimportowanystyl7">
    <w:name w:val="Zaimportowany styl 7"/>
    <w:rsid w:val="00864B5C"/>
    <w:pPr>
      <w:numPr>
        <w:numId w:val="41"/>
      </w:numPr>
    </w:pPr>
  </w:style>
  <w:style w:type="table" w:styleId="Tabela-Siatka">
    <w:name w:val="Table Grid"/>
    <w:basedOn w:val="Standardowy"/>
    <w:uiPriority w:val="59"/>
    <w:rsid w:val="00D1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107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446448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44644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013532"/>
    <w:pPr>
      <w:spacing w:after="0" w:line="240" w:lineRule="auto"/>
    </w:pPr>
    <w:rPr>
      <w:rFonts w:ascii="Calibri" w:eastAsia="Calibri" w:hAnsi="Calibri" w:cs="font485"/>
      <w:lang w:eastAsia="zh-CN"/>
    </w:rPr>
  </w:style>
  <w:style w:type="numbering" w:customStyle="1" w:styleId="Biecalista1">
    <w:name w:val="Bieżąca lista1"/>
    <w:uiPriority w:val="99"/>
    <w:rsid w:val="004C672A"/>
    <w:pPr>
      <w:numPr>
        <w:numId w:val="7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5F7C-DCDB-4936-B751-5D9546C4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107</cp:revision>
  <cp:lastPrinted>2021-09-14T11:33:00Z</cp:lastPrinted>
  <dcterms:created xsi:type="dcterms:W3CDTF">2021-11-03T10:49:00Z</dcterms:created>
  <dcterms:modified xsi:type="dcterms:W3CDTF">2021-11-05T07:44:00Z</dcterms:modified>
</cp:coreProperties>
</file>