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01F" w14:textId="4753CF55" w:rsidR="00185094" w:rsidRPr="0082667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BD06" w14:textId="7FF9A7FB" w:rsidR="005B2081" w:rsidRPr="00974099" w:rsidRDefault="005B2081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71333412" w:rsidR="005B2081" w:rsidRPr="00974099" w:rsidRDefault="005B2081" w:rsidP="000241E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974099" w:rsidRDefault="004C672A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8B467A3" w14:textId="624B3515" w:rsidR="00E32FFB" w:rsidRPr="00974099" w:rsidRDefault="004C169D" w:rsidP="0097409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</w:t>
      </w:r>
      <w:r w:rsidR="006049C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br/>
      </w:r>
      <w:r w:rsidR="0018509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trybie podstawowym bez prowadzenia negocjacji pn.: </w:t>
      </w:r>
      <w:r w:rsidR="00A01C30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EB24C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Usługi cateringowe na potrzeby wydarzeń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8639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EB24C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 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przedmiotu zamówienia zgodnie z wymogami Specyfikacji Warunków Zamówienia („S</w:t>
      </w:r>
      <w:r w:rsidR="00347A6C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Z”) za cen</w:t>
      </w:r>
      <w:r w:rsidR="00527FA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ę:</w:t>
      </w:r>
    </w:p>
    <w:p w14:paraId="441D429F" w14:textId="77777777" w:rsidR="000E770F" w:rsidRPr="00974099" w:rsidRDefault="00083815" w:rsidP="00974099">
      <w:pPr>
        <w:suppressAutoHyphens w:val="0"/>
        <w:spacing w:after="0" w:line="360" w:lineRule="auto"/>
        <w:ind w:left="567" w:hanging="567"/>
        <w:contextualSpacing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974099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>1</w:t>
      </w:r>
      <w:r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>.</w:t>
      </w:r>
      <w:r w:rsidR="00D51A93"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</w:t>
      </w:r>
      <w:r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</w:t>
      </w:r>
    </w:p>
    <w:p w14:paraId="3C1B8E9D" w14:textId="6E323BA5" w:rsidR="000E770F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  - Kolacja bufetowa w formie koktajlowej  dla grupy 50 -100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,</w:t>
      </w:r>
    </w:p>
    <w:p w14:paraId="18271AD6" w14:textId="2D78BAEF" w:rsidR="00A44E48" w:rsidRPr="00A44E48" w:rsidRDefault="00A44E48" w:rsidP="00A44E48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Cena jednostkowa za usługę cateringową: Przerwa kawowa dla grupy </w:t>
      </w:r>
      <w:r>
        <w:rPr>
          <w:rFonts w:asciiTheme="minorHAnsi" w:hAnsiTheme="minorHAnsi" w:cstheme="minorHAnsi"/>
          <w:kern w:val="2"/>
          <w:sz w:val="24"/>
          <w:szCs w:val="24"/>
        </w:rPr>
        <w:t>15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-</w:t>
      </w:r>
      <w:r>
        <w:rPr>
          <w:rFonts w:asciiTheme="minorHAnsi" w:hAnsiTheme="minorHAnsi" w:cstheme="minorHAnsi"/>
          <w:kern w:val="2"/>
          <w:sz w:val="24"/>
          <w:szCs w:val="24"/>
        </w:rPr>
        <w:t>30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osób -  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br/>
        <w:t xml:space="preserve"> ________________PLN brutto, </w:t>
      </w:r>
    </w:p>
    <w:p w14:paraId="02F98840" w14:textId="3EE41A02" w:rsidR="005A4DB3" w:rsidRPr="00974099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Przerwa kawowa dla grupy 31-49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 </w:t>
      </w:r>
      <w:r w:rsidR="000E770F" w:rsidRPr="00974099">
        <w:rPr>
          <w:rFonts w:asciiTheme="minorHAnsi" w:hAnsiTheme="minorHAnsi" w:cstheme="minorHAnsi"/>
          <w:kern w:val="2"/>
          <w:sz w:val="24"/>
          <w:szCs w:val="24"/>
        </w:rPr>
        <w:br/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4F31B171" w14:textId="74C154D4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Przerwa kawowa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6F159559" w14:textId="758A9CB0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>: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Przerwa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kawowa dla grupy 101 – 150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</w:t>
      </w:r>
    </w:p>
    <w:p w14:paraId="387E5ADD" w14:textId="555375E7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  - Poczęstunek z kanapkami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0031A138" w14:textId="6E306666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lastRenderedPageBreak/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Poczęstunek z kanapkami +lampka wina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24D1F535" w14:textId="2F140D13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Tort –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4C49B446" w14:textId="161B7C0B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15-30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5B2D5279" w14:textId="600A7A1F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31-49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osób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16D6ADF5" w14:textId="5CBEA832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50-100 osó</w:t>
      </w:r>
      <w:r w:rsidR="00956A5E" w:rsidRPr="00974099">
        <w:rPr>
          <w:rFonts w:asciiTheme="minorHAnsi" w:hAnsiTheme="minorHAnsi" w:cstheme="minorHAnsi"/>
          <w:kern w:val="2"/>
          <w:sz w:val="24"/>
          <w:szCs w:val="24"/>
        </w:rPr>
        <w:t>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31EEF2EE" w14:textId="28671034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101 – 150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0EF36C62" w14:textId="6A26D573" w:rsidR="00755D87" w:rsidRDefault="00916F33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Cena 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łączna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ofert</w:t>
      </w:r>
      <w:r w:rsidR="00960EB0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y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brutt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o,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tj.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suma cen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jednostkowych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brutto z pkt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.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1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-</w:t>
      </w:r>
      <w:r w:rsidR="00320B73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1</w:t>
      </w:r>
      <w:r w:rsidR="00E85F5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2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)</w:t>
      </w:r>
      <w:r w:rsidR="00320B73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powyżej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: _______________________________________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</w:t>
      </w:r>
      <w:r w:rsidR="002836CC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___________PLN </w:t>
      </w:r>
    </w:p>
    <w:p w14:paraId="147597AC" w14:textId="0D2B0316" w:rsidR="00916F33" w:rsidRPr="00974099" w:rsidRDefault="00916F33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(słownie: _______________________________złotych ______</w:t>
      </w:r>
      <w:r w:rsidR="0071754D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____)</w:t>
      </w:r>
    </w:p>
    <w:p w14:paraId="0B414EAD" w14:textId="5CD14758" w:rsidR="00916F33" w:rsidRPr="00974099" w:rsidRDefault="00916F33" w:rsidP="00974099">
      <w:p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>(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suma cen brutto z pkt. 1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-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1</w:t>
      </w:r>
      <w:r w:rsidR="00E85F54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2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)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 powyżej będzie służyć </w:t>
      </w:r>
      <w:r w:rsidR="00077CD3"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wyłącznie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do oceny ofert, zgodnie z Rozdziałem XIX 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SWZ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)</w:t>
      </w:r>
    </w:p>
    <w:p w14:paraId="7D08D64A" w14:textId="77777777" w:rsidR="00FD25F1" w:rsidRPr="00974099" w:rsidRDefault="00FD25F1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17F9AEDA" w14:textId="495EDBA8" w:rsidR="00FD25F1" w:rsidRPr="00974099" w:rsidRDefault="00FD25F1" w:rsidP="00974099">
      <w:pPr>
        <w:pStyle w:val="Akapitzlist"/>
        <w:numPr>
          <w:ilvl w:val="0"/>
          <w:numId w:val="63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7C657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przy wykonaniu </w:t>
      </w:r>
      <w:r w:rsidR="008804F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przedmiotu zamówienia będą stosowane produkty </w:t>
      </w:r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postaci </w:t>
      </w:r>
      <w:r w:rsidR="008804F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jaj</w:t>
      </w:r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pochodzących od drobiu</w:t>
      </w:r>
      <w:r w:rsidR="006F287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 chowu </w:t>
      </w:r>
      <w:proofErr w:type="spellStart"/>
      <w:r w:rsidR="00C065A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bezklatkowego</w:t>
      </w:r>
      <w:proofErr w:type="spellEnd"/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E924E6"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(proszę zaznaczyć właściwe):</w:t>
      </w:r>
    </w:p>
    <w:p w14:paraId="352C6E78" w14:textId="682A0600" w:rsidR="002121C4" w:rsidRPr="00974099" w:rsidRDefault="00E924E6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A0732" wp14:editId="1162CD6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4780" cy="144780"/>
                <wp:effectExtent l="8255" t="9525" r="889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2A137" id="Prostokąt 4" o:spid="_x0000_s1026" style="position:absolute;margin-left:0;margin-top:.7pt;width:11.4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     </w:t>
      </w:r>
      <w:r w:rsidR="002121C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TAK </w:t>
      </w:r>
    </w:p>
    <w:p w14:paraId="3259F3DC" w14:textId="0489E104" w:rsidR="00E924E6" w:rsidRPr="00974099" w:rsidRDefault="00E924E6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BF3F" wp14:editId="2D3F93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4780" cy="144780"/>
                <wp:effectExtent l="8255" t="9525" r="889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A57" id="Prostokąt 5" o:spid="_x0000_s1026" style="position:absolute;margin-left:0;margin-top:.75pt;width:11.4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     NIE</w:t>
      </w:r>
    </w:p>
    <w:p w14:paraId="4D1D6CE5" w14:textId="1F43BD90" w:rsidR="00644CE2" w:rsidRPr="00974099" w:rsidRDefault="00644CE2" w:rsidP="00974099">
      <w:pPr>
        <w:spacing w:after="0" w:line="360" w:lineRule="auto"/>
        <w:contextualSpacing/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(W przypadku niewskazania przez Wykonawcę w ofercie stosowania 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produktów w postaci jaj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pochodzących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od drobiu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z chowu </w:t>
      </w:r>
      <w:proofErr w:type="spellStart"/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bezklatkowego</w:t>
      </w:r>
      <w:proofErr w:type="spellEnd"/>
      <w:r w:rsidR="005E23CE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 </w:t>
      </w:r>
      <w:r w:rsidR="00FA0F15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lub </w:t>
      </w:r>
      <w:r w:rsidR="00DD6F7A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niewybrania żadnej z powyższych opcji</w:t>
      </w:r>
      <w:r w:rsidR="009634CE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oferta otrzyma w tym kryterium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0 punktów)</w:t>
      </w:r>
      <w:r w:rsidR="00DD6F7A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.</w:t>
      </w:r>
    </w:p>
    <w:p w14:paraId="620EE8FB" w14:textId="77777777" w:rsidR="007D3591" w:rsidRPr="00974099" w:rsidRDefault="007D3591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579CE125" w14:textId="3D2F7E59" w:rsidR="007E3535" w:rsidRPr="00974099" w:rsidRDefault="006F2874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</w:t>
      </w:r>
      <w:r w:rsidR="00BA1288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.  </w:t>
      </w:r>
      <w:r w:rsidR="005B2081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705BC70B" w14:textId="7FBA081A" w:rsidR="00185094" w:rsidRPr="00974099" w:rsidRDefault="00185094" w:rsidP="00974099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lastRenderedPageBreak/>
        <w:t xml:space="preserve">Dane podwykonawców oraz części zamówienia, których wykonanie Wykonawca zamierza powierzyć podwykonawcy(com) </w:t>
      </w: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974099" w:rsidRDefault="00324589" w:rsidP="0097409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41310790" w14:textId="77777777" w:rsidR="00972085" w:rsidRPr="00974099" w:rsidRDefault="00972085" w:rsidP="00974099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0D04056" w14:textId="47DE9619" w:rsidR="00185094" w:rsidRPr="00974099" w:rsidRDefault="00185094" w:rsidP="00974099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73C25F8" w14:textId="0C6947F3" w:rsidR="007E3535" w:rsidRPr="00974099" w:rsidRDefault="00185094" w:rsidP="00974099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 zawarte na stronach od nr ____ do nr ____ stan</w:t>
      </w:r>
      <w:r w:rsidR="007E3535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  <w:r w:rsidR="009755A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974099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65102910" w14:textId="08383202" w:rsidR="00BC7B04" w:rsidRPr="00974099" w:rsidRDefault="006F2874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32458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24589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65928A5D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  <w:r w:rsidR="00E12056" w:rsidRPr="00974099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</w:p>
    <w:p w14:paraId="7E5002F0" w14:textId="15E483FF" w:rsidR="007E3535" w:rsidRPr="00974099" w:rsidRDefault="002128FE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7207A4DC" w14:textId="77777777" w:rsidR="00E12056" w:rsidRPr="00974099" w:rsidRDefault="00185094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1D025FAD" w14:textId="77777777" w:rsidR="00E12056" w:rsidRPr="00974099" w:rsidRDefault="00185094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Zaoferowan</w:t>
      </w:r>
      <w:r w:rsidR="00755F8D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</w:t>
      </w:r>
      <w:r w:rsidR="00755F8D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y jednostkowe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brutto za realizację przedmiotu zamówienia, </w:t>
      </w:r>
      <w:r w:rsidR="002E2FF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oferty brutto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zawiera</w:t>
      </w:r>
      <w:r w:rsidR="002E2FF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E363D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(ją)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wszystkie koszty, jakie będzie musiał ponieść Zamawiający </w:t>
      </w:r>
      <w:r w:rsidR="00E363D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 uwzględnieniem podatku od towarów  i usług (VAT);</w:t>
      </w:r>
    </w:p>
    <w:p w14:paraId="2DDEB627" w14:textId="4412B6FA" w:rsidR="00185094" w:rsidRPr="00974099" w:rsidRDefault="00DB441D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5CE549D1" w14:textId="77777777" w:rsidR="00C50830" w:rsidRPr="00974099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974099" w:rsidRDefault="00185094" w:rsidP="000241E3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40C4FC9F" w14:textId="77777777" w:rsidR="00B46C03" w:rsidRPr="00974099" w:rsidRDefault="00B46C0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6113829" w14:textId="77777777" w:rsidR="00B46C03" w:rsidRPr="00974099" w:rsidRDefault="00B46C0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3C25A1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E94A4A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E8F2F1E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775C6C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99836F4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6BE8ADE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3AAEC3C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B8B98B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99D6F7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9739D20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88492D" w14:textId="77777777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8664AE" w14:textId="77777777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03C716" w14:textId="63AAD2B5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625E7E" w14:textId="77CFE176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D0955F6" w14:textId="6A33C65C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4DAB56" w14:textId="41B2DC02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5AF036F" w14:textId="26237079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9E9FCF" w14:textId="38659779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C70DD8B" w14:textId="77777777" w:rsidR="00E85F54" w:rsidRDefault="00E85F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6E98E01" w14:textId="77777777" w:rsidR="00C22B34" w:rsidRDefault="00C22B3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3383809B" w:rsidR="00185094" w:rsidRPr="00974099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644EB94A" w14:textId="6DAB17A1" w:rsidR="00906039" w:rsidRPr="00974099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3A94CEAF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974099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0FF96E3D" w:rsidR="00185094" w:rsidRPr="00974099" w:rsidRDefault="00185094" w:rsidP="005A18B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</w:t>
      </w:r>
      <w:r w:rsidR="0058315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: </w:t>
      </w:r>
      <w:bookmarkStart w:id="0" w:name="_Hlk99096382"/>
      <w:r w:rsidR="00583150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583150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</w:t>
      </w:r>
      <w:r w:rsidR="00EB119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583150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Muzeum Historii Żydów Polskich POLIN” </w:t>
      </w:r>
      <w:bookmarkEnd w:id="0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oświadczam, że w stosunku do Wykonawcy nie zachodzą przesłanki wykluczenia z udziału w postępowaniu opisane w Rozdziale VIII SWZ </w:t>
      </w:r>
      <w:r w:rsidR="003C103D" w:rsidRPr="00882FB7">
        <w:rPr>
          <w:rFonts w:cs="Calibri"/>
          <w:kern w:val="2"/>
          <w:sz w:val="24"/>
          <w:szCs w:val="24"/>
        </w:rPr>
        <w:t>w tym</w:t>
      </w:r>
      <w:r w:rsidR="00EA7CA8">
        <w:rPr>
          <w:rFonts w:cs="Calibri"/>
          <w:kern w:val="2"/>
          <w:sz w:val="24"/>
          <w:szCs w:val="24"/>
        </w:rPr>
        <w:t>,</w:t>
      </w:r>
      <w:r w:rsidR="003C103D" w:rsidRPr="00882FB7">
        <w:rPr>
          <w:rFonts w:cs="Calibri"/>
          <w:kern w:val="2"/>
          <w:sz w:val="24"/>
          <w:szCs w:val="24"/>
        </w:rPr>
        <w:t xml:space="preserve"> na </w:t>
      </w:r>
      <w:r w:rsidR="003C103D" w:rsidRPr="00882FB7">
        <w:rPr>
          <w:sz w:val="24"/>
          <w:szCs w:val="24"/>
        </w:rPr>
        <w:t xml:space="preserve">podstawie  art. 7 ust. 1 ustawy z dnia 13 kwietnia 2022 r. </w:t>
      </w:r>
      <w:r w:rsidR="003B63DB">
        <w:rPr>
          <w:sz w:val="24"/>
          <w:szCs w:val="24"/>
        </w:rPr>
        <w:br/>
      </w:r>
      <w:r w:rsidR="003C103D" w:rsidRPr="00882FB7">
        <w:rPr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="003B63DB">
        <w:rPr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oraz</w:t>
      </w:r>
      <w:r w:rsidR="003B63DB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że Wykonawca spełnia określone przez Zamawiającego w Rozdziale VII SWZ warunki udziału w postępowaniu dotyczące:</w:t>
      </w:r>
    </w:p>
    <w:p w14:paraId="7DBAC57C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0137231B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33945597" w14:textId="0BE2A55A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5990CD15" w14:textId="473D2F64" w:rsidR="000E27FD" w:rsidRPr="00974099" w:rsidRDefault="000E27FD" w:rsidP="00974099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6AFF4FED" w14:textId="52A9420F" w:rsidR="00AA764E" w:rsidRPr="00974099" w:rsidRDefault="00DC13AD" w:rsidP="009F7338">
      <w:pPr>
        <w:suppressAutoHyphens w:val="0"/>
        <w:spacing w:line="360" w:lineRule="auto"/>
        <w:ind w:left="6663" w:hanging="652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  <w:r w:rsidR="00AC0052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3372C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</w:t>
      </w:r>
      <w:r w:rsidR="00AC0052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</w:t>
      </w:r>
      <w:r w:rsidR="009F7338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       </w:t>
      </w:r>
      <w:r w:rsidR="00C22B34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</w:t>
      </w:r>
      <w:r w:rsidR="006C5142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</w:t>
      </w:r>
      <w:r w:rsidR="00790BD4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="006C5142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324472C" w14:textId="4B858FAC" w:rsidR="006C5142" w:rsidRPr="00974099" w:rsidRDefault="006C5142" w:rsidP="00974099">
      <w:pPr>
        <w:suppressAutoHyphens w:val="0"/>
        <w:spacing w:line="360" w:lineRule="auto"/>
        <w:ind w:left="6663" w:hanging="6521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WYKAZ USŁUG</w:t>
      </w:r>
    </w:p>
    <w:p w14:paraId="1D2AE379" w14:textId="6D731C1C" w:rsidR="006C5142" w:rsidRPr="00974099" w:rsidRDefault="006C5142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</w:pPr>
      <w:bookmarkStart w:id="1" w:name="_Hlk89920976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bookmarkEnd w:id="1"/>
      <w:r w:rsidR="00913FB8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913FB8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913FB8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</w:t>
      </w:r>
      <w:r w:rsidR="00913FB8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2C48E4" w:rsidRPr="00974099" w14:paraId="3B3428C0" w14:textId="77777777" w:rsidTr="002C483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974099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974099" w:rsidRDefault="006C5142" w:rsidP="00183C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C713E15" w14:textId="67DE7FBE" w:rsidR="006C5142" w:rsidRPr="00974099" w:rsidRDefault="006C5142" w:rsidP="00183C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Przedmiot zamówienia</w:t>
            </w: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br/>
            </w:r>
            <w:r w:rsidR="00A72F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A72F76" w:rsidRPr="00E34D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opis </w:t>
            </w:r>
            <w:r w:rsidR="008002BB" w:rsidRPr="00E34D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powinien wskazywać zakres zamówienia w odniesieniu do warunku </w:t>
            </w:r>
            <w:r w:rsidR="00F92A38" w:rsidRPr="00E34D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opisanego w Rozdziale VII ust. 2 pkt 4) lit.</w:t>
            </w:r>
            <w:r w:rsidR="00742E3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92A3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a)</w:t>
            </w:r>
            <w:r w:rsidR="00742E3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974099" w:rsidRDefault="006C5142" w:rsidP="00183C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332CA59" w14:textId="19995092" w:rsidR="006C5142" w:rsidRPr="00974099" w:rsidRDefault="006C5142" w:rsidP="00183C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Wartość zamówienia w złotych (</w:t>
            </w:r>
            <w:r w:rsidR="006F78EC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brutto</w:t>
            </w: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974099" w:rsidRDefault="006C5142" w:rsidP="00183C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148D62B" w14:textId="77777777" w:rsidR="006C5142" w:rsidRPr="00974099" w:rsidRDefault="006C5142" w:rsidP="00183C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974099" w:rsidRDefault="006C5142" w:rsidP="00183C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34AE4B1" w14:textId="77777777" w:rsidR="006C5142" w:rsidRPr="00974099" w:rsidRDefault="006C5142" w:rsidP="00183C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2C48E4" w:rsidRPr="00974099" w14:paraId="10AE283C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974099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41E3" w:rsidRPr="00974099" w14:paraId="07CB2DDA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EA0A" w14:textId="683E1430" w:rsidR="00AF2590" w:rsidRPr="00974099" w:rsidRDefault="00AF2590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61D8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7A3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DC95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E33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C328069" w14:textId="77777777" w:rsidR="00AA764E" w:rsidRPr="00974099" w:rsidRDefault="00AA764E" w:rsidP="00AA764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4E1F4B1" w14:textId="6E05DEF7" w:rsidR="006C5142" w:rsidRPr="00974099" w:rsidRDefault="006C5142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Jednocześnie, załączamy dowody potwierdzające, że usługi 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wykazane powyżej zostały wykonane lub są wykonywane należycie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zgodnie wymogiem zawartym w Rozdziale IX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ust.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3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pkt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3) SWZ w zw. z Rozdziałem VII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ust.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2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pkt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4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lit. a) SWZ.</w:t>
      </w:r>
    </w:p>
    <w:p w14:paraId="2AB5F274" w14:textId="51E49D64" w:rsidR="00B140B7" w:rsidRPr="00974099" w:rsidRDefault="00B140B7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7C455DA" w14:textId="77777777" w:rsidR="006C5142" w:rsidRPr="00974099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_____________________________________</w:t>
      </w:r>
    </w:p>
    <w:p w14:paraId="294A9363" w14:textId="14A84274" w:rsidR="006C5142" w:rsidRPr="00974099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(data, imię i nazwisko oraz podpis</w:t>
      </w:r>
      <w:r w:rsidR="003B0F1D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upoważnionego przedstawiciela Wykonawcy)</w:t>
      </w:r>
    </w:p>
    <w:p w14:paraId="4373433F" w14:textId="77777777" w:rsidR="006C5142" w:rsidRPr="00974099" w:rsidRDefault="006C5142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6540BE0" w14:textId="77777777" w:rsidR="00830851" w:rsidRDefault="00DC13AD" w:rsidP="00830851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br w:type="page"/>
      </w:r>
      <w:r w:rsidR="00830851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14:paraId="39F939DC" w14:textId="5CB01F7C" w:rsidR="00493A19" w:rsidRPr="00974099" w:rsidRDefault="00830851" w:rsidP="00830851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2349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Załącznik nr </w:t>
      </w:r>
      <w:r w:rsidR="00624246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5 do SWZ</w:t>
      </w:r>
    </w:p>
    <w:p w14:paraId="2A8F794F" w14:textId="77777777" w:rsidR="006F1821" w:rsidRPr="00974099" w:rsidRDefault="006F182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739916D" w14:textId="5E2D3D20" w:rsidR="00C141C8" w:rsidRPr="00974099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 ZWIĄZKU Z POLEGANIEM</w:t>
      </w:r>
    </w:p>
    <w:p w14:paraId="768D0D23" w14:textId="77777777" w:rsidR="00C141C8" w:rsidRPr="00974099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NA ZASOBACH INNYCH PODMIOTÓW</w:t>
      </w:r>
    </w:p>
    <w:p w14:paraId="1C3DF260" w14:textId="77777777" w:rsidR="00C141C8" w:rsidRPr="00974099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0F880DB1" w14:textId="1CD1CAA5" w:rsidR="00C141C8" w:rsidRPr="00974099" w:rsidRDefault="00C141C8" w:rsidP="0097409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="00B0204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B0204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Muzeum Historii Żydów Polskich POLIN”,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 celu wykazania spełniania warunków udziału w przedmiotowym postępowaniu Wykonawca polega na następujących zasobach innych podmiotów:</w:t>
      </w:r>
    </w:p>
    <w:p w14:paraId="7181F758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7B134F8F" w14:textId="083E084E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</w:t>
      </w:r>
    </w:p>
    <w:p w14:paraId="2EE01CBB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3126F7F2" w14:textId="640E7ABF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</w:t>
      </w:r>
    </w:p>
    <w:p w14:paraId="6BF46DC4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8E3F7D8" w14:textId="77777777" w:rsidR="00C82E14" w:rsidRPr="00974099" w:rsidRDefault="00C141C8" w:rsidP="00AA764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4A20AC04" w14:textId="33018251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</w:t>
      </w:r>
      <w:r w:rsidR="00C82E1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</w:p>
    <w:p w14:paraId="1564F9C6" w14:textId="59F5AC29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Oświadczamy, że podmioty te zrealizują </w:t>
      </w:r>
      <w:r w:rsidR="00A33E1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usługi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których wskazane zdolności dotyczą.</w:t>
      </w:r>
    </w:p>
    <w:p w14:paraId="5EC41B49" w14:textId="77777777" w:rsidR="00C82E14" w:rsidRPr="00974099" w:rsidRDefault="00C82E1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3CD6" w14:textId="054C64CF" w:rsidR="00C141C8" w:rsidRPr="00974099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790088C" w14:textId="76F8CA6D" w:rsidR="00C141C8" w:rsidRPr="00974099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32383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1D1223D0" w14:textId="7F24D2F7" w:rsidR="00256A4B" w:rsidRPr="00974099" w:rsidRDefault="00256A4B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BE54D4" w14:textId="6512ED6D" w:rsidR="00DC13AD" w:rsidRPr="00974099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3186CDF8" w14:textId="77777777" w:rsidR="000E5134" w:rsidRPr="00974099" w:rsidRDefault="000E513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AAD5DB" w14:textId="05ABCDCE" w:rsidR="00185094" w:rsidRPr="00974099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377C8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24DB0941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974099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77777777" w:rsidR="00185094" w:rsidRPr="00974099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7A0D4F1E" w14:textId="77777777" w:rsidR="00A21FE7" w:rsidRPr="00974099" w:rsidRDefault="00A21FE7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283397B" w14:textId="01BBC50A" w:rsidR="00185094" w:rsidRPr="00974099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Muzeum Historii Żydów Polskich POLIN”,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że:</w:t>
      </w:r>
    </w:p>
    <w:p w14:paraId="4F40D5A9" w14:textId="77777777" w:rsidR="00185094" w:rsidRPr="00974099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79F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974099" w:rsidRDefault="00185094" w:rsidP="00974099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E33A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97409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974099" w:rsidRDefault="00185094" w:rsidP="00974099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974099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F06EE17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E8A3D9" w14:textId="65C287E5" w:rsidR="00DC13AD" w:rsidRPr="00974099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57269580" w14:textId="77777777" w:rsidR="00BA6477" w:rsidRPr="00974099" w:rsidRDefault="00BA6477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1C3599" w14:textId="60E0033A" w:rsidR="002221A9" w:rsidRPr="00974099" w:rsidRDefault="002221A9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903AB6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46A0A020" w14:textId="77777777" w:rsidR="00032626" w:rsidRPr="00974099" w:rsidRDefault="00032626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E9D404" w14:textId="1F7774AC" w:rsidR="007C09EC" w:rsidRPr="00974099" w:rsidRDefault="002221A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  <w:r w:rsidR="00076432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="007C09EC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WYKONAWCÓW</w:t>
      </w:r>
    </w:p>
    <w:p w14:paraId="7874C323" w14:textId="7DDB0ED5" w:rsidR="00635ABD" w:rsidRPr="00974099" w:rsidRDefault="007C09EC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57D504CD" w14:textId="389B6CAE" w:rsidR="00606249" w:rsidRPr="00974099" w:rsidRDefault="0060624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3DA5332A" w14:textId="77777777" w:rsidR="00032626" w:rsidRPr="00974099" w:rsidRDefault="00032626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9535F43" w14:textId="7D368D52" w:rsidR="002221A9" w:rsidRPr="00974099" w:rsidRDefault="007C09EC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</w:t>
      </w:r>
      <w:r w:rsidR="00E16B8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Poniższe o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świadczenie </w:t>
      </w:r>
      <w:r w:rsidR="0060624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wypełniającą tylko wykonawcy wspólnie ubiegający </w:t>
      </w:r>
      <w:r w:rsidR="00E16B8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</w:r>
      <w:r w:rsidR="0060624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się o udzielenie zamówienia</w:t>
      </w:r>
      <w:r w:rsidR="0093785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np. wspólnicy spółki cywilnej oraz </w:t>
      </w:r>
      <w:r w:rsidR="00D421F7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k</w:t>
      </w:r>
      <w:r w:rsidR="0093785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onso</w:t>
      </w:r>
      <w:r w:rsidR="00C636FE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rcja </w:t>
      </w:r>
    </w:p>
    <w:p w14:paraId="34A53852" w14:textId="77777777" w:rsidR="00032626" w:rsidRPr="00974099" w:rsidRDefault="00032626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E3EA320" w14:textId="0C86BDFB" w:rsidR="002221A9" w:rsidRPr="00974099" w:rsidRDefault="002221A9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„Usługi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POLIN”,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</w:t>
      </w:r>
      <w:r w:rsidR="00D00C13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/(y)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</w:t>
      </w:r>
      <w:r w:rsidR="00922BB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ramach wspólnego </w:t>
      </w:r>
      <w:r w:rsidR="0086041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ubiegania</w:t>
      </w:r>
      <w:r w:rsidR="00922BB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się </w:t>
      </w:r>
      <w:r w:rsidR="0086041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 udzielenie zamówienia publicznego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4E994B67" w14:textId="77777777" w:rsidR="00CF4C9E" w:rsidRPr="00974099" w:rsidRDefault="00CF4C9E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C48E4" w:rsidRPr="00974099" w14:paraId="711CB2AF" w14:textId="77777777" w:rsidTr="00801313">
        <w:tc>
          <w:tcPr>
            <w:tcW w:w="3681" w:type="dxa"/>
          </w:tcPr>
          <w:p w14:paraId="1AB229C1" w14:textId="4B827924" w:rsidR="00E0773F" w:rsidRPr="00974099" w:rsidRDefault="00E0773F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88F61" w14:textId="39D62A02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</w:t>
            </w:r>
            <w:r w:rsidR="00CB246D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firma Wykonawców</w:t>
            </w:r>
          </w:p>
        </w:tc>
        <w:tc>
          <w:tcPr>
            <w:tcW w:w="2688" w:type="dxa"/>
          </w:tcPr>
          <w:p w14:paraId="3DA153E8" w14:textId="79E24F31" w:rsidR="000517FD" w:rsidRPr="00974099" w:rsidRDefault="00074DDA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CB246D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dres Wykonawców</w:t>
            </w:r>
          </w:p>
        </w:tc>
      </w:tr>
      <w:tr w:rsidR="002C48E4" w:rsidRPr="00974099" w14:paraId="48F4A11B" w14:textId="77777777" w:rsidTr="00801313">
        <w:tc>
          <w:tcPr>
            <w:tcW w:w="3681" w:type="dxa"/>
          </w:tcPr>
          <w:p w14:paraId="5ACFF8BB" w14:textId="77777777" w:rsidR="00527099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74FFE7BF" w14:textId="275BBE48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</w:t>
            </w:r>
            <w:r w:rsidR="00A7553F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186A741D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F53B66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8E4" w:rsidRPr="00974099" w14:paraId="7F5D55A2" w14:textId="77777777" w:rsidTr="00801313">
        <w:tc>
          <w:tcPr>
            <w:tcW w:w="3681" w:type="dxa"/>
          </w:tcPr>
          <w:p w14:paraId="5ACED74E" w14:textId="77777777" w:rsidR="00527099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6BD5559C" w14:textId="5DDA83C4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</w:t>
            </w:r>
            <w:r w:rsidR="00A7553F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7242227A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31963B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578D74" w14:textId="77777777" w:rsidR="00F416C1" w:rsidRPr="00974099" w:rsidRDefault="00F416C1" w:rsidP="00CB34DD">
      <w:pPr>
        <w:spacing w:after="0" w:line="360" w:lineRule="auto"/>
        <w:ind w:firstLine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FF3B9D3" w14:textId="480486AE" w:rsidR="00361BB0" w:rsidRPr="00974099" w:rsidRDefault="00E413C0" w:rsidP="00974099">
      <w:pPr>
        <w:pStyle w:val="Akapitzlist"/>
        <w:numPr>
          <w:ilvl w:val="0"/>
          <w:numId w:val="44"/>
        </w:numPr>
        <w:autoSpaceDE w:val="0"/>
        <w:spacing w:after="0" w:line="360" w:lineRule="auto"/>
        <w:ind w:right="-412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Oświadczam/(y)</w:t>
      </w:r>
      <w:r w:rsidR="00E1432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E9155E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 warunek </w:t>
      </w:r>
      <w:r w:rsidR="008B18ED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dotyczący</w:t>
      </w:r>
      <w:r w:rsidR="008B18E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</w:t>
      </w:r>
      <w:r w:rsidR="000C256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43C13CC" w14:textId="5387BA2B" w:rsidR="00903AB6" w:rsidRPr="00974099" w:rsidRDefault="00E14325" w:rsidP="00974099">
      <w:pPr>
        <w:pStyle w:val="Tekstpodstawowy"/>
        <w:spacing w:after="0" w:line="360" w:lineRule="auto"/>
        <w:ind w:lef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B18E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okresie ostatnich 3 lat, a jeżeli okres działalności jest krótszy, w tym okresie</w:t>
      </w:r>
      <w:r w:rsidR="00F67F7D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co najmniej 2 usług</w:t>
      </w:r>
      <w:r w:rsidR="00326FF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i świadczenia usług 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cateringowyc</w:t>
      </w:r>
      <w:r w:rsidR="00F6076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h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o wartości zamówienia co najmniej</w:t>
      </w:r>
      <w:r w:rsidR="001A1DD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0F1E0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7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0 000 PLN brutto każda;</w:t>
      </w:r>
    </w:p>
    <w:p w14:paraId="7FD05A36" w14:textId="77777777" w:rsidR="00903AB6" w:rsidRPr="00974099" w:rsidRDefault="00903AB6" w:rsidP="00974099">
      <w:pPr>
        <w:pStyle w:val="Tekstpodstawowy"/>
        <w:spacing w:after="0" w:line="360" w:lineRule="auto"/>
        <w:ind w:left="284" w:right="-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33CA2AAE" w14:textId="17546212" w:rsidR="00F67F7D" w:rsidRPr="00974099" w:rsidRDefault="00F67F7D" w:rsidP="00974099">
      <w:pPr>
        <w:autoSpaceDE w:val="0"/>
        <w:spacing w:after="0" w:line="360" w:lineRule="auto"/>
        <w:ind w:right="-412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6DD43172" w14:textId="2B9693E4" w:rsidR="00F67F7D" w:rsidRPr="00974099" w:rsidRDefault="00F67F7D" w:rsidP="00974099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(Proszę wpisać, wykonawcę, który posiada ww. zdolność techniczną i zawodową i będzie realizował zamówienie)</w:t>
      </w:r>
    </w:p>
    <w:p w14:paraId="30591F4A" w14:textId="0075EB64" w:rsidR="00032626" w:rsidRPr="00974099" w:rsidRDefault="00032626" w:rsidP="00CB34DD">
      <w:pPr>
        <w:pStyle w:val="Tekstpodstawowy"/>
        <w:spacing w:after="0" w:line="360" w:lineRule="auto"/>
        <w:ind w:right="-425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2E04A422" w14:textId="77777777" w:rsidR="006B4D52" w:rsidRPr="00974099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3197D34" w14:textId="77777777" w:rsidR="006B4D52" w:rsidRPr="00974099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03E4E6FF" w14:textId="77777777" w:rsidR="006B4D52" w:rsidRPr="00974099" w:rsidRDefault="006B4D52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D981BF8" w14:textId="3F0B6B25" w:rsidR="00012F6A" w:rsidRPr="00974099" w:rsidRDefault="00012F6A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1A3EA9" w14:textId="6DE2B98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25AC8C" w14:textId="3B59457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CA8819" w14:textId="76D404D0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EC9A8C2" w14:textId="595BE46E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5573484" w14:textId="6D867CA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B68DE32" w14:textId="61210199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4737D4" w14:textId="2935936A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65035B" w14:textId="493E763A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4A6370" w14:textId="4CD5ADC2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C77BEDF" w14:textId="58E25138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D52B3DF" w14:textId="68CB6CBE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17A33E" w14:textId="28DE62C8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68063A7" w14:textId="367BE512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0FB07D" w14:textId="56F29A27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10B5D7" w14:textId="001CD3A0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EF3E6B" w14:textId="313A8FE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AF4A8A" w14:textId="15CB5DC3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0B94AE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C42E8E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99BD97D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6798A3C" w14:textId="77777777" w:rsidR="00BD3B2A" w:rsidRDefault="00BD3B2A" w:rsidP="001A7791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BD3B2A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AC0C" w14:textId="77777777" w:rsidR="00C1402C" w:rsidRDefault="00C1402C" w:rsidP="00185094">
      <w:pPr>
        <w:spacing w:after="0" w:line="240" w:lineRule="auto"/>
      </w:pPr>
      <w:r>
        <w:separator/>
      </w:r>
    </w:p>
  </w:endnote>
  <w:endnote w:type="continuationSeparator" w:id="0">
    <w:p w14:paraId="7814E7FE" w14:textId="77777777" w:rsidR="00C1402C" w:rsidRDefault="00C1402C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37C5B8DD" w:rsidR="006D5A0A" w:rsidRDefault="00607327" w:rsidP="00800731">
    <w:pPr>
      <w:pStyle w:val="Stopka"/>
      <w:ind w:left="-1134"/>
    </w:pPr>
    <w:r>
      <w:tab/>
    </w:r>
    <w:r w:rsidR="00237E6F" w:rsidRPr="00591D01">
      <w:rPr>
        <w:noProof/>
      </w:rPr>
      <w:drawing>
        <wp:inline distT="0" distB="0" distL="0" distR="0" wp14:anchorId="15E2EFFA" wp14:editId="3325449B">
          <wp:extent cx="3924300" cy="952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88B2" w14:textId="77777777" w:rsidR="00C1402C" w:rsidRDefault="00C1402C" w:rsidP="00185094">
      <w:pPr>
        <w:spacing w:after="0" w:line="240" w:lineRule="auto"/>
      </w:pPr>
      <w:r>
        <w:separator/>
      </w:r>
    </w:p>
  </w:footnote>
  <w:footnote w:type="continuationSeparator" w:id="0">
    <w:p w14:paraId="55E04567" w14:textId="77777777" w:rsidR="00C1402C" w:rsidRDefault="00C1402C" w:rsidP="00185094">
      <w:pPr>
        <w:spacing w:after="0" w:line="240" w:lineRule="auto"/>
      </w:pPr>
      <w:r>
        <w:continuationSeparator/>
      </w:r>
    </w:p>
  </w:footnote>
  <w:footnote w:id="1">
    <w:p w14:paraId="202D5DD7" w14:textId="77777777" w:rsidR="00E12056" w:rsidRDefault="00E12056" w:rsidP="00E12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775B316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640C63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3C110D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D2EE9F" w14:textId="0166E676" w:rsidR="00E12056" w:rsidRDefault="00E120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3738B55E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98165E">
      <w:t>21</w:t>
    </w:r>
    <w:r>
      <w:t>.202</w:t>
    </w:r>
    <w:r w:rsidR="009832F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2281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10E12EA"/>
    <w:multiLevelType w:val="hybridMultilevel"/>
    <w:tmpl w:val="7EBC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59F5344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E767452"/>
    <w:multiLevelType w:val="hybridMultilevel"/>
    <w:tmpl w:val="F33022C0"/>
    <w:lvl w:ilvl="0" w:tplc="8AB25A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E837A63"/>
    <w:multiLevelType w:val="hybridMultilevel"/>
    <w:tmpl w:val="1B7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835393"/>
    <w:multiLevelType w:val="hybridMultilevel"/>
    <w:tmpl w:val="EF32EF46"/>
    <w:lvl w:ilvl="0" w:tplc="4D26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1A3993"/>
    <w:multiLevelType w:val="hybridMultilevel"/>
    <w:tmpl w:val="14A44FA0"/>
    <w:lvl w:ilvl="0" w:tplc="3B4882D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616F7A"/>
    <w:multiLevelType w:val="hybridMultilevel"/>
    <w:tmpl w:val="B0FEAF2E"/>
    <w:lvl w:ilvl="0" w:tplc="3A88C70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2" w15:restartNumberingAfterBreak="0">
    <w:nsid w:val="13C523A3"/>
    <w:multiLevelType w:val="hybridMultilevel"/>
    <w:tmpl w:val="187A47C6"/>
    <w:lvl w:ilvl="0" w:tplc="CA50EC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BD9130D"/>
    <w:multiLevelType w:val="hybridMultilevel"/>
    <w:tmpl w:val="2D80DFB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0FC2E4B"/>
    <w:multiLevelType w:val="hybridMultilevel"/>
    <w:tmpl w:val="6B10B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3510CC2"/>
    <w:multiLevelType w:val="hybridMultilevel"/>
    <w:tmpl w:val="0040FFB6"/>
    <w:lvl w:ilvl="0" w:tplc="8654D30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8A16CA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294753DC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78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C471BC"/>
    <w:multiLevelType w:val="hybridMultilevel"/>
    <w:tmpl w:val="6DACB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0821F38"/>
    <w:multiLevelType w:val="hybridMultilevel"/>
    <w:tmpl w:val="D79643A8"/>
    <w:lvl w:ilvl="0" w:tplc="461403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C537639"/>
    <w:multiLevelType w:val="hybridMultilevel"/>
    <w:tmpl w:val="67E8D0BE"/>
    <w:lvl w:ilvl="0" w:tplc="C86A02B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7D4DDB"/>
    <w:multiLevelType w:val="hybridMultilevel"/>
    <w:tmpl w:val="40C8C5EA"/>
    <w:lvl w:ilvl="0" w:tplc="23B09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215D0C"/>
    <w:multiLevelType w:val="hybridMultilevel"/>
    <w:tmpl w:val="153ACD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9D9138A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A442165"/>
    <w:multiLevelType w:val="hybridMultilevel"/>
    <w:tmpl w:val="0D7CC12E"/>
    <w:lvl w:ilvl="0" w:tplc="8FE6E62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4B0644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5BEE774D"/>
    <w:multiLevelType w:val="hybridMultilevel"/>
    <w:tmpl w:val="2D80DFB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E180BE3"/>
    <w:multiLevelType w:val="hybridMultilevel"/>
    <w:tmpl w:val="272ADA70"/>
    <w:lvl w:ilvl="0" w:tplc="4D26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8B47037"/>
    <w:multiLevelType w:val="hybridMultilevel"/>
    <w:tmpl w:val="2D80DFB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326119">
    <w:abstractNumId w:val="0"/>
  </w:num>
  <w:num w:numId="2" w16cid:durableId="1231691140">
    <w:abstractNumId w:val="2"/>
  </w:num>
  <w:num w:numId="3" w16cid:durableId="555168553">
    <w:abstractNumId w:val="5"/>
  </w:num>
  <w:num w:numId="4" w16cid:durableId="235866803">
    <w:abstractNumId w:val="7"/>
  </w:num>
  <w:num w:numId="5" w16cid:durableId="1688170188">
    <w:abstractNumId w:val="9"/>
  </w:num>
  <w:num w:numId="6" w16cid:durableId="42481893">
    <w:abstractNumId w:val="10"/>
  </w:num>
  <w:num w:numId="7" w16cid:durableId="1625112844">
    <w:abstractNumId w:val="11"/>
  </w:num>
  <w:num w:numId="8" w16cid:durableId="1481075647">
    <w:abstractNumId w:val="12"/>
  </w:num>
  <w:num w:numId="9" w16cid:durableId="641276959">
    <w:abstractNumId w:val="13"/>
  </w:num>
  <w:num w:numId="10" w16cid:durableId="41365406">
    <w:abstractNumId w:val="15"/>
  </w:num>
  <w:num w:numId="11" w16cid:durableId="1477407072">
    <w:abstractNumId w:val="16"/>
  </w:num>
  <w:num w:numId="12" w16cid:durableId="2041737552">
    <w:abstractNumId w:val="17"/>
  </w:num>
  <w:num w:numId="13" w16cid:durableId="218250989">
    <w:abstractNumId w:val="18"/>
  </w:num>
  <w:num w:numId="14" w16cid:durableId="438456265">
    <w:abstractNumId w:val="19"/>
  </w:num>
  <w:num w:numId="15" w16cid:durableId="158429779">
    <w:abstractNumId w:val="20"/>
  </w:num>
  <w:num w:numId="16" w16cid:durableId="1409813311">
    <w:abstractNumId w:val="22"/>
  </w:num>
  <w:num w:numId="17" w16cid:durableId="1461608110">
    <w:abstractNumId w:val="23"/>
  </w:num>
  <w:num w:numId="18" w16cid:durableId="167523015">
    <w:abstractNumId w:val="24"/>
  </w:num>
  <w:num w:numId="19" w16cid:durableId="730035025">
    <w:abstractNumId w:val="25"/>
  </w:num>
  <w:num w:numId="20" w16cid:durableId="1312755255">
    <w:abstractNumId w:val="26"/>
  </w:num>
  <w:num w:numId="21" w16cid:durableId="698703279">
    <w:abstractNumId w:val="27"/>
  </w:num>
  <w:num w:numId="22" w16cid:durableId="683744281">
    <w:abstractNumId w:val="28"/>
  </w:num>
  <w:num w:numId="23" w16cid:durableId="1916284562">
    <w:abstractNumId w:val="29"/>
  </w:num>
  <w:num w:numId="24" w16cid:durableId="695153116">
    <w:abstractNumId w:val="31"/>
  </w:num>
  <w:num w:numId="25" w16cid:durableId="956066532">
    <w:abstractNumId w:val="33"/>
  </w:num>
  <w:num w:numId="26" w16cid:durableId="1859000920">
    <w:abstractNumId w:val="34"/>
  </w:num>
  <w:num w:numId="27" w16cid:durableId="310061272">
    <w:abstractNumId w:val="35"/>
  </w:num>
  <w:num w:numId="28" w16cid:durableId="854927890">
    <w:abstractNumId w:val="36"/>
  </w:num>
  <w:num w:numId="29" w16cid:durableId="1217083529">
    <w:abstractNumId w:val="37"/>
  </w:num>
  <w:num w:numId="30" w16cid:durableId="1160314934">
    <w:abstractNumId w:val="38"/>
  </w:num>
  <w:num w:numId="31" w16cid:durableId="1464421682">
    <w:abstractNumId w:val="39"/>
  </w:num>
  <w:num w:numId="32" w16cid:durableId="1839688613">
    <w:abstractNumId w:val="41"/>
  </w:num>
  <w:num w:numId="33" w16cid:durableId="695083309">
    <w:abstractNumId w:val="42"/>
  </w:num>
  <w:num w:numId="34" w16cid:durableId="67271237">
    <w:abstractNumId w:val="44"/>
  </w:num>
  <w:num w:numId="35" w16cid:durableId="1228682265">
    <w:abstractNumId w:val="71"/>
  </w:num>
  <w:num w:numId="36" w16cid:durableId="720982448">
    <w:abstractNumId w:val="97"/>
  </w:num>
  <w:num w:numId="37" w16cid:durableId="690303982">
    <w:abstractNumId w:val="86"/>
  </w:num>
  <w:num w:numId="38" w16cid:durableId="2121610574">
    <w:abstractNumId w:val="85"/>
  </w:num>
  <w:num w:numId="39" w16cid:durableId="79065049">
    <w:abstractNumId w:val="95"/>
  </w:num>
  <w:num w:numId="40" w16cid:durableId="427235232">
    <w:abstractNumId w:val="88"/>
  </w:num>
  <w:num w:numId="41" w16cid:durableId="1305818712">
    <w:abstractNumId w:val="78"/>
  </w:num>
  <w:num w:numId="42" w16cid:durableId="120848406">
    <w:abstractNumId w:val="63"/>
  </w:num>
  <w:num w:numId="43" w16cid:durableId="1017076945">
    <w:abstractNumId w:val="98"/>
  </w:num>
  <w:num w:numId="44" w16cid:durableId="421755679">
    <w:abstractNumId w:val="65"/>
  </w:num>
  <w:num w:numId="45" w16cid:durableId="145047482">
    <w:abstractNumId w:val="79"/>
  </w:num>
  <w:num w:numId="46" w16cid:durableId="1892693086">
    <w:abstractNumId w:val="70"/>
  </w:num>
  <w:num w:numId="47" w16cid:durableId="470094817">
    <w:abstractNumId w:val="66"/>
  </w:num>
  <w:num w:numId="48" w16cid:durableId="1142310088">
    <w:abstractNumId w:val="74"/>
  </w:num>
  <w:num w:numId="49" w16cid:durableId="152795288">
    <w:abstractNumId w:val="91"/>
  </w:num>
  <w:num w:numId="50" w16cid:durableId="1812671290">
    <w:abstractNumId w:val="62"/>
  </w:num>
  <w:num w:numId="51" w16cid:durableId="130754828">
    <w:abstractNumId w:val="76"/>
  </w:num>
  <w:num w:numId="52" w16cid:durableId="2114857873">
    <w:abstractNumId w:val="64"/>
  </w:num>
  <w:num w:numId="53" w16cid:durableId="1255938055">
    <w:abstractNumId w:val="89"/>
  </w:num>
  <w:num w:numId="54" w16cid:durableId="192575220">
    <w:abstractNumId w:val="82"/>
  </w:num>
  <w:num w:numId="55" w16cid:durableId="1612664047">
    <w:abstractNumId w:val="80"/>
  </w:num>
  <w:num w:numId="56" w16cid:durableId="212693161">
    <w:abstractNumId w:val="68"/>
  </w:num>
  <w:num w:numId="57" w16cid:durableId="2109303862">
    <w:abstractNumId w:val="93"/>
  </w:num>
  <w:num w:numId="58" w16cid:durableId="2131434840">
    <w:abstractNumId w:val="83"/>
  </w:num>
  <w:num w:numId="59" w16cid:durableId="21783260">
    <w:abstractNumId w:val="73"/>
  </w:num>
  <w:num w:numId="60" w16cid:durableId="2014913685">
    <w:abstractNumId w:val="92"/>
  </w:num>
  <w:num w:numId="61" w16cid:durableId="1437872159">
    <w:abstractNumId w:val="96"/>
  </w:num>
  <w:num w:numId="62" w16cid:durableId="2034332353">
    <w:abstractNumId w:val="81"/>
  </w:num>
  <w:num w:numId="63" w16cid:durableId="428283222">
    <w:abstractNumId w:val="69"/>
  </w:num>
  <w:num w:numId="64" w16cid:durableId="1305358356">
    <w:abstractNumId w:val="90"/>
  </w:num>
  <w:num w:numId="65" w16cid:durableId="107242727">
    <w:abstractNumId w:val="75"/>
  </w:num>
  <w:num w:numId="66" w16cid:durableId="20621726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5903999">
    <w:abstractNumId w:val="67"/>
  </w:num>
  <w:num w:numId="68" w16cid:durableId="66417069">
    <w:abstractNumId w:val="72"/>
  </w:num>
  <w:num w:numId="69" w16cid:durableId="1787698660">
    <w:abstractNumId w:val="7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0A71"/>
    <w:rsid w:val="000010A3"/>
    <w:rsid w:val="000016A0"/>
    <w:rsid w:val="000029A9"/>
    <w:rsid w:val="000033D9"/>
    <w:rsid w:val="00003B48"/>
    <w:rsid w:val="00003BF4"/>
    <w:rsid w:val="00004059"/>
    <w:rsid w:val="000044AF"/>
    <w:rsid w:val="000051B1"/>
    <w:rsid w:val="00005588"/>
    <w:rsid w:val="000071B0"/>
    <w:rsid w:val="000073BB"/>
    <w:rsid w:val="00007EA0"/>
    <w:rsid w:val="00007FDA"/>
    <w:rsid w:val="00010C5A"/>
    <w:rsid w:val="00010C96"/>
    <w:rsid w:val="00010D35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AF6"/>
    <w:rsid w:val="00016AE2"/>
    <w:rsid w:val="000173C3"/>
    <w:rsid w:val="00020816"/>
    <w:rsid w:val="00020BAC"/>
    <w:rsid w:val="00021A4E"/>
    <w:rsid w:val="00021A6B"/>
    <w:rsid w:val="00021B5B"/>
    <w:rsid w:val="00021C29"/>
    <w:rsid w:val="00021F55"/>
    <w:rsid w:val="000223B8"/>
    <w:rsid w:val="0002283C"/>
    <w:rsid w:val="000241E3"/>
    <w:rsid w:val="0002460A"/>
    <w:rsid w:val="00024C76"/>
    <w:rsid w:val="00024CCF"/>
    <w:rsid w:val="00025635"/>
    <w:rsid w:val="000261B0"/>
    <w:rsid w:val="000262F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5DE7"/>
    <w:rsid w:val="00036B85"/>
    <w:rsid w:val="00037E6C"/>
    <w:rsid w:val="000411D1"/>
    <w:rsid w:val="00041267"/>
    <w:rsid w:val="0004186C"/>
    <w:rsid w:val="0004218D"/>
    <w:rsid w:val="0004276E"/>
    <w:rsid w:val="000439F2"/>
    <w:rsid w:val="00043F70"/>
    <w:rsid w:val="00044861"/>
    <w:rsid w:val="000448BA"/>
    <w:rsid w:val="000450EC"/>
    <w:rsid w:val="0004618E"/>
    <w:rsid w:val="0004625A"/>
    <w:rsid w:val="00047058"/>
    <w:rsid w:val="000502CC"/>
    <w:rsid w:val="000517FD"/>
    <w:rsid w:val="00051D39"/>
    <w:rsid w:val="00052C28"/>
    <w:rsid w:val="00052D5D"/>
    <w:rsid w:val="0005574D"/>
    <w:rsid w:val="000570E4"/>
    <w:rsid w:val="0005743C"/>
    <w:rsid w:val="00057447"/>
    <w:rsid w:val="000601C1"/>
    <w:rsid w:val="000605DA"/>
    <w:rsid w:val="00060AE5"/>
    <w:rsid w:val="00060B83"/>
    <w:rsid w:val="0006118A"/>
    <w:rsid w:val="0006267D"/>
    <w:rsid w:val="0006322B"/>
    <w:rsid w:val="00063BA7"/>
    <w:rsid w:val="00065541"/>
    <w:rsid w:val="0006652C"/>
    <w:rsid w:val="00066CE3"/>
    <w:rsid w:val="00066DC8"/>
    <w:rsid w:val="000678FF"/>
    <w:rsid w:val="00070573"/>
    <w:rsid w:val="0007173C"/>
    <w:rsid w:val="00071A36"/>
    <w:rsid w:val="00071DEB"/>
    <w:rsid w:val="000732E8"/>
    <w:rsid w:val="00073467"/>
    <w:rsid w:val="000735D0"/>
    <w:rsid w:val="00073686"/>
    <w:rsid w:val="00074013"/>
    <w:rsid w:val="0007416B"/>
    <w:rsid w:val="000744B5"/>
    <w:rsid w:val="00074DDA"/>
    <w:rsid w:val="00076432"/>
    <w:rsid w:val="00076EB9"/>
    <w:rsid w:val="00077A32"/>
    <w:rsid w:val="00077CD3"/>
    <w:rsid w:val="00077DAC"/>
    <w:rsid w:val="00080276"/>
    <w:rsid w:val="0008077C"/>
    <w:rsid w:val="00081F46"/>
    <w:rsid w:val="0008327B"/>
    <w:rsid w:val="00083326"/>
    <w:rsid w:val="000836A7"/>
    <w:rsid w:val="00083815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641"/>
    <w:rsid w:val="00094882"/>
    <w:rsid w:val="00094C9D"/>
    <w:rsid w:val="00094ED0"/>
    <w:rsid w:val="000955A3"/>
    <w:rsid w:val="000958EC"/>
    <w:rsid w:val="00095A00"/>
    <w:rsid w:val="00095DD2"/>
    <w:rsid w:val="000961C0"/>
    <w:rsid w:val="00096637"/>
    <w:rsid w:val="0009693B"/>
    <w:rsid w:val="0009698C"/>
    <w:rsid w:val="000970A5"/>
    <w:rsid w:val="000A024D"/>
    <w:rsid w:val="000A104E"/>
    <w:rsid w:val="000A120A"/>
    <w:rsid w:val="000A14C8"/>
    <w:rsid w:val="000A19BC"/>
    <w:rsid w:val="000A1EF0"/>
    <w:rsid w:val="000A30BF"/>
    <w:rsid w:val="000A37F5"/>
    <w:rsid w:val="000A41F6"/>
    <w:rsid w:val="000A539B"/>
    <w:rsid w:val="000A6602"/>
    <w:rsid w:val="000A6703"/>
    <w:rsid w:val="000A7061"/>
    <w:rsid w:val="000A75B7"/>
    <w:rsid w:val="000A7600"/>
    <w:rsid w:val="000A793C"/>
    <w:rsid w:val="000B0688"/>
    <w:rsid w:val="000B1055"/>
    <w:rsid w:val="000B1312"/>
    <w:rsid w:val="000B18EA"/>
    <w:rsid w:val="000B227E"/>
    <w:rsid w:val="000B3CC0"/>
    <w:rsid w:val="000B400D"/>
    <w:rsid w:val="000B4A0A"/>
    <w:rsid w:val="000B55C1"/>
    <w:rsid w:val="000B6F35"/>
    <w:rsid w:val="000B7120"/>
    <w:rsid w:val="000B7CA5"/>
    <w:rsid w:val="000B7EAA"/>
    <w:rsid w:val="000B7FE3"/>
    <w:rsid w:val="000C078F"/>
    <w:rsid w:val="000C2565"/>
    <w:rsid w:val="000C2DFD"/>
    <w:rsid w:val="000C3B8E"/>
    <w:rsid w:val="000C4079"/>
    <w:rsid w:val="000C43A3"/>
    <w:rsid w:val="000C4D1B"/>
    <w:rsid w:val="000C5365"/>
    <w:rsid w:val="000C540C"/>
    <w:rsid w:val="000C54F6"/>
    <w:rsid w:val="000C652B"/>
    <w:rsid w:val="000C7428"/>
    <w:rsid w:val="000D1DCE"/>
    <w:rsid w:val="000D224A"/>
    <w:rsid w:val="000D24F2"/>
    <w:rsid w:val="000D309D"/>
    <w:rsid w:val="000D3E80"/>
    <w:rsid w:val="000D4779"/>
    <w:rsid w:val="000D4BB2"/>
    <w:rsid w:val="000D4C4C"/>
    <w:rsid w:val="000D5131"/>
    <w:rsid w:val="000D583F"/>
    <w:rsid w:val="000D5D86"/>
    <w:rsid w:val="000D62DC"/>
    <w:rsid w:val="000D63B5"/>
    <w:rsid w:val="000D750C"/>
    <w:rsid w:val="000D77F7"/>
    <w:rsid w:val="000D793A"/>
    <w:rsid w:val="000E1D87"/>
    <w:rsid w:val="000E27FD"/>
    <w:rsid w:val="000E2D51"/>
    <w:rsid w:val="000E31F6"/>
    <w:rsid w:val="000E38FD"/>
    <w:rsid w:val="000E4E2B"/>
    <w:rsid w:val="000E5134"/>
    <w:rsid w:val="000E770F"/>
    <w:rsid w:val="000F039D"/>
    <w:rsid w:val="000F0D12"/>
    <w:rsid w:val="000F0F8F"/>
    <w:rsid w:val="000F1E03"/>
    <w:rsid w:val="000F2055"/>
    <w:rsid w:val="000F23C7"/>
    <w:rsid w:val="000F24FF"/>
    <w:rsid w:val="000F272D"/>
    <w:rsid w:val="000F6344"/>
    <w:rsid w:val="000F685A"/>
    <w:rsid w:val="000F69D3"/>
    <w:rsid w:val="000F6AC9"/>
    <w:rsid w:val="001003E8"/>
    <w:rsid w:val="00102782"/>
    <w:rsid w:val="00102A78"/>
    <w:rsid w:val="00104596"/>
    <w:rsid w:val="00104BF8"/>
    <w:rsid w:val="00105293"/>
    <w:rsid w:val="001065B1"/>
    <w:rsid w:val="00106807"/>
    <w:rsid w:val="00107232"/>
    <w:rsid w:val="00107446"/>
    <w:rsid w:val="001076B4"/>
    <w:rsid w:val="001117EB"/>
    <w:rsid w:val="00112172"/>
    <w:rsid w:val="00112692"/>
    <w:rsid w:val="00112C25"/>
    <w:rsid w:val="001136F1"/>
    <w:rsid w:val="00114EC6"/>
    <w:rsid w:val="001167CC"/>
    <w:rsid w:val="00116CE4"/>
    <w:rsid w:val="001177A6"/>
    <w:rsid w:val="00117D4E"/>
    <w:rsid w:val="00117DF6"/>
    <w:rsid w:val="00120944"/>
    <w:rsid w:val="00120DF7"/>
    <w:rsid w:val="001215D5"/>
    <w:rsid w:val="00122195"/>
    <w:rsid w:val="0012249C"/>
    <w:rsid w:val="001233A9"/>
    <w:rsid w:val="00123814"/>
    <w:rsid w:val="0012409B"/>
    <w:rsid w:val="00124533"/>
    <w:rsid w:val="00124574"/>
    <w:rsid w:val="00124A51"/>
    <w:rsid w:val="00125385"/>
    <w:rsid w:val="001262F6"/>
    <w:rsid w:val="00126B55"/>
    <w:rsid w:val="00127036"/>
    <w:rsid w:val="00127060"/>
    <w:rsid w:val="00127DA4"/>
    <w:rsid w:val="00130ECA"/>
    <w:rsid w:val="0013129F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1EF"/>
    <w:rsid w:val="00140931"/>
    <w:rsid w:val="00140BE3"/>
    <w:rsid w:val="00140BEA"/>
    <w:rsid w:val="00140DEF"/>
    <w:rsid w:val="0014147C"/>
    <w:rsid w:val="00141CD8"/>
    <w:rsid w:val="00141D73"/>
    <w:rsid w:val="00141E19"/>
    <w:rsid w:val="00142ABC"/>
    <w:rsid w:val="0014363D"/>
    <w:rsid w:val="001440BB"/>
    <w:rsid w:val="00147B1D"/>
    <w:rsid w:val="00150CD4"/>
    <w:rsid w:val="00150F99"/>
    <w:rsid w:val="00152342"/>
    <w:rsid w:val="001526A1"/>
    <w:rsid w:val="001531A4"/>
    <w:rsid w:val="0015339E"/>
    <w:rsid w:val="00153AF8"/>
    <w:rsid w:val="0015488B"/>
    <w:rsid w:val="00154EA2"/>
    <w:rsid w:val="001551F1"/>
    <w:rsid w:val="00155A4A"/>
    <w:rsid w:val="00156018"/>
    <w:rsid w:val="001566A6"/>
    <w:rsid w:val="0016013C"/>
    <w:rsid w:val="0016015E"/>
    <w:rsid w:val="001601FE"/>
    <w:rsid w:val="0016102E"/>
    <w:rsid w:val="00161355"/>
    <w:rsid w:val="001619FE"/>
    <w:rsid w:val="00162248"/>
    <w:rsid w:val="00163043"/>
    <w:rsid w:val="00163692"/>
    <w:rsid w:val="00163C97"/>
    <w:rsid w:val="00163F2D"/>
    <w:rsid w:val="001643BC"/>
    <w:rsid w:val="00165ED3"/>
    <w:rsid w:val="00170158"/>
    <w:rsid w:val="0017049F"/>
    <w:rsid w:val="00170528"/>
    <w:rsid w:val="001707AF"/>
    <w:rsid w:val="0017085C"/>
    <w:rsid w:val="00171171"/>
    <w:rsid w:val="00171EB9"/>
    <w:rsid w:val="00172FC4"/>
    <w:rsid w:val="00173370"/>
    <w:rsid w:val="00176A38"/>
    <w:rsid w:val="001813C6"/>
    <w:rsid w:val="0018208C"/>
    <w:rsid w:val="00182274"/>
    <w:rsid w:val="00182394"/>
    <w:rsid w:val="0018270F"/>
    <w:rsid w:val="00182BD8"/>
    <w:rsid w:val="00182D7A"/>
    <w:rsid w:val="00183342"/>
    <w:rsid w:val="00183C00"/>
    <w:rsid w:val="00183F0C"/>
    <w:rsid w:val="00185094"/>
    <w:rsid w:val="00185D73"/>
    <w:rsid w:val="00186B38"/>
    <w:rsid w:val="00190036"/>
    <w:rsid w:val="001901EE"/>
    <w:rsid w:val="00190BB1"/>
    <w:rsid w:val="00190C05"/>
    <w:rsid w:val="001910A7"/>
    <w:rsid w:val="0019129C"/>
    <w:rsid w:val="00191737"/>
    <w:rsid w:val="00191833"/>
    <w:rsid w:val="00191AF5"/>
    <w:rsid w:val="001922D8"/>
    <w:rsid w:val="001936A9"/>
    <w:rsid w:val="00193A5A"/>
    <w:rsid w:val="00193D97"/>
    <w:rsid w:val="00195CDA"/>
    <w:rsid w:val="0019663E"/>
    <w:rsid w:val="00196C43"/>
    <w:rsid w:val="00197A6A"/>
    <w:rsid w:val="001A0683"/>
    <w:rsid w:val="001A09CC"/>
    <w:rsid w:val="001A1DDC"/>
    <w:rsid w:val="001A21AD"/>
    <w:rsid w:val="001A310B"/>
    <w:rsid w:val="001A3DFE"/>
    <w:rsid w:val="001A3E01"/>
    <w:rsid w:val="001A4009"/>
    <w:rsid w:val="001A47A2"/>
    <w:rsid w:val="001A55A3"/>
    <w:rsid w:val="001A61B5"/>
    <w:rsid w:val="001A6E6F"/>
    <w:rsid w:val="001A7791"/>
    <w:rsid w:val="001A7F14"/>
    <w:rsid w:val="001A7F53"/>
    <w:rsid w:val="001B0493"/>
    <w:rsid w:val="001B06B9"/>
    <w:rsid w:val="001B0CA1"/>
    <w:rsid w:val="001B0DF0"/>
    <w:rsid w:val="001B162D"/>
    <w:rsid w:val="001B1EFE"/>
    <w:rsid w:val="001B2FCF"/>
    <w:rsid w:val="001B3085"/>
    <w:rsid w:val="001B3750"/>
    <w:rsid w:val="001B3B85"/>
    <w:rsid w:val="001B417B"/>
    <w:rsid w:val="001B4347"/>
    <w:rsid w:val="001B5E65"/>
    <w:rsid w:val="001B6358"/>
    <w:rsid w:val="001B71CB"/>
    <w:rsid w:val="001B7C6D"/>
    <w:rsid w:val="001B7E57"/>
    <w:rsid w:val="001C0706"/>
    <w:rsid w:val="001C1A88"/>
    <w:rsid w:val="001C2846"/>
    <w:rsid w:val="001C2C8F"/>
    <w:rsid w:val="001C2E81"/>
    <w:rsid w:val="001C3618"/>
    <w:rsid w:val="001C45CB"/>
    <w:rsid w:val="001C4675"/>
    <w:rsid w:val="001C4F2E"/>
    <w:rsid w:val="001C6F33"/>
    <w:rsid w:val="001C72D2"/>
    <w:rsid w:val="001C7B25"/>
    <w:rsid w:val="001D0FDA"/>
    <w:rsid w:val="001D2137"/>
    <w:rsid w:val="001D21F5"/>
    <w:rsid w:val="001D27CC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DB8"/>
    <w:rsid w:val="001E0358"/>
    <w:rsid w:val="001E0EB1"/>
    <w:rsid w:val="001E2019"/>
    <w:rsid w:val="001E4769"/>
    <w:rsid w:val="001E4F8F"/>
    <w:rsid w:val="001E55F3"/>
    <w:rsid w:val="001E57E7"/>
    <w:rsid w:val="001E61F9"/>
    <w:rsid w:val="001E69A6"/>
    <w:rsid w:val="001E6A84"/>
    <w:rsid w:val="001F137D"/>
    <w:rsid w:val="001F324F"/>
    <w:rsid w:val="001F3263"/>
    <w:rsid w:val="001F3DC7"/>
    <w:rsid w:val="001F50AA"/>
    <w:rsid w:val="001F6533"/>
    <w:rsid w:val="001F662C"/>
    <w:rsid w:val="001F6EA9"/>
    <w:rsid w:val="001F7201"/>
    <w:rsid w:val="00200B73"/>
    <w:rsid w:val="00201614"/>
    <w:rsid w:val="00201695"/>
    <w:rsid w:val="00202071"/>
    <w:rsid w:val="00202148"/>
    <w:rsid w:val="00202223"/>
    <w:rsid w:val="002028D7"/>
    <w:rsid w:val="00202F04"/>
    <w:rsid w:val="0020350D"/>
    <w:rsid w:val="00203E24"/>
    <w:rsid w:val="00204236"/>
    <w:rsid w:val="00205187"/>
    <w:rsid w:val="00205795"/>
    <w:rsid w:val="0020670A"/>
    <w:rsid w:val="00210D65"/>
    <w:rsid w:val="00210EBD"/>
    <w:rsid w:val="002121C4"/>
    <w:rsid w:val="002128FE"/>
    <w:rsid w:val="00212B83"/>
    <w:rsid w:val="00213197"/>
    <w:rsid w:val="0021404C"/>
    <w:rsid w:val="002145EE"/>
    <w:rsid w:val="00214DEA"/>
    <w:rsid w:val="00216726"/>
    <w:rsid w:val="0021713A"/>
    <w:rsid w:val="002201B1"/>
    <w:rsid w:val="002201F8"/>
    <w:rsid w:val="00220425"/>
    <w:rsid w:val="00221223"/>
    <w:rsid w:val="002221A9"/>
    <w:rsid w:val="0022267B"/>
    <w:rsid w:val="00223544"/>
    <w:rsid w:val="00223975"/>
    <w:rsid w:val="0022503C"/>
    <w:rsid w:val="002252AF"/>
    <w:rsid w:val="00225E8F"/>
    <w:rsid w:val="00227B29"/>
    <w:rsid w:val="002304AA"/>
    <w:rsid w:val="00231E7B"/>
    <w:rsid w:val="0023386B"/>
    <w:rsid w:val="00233AF7"/>
    <w:rsid w:val="00235DE6"/>
    <w:rsid w:val="00235F5A"/>
    <w:rsid w:val="002360D1"/>
    <w:rsid w:val="00237BC1"/>
    <w:rsid w:val="00237C54"/>
    <w:rsid w:val="00237E6F"/>
    <w:rsid w:val="0024087D"/>
    <w:rsid w:val="002415BA"/>
    <w:rsid w:val="00241866"/>
    <w:rsid w:val="0024187F"/>
    <w:rsid w:val="00241888"/>
    <w:rsid w:val="00241A80"/>
    <w:rsid w:val="00241D54"/>
    <w:rsid w:val="00242BB9"/>
    <w:rsid w:val="00242BC4"/>
    <w:rsid w:val="00243667"/>
    <w:rsid w:val="002445FB"/>
    <w:rsid w:val="002446C8"/>
    <w:rsid w:val="00244DCD"/>
    <w:rsid w:val="00244E18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1418"/>
    <w:rsid w:val="00253AA6"/>
    <w:rsid w:val="00253BDB"/>
    <w:rsid w:val="00253F60"/>
    <w:rsid w:val="00256A4B"/>
    <w:rsid w:val="00257E86"/>
    <w:rsid w:val="00260AD2"/>
    <w:rsid w:val="00262B03"/>
    <w:rsid w:val="00263090"/>
    <w:rsid w:val="00263B59"/>
    <w:rsid w:val="0026466D"/>
    <w:rsid w:val="00265302"/>
    <w:rsid w:val="002658F7"/>
    <w:rsid w:val="00266963"/>
    <w:rsid w:val="00266A8B"/>
    <w:rsid w:val="00266C77"/>
    <w:rsid w:val="00267BB7"/>
    <w:rsid w:val="0027041B"/>
    <w:rsid w:val="00270954"/>
    <w:rsid w:val="00270CD9"/>
    <w:rsid w:val="00271165"/>
    <w:rsid w:val="002713E5"/>
    <w:rsid w:val="002736E5"/>
    <w:rsid w:val="00273AA2"/>
    <w:rsid w:val="002760B9"/>
    <w:rsid w:val="00276759"/>
    <w:rsid w:val="002768E4"/>
    <w:rsid w:val="00276CD2"/>
    <w:rsid w:val="002771A2"/>
    <w:rsid w:val="00280625"/>
    <w:rsid w:val="002815E7"/>
    <w:rsid w:val="002836CC"/>
    <w:rsid w:val="00284C9C"/>
    <w:rsid w:val="002852C6"/>
    <w:rsid w:val="002859BC"/>
    <w:rsid w:val="00285AC3"/>
    <w:rsid w:val="00286B67"/>
    <w:rsid w:val="002871E4"/>
    <w:rsid w:val="0028731D"/>
    <w:rsid w:val="00287B4B"/>
    <w:rsid w:val="002918D8"/>
    <w:rsid w:val="002926E3"/>
    <w:rsid w:val="002931C0"/>
    <w:rsid w:val="00293772"/>
    <w:rsid w:val="0029468A"/>
    <w:rsid w:val="0029492B"/>
    <w:rsid w:val="00295377"/>
    <w:rsid w:val="002976C5"/>
    <w:rsid w:val="00297775"/>
    <w:rsid w:val="002978D0"/>
    <w:rsid w:val="00297D2A"/>
    <w:rsid w:val="002A044F"/>
    <w:rsid w:val="002A04AD"/>
    <w:rsid w:val="002A0866"/>
    <w:rsid w:val="002A0876"/>
    <w:rsid w:val="002A1E26"/>
    <w:rsid w:val="002A393D"/>
    <w:rsid w:val="002A442D"/>
    <w:rsid w:val="002A57AA"/>
    <w:rsid w:val="002A5B0C"/>
    <w:rsid w:val="002A5EE1"/>
    <w:rsid w:val="002A63EB"/>
    <w:rsid w:val="002A7942"/>
    <w:rsid w:val="002A7F7E"/>
    <w:rsid w:val="002B04CA"/>
    <w:rsid w:val="002B0883"/>
    <w:rsid w:val="002B114F"/>
    <w:rsid w:val="002B15CA"/>
    <w:rsid w:val="002B369B"/>
    <w:rsid w:val="002B3C0F"/>
    <w:rsid w:val="002B48C7"/>
    <w:rsid w:val="002B4C06"/>
    <w:rsid w:val="002B5D8C"/>
    <w:rsid w:val="002B5FE3"/>
    <w:rsid w:val="002B6D8B"/>
    <w:rsid w:val="002B713E"/>
    <w:rsid w:val="002C1730"/>
    <w:rsid w:val="002C26DF"/>
    <w:rsid w:val="002C2F24"/>
    <w:rsid w:val="002C3C15"/>
    <w:rsid w:val="002C3C61"/>
    <w:rsid w:val="002C4253"/>
    <w:rsid w:val="002C4836"/>
    <w:rsid w:val="002C48E4"/>
    <w:rsid w:val="002C62FA"/>
    <w:rsid w:val="002C75F8"/>
    <w:rsid w:val="002D0248"/>
    <w:rsid w:val="002D0540"/>
    <w:rsid w:val="002D0D6E"/>
    <w:rsid w:val="002D22A0"/>
    <w:rsid w:val="002D2BF1"/>
    <w:rsid w:val="002D4F85"/>
    <w:rsid w:val="002D521A"/>
    <w:rsid w:val="002D6011"/>
    <w:rsid w:val="002D718F"/>
    <w:rsid w:val="002E08A6"/>
    <w:rsid w:val="002E0C7B"/>
    <w:rsid w:val="002E0FBE"/>
    <w:rsid w:val="002E153E"/>
    <w:rsid w:val="002E1EF3"/>
    <w:rsid w:val="002E2234"/>
    <w:rsid w:val="002E23B8"/>
    <w:rsid w:val="002E2FF4"/>
    <w:rsid w:val="002E3C00"/>
    <w:rsid w:val="002E462C"/>
    <w:rsid w:val="002E4BA8"/>
    <w:rsid w:val="002E5D65"/>
    <w:rsid w:val="002E7123"/>
    <w:rsid w:val="002F1C07"/>
    <w:rsid w:val="002F1EEE"/>
    <w:rsid w:val="002F22C4"/>
    <w:rsid w:val="002F2AC1"/>
    <w:rsid w:val="002F2ACE"/>
    <w:rsid w:val="002F2BC0"/>
    <w:rsid w:val="002F321E"/>
    <w:rsid w:val="002F389D"/>
    <w:rsid w:val="002F41C1"/>
    <w:rsid w:val="002F47E5"/>
    <w:rsid w:val="002F506A"/>
    <w:rsid w:val="002F594D"/>
    <w:rsid w:val="002F5EBF"/>
    <w:rsid w:val="002F703D"/>
    <w:rsid w:val="002F7127"/>
    <w:rsid w:val="003004C1"/>
    <w:rsid w:val="00300683"/>
    <w:rsid w:val="00301CF7"/>
    <w:rsid w:val="003022BC"/>
    <w:rsid w:val="00303465"/>
    <w:rsid w:val="0030356F"/>
    <w:rsid w:val="0030396D"/>
    <w:rsid w:val="003042E8"/>
    <w:rsid w:val="00305909"/>
    <w:rsid w:val="00305EA6"/>
    <w:rsid w:val="003060BC"/>
    <w:rsid w:val="003069ED"/>
    <w:rsid w:val="003074B5"/>
    <w:rsid w:val="00307FCA"/>
    <w:rsid w:val="00310309"/>
    <w:rsid w:val="00310E54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0B73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26FFB"/>
    <w:rsid w:val="003301C9"/>
    <w:rsid w:val="0033058E"/>
    <w:rsid w:val="003310BD"/>
    <w:rsid w:val="003311EE"/>
    <w:rsid w:val="0033123C"/>
    <w:rsid w:val="003340C7"/>
    <w:rsid w:val="00334854"/>
    <w:rsid w:val="0033536C"/>
    <w:rsid w:val="003358E2"/>
    <w:rsid w:val="00336CE9"/>
    <w:rsid w:val="003372C9"/>
    <w:rsid w:val="003372D7"/>
    <w:rsid w:val="0033795A"/>
    <w:rsid w:val="00337B41"/>
    <w:rsid w:val="00337BFD"/>
    <w:rsid w:val="0034006E"/>
    <w:rsid w:val="00342EA0"/>
    <w:rsid w:val="0034430D"/>
    <w:rsid w:val="00344DE0"/>
    <w:rsid w:val="003450E7"/>
    <w:rsid w:val="00347779"/>
    <w:rsid w:val="00347A0C"/>
    <w:rsid w:val="00347A6C"/>
    <w:rsid w:val="003505EC"/>
    <w:rsid w:val="003506E6"/>
    <w:rsid w:val="00350AEB"/>
    <w:rsid w:val="0035129E"/>
    <w:rsid w:val="0035151F"/>
    <w:rsid w:val="00351DF9"/>
    <w:rsid w:val="003526FD"/>
    <w:rsid w:val="00352A40"/>
    <w:rsid w:val="00352ADB"/>
    <w:rsid w:val="00352C8D"/>
    <w:rsid w:val="00352FEB"/>
    <w:rsid w:val="0035404C"/>
    <w:rsid w:val="0035438B"/>
    <w:rsid w:val="0035495D"/>
    <w:rsid w:val="003554C8"/>
    <w:rsid w:val="00356378"/>
    <w:rsid w:val="003568BD"/>
    <w:rsid w:val="00357A89"/>
    <w:rsid w:val="00357FFB"/>
    <w:rsid w:val="00360466"/>
    <w:rsid w:val="0036106A"/>
    <w:rsid w:val="0036181A"/>
    <w:rsid w:val="00361BB0"/>
    <w:rsid w:val="003625D2"/>
    <w:rsid w:val="00362DB9"/>
    <w:rsid w:val="00363081"/>
    <w:rsid w:val="00364104"/>
    <w:rsid w:val="00364205"/>
    <w:rsid w:val="00364DFC"/>
    <w:rsid w:val="003661F1"/>
    <w:rsid w:val="0036655E"/>
    <w:rsid w:val="00366E18"/>
    <w:rsid w:val="00367EDB"/>
    <w:rsid w:val="00370062"/>
    <w:rsid w:val="00371DF9"/>
    <w:rsid w:val="0037300E"/>
    <w:rsid w:val="00374949"/>
    <w:rsid w:val="00374AA5"/>
    <w:rsid w:val="00375469"/>
    <w:rsid w:val="00375567"/>
    <w:rsid w:val="00375B3A"/>
    <w:rsid w:val="00377C8D"/>
    <w:rsid w:val="00380B67"/>
    <w:rsid w:val="00381D86"/>
    <w:rsid w:val="00381EF3"/>
    <w:rsid w:val="00382574"/>
    <w:rsid w:val="00383583"/>
    <w:rsid w:val="003850BC"/>
    <w:rsid w:val="00385473"/>
    <w:rsid w:val="00385FDC"/>
    <w:rsid w:val="003869FE"/>
    <w:rsid w:val="0038722E"/>
    <w:rsid w:val="00387918"/>
    <w:rsid w:val="003879AC"/>
    <w:rsid w:val="00390101"/>
    <w:rsid w:val="00391437"/>
    <w:rsid w:val="00391AC4"/>
    <w:rsid w:val="003921DA"/>
    <w:rsid w:val="0039321F"/>
    <w:rsid w:val="0039342E"/>
    <w:rsid w:val="00393632"/>
    <w:rsid w:val="00393E89"/>
    <w:rsid w:val="003948B3"/>
    <w:rsid w:val="00395A1C"/>
    <w:rsid w:val="00396796"/>
    <w:rsid w:val="003A0043"/>
    <w:rsid w:val="003A03F3"/>
    <w:rsid w:val="003A104B"/>
    <w:rsid w:val="003A1533"/>
    <w:rsid w:val="003A1F8D"/>
    <w:rsid w:val="003A2DB6"/>
    <w:rsid w:val="003A30A9"/>
    <w:rsid w:val="003A3595"/>
    <w:rsid w:val="003A39BE"/>
    <w:rsid w:val="003A489F"/>
    <w:rsid w:val="003A4FA0"/>
    <w:rsid w:val="003A5891"/>
    <w:rsid w:val="003A5B99"/>
    <w:rsid w:val="003A6725"/>
    <w:rsid w:val="003B00F6"/>
    <w:rsid w:val="003B0E41"/>
    <w:rsid w:val="003B0F1D"/>
    <w:rsid w:val="003B1BEB"/>
    <w:rsid w:val="003B1FD2"/>
    <w:rsid w:val="003B2603"/>
    <w:rsid w:val="003B356D"/>
    <w:rsid w:val="003B3D15"/>
    <w:rsid w:val="003B451E"/>
    <w:rsid w:val="003B4B17"/>
    <w:rsid w:val="003B51A2"/>
    <w:rsid w:val="003B570B"/>
    <w:rsid w:val="003B63DB"/>
    <w:rsid w:val="003B6FB5"/>
    <w:rsid w:val="003C01C0"/>
    <w:rsid w:val="003C02EA"/>
    <w:rsid w:val="003C103D"/>
    <w:rsid w:val="003C15E6"/>
    <w:rsid w:val="003C178E"/>
    <w:rsid w:val="003C2694"/>
    <w:rsid w:val="003C2F86"/>
    <w:rsid w:val="003C3020"/>
    <w:rsid w:val="003C3C0B"/>
    <w:rsid w:val="003C3D02"/>
    <w:rsid w:val="003C443F"/>
    <w:rsid w:val="003C44C7"/>
    <w:rsid w:val="003C53C3"/>
    <w:rsid w:val="003C5C79"/>
    <w:rsid w:val="003C5C8F"/>
    <w:rsid w:val="003C5CFD"/>
    <w:rsid w:val="003C6090"/>
    <w:rsid w:val="003C7124"/>
    <w:rsid w:val="003C7D0B"/>
    <w:rsid w:val="003D10E4"/>
    <w:rsid w:val="003D1826"/>
    <w:rsid w:val="003D26F5"/>
    <w:rsid w:val="003D3271"/>
    <w:rsid w:val="003D34B5"/>
    <w:rsid w:val="003D58F0"/>
    <w:rsid w:val="003D7200"/>
    <w:rsid w:val="003D7B04"/>
    <w:rsid w:val="003D7C85"/>
    <w:rsid w:val="003E0953"/>
    <w:rsid w:val="003E1ED1"/>
    <w:rsid w:val="003E2023"/>
    <w:rsid w:val="003E28C0"/>
    <w:rsid w:val="003E3E93"/>
    <w:rsid w:val="003E42B4"/>
    <w:rsid w:val="003E4584"/>
    <w:rsid w:val="003E6E24"/>
    <w:rsid w:val="003E6E89"/>
    <w:rsid w:val="003E75FF"/>
    <w:rsid w:val="003E7DCF"/>
    <w:rsid w:val="003F1BFF"/>
    <w:rsid w:val="003F1DB8"/>
    <w:rsid w:val="003F3B14"/>
    <w:rsid w:val="003F3DB5"/>
    <w:rsid w:val="003F3E5B"/>
    <w:rsid w:val="003F4654"/>
    <w:rsid w:val="003F4A01"/>
    <w:rsid w:val="003F5A13"/>
    <w:rsid w:val="003F76DA"/>
    <w:rsid w:val="00400B75"/>
    <w:rsid w:val="00401678"/>
    <w:rsid w:val="004025FD"/>
    <w:rsid w:val="0040338C"/>
    <w:rsid w:val="00403FF2"/>
    <w:rsid w:val="00404EA6"/>
    <w:rsid w:val="00405B68"/>
    <w:rsid w:val="0040635F"/>
    <w:rsid w:val="0040737C"/>
    <w:rsid w:val="00407CD8"/>
    <w:rsid w:val="00407E62"/>
    <w:rsid w:val="0041011D"/>
    <w:rsid w:val="004109F5"/>
    <w:rsid w:val="004114F8"/>
    <w:rsid w:val="00411B88"/>
    <w:rsid w:val="00411FDB"/>
    <w:rsid w:val="00413A30"/>
    <w:rsid w:val="00413A60"/>
    <w:rsid w:val="00413D7A"/>
    <w:rsid w:val="004146BD"/>
    <w:rsid w:val="00415A28"/>
    <w:rsid w:val="00416A86"/>
    <w:rsid w:val="00417EF8"/>
    <w:rsid w:val="00421533"/>
    <w:rsid w:val="00421F02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2709B"/>
    <w:rsid w:val="0043021A"/>
    <w:rsid w:val="00430347"/>
    <w:rsid w:val="004313D4"/>
    <w:rsid w:val="00431521"/>
    <w:rsid w:val="004334BB"/>
    <w:rsid w:val="00434228"/>
    <w:rsid w:val="00434C9B"/>
    <w:rsid w:val="00435DFB"/>
    <w:rsid w:val="0043667A"/>
    <w:rsid w:val="0043710F"/>
    <w:rsid w:val="00437B0D"/>
    <w:rsid w:val="004409EB"/>
    <w:rsid w:val="00441EDA"/>
    <w:rsid w:val="004429D9"/>
    <w:rsid w:val="0044324D"/>
    <w:rsid w:val="004442B0"/>
    <w:rsid w:val="00444857"/>
    <w:rsid w:val="00444B44"/>
    <w:rsid w:val="00445830"/>
    <w:rsid w:val="00445D6E"/>
    <w:rsid w:val="00446448"/>
    <w:rsid w:val="00446D8B"/>
    <w:rsid w:val="00446D95"/>
    <w:rsid w:val="00451128"/>
    <w:rsid w:val="004514BF"/>
    <w:rsid w:val="00453D66"/>
    <w:rsid w:val="00454411"/>
    <w:rsid w:val="00455092"/>
    <w:rsid w:val="00456C3E"/>
    <w:rsid w:val="0045715F"/>
    <w:rsid w:val="004576D8"/>
    <w:rsid w:val="00457979"/>
    <w:rsid w:val="00457A94"/>
    <w:rsid w:val="00460142"/>
    <w:rsid w:val="004609F0"/>
    <w:rsid w:val="00464972"/>
    <w:rsid w:val="004649C7"/>
    <w:rsid w:val="00464CE6"/>
    <w:rsid w:val="00464EDA"/>
    <w:rsid w:val="00465388"/>
    <w:rsid w:val="00465AD8"/>
    <w:rsid w:val="00465FAB"/>
    <w:rsid w:val="0046678E"/>
    <w:rsid w:val="00467B7B"/>
    <w:rsid w:val="00471626"/>
    <w:rsid w:val="00472514"/>
    <w:rsid w:val="00472EA9"/>
    <w:rsid w:val="00474185"/>
    <w:rsid w:val="00474440"/>
    <w:rsid w:val="0047565D"/>
    <w:rsid w:val="0047644B"/>
    <w:rsid w:val="00476BC9"/>
    <w:rsid w:val="004818DE"/>
    <w:rsid w:val="00481FB3"/>
    <w:rsid w:val="00484609"/>
    <w:rsid w:val="00484BFB"/>
    <w:rsid w:val="0048669E"/>
    <w:rsid w:val="00487158"/>
    <w:rsid w:val="00487A24"/>
    <w:rsid w:val="00490AC3"/>
    <w:rsid w:val="00491058"/>
    <w:rsid w:val="00491B17"/>
    <w:rsid w:val="00492119"/>
    <w:rsid w:val="004930D2"/>
    <w:rsid w:val="00493A19"/>
    <w:rsid w:val="00494421"/>
    <w:rsid w:val="00494FD9"/>
    <w:rsid w:val="00495075"/>
    <w:rsid w:val="00495214"/>
    <w:rsid w:val="0049553D"/>
    <w:rsid w:val="0049700A"/>
    <w:rsid w:val="004971AC"/>
    <w:rsid w:val="0049742D"/>
    <w:rsid w:val="00497803"/>
    <w:rsid w:val="00497C65"/>
    <w:rsid w:val="004A136C"/>
    <w:rsid w:val="004A1CFD"/>
    <w:rsid w:val="004A1DF0"/>
    <w:rsid w:val="004A241E"/>
    <w:rsid w:val="004A3664"/>
    <w:rsid w:val="004A3ECD"/>
    <w:rsid w:val="004A4AB7"/>
    <w:rsid w:val="004A4C77"/>
    <w:rsid w:val="004A4F3B"/>
    <w:rsid w:val="004A53EC"/>
    <w:rsid w:val="004A66F4"/>
    <w:rsid w:val="004A6E10"/>
    <w:rsid w:val="004A7269"/>
    <w:rsid w:val="004A7B48"/>
    <w:rsid w:val="004B08F8"/>
    <w:rsid w:val="004B1A81"/>
    <w:rsid w:val="004B1DAF"/>
    <w:rsid w:val="004B1E76"/>
    <w:rsid w:val="004B1EA2"/>
    <w:rsid w:val="004B4069"/>
    <w:rsid w:val="004B4EE6"/>
    <w:rsid w:val="004B7173"/>
    <w:rsid w:val="004B72A0"/>
    <w:rsid w:val="004B72B8"/>
    <w:rsid w:val="004B7EC6"/>
    <w:rsid w:val="004C0048"/>
    <w:rsid w:val="004C169D"/>
    <w:rsid w:val="004C193A"/>
    <w:rsid w:val="004C197D"/>
    <w:rsid w:val="004C2220"/>
    <w:rsid w:val="004C28B8"/>
    <w:rsid w:val="004C338C"/>
    <w:rsid w:val="004C3E40"/>
    <w:rsid w:val="004C3FEA"/>
    <w:rsid w:val="004C4E1E"/>
    <w:rsid w:val="004C4E26"/>
    <w:rsid w:val="004C5265"/>
    <w:rsid w:val="004C5477"/>
    <w:rsid w:val="004C5562"/>
    <w:rsid w:val="004C65D6"/>
    <w:rsid w:val="004C671F"/>
    <w:rsid w:val="004C672A"/>
    <w:rsid w:val="004C7584"/>
    <w:rsid w:val="004D00CF"/>
    <w:rsid w:val="004D0AC5"/>
    <w:rsid w:val="004D157C"/>
    <w:rsid w:val="004D1A6F"/>
    <w:rsid w:val="004D1AFF"/>
    <w:rsid w:val="004D26BA"/>
    <w:rsid w:val="004D38E7"/>
    <w:rsid w:val="004D43BE"/>
    <w:rsid w:val="004D5537"/>
    <w:rsid w:val="004D7B10"/>
    <w:rsid w:val="004E08BC"/>
    <w:rsid w:val="004E0E04"/>
    <w:rsid w:val="004E0F11"/>
    <w:rsid w:val="004E203D"/>
    <w:rsid w:val="004E2353"/>
    <w:rsid w:val="004E4CEB"/>
    <w:rsid w:val="004E64B0"/>
    <w:rsid w:val="004E67A2"/>
    <w:rsid w:val="004E6BB3"/>
    <w:rsid w:val="004E71D1"/>
    <w:rsid w:val="004E74DB"/>
    <w:rsid w:val="004F01DC"/>
    <w:rsid w:val="004F04A9"/>
    <w:rsid w:val="004F1107"/>
    <w:rsid w:val="004F117A"/>
    <w:rsid w:val="004F3296"/>
    <w:rsid w:val="004F40AA"/>
    <w:rsid w:val="004F4FAF"/>
    <w:rsid w:val="004F5746"/>
    <w:rsid w:val="004F6489"/>
    <w:rsid w:val="004F698E"/>
    <w:rsid w:val="004F6A71"/>
    <w:rsid w:val="004F7AD4"/>
    <w:rsid w:val="004F7F3E"/>
    <w:rsid w:val="00500024"/>
    <w:rsid w:val="005006A5"/>
    <w:rsid w:val="00500EFF"/>
    <w:rsid w:val="00501665"/>
    <w:rsid w:val="00501DD1"/>
    <w:rsid w:val="00501F4E"/>
    <w:rsid w:val="005021A5"/>
    <w:rsid w:val="00503F84"/>
    <w:rsid w:val="005049DC"/>
    <w:rsid w:val="00506680"/>
    <w:rsid w:val="005074BC"/>
    <w:rsid w:val="005102CE"/>
    <w:rsid w:val="00510B24"/>
    <w:rsid w:val="00511993"/>
    <w:rsid w:val="00511ACF"/>
    <w:rsid w:val="0051214F"/>
    <w:rsid w:val="005130B9"/>
    <w:rsid w:val="005137F2"/>
    <w:rsid w:val="005138CA"/>
    <w:rsid w:val="0051448A"/>
    <w:rsid w:val="005148E9"/>
    <w:rsid w:val="00514F3B"/>
    <w:rsid w:val="005153BF"/>
    <w:rsid w:val="00515C05"/>
    <w:rsid w:val="005165A4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5A28"/>
    <w:rsid w:val="005264E2"/>
    <w:rsid w:val="0052665A"/>
    <w:rsid w:val="00526721"/>
    <w:rsid w:val="00526CD3"/>
    <w:rsid w:val="00527099"/>
    <w:rsid w:val="00527FA4"/>
    <w:rsid w:val="00530103"/>
    <w:rsid w:val="00530160"/>
    <w:rsid w:val="0053200B"/>
    <w:rsid w:val="00533EC1"/>
    <w:rsid w:val="0053450B"/>
    <w:rsid w:val="005355F8"/>
    <w:rsid w:val="00535CCD"/>
    <w:rsid w:val="00535F3F"/>
    <w:rsid w:val="00536358"/>
    <w:rsid w:val="00537242"/>
    <w:rsid w:val="00540718"/>
    <w:rsid w:val="00542C68"/>
    <w:rsid w:val="005431FB"/>
    <w:rsid w:val="0054395A"/>
    <w:rsid w:val="00544038"/>
    <w:rsid w:val="00544BD6"/>
    <w:rsid w:val="00545114"/>
    <w:rsid w:val="00545B96"/>
    <w:rsid w:val="00545C34"/>
    <w:rsid w:val="00546AC1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82A"/>
    <w:rsid w:val="005559FB"/>
    <w:rsid w:val="00556977"/>
    <w:rsid w:val="00556A4A"/>
    <w:rsid w:val="00556C48"/>
    <w:rsid w:val="00560048"/>
    <w:rsid w:val="005612DB"/>
    <w:rsid w:val="005617AE"/>
    <w:rsid w:val="005627F2"/>
    <w:rsid w:val="005630F3"/>
    <w:rsid w:val="00563B17"/>
    <w:rsid w:val="005640A5"/>
    <w:rsid w:val="005643E6"/>
    <w:rsid w:val="00565311"/>
    <w:rsid w:val="00565870"/>
    <w:rsid w:val="00565DF3"/>
    <w:rsid w:val="00565FC4"/>
    <w:rsid w:val="00567073"/>
    <w:rsid w:val="00570A82"/>
    <w:rsid w:val="00570C40"/>
    <w:rsid w:val="00570EF3"/>
    <w:rsid w:val="005718A4"/>
    <w:rsid w:val="00572564"/>
    <w:rsid w:val="005732D8"/>
    <w:rsid w:val="005739AD"/>
    <w:rsid w:val="00573C98"/>
    <w:rsid w:val="0057508C"/>
    <w:rsid w:val="005753DD"/>
    <w:rsid w:val="005803A7"/>
    <w:rsid w:val="005808C9"/>
    <w:rsid w:val="00580E92"/>
    <w:rsid w:val="005817F9"/>
    <w:rsid w:val="005819CF"/>
    <w:rsid w:val="00581C52"/>
    <w:rsid w:val="005824A1"/>
    <w:rsid w:val="00582C31"/>
    <w:rsid w:val="00582EE3"/>
    <w:rsid w:val="00583150"/>
    <w:rsid w:val="0058331D"/>
    <w:rsid w:val="005835A4"/>
    <w:rsid w:val="00584A59"/>
    <w:rsid w:val="00584A9C"/>
    <w:rsid w:val="00584B78"/>
    <w:rsid w:val="005854F9"/>
    <w:rsid w:val="005903F9"/>
    <w:rsid w:val="005908CA"/>
    <w:rsid w:val="00592C4B"/>
    <w:rsid w:val="0059398E"/>
    <w:rsid w:val="0059399B"/>
    <w:rsid w:val="00593B62"/>
    <w:rsid w:val="00593E96"/>
    <w:rsid w:val="00594317"/>
    <w:rsid w:val="0059529A"/>
    <w:rsid w:val="0059548E"/>
    <w:rsid w:val="00595517"/>
    <w:rsid w:val="00596139"/>
    <w:rsid w:val="00596600"/>
    <w:rsid w:val="00596DCD"/>
    <w:rsid w:val="005A04BA"/>
    <w:rsid w:val="005A0510"/>
    <w:rsid w:val="005A10FF"/>
    <w:rsid w:val="005A1362"/>
    <w:rsid w:val="005A1707"/>
    <w:rsid w:val="005A18B5"/>
    <w:rsid w:val="005A18FB"/>
    <w:rsid w:val="005A1D0B"/>
    <w:rsid w:val="005A2DBF"/>
    <w:rsid w:val="005A3046"/>
    <w:rsid w:val="005A3798"/>
    <w:rsid w:val="005A3C1D"/>
    <w:rsid w:val="005A4B48"/>
    <w:rsid w:val="005A4DB3"/>
    <w:rsid w:val="005A4DC9"/>
    <w:rsid w:val="005A61D4"/>
    <w:rsid w:val="005A7EAD"/>
    <w:rsid w:val="005B02B1"/>
    <w:rsid w:val="005B04EB"/>
    <w:rsid w:val="005B0B00"/>
    <w:rsid w:val="005B1100"/>
    <w:rsid w:val="005B201B"/>
    <w:rsid w:val="005B2081"/>
    <w:rsid w:val="005B4365"/>
    <w:rsid w:val="005B5204"/>
    <w:rsid w:val="005B5494"/>
    <w:rsid w:val="005B5C0C"/>
    <w:rsid w:val="005B60B9"/>
    <w:rsid w:val="005B6B1E"/>
    <w:rsid w:val="005B7B7D"/>
    <w:rsid w:val="005C146B"/>
    <w:rsid w:val="005C23A6"/>
    <w:rsid w:val="005C2CBE"/>
    <w:rsid w:val="005C2FC2"/>
    <w:rsid w:val="005C2FF1"/>
    <w:rsid w:val="005C32F1"/>
    <w:rsid w:val="005C46FA"/>
    <w:rsid w:val="005C4FED"/>
    <w:rsid w:val="005C50DF"/>
    <w:rsid w:val="005C5C9D"/>
    <w:rsid w:val="005C6049"/>
    <w:rsid w:val="005C6184"/>
    <w:rsid w:val="005C6A16"/>
    <w:rsid w:val="005C72F9"/>
    <w:rsid w:val="005C7CF0"/>
    <w:rsid w:val="005D00DA"/>
    <w:rsid w:val="005D03CE"/>
    <w:rsid w:val="005D3657"/>
    <w:rsid w:val="005D3EBA"/>
    <w:rsid w:val="005D42C9"/>
    <w:rsid w:val="005D42F9"/>
    <w:rsid w:val="005D5748"/>
    <w:rsid w:val="005D5DB7"/>
    <w:rsid w:val="005D6325"/>
    <w:rsid w:val="005D6490"/>
    <w:rsid w:val="005D7F7A"/>
    <w:rsid w:val="005E23CE"/>
    <w:rsid w:val="005E27CC"/>
    <w:rsid w:val="005E3236"/>
    <w:rsid w:val="005E3257"/>
    <w:rsid w:val="005E3C1E"/>
    <w:rsid w:val="005E4221"/>
    <w:rsid w:val="005E4580"/>
    <w:rsid w:val="005E6AFC"/>
    <w:rsid w:val="005E7320"/>
    <w:rsid w:val="005E7DFA"/>
    <w:rsid w:val="005F0CE4"/>
    <w:rsid w:val="005F2336"/>
    <w:rsid w:val="005F2604"/>
    <w:rsid w:val="005F2E13"/>
    <w:rsid w:val="005F3016"/>
    <w:rsid w:val="005F36B6"/>
    <w:rsid w:val="005F7968"/>
    <w:rsid w:val="0060010B"/>
    <w:rsid w:val="006024B6"/>
    <w:rsid w:val="00602A06"/>
    <w:rsid w:val="00602F90"/>
    <w:rsid w:val="006033A6"/>
    <w:rsid w:val="00603832"/>
    <w:rsid w:val="00603A98"/>
    <w:rsid w:val="006049C4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54C1"/>
    <w:rsid w:val="006164F8"/>
    <w:rsid w:val="0061708B"/>
    <w:rsid w:val="00617283"/>
    <w:rsid w:val="006204C2"/>
    <w:rsid w:val="006214A4"/>
    <w:rsid w:val="0062174C"/>
    <w:rsid w:val="00621910"/>
    <w:rsid w:val="006230C8"/>
    <w:rsid w:val="00624246"/>
    <w:rsid w:val="006246AE"/>
    <w:rsid w:val="00627247"/>
    <w:rsid w:val="0062729A"/>
    <w:rsid w:val="00627E0F"/>
    <w:rsid w:val="00630033"/>
    <w:rsid w:val="00630B6C"/>
    <w:rsid w:val="00631214"/>
    <w:rsid w:val="00631BC7"/>
    <w:rsid w:val="00631BD7"/>
    <w:rsid w:val="006339A6"/>
    <w:rsid w:val="00634BA3"/>
    <w:rsid w:val="0063505B"/>
    <w:rsid w:val="00635ABD"/>
    <w:rsid w:val="0063648F"/>
    <w:rsid w:val="0063689F"/>
    <w:rsid w:val="00636A3B"/>
    <w:rsid w:val="00636CBA"/>
    <w:rsid w:val="006379B0"/>
    <w:rsid w:val="006406B3"/>
    <w:rsid w:val="00640C46"/>
    <w:rsid w:val="00641570"/>
    <w:rsid w:val="00641A98"/>
    <w:rsid w:val="006420A8"/>
    <w:rsid w:val="006438F0"/>
    <w:rsid w:val="00643B7D"/>
    <w:rsid w:val="00644658"/>
    <w:rsid w:val="00644CE2"/>
    <w:rsid w:val="00646117"/>
    <w:rsid w:val="00646345"/>
    <w:rsid w:val="006468DA"/>
    <w:rsid w:val="0064798E"/>
    <w:rsid w:val="00650272"/>
    <w:rsid w:val="006509B7"/>
    <w:rsid w:val="006516C5"/>
    <w:rsid w:val="00651922"/>
    <w:rsid w:val="00651A6E"/>
    <w:rsid w:val="00652345"/>
    <w:rsid w:val="006529A8"/>
    <w:rsid w:val="00652BBA"/>
    <w:rsid w:val="006534E1"/>
    <w:rsid w:val="006537E6"/>
    <w:rsid w:val="006537EC"/>
    <w:rsid w:val="00653E41"/>
    <w:rsid w:val="00655802"/>
    <w:rsid w:val="00655CD7"/>
    <w:rsid w:val="00655E8E"/>
    <w:rsid w:val="00656536"/>
    <w:rsid w:val="00657B29"/>
    <w:rsid w:val="00657CF5"/>
    <w:rsid w:val="00663724"/>
    <w:rsid w:val="006638C7"/>
    <w:rsid w:val="00663FAA"/>
    <w:rsid w:val="00664C98"/>
    <w:rsid w:val="006652FD"/>
    <w:rsid w:val="00666A75"/>
    <w:rsid w:val="006676C4"/>
    <w:rsid w:val="00671872"/>
    <w:rsid w:val="006743B3"/>
    <w:rsid w:val="00674AFD"/>
    <w:rsid w:val="00674EF1"/>
    <w:rsid w:val="0067520C"/>
    <w:rsid w:val="006759F5"/>
    <w:rsid w:val="00675DC3"/>
    <w:rsid w:val="0067747A"/>
    <w:rsid w:val="00680B1A"/>
    <w:rsid w:val="00680C26"/>
    <w:rsid w:val="00680F79"/>
    <w:rsid w:val="00681B0D"/>
    <w:rsid w:val="00681CA9"/>
    <w:rsid w:val="00682BCF"/>
    <w:rsid w:val="006830CC"/>
    <w:rsid w:val="006832EC"/>
    <w:rsid w:val="00683AB9"/>
    <w:rsid w:val="00684C45"/>
    <w:rsid w:val="00687036"/>
    <w:rsid w:val="00690CB8"/>
    <w:rsid w:val="00690DE0"/>
    <w:rsid w:val="00690DE9"/>
    <w:rsid w:val="00690E59"/>
    <w:rsid w:val="00691393"/>
    <w:rsid w:val="006932FC"/>
    <w:rsid w:val="00693662"/>
    <w:rsid w:val="006947DF"/>
    <w:rsid w:val="00695250"/>
    <w:rsid w:val="00696A12"/>
    <w:rsid w:val="00696DAC"/>
    <w:rsid w:val="00696E1B"/>
    <w:rsid w:val="006A04F0"/>
    <w:rsid w:val="006A0783"/>
    <w:rsid w:val="006A0A18"/>
    <w:rsid w:val="006A11C2"/>
    <w:rsid w:val="006A179C"/>
    <w:rsid w:val="006A2812"/>
    <w:rsid w:val="006A386C"/>
    <w:rsid w:val="006A4676"/>
    <w:rsid w:val="006A4955"/>
    <w:rsid w:val="006A5248"/>
    <w:rsid w:val="006A5C2C"/>
    <w:rsid w:val="006A696C"/>
    <w:rsid w:val="006A7118"/>
    <w:rsid w:val="006A7243"/>
    <w:rsid w:val="006B02C0"/>
    <w:rsid w:val="006B0B78"/>
    <w:rsid w:val="006B4D52"/>
    <w:rsid w:val="006B4F5C"/>
    <w:rsid w:val="006B631E"/>
    <w:rsid w:val="006B72FA"/>
    <w:rsid w:val="006B7D9E"/>
    <w:rsid w:val="006C0717"/>
    <w:rsid w:val="006C25EF"/>
    <w:rsid w:val="006C2E89"/>
    <w:rsid w:val="006C2F50"/>
    <w:rsid w:val="006C3505"/>
    <w:rsid w:val="006C375E"/>
    <w:rsid w:val="006C45C8"/>
    <w:rsid w:val="006C4642"/>
    <w:rsid w:val="006C4BF8"/>
    <w:rsid w:val="006C5142"/>
    <w:rsid w:val="006C6145"/>
    <w:rsid w:val="006C6CA9"/>
    <w:rsid w:val="006C6D1E"/>
    <w:rsid w:val="006C7B85"/>
    <w:rsid w:val="006C7D3C"/>
    <w:rsid w:val="006D0250"/>
    <w:rsid w:val="006D0FC8"/>
    <w:rsid w:val="006D20FF"/>
    <w:rsid w:val="006D48E4"/>
    <w:rsid w:val="006D56C9"/>
    <w:rsid w:val="006D5A0A"/>
    <w:rsid w:val="006D63A3"/>
    <w:rsid w:val="006D65AF"/>
    <w:rsid w:val="006D7107"/>
    <w:rsid w:val="006D716E"/>
    <w:rsid w:val="006D731B"/>
    <w:rsid w:val="006D760F"/>
    <w:rsid w:val="006D77F7"/>
    <w:rsid w:val="006E0A4B"/>
    <w:rsid w:val="006E10D0"/>
    <w:rsid w:val="006E14FD"/>
    <w:rsid w:val="006E1BB1"/>
    <w:rsid w:val="006E3D37"/>
    <w:rsid w:val="006E5037"/>
    <w:rsid w:val="006E53CC"/>
    <w:rsid w:val="006E5C6E"/>
    <w:rsid w:val="006E69AB"/>
    <w:rsid w:val="006E7B00"/>
    <w:rsid w:val="006F0829"/>
    <w:rsid w:val="006F1821"/>
    <w:rsid w:val="006F1D1C"/>
    <w:rsid w:val="006F1DA3"/>
    <w:rsid w:val="006F2874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409"/>
    <w:rsid w:val="006F785E"/>
    <w:rsid w:val="006F78EC"/>
    <w:rsid w:val="006F7E80"/>
    <w:rsid w:val="007012BC"/>
    <w:rsid w:val="00701F5A"/>
    <w:rsid w:val="00702671"/>
    <w:rsid w:val="00702CB0"/>
    <w:rsid w:val="00702F1B"/>
    <w:rsid w:val="00702FFE"/>
    <w:rsid w:val="007043C0"/>
    <w:rsid w:val="00704E35"/>
    <w:rsid w:val="00704EDA"/>
    <w:rsid w:val="00706431"/>
    <w:rsid w:val="0070729D"/>
    <w:rsid w:val="00707BE9"/>
    <w:rsid w:val="00707FB9"/>
    <w:rsid w:val="00711426"/>
    <w:rsid w:val="00711AE7"/>
    <w:rsid w:val="007123F7"/>
    <w:rsid w:val="00713563"/>
    <w:rsid w:val="00714C79"/>
    <w:rsid w:val="00714D19"/>
    <w:rsid w:val="00715B50"/>
    <w:rsid w:val="00715F5E"/>
    <w:rsid w:val="00716847"/>
    <w:rsid w:val="00716EEB"/>
    <w:rsid w:val="0071754D"/>
    <w:rsid w:val="00717B1B"/>
    <w:rsid w:val="00720422"/>
    <w:rsid w:val="00720588"/>
    <w:rsid w:val="00721154"/>
    <w:rsid w:val="007216FC"/>
    <w:rsid w:val="0072248E"/>
    <w:rsid w:val="00723350"/>
    <w:rsid w:val="00723DEF"/>
    <w:rsid w:val="00723E54"/>
    <w:rsid w:val="0072514F"/>
    <w:rsid w:val="00726451"/>
    <w:rsid w:val="007268CC"/>
    <w:rsid w:val="00727B11"/>
    <w:rsid w:val="00727D80"/>
    <w:rsid w:val="0073128A"/>
    <w:rsid w:val="0073422E"/>
    <w:rsid w:val="00734682"/>
    <w:rsid w:val="00734AF0"/>
    <w:rsid w:val="00734B86"/>
    <w:rsid w:val="00734D7B"/>
    <w:rsid w:val="00734F10"/>
    <w:rsid w:val="007354CD"/>
    <w:rsid w:val="00736368"/>
    <w:rsid w:val="0073645D"/>
    <w:rsid w:val="0073693C"/>
    <w:rsid w:val="00742E31"/>
    <w:rsid w:val="007431CF"/>
    <w:rsid w:val="00743A2F"/>
    <w:rsid w:val="00743E35"/>
    <w:rsid w:val="00743FB2"/>
    <w:rsid w:val="007442B2"/>
    <w:rsid w:val="0074569B"/>
    <w:rsid w:val="00746415"/>
    <w:rsid w:val="00746A08"/>
    <w:rsid w:val="007471B1"/>
    <w:rsid w:val="00750AF0"/>
    <w:rsid w:val="0075221C"/>
    <w:rsid w:val="007528FE"/>
    <w:rsid w:val="007530C3"/>
    <w:rsid w:val="007534A7"/>
    <w:rsid w:val="007534BC"/>
    <w:rsid w:val="00753FA2"/>
    <w:rsid w:val="0075523B"/>
    <w:rsid w:val="00755D87"/>
    <w:rsid w:val="00755F8D"/>
    <w:rsid w:val="0075673C"/>
    <w:rsid w:val="0075752D"/>
    <w:rsid w:val="0076110F"/>
    <w:rsid w:val="00762167"/>
    <w:rsid w:val="0076235C"/>
    <w:rsid w:val="007623CB"/>
    <w:rsid w:val="00763A71"/>
    <w:rsid w:val="00763F72"/>
    <w:rsid w:val="00763F8D"/>
    <w:rsid w:val="007656CA"/>
    <w:rsid w:val="007657BA"/>
    <w:rsid w:val="00765BF9"/>
    <w:rsid w:val="00766500"/>
    <w:rsid w:val="00766A64"/>
    <w:rsid w:val="00766F5B"/>
    <w:rsid w:val="007679B1"/>
    <w:rsid w:val="00770045"/>
    <w:rsid w:val="00770555"/>
    <w:rsid w:val="00771D51"/>
    <w:rsid w:val="00771E48"/>
    <w:rsid w:val="00773B21"/>
    <w:rsid w:val="00773D74"/>
    <w:rsid w:val="007743A7"/>
    <w:rsid w:val="00774B52"/>
    <w:rsid w:val="007750C8"/>
    <w:rsid w:val="00777324"/>
    <w:rsid w:val="00777602"/>
    <w:rsid w:val="00777AAD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F99"/>
    <w:rsid w:val="007902B8"/>
    <w:rsid w:val="00790BD4"/>
    <w:rsid w:val="00791CA6"/>
    <w:rsid w:val="007920AB"/>
    <w:rsid w:val="0079235E"/>
    <w:rsid w:val="00792B71"/>
    <w:rsid w:val="007938BE"/>
    <w:rsid w:val="00793EEF"/>
    <w:rsid w:val="007949ED"/>
    <w:rsid w:val="00795187"/>
    <w:rsid w:val="00795233"/>
    <w:rsid w:val="007957D9"/>
    <w:rsid w:val="00795A8F"/>
    <w:rsid w:val="00795BF5"/>
    <w:rsid w:val="0079616E"/>
    <w:rsid w:val="007967BD"/>
    <w:rsid w:val="0079757A"/>
    <w:rsid w:val="007A0AF7"/>
    <w:rsid w:val="007A1063"/>
    <w:rsid w:val="007A158E"/>
    <w:rsid w:val="007A1966"/>
    <w:rsid w:val="007A1E65"/>
    <w:rsid w:val="007A1EDC"/>
    <w:rsid w:val="007A24CE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6F1"/>
    <w:rsid w:val="007A6E85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B75B7"/>
    <w:rsid w:val="007C09EC"/>
    <w:rsid w:val="007C1A0E"/>
    <w:rsid w:val="007C1BD4"/>
    <w:rsid w:val="007C3262"/>
    <w:rsid w:val="007C33CC"/>
    <w:rsid w:val="007C34C8"/>
    <w:rsid w:val="007C55A7"/>
    <w:rsid w:val="007C6028"/>
    <w:rsid w:val="007C6398"/>
    <w:rsid w:val="007C657A"/>
    <w:rsid w:val="007C66C6"/>
    <w:rsid w:val="007C72F5"/>
    <w:rsid w:val="007D00D1"/>
    <w:rsid w:val="007D0691"/>
    <w:rsid w:val="007D0A2B"/>
    <w:rsid w:val="007D10EE"/>
    <w:rsid w:val="007D1102"/>
    <w:rsid w:val="007D281A"/>
    <w:rsid w:val="007D2A5C"/>
    <w:rsid w:val="007D2A96"/>
    <w:rsid w:val="007D304B"/>
    <w:rsid w:val="007D3591"/>
    <w:rsid w:val="007D4C8C"/>
    <w:rsid w:val="007D5C97"/>
    <w:rsid w:val="007D7E37"/>
    <w:rsid w:val="007E053B"/>
    <w:rsid w:val="007E0593"/>
    <w:rsid w:val="007E0700"/>
    <w:rsid w:val="007E11A4"/>
    <w:rsid w:val="007E14AE"/>
    <w:rsid w:val="007E1C92"/>
    <w:rsid w:val="007E2059"/>
    <w:rsid w:val="007E2482"/>
    <w:rsid w:val="007E30FE"/>
    <w:rsid w:val="007E3535"/>
    <w:rsid w:val="007E3987"/>
    <w:rsid w:val="007E4CB2"/>
    <w:rsid w:val="007E4E6A"/>
    <w:rsid w:val="007E5C32"/>
    <w:rsid w:val="007E5D64"/>
    <w:rsid w:val="007E5E1E"/>
    <w:rsid w:val="007E6765"/>
    <w:rsid w:val="007E731B"/>
    <w:rsid w:val="007E7BE9"/>
    <w:rsid w:val="007E7E58"/>
    <w:rsid w:val="007F170A"/>
    <w:rsid w:val="007F18A3"/>
    <w:rsid w:val="007F1BA0"/>
    <w:rsid w:val="007F1C02"/>
    <w:rsid w:val="007F1EEA"/>
    <w:rsid w:val="007F2726"/>
    <w:rsid w:val="007F3186"/>
    <w:rsid w:val="007F3335"/>
    <w:rsid w:val="007F3369"/>
    <w:rsid w:val="007F4646"/>
    <w:rsid w:val="007F4E65"/>
    <w:rsid w:val="007F5582"/>
    <w:rsid w:val="007F5B90"/>
    <w:rsid w:val="007F5F27"/>
    <w:rsid w:val="007F67BC"/>
    <w:rsid w:val="007F7D97"/>
    <w:rsid w:val="007F7FC1"/>
    <w:rsid w:val="008002BB"/>
    <w:rsid w:val="00800731"/>
    <w:rsid w:val="00800E11"/>
    <w:rsid w:val="00801313"/>
    <w:rsid w:val="008019F0"/>
    <w:rsid w:val="00801ECB"/>
    <w:rsid w:val="0080300E"/>
    <w:rsid w:val="00803CA6"/>
    <w:rsid w:val="00804792"/>
    <w:rsid w:val="00804B75"/>
    <w:rsid w:val="008051C9"/>
    <w:rsid w:val="00805457"/>
    <w:rsid w:val="008064E0"/>
    <w:rsid w:val="00806C85"/>
    <w:rsid w:val="0080784A"/>
    <w:rsid w:val="00811192"/>
    <w:rsid w:val="0081160F"/>
    <w:rsid w:val="00811AB4"/>
    <w:rsid w:val="00813663"/>
    <w:rsid w:val="008137EC"/>
    <w:rsid w:val="0081393C"/>
    <w:rsid w:val="00813E28"/>
    <w:rsid w:val="00814328"/>
    <w:rsid w:val="00815515"/>
    <w:rsid w:val="00817168"/>
    <w:rsid w:val="00817662"/>
    <w:rsid w:val="008178C8"/>
    <w:rsid w:val="008178F4"/>
    <w:rsid w:val="00820578"/>
    <w:rsid w:val="00820AE8"/>
    <w:rsid w:val="00823668"/>
    <w:rsid w:val="00823CA8"/>
    <w:rsid w:val="00823E02"/>
    <w:rsid w:val="00824154"/>
    <w:rsid w:val="00824AB5"/>
    <w:rsid w:val="0082575D"/>
    <w:rsid w:val="00825AF3"/>
    <w:rsid w:val="00825C99"/>
    <w:rsid w:val="0082667D"/>
    <w:rsid w:val="008277F4"/>
    <w:rsid w:val="00827EA5"/>
    <w:rsid w:val="008302CF"/>
    <w:rsid w:val="00830851"/>
    <w:rsid w:val="008317AB"/>
    <w:rsid w:val="0083397C"/>
    <w:rsid w:val="00833B65"/>
    <w:rsid w:val="008350F1"/>
    <w:rsid w:val="0083525C"/>
    <w:rsid w:val="008373ED"/>
    <w:rsid w:val="00840BA4"/>
    <w:rsid w:val="008414D8"/>
    <w:rsid w:val="0084244A"/>
    <w:rsid w:val="00843318"/>
    <w:rsid w:val="008438C6"/>
    <w:rsid w:val="008442CE"/>
    <w:rsid w:val="00846050"/>
    <w:rsid w:val="00847F30"/>
    <w:rsid w:val="00847FD6"/>
    <w:rsid w:val="008522FF"/>
    <w:rsid w:val="00852AC9"/>
    <w:rsid w:val="00852BCC"/>
    <w:rsid w:val="008533D9"/>
    <w:rsid w:val="0085366D"/>
    <w:rsid w:val="00854CF0"/>
    <w:rsid w:val="008559C4"/>
    <w:rsid w:val="008564A1"/>
    <w:rsid w:val="00856DC5"/>
    <w:rsid w:val="00857B3A"/>
    <w:rsid w:val="0086041A"/>
    <w:rsid w:val="008604F8"/>
    <w:rsid w:val="00860BC6"/>
    <w:rsid w:val="008614C1"/>
    <w:rsid w:val="00861E1A"/>
    <w:rsid w:val="0086207D"/>
    <w:rsid w:val="00864B5C"/>
    <w:rsid w:val="0086567D"/>
    <w:rsid w:val="008661B5"/>
    <w:rsid w:val="008667AE"/>
    <w:rsid w:val="00866F4D"/>
    <w:rsid w:val="00871328"/>
    <w:rsid w:val="00872087"/>
    <w:rsid w:val="008722A8"/>
    <w:rsid w:val="0087263C"/>
    <w:rsid w:val="00874B8E"/>
    <w:rsid w:val="00875066"/>
    <w:rsid w:val="008752E5"/>
    <w:rsid w:val="00875F92"/>
    <w:rsid w:val="008800F7"/>
    <w:rsid w:val="008804F0"/>
    <w:rsid w:val="00880779"/>
    <w:rsid w:val="00880CB7"/>
    <w:rsid w:val="00882073"/>
    <w:rsid w:val="0088238F"/>
    <w:rsid w:val="008832C7"/>
    <w:rsid w:val="008835BE"/>
    <w:rsid w:val="008851C6"/>
    <w:rsid w:val="00885EF8"/>
    <w:rsid w:val="00887063"/>
    <w:rsid w:val="00887610"/>
    <w:rsid w:val="00887915"/>
    <w:rsid w:val="00887B4B"/>
    <w:rsid w:val="008900BE"/>
    <w:rsid w:val="00890313"/>
    <w:rsid w:val="0089053A"/>
    <w:rsid w:val="0089100D"/>
    <w:rsid w:val="00891EB7"/>
    <w:rsid w:val="00892812"/>
    <w:rsid w:val="0089298C"/>
    <w:rsid w:val="00892F71"/>
    <w:rsid w:val="008931C4"/>
    <w:rsid w:val="008931F6"/>
    <w:rsid w:val="008932EF"/>
    <w:rsid w:val="008945AF"/>
    <w:rsid w:val="00894946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2A0"/>
    <w:rsid w:val="008A47FE"/>
    <w:rsid w:val="008A551E"/>
    <w:rsid w:val="008A5EF9"/>
    <w:rsid w:val="008A5FD3"/>
    <w:rsid w:val="008A6125"/>
    <w:rsid w:val="008A7152"/>
    <w:rsid w:val="008B0062"/>
    <w:rsid w:val="008B042E"/>
    <w:rsid w:val="008B0506"/>
    <w:rsid w:val="008B0C9A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B756D"/>
    <w:rsid w:val="008C14A9"/>
    <w:rsid w:val="008C2056"/>
    <w:rsid w:val="008C22F2"/>
    <w:rsid w:val="008C2C86"/>
    <w:rsid w:val="008C44CF"/>
    <w:rsid w:val="008C4BB5"/>
    <w:rsid w:val="008C5763"/>
    <w:rsid w:val="008C5AE7"/>
    <w:rsid w:val="008C6724"/>
    <w:rsid w:val="008C67D5"/>
    <w:rsid w:val="008C70B8"/>
    <w:rsid w:val="008C78B7"/>
    <w:rsid w:val="008D21DA"/>
    <w:rsid w:val="008D2A01"/>
    <w:rsid w:val="008D3203"/>
    <w:rsid w:val="008D3408"/>
    <w:rsid w:val="008D40A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1E61"/>
    <w:rsid w:val="008E1ED2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6EFC"/>
    <w:rsid w:val="008E7EB1"/>
    <w:rsid w:val="008F05CD"/>
    <w:rsid w:val="008F0E30"/>
    <w:rsid w:val="008F1C4A"/>
    <w:rsid w:val="008F3E0B"/>
    <w:rsid w:val="008F4432"/>
    <w:rsid w:val="008F4FC9"/>
    <w:rsid w:val="008F6F8A"/>
    <w:rsid w:val="00900A22"/>
    <w:rsid w:val="00901A94"/>
    <w:rsid w:val="009021EE"/>
    <w:rsid w:val="0090242E"/>
    <w:rsid w:val="00903AB6"/>
    <w:rsid w:val="009040E8"/>
    <w:rsid w:val="009041C0"/>
    <w:rsid w:val="00905855"/>
    <w:rsid w:val="00905D5D"/>
    <w:rsid w:val="00906039"/>
    <w:rsid w:val="00906044"/>
    <w:rsid w:val="0090688C"/>
    <w:rsid w:val="009078DC"/>
    <w:rsid w:val="00907B5C"/>
    <w:rsid w:val="00910804"/>
    <w:rsid w:val="009113BD"/>
    <w:rsid w:val="00913543"/>
    <w:rsid w:val="00913C0E"/>
    <w:rsid w:val="00913FB8"/>
    <w:rsid w:val="0091445B"/>
    <w:rsid w:val="009145FE"/>
    <w:rsid w:val="00914B52"/>
    <w:rsid w:val="00914E6B"/>
    <w:rsid w:val="00915647"/>
    <w:rsid w:val="009156F7"/>
    <w:rsid w:val="009159FF"/>
    <w:rsid w:val="0091615D"/>
    <w:rsid w:val="009163B5"/>
    <w:rsid w:val="00916F33"/>
    <w:rsid w:val="0091727F"/>
    <w:rsid w:val="009176BA"/>
    <w:rsid w:val="009206DA"/>
    <w:rsid w:val="0092077E"/>
    <w:rsid w:val="00920B94"/>
    <w:rsid w:val="00922AFB"/>
    <w:rsid w:val="00922BB6"/>
    <w:rsid w:val="0092323D"/>
    <w:rsid w:val="009232B1"/>
    <w:rsid w:val="00923485"/>
    <w:rsid w:val="0092476E"/>
    <w:rsid w:val="00924B96"/>
    <w:rsid w:val="00925AAD"/>
    <w:rsid w:val="00926493"/>
    <w:rsid w:val="00926CCA"/>
    <w:rsid w:val="00927846"/>
    <w:rsid w:val="00927CFE"/>
    <w:rsid w:val="00927D4B"/>
    <w:rsid w:val="00927EA2"/>
    <w:rsid w:val="009305A0"/>
    <w:rsid w:val="009307BB"/>
    <w:rsid w:val="00931C45"/>
    <w:rsid w:val="009322D2"/>
    <w:rsid w:val="00932B63"/>
    <w:rsid w:val="00932BFF"/>
    <w:rsid w:val="00933191"/>
    <w:rsid w:val="0093335E"/>
    <w:rsid w:val="00933FB3"/>
    <w:rsid w:val="009342C6"/>
    <w:rsid w:val="00934BEF"/>
    <w:rsid w:val="009352F5"/>
    <w:rsid w:val="0093540E"/>
    <w:rsid w:val="00935CFC"/>
    <w:rsid w:val="00936420"/>
    <w:rsid w:val="0093695C"/>
    <w:rsid w:val="00936F38"/>
    <w:rsid w:val="00937854"/>
    <w:rsid w:val="00940639"/>
    <w:rsid w:val="00940732"/>
    <w:rsid w:val="00941C1A"/>
    <w:rsid w:val="0094276F"/>
    <w:rsid w:val="00942D8A"/>
    <w:rsid w:val="00943CEA"/>
    <w:rsid w:val="00945F7B"/>
    <w:rsid w:val="009462A1"/>
    <w:rsid w:val="009470A4"/>
    <w:rsid w:val="00947357"/>
    <w:rsid w:val="009476B7"/>
    <w:rsid w:val="00947A3D"/>
    <w:rsid w:val="00950207"/>
    <w:rsid w:val="00951812"/>
    <w:rsid w:val="00951DDD"/>
    <w:rsid w:val="00952840"/>
    <w:rsid w:val="00952B58"/>
    <w:rsid w:val="00956A5E"/>
    <w:rsid w:val="00960BB2"/>
    <w:rsid w:val="00960EB0"/>
    <w:rsid w:val="00961998"/>
    <w:rsid w:val="00961CE5"/>
    <w:rsid w:val="00961D6A"/>
    <w:rsid w:val="00961E7E"/>
    <w:rsid w:val="009623C6"/>
    <w:rsid w:val="00962AE0"/>
    <w:rsid w:val="009634CE"/>
    <w:rsid w:val="00963B76"/>
    <w:rsid w:val="00964FE5"/>
    <w:rsid w:val="009658A7"/>
    <w:rsid w:val="009669E0"/>
    <w:rsid w:val="00967023"/>
    <w:rsid w:val="009676C7"/>
    <w:rsid w:val="009709C5"/>
    <w:rsid w:val="00970AA7"/>
    <w:rsid w:val="00971354"/>
    <w:rsid w:val="009717DA"/>
    <w:rsid w:val="00971953"/>
    <w:rsid w:val="00971F2E"/>
    <w:rsid w:val="00972085"/>
    <w:rsid w:val="009722C4"/>
    <w:rsid w:val="0097307A"/>
    <w:rsid w:val="00973A1D"/>
    <w:rsid w:val="00973ACC"/>
    <w:rsid w:val="00974099"/>
    <w:rsid w:val="009752F8"/>
    <w:rsid w:val="009755A4"/>
    <w:rsid w:val="009778FE"/>
    <w:rsid w:val="0098165E"/>
    <w:rsid w:val="00982161"/>
    <w:rsid w:val="00982E1C"/>
    <w:rsid w:val="00983184"/>
    <w:rsid w:val="009832FE"/>
    <w:rsid w:val="00985535"/>
    <w:rsid w:val="00986396"/>
    <w:rsid w:val="009872A3"/>
    <w:rsid w:val="009879B7"/>
    <w:rsid w:val="009900D9"/>
    <w:rsid w:val="00990548"/>
    <w:rsid w:val="00991958"/>
    <w:rsid w:val="00993149"/>
    <w:rsid w:val="009938E9"/>
    <w:rsid w:val="00993BAE"/>
    <w:rsid w:val="009946C3"/>
    <w:rsid w:val="00994EA1"/>
    <w:rsid w:val="00996A23"/>
    <w:rsid w:val="009972AD"/>
    <w:rsid w:val="009972C1"/>
    <w:rsid w:val="00997625"/>
    <w:rsid w:val="009A0514"/>
    <w:rsid w:val="009A0CD8"/>
    <w:rsid w:val="009A1B94"/>
    <w:rsid w:val="009A23DE"/>
    <w:rsid w:val="009A419C"/>
    <w:rsid w:val="009A4D3A"/>
    <w:rsid w:val="009A4E24"/>
    <w:rsid w:val="009A4F27"/>
    <w:rsid w:val="009A6EDD"/>
    <w:rsid w:val="009A72D1"/>
    <w:rsid w:val="009B0739"/>
    <w:rsid w:val="009B2A9F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885"/>
    <w:rsid w:val="009C0EBE"/>
    <w:rsid w:val="009C123B"/>
    <w:rsid w:val="009C12A3"/>
    <w:rsid w:val="009C2F5A"/>
    <w:rsid w:val="009C2F7A"/>
    <w:rsid w:val="009C3758"/>
    <w:rsid w:val="009C4793"/>
    <w:rsid w:val="009C5C3E"/>
    <w:rsid w:val="009C5E46"/>
    <w:rsid w:val="009C6511"/>
    <w:rsid w:val="009C7136"/>
    <w:rsid w:val="009D1C23"/>
    <w:rsid w:val="009D275E"/>
    <w:rsid w:val="009D4F06"/>
    <w:rsid w:val="009D4FD3"/>
    <w:rsid w:val="009D5577"/>
    <w:rsid w:val="009D56AA"/>
    <w:rsid w:val="009D572B"/>
    <w:rsid w:val="009D63EA"/>
    <w:rsid w:val="009D7006"/>
    <w:rsid w:val="009D714D"/>
    <w:rsid w:val="009D7496"/>
    <w:rsid w:val="009D7823"/>
    <w:rsid w:val="009E1402"/>
    <w:rsid w:val="009E2E69"/>
    <w:rsid w:val="009E344B"/>
    <w:rsid w:val="009E38EC"/>
    <w:rsid w:val="009E4161"/>
    <w:rsid w:val="009E6D7B"/>
    <w:rsid w:val="009E7187"/>
    <w:rsid w:val="009F06F0"/>
    <w:rsid w:val="009F10BA"/>
    <w:rsid w:val="009F2193"/>
    <w:rsid w:val="009F29A6"/>
    <w:rsid w:val="009F2DC2"/>
    <w:rsid w:val="009F33BA"/>
    <w:rsid w:val="009F36AD"/>
    <w:rsid w:val="009F4109"/>
    <w:rsid w:val="009F4335"/>
    <w:rsid w:val="009F4A2D"/>
    <w:rsid w:val="009F4DE6"/>
    <w:rsid w:val="009F5093"/>
    <w:rsid w:val="009F52A5"/>
    <w:rsid w:val="009F6397"/>
    <w:rsid w:val="009F678B"/>
    <w:rsid w:val="009F7338"/>
    <w:rsid w:val="009F7E18"/>
    <w:rsid w:val="00A00EE6"/>
    <w:rsid w:val="00A01C30"/>
    <w:rsid w:val="00A01E23"/>
    <w:rsid w:val="00A02586"/>
    <w:rsid w:val="00A03C19"/>
    <w:rsid w:val="00A0565A"/>
    <w:rsid w:val="00A064D4"/>
    <w:rsid w:val="00A06A6C"/>
    <w:rsid w:val="00A06E88"/>
    <w:rsid w:val="00A11B21"/>
    <w:rsid w:val="00A12382"/>
    <w:rsid w:val="00A13B16"/>
    <w:rsid w:val="00A13DDF"/>
    <w:rsid w:val="00A14128"/>
    <w:rsid w:val="00A157BD"/>
    <w:rsid w:val="00A159D7"/>
    <w:rsid w:val="00A17303"/>
    <w:rsid w:val="00A179D1"/>
    <w:rsid w:val="00A17D53"/>
    <w:rsid w:val="00A21BA1"/>
    <w:rsid w:val="00A21D93"/>
    <w:rsid w:val="00A21FE7"/>
    <w:rsid w:val="00A22D78"/>
    <w:rsid w:val="00A22E76"/>
    <w:rsid w:val="00A25EE6"/>
    <w:rsid w:val="00A265BE"/>
    <w:rsid w:val="00A26B75"/>
    <w:rsid w:val="00A2718A"/>
    <w:rsid w:val="00A301EB"/>
    <w:rsid w:val="00A30EF1"/>
    <w:rsid w:val="00A3109C"/>
    <w:rsid w:val="00A318AC"/>
    <w:rsid w:val="00A3193B"/>
    <w:rsid w:val="00A31A88"/>
    <w:rsid w:val="00A31B26"/>
    <w:rsid w:val="00A32530"/>
    <w:rsid w:val="00A32934"/>
    <w:rsid w:val="00A33E19"/>
    <w:rsid w:val="00A35F1C"/>
    <w:rsid w:val="00A35F5B"/>
    <w:rsid w:val="00A36DDD"/>
    <w:rsid w:val="00A37781"/>
    <w:rsid w:val="00A37968"/>
    <w:rsid w:val="00A4071F"/>
    <w:rsid w:val="00A407EC"/>
    <w:rsid w:val="00A40AA9"/>
    <w:rsid w:val="00A41B75"/>
    <w:rsid w:val="00A41FBC"/>
    <w:rsid w:val="00A43206"/>
    <w:rsid w:val="00A43CA3"/>
    <w:rsid w:val="00A44AF0"/>
    <w:rsid w:val="00A44E48"/>
    <w:rsid w:val="00A45581"/>
    <w:rsid w:val="00A47165"/>
    <w:rsid w:val="00A4786A"/>
    <w:rsid w:val="00A47999"/>
    <w:rsid w:val="00A47CF7"/>
    <w:rsid w:val="00A500A1"/>
    <w:rsid w:val="00A50D9C"/>
    <w:rsid w:val="00A52926"/>
    <w:rsid w:val="00A52B53"/>
    <w:rsid w:val="00A5309D"/>
    <w:rsid w:val="00A53840"/>
    <w:rsid w:val="00A557A0"/>
    <w:rsid w:val="00A56768"/>
    <w:rsid w:val="00A61A58"/>
    <w:rsid w:val="00A62EE6"/>
    <w:rsid w:val="00A63D01"/>
    <w:rsid w:val="00A64558"/>
    <w:rsid w:val="00A65787"/>
    <w:rsid w:val="00A667F4"/>
    <w:rsid w:val="00A66D1F"/>
    <w:rsid w:val="00A71936"/>
    <w:rsid w:val="00A71F0A"/>
    <w:rsid w:val="00A71FE3"/>
    <w:rsid w:val="00A72914"/>
    <w:rsid w:val="00A72B46"/>
    <w:rsid w:val="00A72BAF"/>
    <w:rsid w:val="00A72F76"/>
    <w:rsid w:val="00A7553F"/>
    <w:rsid w:val="00A769E8"/>
    <w:rsid w:val="00A77177"/>
    <w:rsid w:val="00A772DF"/>
    <w:rsid w:val="00A80717"/>
    <w:rsid w:val="00A80AA7"/>
    <w:rsid w:val="00A817A9"/>
    <w:rsid w:val="00A83189"/>
    <w:rsid w:val="00A83818"/>
    <w:rsid w:val="00A84087"/>
    <w:rsid w:val="00A84C4A"/>
    <w:rsid w:val="00A86596"/>
    <w:rsid w:val="00A86CEE"/>
    <w:rsid w:val="00A86EE1"/>
    <w:rsid w:val="00A86F81"/>
    <w:rsid w:val="00A87C65"/>
    <w:rsid w:val="00A87DBB"/>
    <w:rsid w:val="00A90038"/>
    <w:rsid w:val="00A90CC8"/>
    <w:rsid w:val="00A90D05"/>
    <w:rsid w:val="00A90DBF"/>
    <w:rsid w:val="00A91D37"/>
    <w:rsid w:val="00A91D49"/>
    <w:rsid w:val="00A939E1"/>
    <w:rsid w:val="00A93C24"/>
    <w:rsid w:val="00A94587"/>
    <w:rsid w:val="00A94FFC"/>
    <w:rsid w:val="00A95694"/>
    <w:rsid w:val="00A96995"/>
    <w:rsid w:val="00A96C01"/>
    <w:rsid w:val="00A97D9A"/>
    <w:rsid w:val="00AA1897"/>
    <w:rsid w:val="00AA1D9C"/>
    <w:rsid w:val="00AA2BDE"/>
    <w:rsid w:val="00AA2CE5"/>
    <w:rsid w:val="00AA4404"/>
    <w:rsid w:val="00AA55A2"/>
    <w:rsid w:val="00AA6FA5"/>
    <w:rsid w:val="00AA7210"/>
    <w:rsid w:val="00AA74BB"/>
    <w:rsid w:val="00AA764E"/>
    <w:rsid w:val="00AB0917"/>
    <w:rsid w:val="00AB0921"/>
    <w:rsid w:val="00AB09B1"/>
    <w:rsid w:val="00AB1A4D"/>
    <w:rsid w:val="00AB2CF0"/>
    <w:rsid w:val="00AB2E1A"/>
    <w:rsid w:val="00AB3BA4"/>
    <w:rsid w:val="00AB4FA8"/>
    <w:rsid w:val="00AB551C"/>
    <w:rsid w:val="00AB593E"/>
    <w:rsid w:val="00AB600A"/>
    <w:rsid w:val="00AB65F9"/>
    <w:rsid w:val="00AB6662"/>
    <w:rsid w:val="00AB66B5"/>
    <w:rsid w:val="00AB7698"/>
    <w:rsid w:val="00AB7B26"/>
    <w:rsid w:val="00AB7D64"/>
    <w:rsid w:val="00AC0052"/>
    <w:rsid w:val="00AC0261"/>
    <w:rsid w:val="00AC0A73"/>
    <w:rsid w:val="00AC0BE0"/>
    <w:rsid w:val="00AC171A"/>
    <w:rsid w:val="00AC1775"/>
    <w:rsid w:val="00AC18AC"/>
    <w:rsid w:val="00AC1F1F"/>
    <w:rsid w:val="00AC2801"/>
    <w:rsid w:val="00AC2BE8"/>
    <w:rsid w:val="00AC3635"/>
    <w:rsid w:val="00AC3957"/>
    <w:rsid w:val="00AC3CC3"/>
    <w:rsid w:val="00AC4825"/>
    <w:rsid w:val="00AC4DF2"/>
    <w:rsid w:val="00AC5A49"/>
    <w:rsid w:val="00AC5FA1"/>
    <w:rsid w:val="00AC6013"/>
    <w:rsid w:val="00AC68A7"/>
    <w:rsid w:val="00AC733C"/>
    <w:rsid w:val="00AD1582"/>
    <w:rsid w:val="00AD15A3"/>
    <w:rsid w:val="00AD1876"/>
    <w:rsid w:val="00AD25AB"/>
    <w:rsid w:val="00AD2C1C"/>
    <w:rsid w:val="00AD2CCC"/>
    <w:rsid w:val="00AD30D8"/>
    <w:rsid w:val="00AD438C"/>
    <w:rsid w:val="00AD4871"/>
    <w:rsid w:val="00AD5826"/>
    <w:rsid w:val="00AD5D27"/>
    <w:rsid w:val="00AD5E3D"/>
    <w:rsid w:val="00AD64E4"/>
    <w:rsid w:val="00AD7B56"/>
    <w:rsid w:val="00AE05B4"/>
    <w:rsid w:val="00AE1085"/>
    <w:rsid w:val="00AE2349"/>
    <w:rsid w:val="00AE2684"/>
    <w:rsid w:val="00AE2DD2"/>
    <w:rsid w:val="00AE3B9A"/>
    <w:rsid w:val="00AE3CB0"/>
    <w:rsid w:val="00AE4849"/>
    <w:rsid w:val="00AE577F"/>
    <w:rsid w:val="00AE64D1"/>
    <w:rsid w:val="00AE68A8"/>
    <w:rsid w:val="00AE7C16"/>
    <w:rsid w:val="00AF0187"/>
    <w:rsid w:val="00AF1445"/>
    <w:rsid w:val="00AF19EB"/>
    <w:rsid w:val="00AF1E5B"/>
    <w:rsid w:val="00AF2590"/>
    <w:rsid w:val="00AF3CC1"/>
    <w:rsid w:val="00AF4BC8"/>
    <w:rsid w:val="00AF5852"/>
    <w:rsid w:val="00AF5B37"/>
    <w:rsid w:val="00AF6197"/>
    <w:rsid w:val="00AF697D"/>
    <w:rsid w:val="00B02044"/>
    <w:rsid w:val="00B02687"/>
    <w:rsid w:val="00B03615"/>
    <w:rsid w:val="00B037E1"/>
    <w:rsid w:val="00B03CFE"/>
    <w:rsid w:val="00B03D35"/>
    <w:rsid w:val="00B04644"/>
    <w:rsid w:val="00B0682D"/>
    <w:rsid w:val="00B07021"/>
    <w:rsid w:val="00B1014F"/>
    <w:rsid w:val="00B11F7E"/>
    <w:rsid w:val="00B12004"/>
    <w:rsid w:val="00B12B5B"/>
    <w:rsid w:val="00B13915"/>
    <w:rsid w:val="00B13E04"/>
    <w:rsid w:val="00B140B7"/>
    <w:rsid w:val="00B140F3"/>
    <w:rsid w:val="00B14322"/>
    <w:rsid w:val="00B14D54"/>
    <w:rsid w:val="00B15043"/>
    <w:rsid w:val="00B156FF"/>
    <w:rsid w:val="00B16810"/>
    <w:rsid w:val="00B16D5A"/>
    <w:rsid w:val="00B171E7"/>
    <w:rsid w:val="00B20B20"/>
    <w:rsid w:val="00B215FB"/>
    <w:rsid w:val="00B21C4F"/>
    <w:rsid w:val="00B239B1"/>
    <w:rsid w:val="00B24049"/>
    <w:rsid w:val="00B24B59"/>
    <w:rsid w:val="00B25AF9"/>
    <w:rsid w:val="00B25B6B"/>
    <w:rsid w:val="00B26373"/>
    <w:rsid w:val="00B26AB3"/>
    <w:rsid w:val="00B30456"/>
    <w:rsid w:val="00B30909"/>
    <w:rsid w:val="00B30ED3"/>
    <w:rsid w:val="00B31F3F"/>
    <w:rsid w:val="00B3295F"/>
    <w:rsid w:val="00B3320C"/>
    <w:rsid w:val="00B3580B"/>
    <w:rsid w:val="00B35AF9"/>
    <w:rsid w:val="00B35C92"/>
    <w:rsid w:val="00B35D8C"/>
    <w:rsid w:val="00B3761D"/>
    <w:rsid w:val="00B41538"/>
    <w:rsid w:val="00B41AE8"/>
    <w:rsid w:val="00B41F00"/>
    <w:rsid w:val="00B43D24"/>
    <w:rsid w:val="00B443AB"/>
    <w:rsid w:val="00B44DDD"/>
    <w:rsid w:val="00B45075"/>
    <w:rsid w:val="00B45911"/>
    <w:rsid w:val="00B45C94"/>
    <w:rsid w:val="00B45FCA"/>
    <w:rsid w:val="00B46C03"/>
    <w:rsid w:val="00B47D44"/>
    <w:rsid w:val="00B518B3"/>
    <w:rsid w:val="00B51F4F"/>
    <w:rsid w:val="00B524BF"/>
    <w:rsid w:val="00B53EAD"/>
    <w:rsid w:val="00B53EE3"/>
    <w:rsid w:val="00B54819"/>
    <w:rsid w:val="00B54C79"/>
    <w:rsid w:val="00B55855"/>
    <w:rsid w:val="00B558E7"/>
    <w:rsid w:val="00B55F92"/>
    <w:rsid w:val="00B5622F"/>
    <w:rsid w:val="00B56F3D"/>
    <w:rsid w:val="00B56FD5"/>
    <w:rsid w:val="00B57056"/>
    <w:rsid w:val="00B577E1"/>
    <w:rsid w:val="00B604C1"/>
    <w:rsid w:val="00B60AB0"/>
    <w:rsid w:val="00B61AEE"/>
    <w:rsid w:val="00B61C3F"/>
    <w:rsid w:val="00B620D2"/>
    <w:rsid w:val="00B62161"/>
    <w:rsid w:val="00B62321"/>
    <w:rsid w:val="00B62A16"/>
    <w:rsid w:val="00B62B11"/>
    <w:rsid w:val="00B63091"/>
    <w:rsid w:val="00B63375"/>
    <w:rsid w:val="00B63758"/>
    <w:rsid w:val="00B65F7F"/>
    <w:rsid w:val="00B660B9"/>
    <w:rsid w:val="00B663F3"/>
    <w:rsid w:val="00B669D2"/>
    <w:rsid w:val="00B671E9"/>
    <w:rsid w:val="00B6739D"/>
    <w:rsid w:val="00B67955"/>
    <w:rsid w:val="00B703C5"/>
    <w:rsid w:val="00B72792"/>
    <w:rsid w:val="00B72CA9"/>
    <w:rsid w:val="00B734B2"/>
    <w:rsid w:val="00B73D40"/>
    <w:rsid w:val="00B74798"/>
    <w:rsid w:val="00B75E92"/>
    <w:rsid w:val="00B75F47"/>
    <w:rsid w:val="00B80903"/>
    <w:rsid w:val="00B80DAF"/>
    <w:rsid w:val="00B81F7A"/>
    <w:rsid w:val="00B82D6D"/>
    <w:rsid w:val="00B836A0"/>
    <w:rsid w:val="00B85298"/>
    <w:rsid w:val="00B86CEF"/>
    <w:rsid w:val="00B870D2"/>
    <w:rsid w:val="00B90169"/>
    <w:rsid w:val="00B90BE1"/>
    <w:rsid w:val="00B923E4"/>
    <w:rsid w:val="00B945CE"/>
    <w:rsid w:val="00B94640"/>
    <w:rsid w:val="00B95E3F"/>
    <w:rsid w:val="00B95EA4"/>
    <w:rsid w:val="00B95F85"/>
    <w:rsid w:val="00B964FC"/>
    <w:rsid w:val="00B965C4"/>
    <w:rsid w:val="00B975E7"/>
    <w:rsid w:val="00B97683"/>
    <w:rsid w:val="00BA02CD"/>
    <w:rsid w:val="00BA0400"/>
    <w:rsid w:val="00BA0D65"/>
    <w:rsid w:val="00BA1143"/>
    <w:rsid w:val="00BA1288"/>
    <w:rsid w:val="00BA1CE1"/>
    <w:rsid w:val="00BA2828"/>
    <w:rsid w:val="00BA2E24"/>
    <w:rsid w:val="00BA4561"/>
    <w:rsid w:val="00BA49D7"/>
    <w:rsid w:val="00BA6477"/>
    <w:rsid w:val="00BA6D52"/>
    <w:rsid w:val="00BA73E3"/>
    <w:rsid w:val="00BB006C"/>
    <w:rsid w:val="00BB0C90"/>
    <w:rsid w:val="00BB1D4E"/>
    <w:rsid w:val="00BB206D"/>
    <w:rsid w:val="00BB21FD"/>
    <w:rsid w:val="00BB257C"/>
    <w:rsid w:val="00BB2AAC"/>
    <w:rsid w:val="00BB306C"/>
    <w:rsid w:val="00BB3565"/>
    <w:rsid w:val="00BB4A9C"/>
    <w:rsid w:val="00BB4AF9"/>
    <w:rsid w:val="00BB695C"/>
    <w:rsid w:val="00BB6DFF"/>
    <w:rsid w:val="00BC0664"/>
    <w:rsid w:val="00BC105C"/>
    <w:rsid w:val="00BC2068"/>
    <w:rsid w:val="00BC47D9"/>
    <w:rsid w:val="00BC4D69"/>
    <w:rsid w:val="00BC5766"/>
    <w:rsid w:val="00BC5DF3"/>
    <w:rsid w:val="00BC5FDC"/>
    <w:rsid w:val="00BC7155"/>
    <w:rsid w:val="00BC7B04"/>
    <w:rsid w:val="00BC7FC3"/>
    <w:rsid w:val="00BD0004"/>
    <w:rsid w:val="00BD0CDA"/>
    <w:rsid w:val="00BD35E7"/>
    <w:rsid w:val="00BD36E0"/>
    <w:rsid w:val="00BD3B2A"/>
    <w:rsid w:val="00BD4125"/>
    <w:rsid w:val="00BD5B84"/>
    <w:rsid w:val="00BD6968"/>
    <w:rsid w:val="00BD6999"/>
    <w:rsid w:val="00BD7E74"/>
    <w:rsid w:val="00BE14EE"/>
    <w:rsid w:val="00BE1937"/>
    <w:rsid w:val="00BE2DF7"/>
    <w:rsid w:val="00BE33BE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E789C"/>
    <w:rsid w:val="00BF00A9"/>
    <w:rsid w:val="00BF02BF"/>
    <w:rsid w:val="00BF02FB"/>
    <w:rsid w:val="00BF11D8"/>
    <w:rsid w:val="00BF1349"/>
    <w:rsid w:val="00BF1E05"/>
    <w:rsid w:val="00BF2372"/>
    <w:rsid w:val="00BF2C42"/>
    <w:rsid w:val="00BF2D16"/>
    <w:rsid w:val="00BF358B"/>
    <w:rsid w:val="00BF3A69"/>
    <w:rsid w:val="00BF3B0C"/>
    <w:rsid w:val="00BF5844"/>
    <w:rsid w:val="00BF777A"/>
    <w:rsid w:val="00BF77C7"/>
    <w:rsid w:val="00C00287"/>
    <w:rsid w:val="00C00EBF"/>
    <w:rsid w:val="00C017E0"/>
    <w:rsid w:val="00C01A37"/>
    <w:rsid w:val="00C0222E"/>
    <w:rsid w:val="00C02663"/>
    <w:rsid w:val="00C03112"/>
    <w:rsid w:val="00C03A8C"/>
    <w:rsid w:val="00C045A8"/>
    <w:rsid w:val="00C04DF9"/>
    <w:rsid w:val="00C04F5D"/>
    <w:rsid w:val="00C0557D"/>
    <w:rsid w:val="00C0588C"/>
    <w:rsid w:val="00C065A0"/>
    <w:rsid w:val="00C06631"/>
    <w:rsid w:val="00C071E9"/>
    <w:rsid w:val="00C07964"/>
    <w:rsid w:val="00C10187"/>
    <w:rsid w:val="00C11560"/>
    <w:rsid w:val="00C1294D"/>
    <w:rsid w:val="00C12B15"/>
    <w:rsid w:val="00C12FCC"/>
    <w:rsid w:val="00C13258"/>
    <w:rsid w:val="00C13451"/>
    <w:rsid w:val="00C137A4"/>
    <w:rsid w:val="00C1402C"/>
    <w:rsid w:val="00C141C8"/>
    <w:rsid w:val="00C1425A"/>
    <w:rsid w:val="00C1527A"/>
    <w:rsid w:val="00C16109"/>
    <w:rsid w:val="00C16372"/>
    <w:rsid w:val="00C16F60"/>
    <w:rsid w:val="00C17879"/>
    <w:rsid w:val="00C17958"/>
    <w:rsid w:val="00C20867"/>
    <w:rsid w:val="00C20DE4"/>
    <w:rsid w:val="00C2110A"/>
    <w:rsid w:val="00C21E11"/>
    <w:rsid w:val="00C21E1C"/>
    <w:rsid w:val="00C226B2"/>
    <w:rsid w:val="00C22766"/>
    <w:rsid w:val="00C2287E"/>
    <w:rsid w:val="00C22B34"/>
    <w:rsid w:val="00C2324C"/>
    <w:rsid w:val="00C235DE"/>
    <w:rsid w:val="00C243C8"/>
    <w:rsid w:val="00C245F0"/>
    <w:rsid w:val="00C255DB"/>
    <w:rsid w:val="00C27CA4"/>
    <w:rsid w:val="00C30711"/>
    <w:rsid w:val="00C30747"/>
    <w:rsid w:val="00C3082A"/>
    <w:rsid w:val="00C30B21"/>
    <w:rsid w:val="00C31C08"/>
    <w:rsid w:val="00C32598"/>
    <w:rsid w:val="00C327A0"/>
    <w:rsid w:val="00C3458B"/>
    <w:rsid w:val="00C34AA4"/>
    <w:rsid w:val="00C34E8E"/>
    <w:rsid w:val="00C35627"/>
    <w:rsid w:val="00C35725"/>
    <w:rsid w:val="00C37025"/>
    <w:rsid w:val="00C402D6"/>
    <w:rsid w:val="00C4034D"/>
    <w:rsid w:val="00C40755"/>
    <w:rsid w:val="00C409CB"/>
    <w:rsid w:val="00C416D3"/>
    <w:rsid w:val="00C41B71"/>
    <w:rsid w:val="00C41CC5"/>
    <w:rsid w:val="00C41ECC"/>
    <w:rsid w:val="00C421C4"/>
    <w:rsid w:val="00C4252F"/>
    <w:rsid w:val="00C4290C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47473"/>
    <w:rsid w:val="00C506CB"/>
    <w:rsid w:val="00C50830"/>
    <w:rsid w:val="00C50B1D"/>
    <w:rsid w:val="00C51A5C"/>
    <w:rsid w:val="00C53674"/>
    <w:rsid w:val="00C54683"/>
    <w:rsid w:val="00C54E45"/>
    <w:rsid w:val="00C55F8B"/>
    <w:rsid w:val="00C56C01"/>
    <w:rsid w:val="00C571B8"/>
    <w:rsid w:val="00C57840"/>
    <w:rsid w:val="00C57E93"/>
    <w:rsid w:val="00C602E9"/>
    <w:rsid w:val="00C608F7"/>
    <w:rsid w:val="00C61AF6"/>
    <w:rsid w:val="00C62849"/>
    <w:rsid w:val="00C632C2"/>
    <w:rsid w:val="00C636FE"/>
    <w:rsid w:val="00C64E8F"/>
    <w:rsid w:val="00C656E0"/>
    <w:rsid w:val="00C65F18"/>
    <w:rsid w:val="00C66561"/>
    <w:rsid w:val="00C667EE"/>
    <w:rsid w:val="00C66948"/>
    <w:rsid w:val="00C67216"/>
    <w:rsid w:val="00C678EC"/>
    <w:rsid w:val="00C67A12"/>
    <w:rsid w:val="00C706AB"/>
    <w:rsid w:val="00C70A26"/>
    <w:rsid w:val="00C70D0C"/>
    <w:rsid w:val="00C70E04"/>
    <w:rsid w:val="00C71583"/>
    <w:rsid w:val="00C715CC"/>
    <w:rsid w:val="00C71E2C"/>
    <w:rsid w:val="00C732E6"/>
    <w:rsid w:val="00C74BD0"/>
    <w:rsid w:val="00C75D07"/>
    <w:rsid w:val="00C7607A"/>
    <w:rsid w:val="00C7722D"/>
    <w:rsid w:val="00C77444"/>
    <w:rsid w:val="00C8044E"/>
    <w:rsid w:val="00C80F2A"/>
    <w:rsid w:val="00C81DA3"/>
    <w:rsid w:val="00C823F1"/>
    <w:rsid w:val="00C827ED"/>
    <w:rsid w:val="00C82E14"/>
    <w:rsid w:val="00C83D76"/>
    <w:rsid w:val="00C840A9"/>
    <w:rsid w:val="00C8412A"/>
    <w:rsid w:val="00C84D3D"/>
    <w:rsid w:val="00C84E7A"/>
    <w:rsid w:val="00C85651"/>
    <w:rsid w:val="00C858B8"/>
    <w:rsid w:val="00C865BE"/>
    <w:rsid w:val="00C86CB7"/>
    <w:rsid w:val="00C8768A"/>
    <w:rsid w:val="00C904B2"/>
    <w:rsid w:val="00C909E6"/>
    <w:rsid w:val="00C910A1"/>
    <w:rsid w:val="00C92457"/>
    <w:rsid w:val="00C9323B"/>
    <w:rsid w:val="00C93349"/>
    <w:rsid w:val="00C94240"/>
    <w:rsid w:val="00C944CE"/>
    <w:rsid w:val="00C9475F"/>
    <w:rsid w:val="00C954E7"/>
    <w:rsid w:val="00C9618D"/>
    <w:rsid w:val="00C973D8"/>
    <w:rsid w:val="00CA0703"/>
    <w:rsid w:val="00CA2ADC"/>
    <w:rsid w:val="00CA3078"/>
    <w:rsid w:val="00CA51C7"/>
    <w:rsid w:val="00CA5915"/>
    <w:rsid w:val="00CA5A11"/>
    <w:rsid w:val="00CA641F"/>
    <w:rsid w:val="00CA6D54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633B"/>
    <w:rsid w:val="00CB67B8"/>
    <w:rsid w:val="00CB7172"/>
    <w:rsid w:val="00CB72C9"/>
    <w:rsid w:val="00CC074B"/>
    <w:rsid w:val="00CC1693"/>
    <w:rsid w:val="00CC16C6"/>
    <w:rsid w:val="00CC24F5"/>
    <w:rsid w:val="00CC3185"/>
    <w:rsid w:val="00CC3A2A"/>
    <w:rsid w:val="00CC3A89"/>
    <w:rsid w:val="00CC4438"/>
    <w:rsid w:val="00CC5691"/>
    <w:rsid w:val="00CC5AAA"/>
    <w:rsid w:val="00CC5FD9"/>
    <w:rsid w:val="00CC697A"/>
    <w:rsid w:val="00CC6C7E"/>
    <w:rsid w:val="00CC7951"/>
    <w:rsid w:val="00CD0A87"/>
    <w:rsid w:val="00CD1331"/>
    <w:rsid w:val="00CD2AB2"/>
    <w:rsid w:val="00CD31E6"/>
    <w:rsid w:val="00CD3846"/>
    <w:rsid w:val="00CD4801"/>
    <w:rsid w:val="00CD4963"/>
    <w:rsid w:val="00CD664A"/>
    <w:rsid w:val="00CD7253"/>
    <w:rsid w:val="00CD763A"/>
    <w:rsid w:val="00CE0596"/>
    <w:rsid w:val="00CE132D"/>
    <w:rsid w:val="00CE2076"/>
    <w:rsid w:val="00CE2E37"/>
    <w:rsid w:val="00CE355D"/>
    <w:rsid w:val="00CE38B9"/>
    <w:rsid w:val="00CE4167"/>
    <w:rsid w:val="00CE4810"/>
    <w:rsid w:val="00CE4ADE"/>
    <w:rsid w:val="00CE53DB"/>
    <w:rsid w:val="00CE5CAC"/>
    <w:rsid w:val="00CE5D69"/>
    <w:rsid w:val="00CE68D0"/>
    <w:rsid w:val="00CE726F"/>
    <w:rsid w:val="00CE759F"/>
    <w:rsid w:val="00CE7DEB"/>
    <w:rsid w:val="00CE7EFA"/>
    <w:rsid w:val="00CF025B"/>
    <w:rsid w:val="00CF04E0"/>
    <w:rsid w:val="00CF1732"/>
    <w:rsid w:val="00CF35B1"/>
    <w:rsid w:val="00CF39B2"/>
    <w:rsid w:val="00CF3E43"/>
    <w:rsid w:val="00CF4C9E"/>
    <w:rsid w:val="00CF4D61"/>
    <w:rsid w:val="00CF4D9B"/>
    <w:rsid w:val="00CF5B95"/>
    <w:rsid w:val="00D00402"/>
    <w:rsid w:val="00D00509"/>
    <w:rsid w:val="00D006B3"/>
    <w:rsid w:val="00D00887"/>
    <w:rsid w:val="00D00C13"/>
    <w:rsid w:val="00D010A5"/>
    <w:rsid w:val="00D015C4"/>
    <w:rsid w:val="00D01805"/>
    <w:rsid w:val="00D01AE5"/>
    <w:rsid w:val="00D02055"/>
    <w:rsid w:val="00D02D73"/>
    <w:rsid w:val="00D07122"/>
    <w:rsid w:val="00D10147"/>
    <w:rsid w:val="00D10644"/>
    <w:rsid w:val="00D10707"/>
    <w:rsid w:val="00D10EE5"/>
    <w:rsid w:val="00D11152"/>
    <w:rsid w:val="00D11BD5"/>
    <w:rsid w:val="00D120D5"/>
    <w:rsid w:val="00D1252C"/>
    <w:rsid w:val="00D12668"/>
    <w:rsid w:val="00D15137"/>
    <w:rsid w:val="00D15224"/>
    <w:rsid w:val="00D15A1B"/>
    <w:rsid w:val="00D16D22"/>
    <w:rsid w:val="00D17376"/>
    <w:rsid w:val="00D1784D"/>
    <w:rsid w:val="00D17ED0"/>
    <w:rsid w:val="00D17FF0"/>
    <w:rsid w:val="00D20B85"/>
    <w:rsid w:val="00D20C53"/>
    <w:rsid w:val="00D210C4"/>
    <w:rsid w:val="00D22269"/>
    <w:rsid w:val="00D223A9"/>
    <w:rsid w:val="00D2290C"/>
    <w:rsid w:val="00D22D35"/>
    <w:rsid w:val="00D235C6"/>
    <w:rsid w:val="00D23814"/>
    <w:rsid w:val="00D244DB"/>
    <w:rsid w:val="00D261F3"/>
    <w:rsid w:val="00D26688"/>
    <w:rsid w:val="00D272B9"/>
    <w:rsid w:val="00D305BC"/>
    <w:rsid w:val="00D311B8"/>
    <w:rsid w:val="00D31965"/>
    <w:rsid w:val="00D3200A"/>
    <w:rsid w:val="00D32898"/>
    <w:rsid w:val="00D33042"/>
    <w:rsid w:val="00D332B0"/>
    <w:rsid w:val="00D33549"/>
    <w:rsid w:val="00D337B1"/>
    <w:rsid w:val="00D3415A"/>
    <w:rsid w:val="00D35607"/>
    <w:rsid w:val="00D35A7C"/>
    <w:rsid w:val="00D3791B"/>
    <w:rsid w:val="00D40018"/>
    <w:rsid w:val="00D400E1"/>
    <w:rsid w:val="00D402D9"/>
    <w:rsid w:val="00D40A7E"/>
    <w:rsid w:val="00D41052"/>
    <w:rsid w:val="00D414FE"/>
    <w:rsid w:val="00D421F7"/>
    <w:rsid w:val="00D42759"/>
    <w:rsid w:val="00D42ADD"/>
    <w:rsid w:val="00D44990"/>
    <w:rsid w:val="00D449CE"/>
    <w:rsid w:val="00D450E5"/>
    <w:rsid w:val="00D4611B"/>
    <w:rsid w:val="00D4640A"/>
    <w:rsid w:val="00D46AC8"/>
    <w:rsid w:val="00D46E8C"/>
    <w:rsid w:val="00D50758"/>
    <w:rsid w:val="00D50ADF"/>
    <w:rsid w:val="00D51A93"/>
    <w:rsid w:val="00D52B69"/>
    <w:rsid w:val="00D533E6"/>
    <w:rsid w:val="00D55C0A"/>
    <w:rsid w:val="00D57C4A"/>
    <w:rsid w:val="00D57C4E"/>
    <w:rsid w:val="00D57F34"/>
    <w:rsid w:val="00D60098"/>
    <w:rsid w:val="00D60D43"/>
    <w:rsid w:val="00D61916"/>
    <w:rsid w:val="00D62729"/>
    <w:rsid w:val="00D62ADC"/>
    <w:rsid w:val="00D63115"/>
    <w:rsid w:val="00D650BD"/>
    <w:rsid w:val="00D65E68"/>
    <w:rsid w:val="00D6618D"/>
    <w:rsid w:val="00D67A5E"/>
    <w:rsid w:val="00D67CCA"/>
    <w:rsid w:val="00D67CDE"/>
    <w:rsid w:val="00D67E4B"/>
    <w:rsid w:val="00D70358"/>
    <w:rsid w:val="00D70494"/>
    <w:rsid w:val="00D710D8"/>
    <w:rsid w:val="00D73DE7"/>
    <w:rsid w:val="00D73E68"/>
    <w:rsid w:val="00D74138"/>
    <w:rsid w:val="00D75295"/>
    <w:rsid w:val="00D75F49"/>
    <w:rsid w:val="00D76E4A"/>
    <w:rsid w:val="00D770F9"/>
    <w:rsid w:val="00D82687"/>
    <w:rsid w:val="00D82941"/>
    <w:rsid w:val="00D82EDC"/>
    <w:rsid w:val="00D8467D"/>
    <w:rsid w:val="00D84E61"/>
    <w:rsid w:val="00D8533E"/>
    <w:rsid w:val="00D8699D"/>
    <w:rsid w:val="00D869EF"/>
    <w:rsid w:val="00D87717"/>
    <w:rsid w:val="00D8788E"/>
    <w:rsid w:val="00D90F51"/>
    <w:rsid w:val="00D912EE"/>
    <w:rsid w:val="00D9251F"/>
    <w:rsid w:val="00D945B6"/>
    <w:rsid w:val="00D9487C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B52"/>
    <w:rsid w:val="00DA1F58"/>
    <w:rsid w:val="00DA1FFE"/>
    <w:rsid w:val="00DA200E"/>
    <w:rsid w:val="00DA29D2"/>
    <w:rsid w:val="00DA5340"/>
    <w:rsid w:val="00DA5886"/>
    <w:rsid w:val="00DA693E"/>
    <w:rsid w:val="00DB0275"/>
    <w:rsid w:val="00DB0334"/>
    <w:rsid w:val="00DB1535"/>
    <w:rsid w:val="00DB3B02"/>
    <w:rsid w:val="00DB3FF4"/>
    <w:rsid w:val="00DB441D"/>
    <w:rsid w:val="00DB4ECF"/>
    <w:rsid w:val="00DB5E4A"/>
    <w:rsid w:val="00DB62C8"/>
    <w:rsid w:val="00DB7DCC"/>
    <w:rsid w:val="00DC018D"/>
    <w:rsid w:val="00DC023D"/>
    <w:rsid w:val="00DC0C3A"/>
    <w:rsid w:val="00DC0F6C"/>
    <w:rsid w:val="00DC123D"/>
    <w:rsid w:val="00DC13AD"/>
    <w:rsid w:val="00DC241C"/>
    <w:rsid w:val="00DC243C"/>
    <w:rsid w:val="00DC321C"/>
    <w:rsid w:val="00DC326A"/>
    <w:rsid w:val="00DC3BF9"/>
    <w:rsid w:val="00DC3CDF"/>
    <w:rsid w:val="00DC4032"/>
    <w:rsid w:val="00DC4103"/>
    <w:rsid w:val="00DC46F0"/>
    <w:rsid w:val="00DC59D7"/>
    <w:rsid w:val="00DC5A25"/>
    <w:rsid w:val="00DC657C"/>
    <w:rsid w:val="00DC731F"/>
    <w:rsid w:val="00DC7F61"/>
    <w:rsid w:val="00DD0182"/>
    <w:rsid w:val="00DD039A"/>
    <w:rsid w:val="00DD0E24"/>
    <w:rsid w:val="00DD2994"/>
    <w:rsid w:val="00DD3455"/>
    <w:rsid w:val="00DD4AD9"/>
    <w:rsid w:val="00DD5246"/>
    <w:rsid w:val="00DD5878"/>
    <w:rsid w:val="00DD5B66"/>
    <w:rsid w:val="00DD5BA4"/>
    <w:rsid w:val="00DD6F7A"/>
    <w:rsid w:val="00DE0522"/>
    <w:rsid w:val="00DE05F6"/>
    <w:rsid w:val="00DE0B0E"/>
    <w:rsid w:val="00DE1511"/>
    <w:rsid w:val="00DE1B15"/>
    <w:rsid w:val="00DE1B25"/>
    <w:rsid w:val="00DE1F43"/>
    <w:rsid w:val="00DE27DD"/>
    <w:rsid w:val="00DE3B1F"/>
    <w:rsid w:val="00DE4FE9"/>
    <w:rsid w:val="00DE5C48"/>
    <w:rsid w:val="00DE61D4"/>
    <w:rsid w:val="00DE62C3"/>
    <w:rsid w:val="00DE789B"/>
    <w:rsid w:val="00DF0D47"/>
    <w:rsid w:val="00DF0F23"/>
    <w:rsid w:val="00DF1C11"/>
    <w:rsid w:val="00DF1D0B"/>
    <w:rsid w:val="00DF2190"/>
    <w:rsid w:val="00DF2FEA"/>
    <w:rsid w:val="00DF3A19"/>
    <w:rsid w:val="00DF3B42"/>
    <w:rsid w:val="00DF408E"/>
    <w:rsid w:val="00DF4E18"/>
    <w:rsid w:val="00DF52FB"/>
    <w:rsid w:val="00DF5EAE"/>
    <w:rsid w:val="00DF6609"/>
    <w:rsid w:val="00DF6674"/>
    <w:rsid w:val="00DF79AD"/>
    <w:rsid w:val="00E00DFE"/>
    <w:rsid w:val="00E00E35"/>
    <w:rsid w:val="00E01996"/>
    <w:rsid w:val="00E0320C"/>
    <w:rsid w:val="00E045F1"/>
    <w:rsid w:val="00E05BED"/>
    <w:rsid w:val="00E0615C"/>
    <w:rsid w:val="00E06A6A"/>
    <w:rsid w:val="00E0720F"/>
    <w:rsid w:val="00E0773F"/>
    <w:rsid w:val="00E07F0C"/>
    <w:rsid w:val="00E07FC5"/>
    <w:rsid w:val="00E10216"/>
    <w:rsid w:val="00E105DE"/>
    <w:rsid w:val="00E10DF0"/>
    <w:rsid w:val="00E10EB5"/>
    <w:rsid w:val="00E111EE"/>
    <w:rsid w:val="00E12056"/>
    <w:rsid w:val="00E12460"/>
    <w:rsid w:val="00E12F03"/>
    <w:rsid w:val="00E13329"/>
    <w:rsid w:val="00E13DF8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46A"/>
    <w:rsid w:val="00E17A86"/>
    <w:rsid w:val="00E20252"/>
    <w:rsid w:val="00E2025D"/>
    <w:rsid w:val="00E20344"/>
    <w:rsid w:val="00E20771"/>
    <w:rsid w:val="00E218E8"/>
    <w:rsid w:val="00E231D7"/>
    <w:rsid w:val="00E232F1"/>
    <w:rsid w:val="00E24A9E"/>
    <w:rsid w:val="00E24F90"/>
    <w:rsid w:val="00E25654"/>
    <w:rsid w:val="00E25D12"/>
    <w:rsid w:val="00E263A3"/>
    <w:rsid w:val="00E27A5C"/>
    <w:rsid w:val="00E30755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4D88"/>
    <w:rsid w:val="00E34D8F"/>
    <w:rsid w:val="00E353AB"/>
    <w:rsid w:val="00E36176"/>
    <w:rsid w:val="00E363D1"/>
    <w:rsid w:val="00E36CB8"/>
    <w:rsid w:val="00E36E2C"/>
    <w:rsid w:val="00E37B4E"/>
    <w:rsid w:val="00E4051C"/>
    <w:rsid w:val="00E413C0"/>
    <w:rsid w:val="00E414EF"/>
    <w:rsid w:val="00E41DE3"/>
    <w:rsid w:val="00E42F8F"/>
    <w:rsid w:val="00E4338B"/>
    <w:rsid w:val="00E4415A"/>
    <w:rsid w:val="00E4436B"/>
    <w:rsid w:val="00E44471"/>
    <w:rsid w:val="00E448B1"/>
    <w:rsid w:val="00E45C62"/>
    <w:rsid w:val="00E461DE"/>
    <w:rsid w:val="00E468CC"/>
    <w:rsid w:val="00E46B60"/>
    <w:rsid w:val="00E47D39"/>
    <w:rsid w:val="00E5014F"/>
    <w:rsid w:val="00E52FEF"/>
    <w:rsid w:val="00E53FB4"/>
    <w:rsid w:val="00E54419"/>
    <w:rsid w:val="00E545A8"/>
    <w:rsid w:val="00E55200"/>
    <w:rsid w:val="00E5615E"/>
    <w:rsid w:val="00E56B94"/>
    <w:rsid w:val="00E56BB5"/>
    <w:rsid w:val="00E57A05"/>
    <w:rsid w:val="00E57DD2"/>
    <w:rsid w:val="00E617F2"/>
    <w:rsid w:val="00E61873"/>
    <w:rsid w:val="00E6248A"/>
    <w:rsid w:val="00E6307A"/>
    <w:rsid w:val="00E641DD"/>
    <w:rsid w:val="00E65C10"/>
    <w:rsid w:val="00E66A08"/>
    <w:rsid w:val="00E709DB"/>
    <w:rsid w:val="00E721A4"/>
    <w:rsid w:val="00E725FC"/>
    <w:rsid w:val="00E7312E"/>
    <w:rsid w:val="00E73306"/>
    <w:rsid w:val="00E73BC7"/>
    <w:rsid w:val="00E7455F"/>
    <w:rsid w:val="00E74CF5"/>
    <w:rsid w:val="00E76BEA"/>
    <w:rsid w:val="00E76C82"/>
    <w:rsid w:val="00E7774B"/>
    <w:rsid w:val="00E77CFE"/>
    <w:rsid w:val="00E80EB0"/>
    <w:rsid w:val="00E80EBA"/>
    <w:rsid w:val="00E80F2F"/>
    <w:rsid w:val="00E81027"/>
    <w:rsid w:val="00E82395"/>
    <w:rsid w:val="00E84563"/>
    <w:rsid w:val="00E84EBF"/>
    <w:rsid w:val="00E851CA"/>
    <w:rsid w:val="00E85409"/>
    <w:rsid w:val="00E85F54"/>
    <w:rsid w:val="00E86711"/>
    <w:rsid w:val="00E903E2"/>
    <w:rsid w:val="00E90DF6"/>
    <w:rsid w:val="00E9155E"/>
    <w:rsid w:val="00E916A9"/>
    <w:rsid w:val="00E9180D"/>
    <w:rsid w:val="00E924E6"/>
    <w:rsid w:val="00E9488B"/>
    <w:rsid w:val="00E94AE9"/>
    <w:rsid w:val="00E955C8"/>
    <w:rsid w:val="00E96094"/>
    <w:rsid w:val="00E9675C"/>
    <w:rsid w:val="00E96D93"/>
    <w:rsid w:val="00E9743D"/>
    <w:rsid w:val="00E97829"/>
    <w:rsid w:val="00EA0CD2"/>
    <w:rsid w:val="00EA13E9"/>
    <w:rsid w:val="00EA19C0"/>
    <w:rsid w:val="00EA2680"/>
    <w:rsid w:val="00EA3276"/>
    <w:rsid w:val="00EA4FA3"/>
    <w:rsid w:val="00EA6114"/>
    <w:rsid w:val="00EA6E79"/>
    <w:rsid w:val="00EA7C78"/>
    <w:rsid w:val="00EA7CA8"/>
    <w:rsid w:val="00EB0C5D"/>
    <w:rsid w:val="00EB119B"/>
    <w:rsid w:val="00EB16E3"/>
    <w:rsid w:val="00EB24A5"/>
    <w:rsid w:val="00EB24C1"/>
    <w:rsid w:val="00EB294D"/>
    <w:rsid w:val="00EB31A3"/>
    <w:rsid w:val="00EB4C8E"/>
    <w:rsid w:val="00EB6E14"/>
    <w:rsid w:val="00EB7F42"/>
    <w:rsid w:val="00EC0DE0"/>
    <w:rsid w:val="00EC25FB"/>
    <w:rsid w:val="00EC2EF8"/>
    <w:rsid w:val="00EC4D07"/>
    <w:rsid w:val="00EC5235"/>
    <w:rsid w:val="00EC603D"/>
    <w:rsid w:val="00EC672B"/>
    <w:rsid w:val="00EC7C48"/>
    <w:rsid w:val="00ED2F58"/>
    <w:rsid w:val="00ED4C11"/>
    <w:rsid w:val="00ED5921"/>
    <w:rsid w:val="00ED5B5E"/>
    <w:rsid w:val="00ED5D83"/>
    <w:rsid w:val="00EE020F"/>
    <w:rsid w:val="00EE09E8"/>
    <w:rsid w:val="00EE1A77"/>
    <w:rsid w:val="00EE28D8"/>
    <w:rsid w:val="00EE33CB"/>
    <w:rsid w:val="00EE39FB"/>
    <w:rsid w:val="00EE3C0E"/>
    <w:rsid w:val="00EE4093"/>
    <w:rsid w:val="00EE4DB1"/>
    <w:rsid w:val="00EE63D0"/>
    <w:rsid w:val="00EE7478"/>
    <w:rsid w:val="00EE7E4D"/>
    <w:rsid w:val="00EF0162"/>
    <w:rsid w:val="00EF0174"/>
    <w:rsid w:val="00EF17D9"/>
    <w:rsid w:val="00EF2AD3"/>
    <w:rsid w:val="00EF417B"/>
    <w:rsid w:val="00EF4921"/>
    <w:rsid w:val="00EF5EEB"/>
    <w:rsid w:val="00EF62C9"/>
    <w:rsid w:val="00EF791E"/>
    <w:rsid w:val="00EF79E4"/>
    <w:rsid w:val="00EF7C62"/>
    <w:rsid w:val="00F005E6"/>
    <w:rsid w:val="00F010AB"/>
    <w:rsid w:val="00F01299"/>
    <w:rsid w:val="00F01951"/>
    <w:rsid w:val="00F01D70"/>
    <w:rsid w:val="00F01F7D"/>
    <w:rsid w:val="00F02FAC"/>
    <w:rsid w:val="00F03830"/>
    <w:rsid w:val="00F050E9"/>
    <w:rsid w:val="00F05818"/>
    <w:rsid w:val="00F0615F"/>
    <w:rsid w:val="00F06567"/>
    <w:rsid w:val="00F06CEA"/>
    <w:rsid w:val="00F07BD7"/>
    <w:rsid w:val="00F10383"/>
    <w:rsid w:val="00F1056B"/>
    <w:rsid w:val="00F10E3D"/>
    <w:rsid w:val="00F11678"/>
    <w:rsid w:val="00F11AEE"/>
    <w:rsid w:val="00F1324B"/>
    <w:rsid w:val="00F133AC"/>
    <w:rsid w:val="00F13CFF"/>
    <w:rsid w:val="00F14D54"/>
    <w:rsid w:val="00F1500E"/>
    <w:rsid w:val="00F16F67"/>
    <w:rsid w:val="00F22A30"/>
    <w:rsid w:val="00F22AB3"/>
    <w:rsid w:val="00F255B2"/>
    <w:rsid w:val="00F26775"/>
    <w:rsid w:val="00F26EEF"/>
    <w:rsid w:val="00F27617"/>
    <w:rsid w:val="00F27710"/>
    <w:rsid w:val="00F27E32"/>
    <w:rsid w:val="00F302BE"/>
    <w:rsid w:val="00F330F0"/>
    <w:rsid w:val="00F33208"/>
    <w:rsid w:val="00F33DF0"/>
    <w:rsid w:val="00F3451F"/>
    <w:rsid w:val="00F35B45"/>
    <w:rsid w:val="00F35D86"/>
    <w:rsid w:val="00F36B3A"/>
    <w:rsid w:val="00F37288"/>
    <w:rsid w:val="00F416C1"/>
    <w:rsid w:val="00F416FF"/>
    <w:rsid w:val="00F42CA3"/>
    <w:rsid w:val="00F439D7"/>
    <w:rsid w:val="00F440D3"/>
    <w:rsid w:val="00F446A7"/>
    <w:rsid w:val="00F44D0C"/>
    <w:rsid w:val="00F45754"/>
    <w:rsid w:val="00F459A3"/>
    <w:rsid w:val="00F463A0"/>
    <w:rsid w:val="00F4710C"/>
    <w:rsid w:val="00F51E2E"/>
    <w:rsid w:val="00F52E6C"/>
    <w:rsid w:val="00F53706"/>
    <w:rsid w:val="00F540FB"/>
    <w:rsid w:val="00F54ED3"/>
    <w:rsid w:val="00F5538C"/>
    <w:rsid w:val="00F563A7"/>
    <w:rsid w:val="00F56439"/>
    <w:rsid w:val="00F56A7F"/>
    <w:rsid w:val="00F579FA"/>
    <w:rsid w:val="00F57A11"/>
    <w:rsid w:val="00F57E73"/>
    <w:rsid w:val="00F6071F"/>
    <w:rsid w:val="00F6076B"/>
    <w:rsid w:val="00F611E3"/>
    <w:rsid w:val="00F6120E"/>
    <w:rsid w:val="00F62268"/>
    <w:rsid w:val="00F62553"/>
    <w:rsid w:val="00F62E79"/>
    <w:rsid w:val="00F636D6"/>
    <w:rsid w:val="00F63AB5"/>
    <w:rsid w:val="00F63F16"/>
    <w:rsid w:val="00F6730A"/>
    <w:rsid w:val="00F677F1"/>
    <w:rsid w:val="00F67DA3"/>
    <w:rsid w:val="00F67F7D"/>
    <w:rsid w:val="00F70A50"/>
    <w:rsid w:val="00F70AE4"/>
    <w:rsid w:val="00F7185E"/>
    <w:rsid w:val="00F71B09"/>
    <w:rsid w:val="00F71C7A"/>
    <w:rsid w:val="00F72BDE"/>
    <w:rsid w:val="00F75CD7"/>
    <w:rsid w:val="00F75DC3"/>
    <w:rsid w:val="00F75E03"/>
    <w:rsid w:val="00F767D9"/>
    <w:rsid w:val="00F77424"/>
    <w:rsid w:val="00F77E29"/>
    <w:rsid w:val="00F80134"/>
    <w:rsid w:val="00F807DE"/>
    <w:rsid w:val="00F81A0C"/>
    <w:rsid w:val="00F82308"/>
    <w:rsid w:val="00F8251C"/>
    <w:rsid w:val="00F82D33"/>
    <w:rsid w:val="00F8332E"/>
    <w:rsid w:val="00F834E4"/>
    <w:rsid w:val="00F83B67"/>
    <w:rsid w:val="00F83BA3"/>
    <w:rsid w:val="00F8402D"/>
    <w:rsid w:val="00F8553B"/>
    <w:rsid w:val="00F86AF3"/>
    <w:rsid w:val="00F86D75"/>
    <w:rsid w:val="00F86F09"/>
    <w:rsid w:val="00F903EA"/>
    <w:rsid w:val="00F904B6"/>
    <w:rsid w:val="00F90AD7"/>
    <w:rsid w:val="00F90CD6"/>
    <w:rsid w:val="00F90ECE"/>
    <w:rsid w:val="00F917F1"/>
    <w:rsid w:val="00F91F1B"/>
    <w:rsid w:val="00F92A38"/>
    <w:rsid w:val="00F942CD"/>
    <w:rsid w:val="00F952D0"/>
    <w:rsid w:val="00F95370"/>
    <w:rsid w:val="00F953F0"/>
    <w:rsid w:val="00F95569"/>
    <w:rsid w:val="00F9559A"/>
    <w:rsid w:val="00F95C6A"/>
    <w:rsid w:val="00F95C8D"/>
    <w:rsid w:val="00F976AA"/>
    <w:rsid w:val="00FA099E"/>
    <w:rsid w:val="00FA0F15"/>
    <w:rsid w:val="00FA1584"/>
    <w:rsid w:val="00FA22E0"/>
    <w:rsid w:val="00FA2ECD"/>
    <w:rsid w:val="00FA3EED"/>
    <w:rsid w:val="00FA5059"/>
    <w:rsid w:val="00FA5543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4EBF"/>
    <w:rsid w:val="00FB507C"/>
    <w:rsid w:val="00FB5B2A"/>
    <w:rsid w:val="00FB5D69"/>
    <w:rsid w:val="00FB6670"/>
    <w:rsid w:val="00FB7193"/>
    <w:rsid w:val="00FB7FA5"/>
    <w:rsid w:val="00FC5696"/>
    <w:rsid w:val="00FC6588"/>
    <w:rsid w:val="00FC6C81"/>
    <w:rsid w:val="00FC7D38"/>
    <w:rsid w:val="00FC7E2D"/>
    <w:rsid w:val="00FD0CFE"/>
    <w:rsid w:val="00FD0D95"/>
    <w:rsid w:val="00FD10EC"/>
    <w:rsid w:val="00FD23AC"/>
    <w:rsid w:val="00FD25F1"/>
    <w:rsid w:val="00FD3E0B"/>
    <w:rsid w:val="00FD514D"/>
    <w:rsid w:val="00FD5C0F"/>
    <w:rsid w:val="00FD7959"/>
    <w:rsid w:val="00FE1D37"/>
    <w:rsid w:val="00FE2859"/>
    <w:rsid w:val="00FE2CDE"/>
    <w:rsid w:val="00FE2E77"/>
    <w:rsid w:val="00FE3D63"/>
    <w:rsid w:val="00FE450F"/>
    <w:rsid w:val="00FE4FDF"/>
    <w:rsid w:val="00FE54FF"/>
    <w:rsid w:val="00FE5A5E"/>
    <w:rsid w:val="00FE639B"/>
    <w:rsid w:val="00FE68FE"/>
    <w:rsid w:val="00FE71A5"/>
    <w:rsid w:val="00FE7DC5"/>
    <w:rsid w:val="00FE7F2B"/>
    <w:rsid w:val="00FF02D2"/>
    <w:rsid w:val="00FF04AE"/>
    <w:rsid w:val="00FF0CE4"/>
    <w:rsid w:val="00FF1BF6"/>
    <w:rsid w:val="00FF1C37"/>
    <w:rsid w:val="00FF2041"/>
    <w:rsid w:val="00FF38D1"/>
    <w:rsid w:val="00FF423E"/>
    <w:rsid w:val="00FF437D"/>
    <w:rsid w:val="00FF4793"/>
    <w:rsid w:val="00FF49A9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3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43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  <w:style w:type="paragraph" w:customStyle="1" w:styleId="pf0">
    <w:name w:val="pf0"/>
    <w:basedOn w:val="Normalny"/>
    <w:rsid w:val="00AD5D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131</cp:revision>
  <cp:lastPrinted>2022-04-28T13:05:00Z</cp:lastPrinted>
  <dcterms:created xsi:type="dcterms:W3CDTF">2022-06-06T11:13:00Z</dcterms:created>
  <dcterms:modified xsi:type="dcterms:W3CDTF">2022-06-09T10:32:00Z</dcterms:modified>
</cp:coreProperties>
</file>