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8CC4" w14:textId="77777777" w:rsidR="0094278E" w:rsidRPr="00CB34DD" w:rsidRDefault="0094278E" w:rsidP="000241E3">
      <w:pPr>
        <w:pStyle w:val="NormalN"/>
        <w:spacing w:before="0"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cs-CZ" w:eastAsia="pl-PL"/>
        </w:rPr>
      </w:pPr>
    </w:p>
    <w:p w14:paraId="2F5DBD06" w14:textId="3364EB49" w:rsidR="005B2081" w:rsidRPr="00CB34DD" w:rsidRDefault="005B2081" w:rsidP="000241E3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Załącznik nr 2 do SWZ</w:t>
      </w:r>
    </w:p>
    <w:p w14:paraId="575B115A" w14:textId="4B5EA892" w:rsidR="005B2081" w:rsidRPr="00CB34DD" w:rsidRDefault="005B2081" w:rsidP="000241E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OFERTA</w:t>
      </w:r>
    </w:p>
    <w:p w14:paraId="64FE1A20" w14:textId="442DE2AC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CB34DD" w:rsidRDefault="004C672A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  <w:r w:rsidR="00AD438C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8B467A3" w14:textId="4E86F891" w:rsidR="00E32FFB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804C5E" w:rsidRPr="00804C5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Montaż, demontaż i transport wystawy plenerowej „Pełno ich nigdzie” organizowanej przez Muzeum Historii Żydów Polskich POLIN</w:t>
      </w:r>
      <w:r w:rsidR="00804C5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oferujemy</w:t>
      </w:r>
      <w:r w:rsidR="0047162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wykonanie ww. przedmiotu zamówienia zgodnie z wymogami Specyfikacji Warunków Zamówienia („S</w:t>
      </w:r>
      <w:r w:rsidR="00347A6C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Z”) za cenę:</w:t>
      </w:r>
    </w:p>
    <w:p w14:paraId="5BF88E50" w14:textId="65F44791" w:rsidR="00E32FFB" w:rsidRPr="00CB34DD" w:rsidRDefault="00D11152" w:rsidP="000241E3">
      <w:pPr>
        <w:spacing w:before="60" w:after="4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1. </w:t>
      </w:r>
      <w:r w:rsidR="000D750C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Ł</w:t>
      </w:r>
      <w:r w:rsidR="00E32FFB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ączną cenę ofertową brutto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 </w:t>
      </w:r>
      <w:r w:rsidR="00E32FFB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(słownie:__________________________________________________złotych ____/</w:t>
      </w:r>
      <w:r w:rsidR="00B156FF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____</w:t>
      </w:r>
      <w:r w:rsidR="00E32FFB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).</w:t>
      </w:r>
    </w:p>
    <w:p w14:paraId="69787272" w14:textId="692ED2E7" w:rsidR="00E32FFB" w:rsidRPr="00CB34DD" w:rsidRDefault="00E32FFB" w:rsidP="000241E3">
      <w:pPr>
        <w:spacing w:before="60" w:after="4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podatek VAT </w:t>
      </w:r>
      <w:r w:rsidR="00CD7253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w </w:t>
      </w:r>
      <w:r w:rsidR="00241D54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kwocie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</w:t>
      </w:r>
      <w:r w:rsidR="00165ED3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</w:t>
      </w:r>
      <w:r w:rsidR="0033795A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</w:t>
      </w:r>
      <w:r w:rsidR="00EC603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</w:t>
      </w:r>
    </w:p>
    <w:p w14:paraId="4CCB6205" w14:textId="29FAAF9A" w:rsidR="00E32FFB" w:rsidRPr="00CB34DD" w:rsidRDefault="00E32FFB" w:rsidP="000241E3">
      <w:pPr>
        <w:spacing w:before="60" w:after="4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cenę nett</w:t>
      </w:r>
      <w:r w:rsidR="00A772DF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________________________________________________</w:t>
      </w:r>
      <w:r w:rsidR="00A772DF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</w:t>
      </w:r>
    </w:p>
    <w:p w14:paraId="317C3528" w14:textId="0EF21073" w:rsidR="00E32FFB" w:rsidRPr="00CB34DD" w:rsidRDefault="00E32FFB" w:rsidP="000241E3">
      <w:pPr>
        <w:spacing w:before="60" w:after="4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(słownie:___________________________________________________złotych ____/</w:t>
      </w:r>
      <w:r w:rsidR="00B156FF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), </w:t>
      </w:r>
    </w:p>
    <w:p w14:paraId="4B8EAD72" w14:textId="4D5DFCE1" w:rsidR="00F7185E" w:rsidRDefault="00E32FFB" w:rsidP="000241E3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tym ceny składowe</w:t>
      </w:r>
      <w:r w:rsidR="00804C5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za poszczególne montaże i demontaże wraz z transportem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(zgodnie z załącznikiem nr 1 do OPZ )</w:t>
      </w:r>
      <w:r w:rsidR="00F426D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p w14:paraId="02A580D5" w14:textId="77777777" w:rsidR="003309F1" w:rsidRPr="00CB34DD" w:rsidRDefault="003309F1" w:rsidP="000241E3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555B2194" w14:textId="05AECDB1" w:rsidR="00297775" w:rsidRPr="00804C5E" w:rsidRDefault="00804C5E" w:rsidP="001135F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bookmarkStart w:id="0" w:name="_Hlk89957833"/>
      <w:r w:rsidRPr="00804C5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Warszawa 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–</w:t>
      </w:r>
      <w:r w:rsidRPr="00804C5E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Białystok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, w dniach 13.05.2022 </w:t>
      </w:r>
    </w:p>
    <w:p w14:paraId="24241325" w14:textId="77777777" w:rsidR="00297775" w:rsidRPr="00CB34DD" w:rsidRDefault="00297775" w:rsidP="00CB34DD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bookmarkStart w:id="1" w:name="_Hlk89957676"/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16FF26E5" w14:textId="77777777" w:rsidR="00297775" w:rsidRPr="00CB34DD" w:rsidRDefault="00297775" w:rsidP="00CB34DD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bookmarkEnd w:id="0"/>
    <w:bookmarkEnd w:id="1"/>
    <w:p w14:paraId="46265073" w14:textId="77777777" w:rsidR="00804C5E" w:rsidRDefault="00804C5E" w:rsidP="001135F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Białystok – Ełk, w dniach 8.06.2022 – 9.06.2022</w:t>
      </w:r>
    </w:p>
    <w:p w14:paraId="1DBCA27A" w14:textId="5E0D7AA1" w:rsidR="00297775" w:rsidRPr="00804C5E" w:rsidRDefault="00297775" w:rsidP="00804C5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68B1D831" w14:textId="2A7DBEE9" w:rsidR="00297775" w:rsidRDefault="00297775" w:rsidP="00CB34DD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019B41E3" w14:textId="4BD1601F" w:rsidR="00804C5E" w:rsidRDefault="00804C5E" w:rsidP="001135F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lastRenderedPageBreak/>
        <w:t xml:space="preserve">Ełk - Olsztyn, w dniach </w:t>
      </w:r>
      <w:r w:rsidR="001D6BEB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30.06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.2022 – </w:t>
      </w:r>
      <w:r w:rsidR="001D6BEB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.0</w:t>
      </w:r>
      <w:r w:rsidR="006550EF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.2022</w:t>
      </w:r>
    </w:p>
    <w:p w14:paraId="3C3B4090" w14:textId="77777777" w:rsidR="00804C5E" w:rsidRPr="00804C5E" w:rsidRDefault="00804C5E" w:rsidP="00804C5E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48289666" w14:textId="4A461C99" w:rsidR="00804C5E" w:rsidRDefault="00804C5E" w:rsidP="00804C5E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640F713E" w14:textId="1487C426" w:rsidR="006550EF" w:rsidRDefault="006550EF" w:rsidP="001135F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Olsztyn - Trójmiasto, w dniach 25.07.2022 – 26.07.2022</w:t>
      </w:r>
    </w:p>
    <w:p w14:paraId="3F78413F" w14:textId="77777777" w:rsidR="006550EF" w:rsidRPr="00804C5E" w:rsidRDefault="006550EF" w:rsidP="006550EF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036BF30B" w14:textId="4EA80BB8" w:rsidR="006550EF" w:rsidRDefault="006550EF" w:rsidP="006550EF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7EDCD687" w14:textId="1A532B0B" w:rsidR="006550EF" w:rsidRDefault="006550EF" w:rsidP="001135F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Trójmiasto - Bydgoszcz, w dniach 17.08.2022 – 18.08.2022</w:t>
      </w:r>
    </w:p>
    <w:p w14:paraId="791F00A9" w14:textId="77777777" w:rsidR="006550EF" w:rsidRPr="00804C5E" w:rsidRDefault="006550EF" w:rsidP="006550EF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35694AE8" w14:textId="36AD935C" w:rsidR="006550EF" w:rsidRDefault="006550EF" w:rsidP="006550EF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24F709DB" w14:textId="07F5F9F1" w:rsidR="006550EF" w:rsidRDefault="006550EF" w:rsidP="001135F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Bydgoszcz – Toruń, w dniach 12.09.2022 – </w:t>
      </w:r>
      <w:r w:rsidR="00043647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3.09.2022</w:t>
      </w:r>
    </w:p>
    <w:p w14:paraId="3441D98C" w14:textId="77777777" w:rsidR="006550EF" w:rsidRPr="00804C5E" w:rsidRDefault="006550EF" w:rsidP="006550EF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3BFAF0DC" w14:textId="3A3B1DEE" w:rsidR="006550EF" w:rsidRDefault="006550EF" w:rsidP="006550EF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2FE68BDA" w14:textId="6D042880" w:rsidR="006550EF" w:rsidRDefault="006550EF" w:rsidP="001135F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Toruń - Warszawa, w dniach 10.10.2022 – 11.10.2022</w:t>
      </w:r>
    </w:p>
    <w:p w14:paraId="3A8FF7E6" w14:textId="77777777" w:rsidR="006550EF" w:rsidRPr="00804C5E" w:rsidRDefault="006550EF" w:rsidP="006550EF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804C5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brutto ________________ PLN </w:t>
      </w:r>
    </w:p>
    <w:p w14:paraId="4025F3E4" w14:textId="7D9FA558" w:rsidR="006550EF" w:rsidRDefault="006550EF" w:rsidP="006550EF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Cena netto   ________________ PLN </w:t>
      </w:r>
    </w:p>
    <w:p w14:paraId="6E0033E5" w14:textId="77777777" w:rsidR="003A60AB" w:rsidRDefault="003A60AB" w:rsidP="003A60AB">
      <w:pPr>
        <w:pStyle w:val="Akapitzlist"/>
        <w:spacing w:after="0" w:line="360" w:lineRule="auto"/>
        <w:ind w:left="360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255A8F81" w14:textId="4B001CC5" w:rsidR="003A60AB" w:rsidRPr="00043647" w:rsidRDefault="003A60AB" w:rsidP="00043647">
      <w:pPr>
        <w:spacing w:after="0"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Oświadczamy, że zamierzamy skierować do  realizacji zamówienia ____ osobę/y, któr</w:t>
      </w:r>
      <w:r w:rsidR="003309F1"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a/</w:t>
      </w:r>
      <w:r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 ma</w:t>
      </w:r>
      <w:r w:rsidR="003309F1"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/ma</w:t>
      </w:r>
      <w:r w:rsidRPr="0004364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ją doświadczenie w montażu i demontażu konstrukcji tymczasowych</w:t>
      </w:r>
      <w:r w:rsidR="00F426D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1E3FFE90" w14:textId="77777777" w:rsidR="003A60AB" w:rsidRPr="003A60AB" w:rsidRDefault="003A60AB" w:rsidP="003A60AB">
      <w:pPr>
        <w:pStyle w:val="Akapitzlist"/>
        <w:spacing w:after="0" w:line="360" w:lineRule="auto"/>
        <w:ind w:left="360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1815A4B8" w14:textId="070DBB2D" w:rsidR="003A60AB" w:rsidRPr="00043647" w:rsidRDefault="003A60AB" w:rsidP="00043647">
      <w:pPr>
        <w:spacing w:after="0" w:line="360" w:lineRule="auto"/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</w:pPr>
      <w:r w:rsidRPr="00043647">
        <w:rPr>
          <w:rFonts w:asciiTheme="minorHAnsi" w:eastAsiaTheme="minorHAnsi" w:hAnsiTheme="minorHAnsi" w:cstheme="minorHAnsi"/>
          <w:i/>
          <w:iCs/>
          <w:color w:val="000000" w:themeColor="text1"/>
          <w:sz w:val="24"/>
          <w:szCs w:val="24"/>
          <w:lang w:eastAsia="en-US"/>
        </w:rPr>
        <w:t>UWAGA: W przypadku braku uzupełnienia powyższego Zamawiający uzna, że wykonawca nie skieruje osób do realizacji zamówienia, które mają doświadczenie w montażu i demontażu, a w konsekwencji tego przyzna 0 punktów w kryterium „doświadczenie osób skierowanych do  realizacji zamówienia”</w:t>
      </w:r>
    </w:p>
    <w:p w14:paraId="307BA94F" w14:textId="77777777" w:rsidR="004114F8" w:rsidRPr="003A60AB" w:rsidRDefault="004114F8" w:rsidP="000241E3">
      <w:pPr>
        <w:spacing w:after="0" w:line="360" w:lineRule="auto"/>
        <w:ind w:left="927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79CE125" w14:textId="69B65657" w:rsidR="007E3535" w:rsidRPr="00CB34DD" w:rsidRDefault="00BA128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2.  </w:t>
      </w:r>
      <w:r w:rsidR="005B2081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zrealizujemy </w:t>
      </w:r>
      <w:r w:rsidR="000155E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 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zamówieni</w:t>
      </w:r>
      <w:r w:rsidR="000155E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terminie </w:t>
      </w:r>
      <w:r w:rsidR="00446D95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określonym w SWZ.</w:t>
      </w:r>
    </w:p>
    <w:p w14:paraId="0895A807" w14:textId="4651A6F2" w:rsidR="00185094" w:rsidRPr="00CB34DD" w:rsidRDefault="002446C8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3.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993BAE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05BC70B" w14:textId="6A91E42B" w:rsidR="00185094" w:rsidRPr="00CB34DD" w:rsidRDefault="00185094" w:rsidP="000241E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powierzyć podwykonawcy(com) </w:t>
      </w: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</w:t>
      </w:r>
      <w:r w:rsidR="00993BAE"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 xml:space="preserve">wypełnić, </w:t>
      </w: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jeżeli dotyczy):</w:t>
      </w:r>
    </w:p>
    <w:p w14:paraId="79EB327D" w14:textId="77777777" w:rsidR="00324589" w:rsidRPr="00CB34DD" w:rsidRDefault="00324589" w:rsidP="000241E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</w:p>
    <w:p w14:paraId="633EDAE3" w14:textId="77777777" w:rsidR="00324589" w:rsidRPr="00CB34DD" w:rsidRDefault="00324589" w:rsidP="000241E3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36B295" w14:textId="77777777" w:rsidR="003A60AB" w:rsidRDefault="003A60AB" w:rsidP="000241E3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0D04056" w14:textId="56294B32" w:rsidR="00185094" w:rsidRPr="00CB34DD" w:rsidRDefault="00185094" w:rsidP="000241E3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Ponadto oświadczamy, że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040E121" w14:textId="58DC8728" w:rsidR="00185094" w:rsidRPr="00CB34DD" w:rsidRDefault="00324589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4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. 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Informacje zawarte na stronach od nr ____ do nr ____ stan</w:t>
      </w:r>
      <w:r w:rsidR="007E3535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owią tajemnicę przedsiębiorstwa w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</w:p>
    <w:p w14:paraId="0409B08B" w14:textId="77777777" w:rsidR="00185094" w:rsidRPr="00CB34DD" w:rsidRDefault="00185094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tajemnicy przedsiębiorstwa należy </w:t>
      </w:r>
      <w:r w:rsidRPr="00CB34DD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wykazać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573C25F8" w14:textId="77777777" w:rsidR="007E3535" w:rsidRPr="00CB34DD" w:rsidRDefault="00185094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26A29DB6" w:rsidR="00BC7B04" w:rsidRPr="00CB34DD" w:rsidRDefault="00324589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Wykonawca jest</w:t>
      </w:r>
      <w:r w:rsidR="00BC7B0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D620F79" w14:textId="1E6BBA13" w:rsidR="005718A4" w:rsidRPr="00B541C1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41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mikroprzedsiębiorstwem przedsiębiorstwem </w:t>
      </w:r>
    </w:p>
    <w:p w14:paraId="7B3E3753" w14:textId="77777777" w:rsidR="005718A4" w:rsidRPr="00B541C1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41C1">
        <w:rPr>
          <w:rFonts w:asciiTheme="minorHAnsi" w:hAnsiTheme="minorHAnsi" w:cstheme="minorHAnsi"/>
          <w:color w:val="000000" w:themeColor="text1"/>
          <w:sz w:val="24"/>
          <w:szCs w:val="24"/>
        </w:rPr>
        <w:t>□ małym przedsiębiorstwem</w:t>
      </w:r>
    </w:p>
    <w:p w14:paraId="595B4BB0" w14:textId="31598991" w:rsidR="005718A4" w:rsidRPr="00B541C1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B541C1">
        <w:rPr>
          <w:rFonts w:asciiTheme="minorHAnsi" w:hAnsiTheme="minorHAnsi" w:cstheme="minorHAnsi"/>
          <w:color w:val="000000" w:themeColor="text1"/>
          <w:sz w:val="24"/>
          <w:szCs w:val="24"/>
        </w:rPr>
        <w:t>□ średnim przedsiębiorstwem</w:t>
      </w:r>
    </w:p>
    <w:p w14:paraId="7E5002F0" w14:textId="15E483FF" w:rsidR="007E3535" w:rsidRPr="00CB34DD" w:rsidRDefault="002128FE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41C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="004C672A" w:rsidRPr="00B541C1">
        <w:rPr>
          <w:rFonts w:asciiTheme="minorHAnsi" w:hAnsiTheme="minorHAnsi" w:cstheme="minorHAnsi"/>
          <w:color w:val="000000" w:themeColor="text1"/>
          <w:sz w:val="24"/>
          <w:szCs w:val="24"/>
        </w:rPr>
        <w:t>inne</w:t>
      </w:r>
    </w:p>
    <w:p w14:paraId="42A11C87" w14:textId="49D19D2B" w:rsidR="007E3535" w:rsidRPr="00CB34DD" w:rsidRDefault="00FA5FDE" w:rsidP="000241E3">
      <w:pPr>
        <w:spacing w:after="0" w:line="360" w:lineRule="auto"/>
        <w:ind w:hanging="142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</w:t>
      </w:r>
      <w:r w:rsidR="005C604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324589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C6049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12E27D4D" w:rsidR="00185094" w:rsidRPr="00CB34DD" w:rsidRDefault="00FA5FDE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3535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324589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E3535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Zaoferowana cena brutto oferty za realizację przedmiotu zamówienia, zawiera wszystkie koszty, jakie będzie musiał ponieść Zamawiający z uwzględnieniem podatku od towarów  </w:t>
      </w:r>
      <w:r w:rsidR="006D63A3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i usług (VAT);</w:t>
      </w:r>
    </w:p>
    <w:p w14:paraId="2DDEB627" w14:textId="15ED9CDC" w:rsidR="00185094" w:rsidRPr="00CB34DD" w:rsidRDefault="00FA5FDE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3535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32458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7E4CB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441D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wypadku wyboru oferty Wykonawcy jako najkorzystniejszej Wykonawca zobowiązuje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się do zawarcia umowy na warunkach zawartych w SWZ oraz w miejscu i terminie określonym przez Zamawiającego;</w:t>
      </w:r>
    </w:p>
    <w:p w14:paraId="4BF48712" w14:textId="77777777" w:rsidR="00C50830" w:rsidRPr="00CB34DD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E549D1" w14:textId="77777777" w:rsidR="00C50830" w:rsidRPr="00CB34DD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5A26F0" w14:textId="52A346F0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7412B0CA" w14:textId="72EE9C4A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04BF8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</w:t>
      </w:r>
      <w:r w:rsidR="00DF408E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3ABE6AC1" w14:textId="705A5052" w:rsidR="00493A19" w:rsidRPr="00CB34DD" w:rsidRDefault="00185094" w:rsidP="000241E3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</w:p>
    <w:p w14:paraId="538D03F2" w14:textId="77777777" w:rsidR="00B90BE1" w:rsidRPr="00CB34DD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A548A4" w14:textId="77777777" w:rsidR="00B90BE1" w:rsidRPr="00CB34DD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FC709F" w14:textId="77777777" w:rsidR="00B90BE1" w:rsidRPr="00CB34DD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06B64E" w14:textId="3C8D5E27" w:rsidR="00185094" w:rsidRPr="00CB34DD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3 do SWZ</w:t>
      </w:r>
    </w:p>
    <w:p w14:paraId="644EB94A" w14:textId="77777777" w:rsidR="00906039" w:rsidRPr="00CB34DD" w:rsidRDefault="0090603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FFA68DE" w14:textId="3A94CEAF" w:rsidR="00185094" w:rsidRPr="00CB34DD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CB34DD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CB34DD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WARUNKÓW UDZIAŁU W POSTĘPOWANIU</w:t>
      </w:r>
    </w:p>
    <w:p w14:paraId="1233780E" w14:textId="77777777" w:rsidR="00423D03" w:rsidRPr="00CB34DD" w:rsidRDefault="00423D03" w:rsidP="000241E3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6E4EF66" w14:textId="4795455D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771A31" w:rsidRPr="00771A31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Montaż, demontaż i transport wystawy plenerowej „Pełno ich nigdzie” organizowanej przez Muzeum Historii Żydów Polskich POLIN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DBAC57C" w14:textId="77777777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zdolności do występowania  obrocie gospodarczym,</w:t>
      </w:r>
    </w:p>
    <w:p w14:paraId="0137231B" w14:textId="77777777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sytuacji ekonomicznej lub finansowej;</w:t>
      </w:r>
    </w:p>
    <w:p w14:paraId="33945597" w14:textId="0BE2A55A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zdolności technicznej lub zawodowej.</w:t>
      </w:r>
    </w:p>
    <w:p w14:paraId="5990CD15" w14:textId="77777777" w:rsidR="000E27FD" w:rsidRPr="00CB34DD" w:rsidRDefault="000E27FD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8246FF1" w14:textId="1DA2D1AA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0912B1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8923D46" w14:textId="0808EF1B" w:rsidR="00DC13AD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59C994FB" w14:textId="77777777" w:rsidR="00DC13AD" w:rsidRPr="00CB34DD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 w:type="page"/>
      </w:r>
    </w:p>
    <w:p w14:paraId="78EBC59C" w14:textId="77777777" w:rsidR="00FB5D69" w:rsidRPr="00CB34DD" w:rsidRDefault="00FB5D6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6C6C0E78" w14:textId="3BF558FD" w:rsidR="006C5142" w:rsidRPr="00CB34DD" w:rsidRDefault="006C5142" w:rsidP="000241E3">
      <w:pPr>
        <w:spacing w:after="0" w:line="360" w:lineRule="auto"/>
        <w:ind w:left="666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Załącznik nr </w:t>
      </w:r>
      <w:r w:rsidR="00790BD4"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do SWZ</w:t>
      </w:r>
    </w:p>
    <w:p w14:paraId="6324472C" w14:textId="77777777" w:rsidR="006C5142" w:rsidRPr="00CB34DD" w:rsidRDefault="006C5142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                                                                      WYKAZ USŁUG</w:t>
      </w:r>
    </w:p>
    <w:p w14:paraId="349D527E" w14:textId="77777777" w:rsidR="00880CB7" w:rsidRPr="00CB34DD" w:rsidRDefault="00880CB7" w:rsidP="000241E3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1D2AE379" w14:textId="61A3B310" w:rsidR="006C5142" w:rsidRPr="00CB34DD" w:rsidRDefault="006C5142" w:rsidP="000241E3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</w:pPr>
      <w:bookmarkStart w:id="2" w:name="_Hlk89920976"/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prowadzonego                 w trybie podstawowym bez negocjacji pod nazwą: </w:t>
      </w:r>
      <w:r w:rsidR="00771A31" w:rsidRPr="00771A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wystawy plenerowej „Pełno ich nigdzie” organizowanej przez Muzeum Historii Żydów Polskich POLIN</w:t>
      </w:r>
      <w:r w:rsidR="00FF587C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</w:t>
      </w:r>
      <w:bookmarkEnd w:id="2"/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  <w:t>oświadczam oświadczamy, że zrealizowaliśmy/realizujemy następujące usługi:</w:t>
      </w:r>
    </w:p>
    <w:p w14:paraId="1165689C" w14:textId="77777777" w:rsidR="006C5142" w:rsidRPr="00CB34DD" w:rsidRDefault="006C5142" w:rsidP="00CB34D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  <w:lang w:eastAsia="en-US"/>
        </w:rPr>
      </w:pPr>
    </w:p>
    <w:tbl>
      <w:tblPr>
        <w:tblW w:w="931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06"/>
      </w:tblGrid>
      <w:tr w:rsidR="002C48E4" w:rsidRPr="000241E3" w14:paraId="3B3428C0" w14:textId="77777777" w:rsidTr="002C4836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DF5E" w14:textId="77777777" w:rsidR="006C5142" w:rsidRPr="00CB34DD" w:rsidRDefault="006C5142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9EA" w14:textId="77777777" w:rsidR="006C5142" w:rsidRPr="00CB34DD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6EB7A4E" w14:textId="77777777" w:rsidR="001E32D4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Przedmiot zamówienia</w:t>
            </w:r>
          </w:p>
          <w:p w14:paraId="5C713E15" w14:textId="2F06C1AF" w:rsidR="006C5142" w:rsidRPr="001E32D4" w:rsidRDefault="001E32D4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32D4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 wraz z krótkim </w:t>
            </w:r>
            <w:r w:rsidRPr="001E32D4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opis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em </w:t>
            </w:r>
            <w:r w:rsidR="00947D6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 xml:space="preserve">zamówienia </w:t>
            </w:r>
            <w:r w:rsidRPr="001E32D4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eastAsia="en-US"/>
              </w:rPr>
              <w:t>)</w:t>
            </w:r>
            <w:r w:rsidR="006C5142" w:rsidRPr="001E32D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9101" w14:textId="77777777" w:rsidR="006C5142" w:rsidRPr="00CB34DD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332CA59" w14:textId="5C3D772A" w:rsidR="006C5142" w:rsidRPr="00CB34DD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Wartość zamówienia w złotych (</w:t>
            </w:r>
            <w:r w:rsidR="00923485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netto</w:t>
            </w: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A342" w14:textId="77777777" w:rsidR="006C5142" w:rsidRPr="00CB34DD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148D62B" w14:textId="77777777" w:rsidR="006C5142" w:rsidRPr="00CB34DD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Termin wykonania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1C7D" w14:textId="77777777" w:rsidR="006C5142" w:rsidRPr="00CB34DD" w:rsidRDefault="006C5142" w:rsidP="00CB34DD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34AE4B1" w14:textId="77777777" w:rsidR="006C5142" w:rsidRPr="00CB34DD" w:rsidRDefault="006C5142" w:rsidP="00CB34D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Nazwa i adres podmiotu, na rzecz którego została wykonana usługa</w:t>
            </w:r>
          </w:p>
        </w:tc>
      </w:tr>
      <w:tr w:rsidR="002C48E4" w:rsidRPr="000241E3" w14:paraId="10AE283C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2E68" w14:textId="77777777" w:rsidR="006C5142" w:rsidRPr="00CB34DD" w:rsidRDefault="006C5142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31C1" w14:textId="77777777" w:rsidR="006C5142" w:rsidRPr="00CB34DD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17B" w14:textId="77777777" w:rsidR="006C5142" w:rsidRPr="00CB34DD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7BFF" w14:textId="77777777" w:rsidR="006C5142" w:rsidRPr="00CB34DD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0A2" w14:textId="77777777" w:rsidR="006C5142" w:rsidRPr="00CB34DD" w:rsidRDefault="006C5142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241E3" w:rsidRPr="000241E3" w14:paraId="07CB2DDA" w14:textId="77777777" w:rsidTr="002C4836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EA0A" w14:textId="683E1430" w:rsidR="00AF2590" w:rsidRPr="00CB34DD" w:rsidRDefault="00AF2590" w:rsidP="000241E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61D8" w14:textId="77777777" w:rsidR="00AF2590" w:rsidRPr="00CB34DD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57A3" w14:textId="77777777" w:rsidR="00AF2590" w:rsidRPr="00CB34DD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DC95" w14:textId="77777777" w:rsidR="00AF2590" w:rsidRPr="00CB34DD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E33" w14:textId="77777777" w:rsidR="00AF2590" w:rsidRPr="00CB34DD" w:rsidRDefault="00AF2590" w:rsidP="000241E3">
            <w:pPr>
              <w:snapToGri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7B0C6AB0" w14:textId="77777777" w:rsidR="00B140B7" w:rsidRPr="00CB34DD" w:rsidRDefault="00B140B7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74E1F4B1" w14:textId="1DA77717" w:rsidR="006C5142" w:rsidRPr="00CB34DD" w:rsidRDefault="006C5142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Jednocześnie, załączamy dowody potwierdzające, że usługi </w:t>
      </w: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wykazane powyżej zostały wykonane lub są wykonywane należycie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, zgodnie  wymogiem zawartym w Rozdziale IX pkt 3 </w:t>
      </w:r>
      <w:proofErr w:type="spellStart"/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ppkt</w:t>
      </w:r>
      <w:proofErr w:type="spellEnd"/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. 3) SWZ w zw. z Rozdziałem VII pkt 2</w:t>
      </w:r>
      <w:r w:rsidR="00B541C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)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ppkt</w:t>
      </w:r>
      <w:proofErr w:type="spellEnd"/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4</w:t>
      </w:r>
      <w:r w:rsidR="00B541C1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)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SWZ.</w:t>
      </w:r>
    </w:p>
    <w:p w14:paraId="2AB5F274" w14:textId="21230371" w:rsidR="00B140B7" w:rsidRPr="00CB34DD" w:rsidRDefault="00B140B7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</w:p>
    <w:p w14:paraId="5747BB79" w14:textId="77777777" w:rsidR="00B140B7" w:rsidRPr="00CB34DD" w:rsidRDefault="00B140B7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77C455DA" w14:textId="77777777" w:rsidR="006C5142" w:rsidRPr="00CB34DD" w:rsidRDefault="006C5142" w:rsidP="000241E3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_____________________________________</w:t>
      </w:r>
    </w:p>
    <w:p w14:paraId="294A9363" w14:textId="14A84274" w:rsidR="006C5142" w:rsidRPr="00CB34DD" w:rsidRDefault="006C5142" w:rsidP="000241E3">
      <w:pPr>
        <w:spacing w:after="0" w:line="360" w:lineRule="auto"/>
        <w:ind w:left="4320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(data, imię i nazwisko oraz podpis</w:t>
      </w:r>
      <w:r w:rsidR="003B0F1D"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upoważnionego przedstawiciela Wykonawcy)</w:t>
      </w:r>
    </w:p>
    <w:p w14:paraId="4373433F" w14:textId="77777777" w:rsidR="006C5142" w:rsidRPr="00CB34DD" w:rsidRDefault="006C5142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AFDBC36" w14:textId="5FC121DF" w:rsidR="00DC13AD" w:rsidRPr="00CB34DD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br w:type="page"/>
      </w:r>
    </w:p>
    <w:p w14:paraId="6FC1790B" w14:textId="21E3D7EC" w:rsidR="00C141C8" w:rsidRPr="00CB34DD" w:rsidRDefault="00C141C8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lastRenderedPageBreak/>
        <w:t xml:space="preserve">Załącznik nr </w:t>
      </w:r>
      <w:r w:rsidR="007C67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5</w:t>
      </w:r>
      <w:r w:rsidR="008051C9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 SWZ</w:t>
      </w:r>
    </w:p>
    <w:p w14:paraId="6C4D9427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7739916D" w14:textId="5E2D3D20" w:rsidR="00C141C8" w:rsidRPr="00CB34DD" w:rsidRDefault="00C141C8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 ZWIĄZKU Z POLEGANIEM</w:t>
      </w:r>
    </w:p>
    <w:p w14:paraId="768D0D23" w14:textId="77777777" w:rsidR="00C141C8" w:rsidRPr="00CB34DD" w:rsidRDefault="00C141C8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NA ZASOBACH INNYCH PODMIOTÓW</w:t>
      </w:r>
    </w:p>
    <w:p w14:paraId="1C3DF260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0F880DB1" w14:textId="26245A46" w:rsidR="00C141C8" w:rsidRPr="00CB34DD" w:rsidRDefault="00C141C8" w:rsidP="000241E3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F96C03" w:rsidRPr="00F96C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wystawy plenerowej „Pełno ich nigdzie” organizowanej przez Muzeum Historii Żydów Polskich POLIN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7181F758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(należy wskazać dane podmiotu oraz zakres zasobów danego podmiotu)</w:t>
      </w:r>
    </w:p>
    <w:p w14:paraId="31595187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A996DBA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7B134F8F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___________________________________________</w:t>
      </w:r>
    </w:p>
    <w:p w14:paraId="2EE01CBB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66BB0E78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</w:t>
      </w:r>
    </w:p>
    <w:p w14:paraId="3126F7F2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___________________________________________</w:t>
      </w:r>
    </w:p>
    <w:p w14:paraId="6BF46DC4" w14:textId="77777777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_____________________ - w zakresie: ___________________________________________</w:t>
      </w:r>
    </w:p>
    <w:p w14:paraId="4A20AC04" w14:textId="3127C34F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następujący sposób i w okresie:___________________________________________</w:t>
      </w:r>
    </w:p>
    <w:p w14:paraId="1564F9C6" w14:textId="59F5AC29" w:rsidR="00C141C8" w:rsidRPr="00CB34DD" w:rsidRDefault="00C141C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Oświadczamy, że podmioty te zrealizują </w:t>
      </w:r>
      <w:r w:rsidR="00A33E19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usługi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których wskazane zdolności dotyczą.</w:t>
      </w:r>
    </w:p>
    <w:p w14:paraId="55DAABDF" w14:textId="77777777" w:rsidR="00F96C03" w:rsidRDefault="00F96C03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1D52B4" w14:textId="77777777" w:rsidR="00F96C03" w:rsidRDefault="00F96C03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C3CD6" w14:textId="41006486" w:rsidR="00C141C8" w:rsidRPr="00CB34DD" w:rsidRDefault="00C141C8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2790088C" w14:textId="76F8CA6D" w:rsidR="00C141C8" w:rsidRPr="00CB34DD" w:rsidRDefault="00C141C8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32383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1D1223D0" w14:textId="7F24D2F7" w:rsidR="00256A4B" w:rsidRPr="00CB34DD" w:rsidRDefault="00256A4B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2BE54D4" w14:textId="6512ED6D" w:rsidR="00DC13AD" w:rsidRPr="00CB34DD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3186CDF8" w14:textId="77777777" w:rsidR="000E5134" w:rsidRPr="00CB34DD" w:rsidRDefault="000E513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0AAD5DB" w14:textId="5CC91615" w:rsidR="00185094" w:rsidRPr="00CB34DD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7C67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6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24DB0941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FEBC2A" w14:textId="77777777" w:rsidR="00185094" w:rsidRPr="00CB34DD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</w:p>
    <w:p w14:paraId="2485378E" w14:textId="77777777" w:rsidR="00185094" w:rsidRPr="00CB34DD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 PRZYNALEŻNOŚCI DO GRUPY KAPITAŁOWEJ</w:t>
      </w:r>
    </w:p>
    <w:p w14:paraId="1283397B" w14:textId="6B7325AC" w:rsidR="00185094" w:rsidRPr="00CB34DD" w:rsidRDefault="00185094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</w:t>
      </w:r>
      <w:r w:rsidR="00352A40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ym</w:t>
      </w:r>
      <w:r w:rsidR="00D244D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F96C03" w:rsidRPr="00F96C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wystawy plenerowej „Pełno ich nigdzie” organizowanej przez Muzeum Historii Żydów Polskich POLIN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oświadczam, że:</w:t>
      </w:r>
    </w:p>
    <w:p w14:paraId="4F40D5A9" w14:textId="77777777" w:rsidR="00185094" w:rsidRPr="00CB34DD" w:rsidRDefault="00185094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519428" w14:textId="6BDA692D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0DDA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B34DD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</w:rPr>
        <w:t xml:space="preserve"> Wykonawca </w:t>
      </w:r>
      <w:r w:rsidRPr="00CB34DD">
        <w:rPr>
          <w:rFonts w:asciiTheme="minorHAnsi" w:eastAsia="Times New Roman" w:hAnsiTheme="minorHAnsi" w:cstheme="minorHAnsi"/>
          <w:b/>
          <w:color w:val="000000" w:themeColor="text1"/>
          <w:kern w:val="2"/>
          <w:sz w:val="24"/>
          <w:szCs w:val="24"/>
        </w:rPr>
        <w:t>p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rzynależy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do grupy kapitałowej, o której mowa w art.108 ust 1. pkt 5 ustawy. </w:t>
      </w:r>
      <w:r w:rsidR="000029A9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CB34DD" w:rsidRDefault="00185094" w:rsidP="000241E3">
      <w:pPr>
        <w:tabs>
          <w:tab w:val="left" w:pos="5685"/>
        </w:tabs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1) …..........................................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0B5E3359" w14:textId="77777777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6EA75828" w14:textId="690E054C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5BCE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B34D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Wykonawca</w:t>
      </w:r>
      <w:r w:rsidRPr="00CB34D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n</w:t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ie przynależy </w:t>
      </w:r>
      <w:r w:rsidRPr="00CB34D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grupy kapitałowej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której mowa w 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art.108 ust 1. pkt 5 ustawy.</w:t>
      </w:r>
    </w:p>
    <w:p w14:paraId="24EDF84F" w14:textId="77777777" w:rsidR="00185094" w:rsidRPr="00CB34DD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5BB940" w14:textId="77777777" w:rsidR="00185094" w:rsidRPr="00CB34DD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DEC230" w14:textId="77777777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65920CEE" w14:textId="4B5A60DC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126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F06EE17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E8A3D9" w14:textId="65C287E5" w:rsidR="00DC13AD" w:rsidRPr="00CB34DD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57269580" w14:textId="77777777" w:rsidR="00BA6477" w:rsidRDefault="00BA6477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81C3599" w14:textId="0D63A2AB" w:rsidR="002221A9" w:rsidRPr="00CB34DD" w:rsidRDefault="002221A9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 w:rsidR="007C67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42E9D404" w14:textId="1F7774AC" w:rsidR="007C09EC" w:rsidRPr="00CB34DD" w:rsidRDefault="002221A9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  <w:r w:rsidR="00076432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 xml:space="preserve"> </w:t>
      </w:r>
      <w:r w:rsidR="007C09EC"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WYKONAWCÓW</w:t>
      </w:r>
    </w:p>
    <w:p w14:paraId="7874C323" w14:textId="7DDB0ED5" w:rsidR="00635ABD" w:rsidRPr="00CB34DD" w:rsidRDefault="007C09EC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WSPÓLNIE UBIEGAJĄCYCH SIĘ O UDZIELENIE ZAMÓWIENIA</w:t>
      </w:r>
    </w:p>
    <w:p w14:paraId="57D504CD" w14:textId="389B6CAE" w:rsidR="00606249" w:rsidRDefault="00606249" w:rsidP="000241E3">
      <w:pPr>
        <w:autoSpaceDE w:val="0"/>
        <w:spacing w:after="0" w:line="360" w:lineRule="auto"/>
        <w:ind w:right="-408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zgodnie z art. 117 ust. 4 Ustawy</w:t>
      </w:r>
    </w:p>
    <w:p w14:paraId="79535F43" w14:textId="7A690E01" w:rsidR="002221A9" w:rsidRDefault="007C09EC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UWAGA: </w:t>
      </w:r>
      <w:r w:rsidR="00E16B8B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Poniższe o</w:t>
      </w: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świadczenie </w:t>
      </w:r>
      <w:r w:rsidR="0060624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wypełniającą tylko wykonawcy wspólnie ubiegający </w:t>
      </w:r>
      <w:r w:rsidR="00E16B8B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br/>
      </w:r>
      <w:r w:rsidR="0060624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się o udzielenie zamówienia</w:t>
      </w:r>
      <w:r w:rsidR="00937854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np. wspólnicy spółki cywilnej oraz </w:t>
      </w:r>
      <w:r w:rsidR="00D421F7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k</w:t>
      </w:r>
      <w:r w:rsidR="00937854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onso</w:t>
      </w:r>
      <w:r w:rsidR="00C636FE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rcja </w:t>
      </w:r>
    </w:p>
    <w:p w14:paraId="2B4B3693" w14:textId="77777777" w:rsidR="00C94744" w:rsidRPr="00CB34DD" w:rsidRDefault="00C9474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0E3EA320" w14:textId="5AAA066B" w:rsidR="002221A9" w:rsidRDefault="002221A9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prowadzonym w trybie podstawowym bez negocjacji pod nazwą: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="00F96C03" w:rsidRPr="00F96C0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Montaż, demontaż i transport wystawy plenerowej „Pełno ich nigdzie” organizowanej przez Muzeum Historii Żydów Polskich POLIN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</w:t>
      </w:r>
      <w:r w:rsidR="00D00C13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/(y)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że</w:t>
      </w:r>
      <w:r w:rsidR="00922BB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ramach wspólnego </w:t>
      </w:r>
      <w:r w:rsidR="0086041A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ubiegania</w:t>
      </w:r>
      <w:r w:rsidR="00922BB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się </w:t>
      </w:r>
      <w:r w:rsidR="0086041A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 udzielenie zamówienia publicznego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2C48E4" w:rsidRPr="000241E3" w14:paraId="711CB2AF" w14:textId="77777777" w:rsidTr="00801313">
        <w:tc>
          <w:tcPr>
            <w:tcW w:w="3681" w:type="dxa"/>
          </w:tcPr>
          <w:p w14:paraId="1AB229C1" w14:textId="4B827924" w:rsidR="00E0773F" w:rsidRPr="00CB34DD" w:rsidRDefault="00E0773F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F88F61" w14:textId="39D62A02" w:rsidR="000517FD" w:rsidRPr="00CB34DD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Nazwa</w:t>
            </w:r>
            <w:r w:rsidR="00CB246D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firma Wykonawców</w:t>
            </w:r>
          </w:p>
        </w:tc>
        <w:tc>
          <w:tcPr>
            <w:tcW w:w="2688" w:type="dxa"/>
          </w:tcPr>
          <w:p w14:paraId="3DA153E8" w14:textId="79E24F31" w:rsidR="000517FD" w:rsidRPr="00CB34DD" w:rsidRDefault="00074DDA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CB246D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dres Wykonawców</w:t>
            </w:r>
          </w:p>
        </w:tc>
      </w:tr>
      <w:tr w:rsidR="002C48E4" w:rsidRPr="000241E3" w14:paraId="48F4A11B" w14:textId="77777777" w:rsidTr="00801313">
        <w:tc>
          <w:tcPr>
            <w:tcW w:w="3681" w:type="dxa"/>
          </w:tcPr>
          <w:p w14:paraId="5ACFF8BB" w14:textId="77777777" w:rsidR="00527099" w:rsidRPr="00CB34DD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1</w:t>
            </w:r>
          </w:p>
          <w:p w14:paraId="74FFE7BF" w14:textId="275BBE48" w:rsidR="000517FD" w:rsidRPr="00CB34DD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Lider konsorcjum _________</w:t>
            </w:r>
            <w:r w:rsidR="00A7553F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186A741D" w14:textId="77777777" w:rsidR="000517FD" w:rsidRPr="00CB34DD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F53B66" w14:textId="77777777" w:rsidR="000517FD" w:rsidRPr="00CB34DD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C48E4" w:rsidRPr="000241E3" w14:paraId="7F5D55A2" w14:textId="77777777" w:rsidTr="00801313">
        <w:tc>
          <w:tcPr>
            <w:tcW w:w="3681" w:type="dxa"/>
          </w:tcPr>
          <w:p w14:paraId="5ACED74E" w14:textId="77777777" w:rsidR="00527099" w:rsidRPr="00CB34DD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Wykonawca nr 2</w:t>
            </w:r>
          </w:p>
          <w:p w14:paraId="6BD5559C" w14:textId="5DDA83C4" w:rsidR="000517FD" w:rsidRPr="00CB34DD" w:rsidRDefault="00527099" w:rsidP="000241E3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Konsorcjant______________</w:t>
            </w:r>
            <w:r w:rsidR="00A7553F" w:rsidRPr="00CB34D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2693" w:type="dxa"/>
          </w:tcPr>
          <w:p w14:paraId="7242227A" w14:textId="77777777" w:rsidR="000517FD" w:rsidRPr="00CB34DD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E31963B" w14:textId="77777777" w:rsidR="000517FD" w:rsidRPr="00CB34DD" w:rsidRDefault="000517FD" w:rsidP="000241E3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7578D74" w14:textId="77777777" w:rsidR="00F416C1" w:rsidRPr="00CB34DD" w:rsidRDefault="00F416C1" w:rsidP="00CB34DD">
      <w:pPr>
        <w:spacing w:after="0" w:line="360" w:lineRule="auto"/>
        <w:ind w:firstLine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FF3B9D3" w14:textId="75F49E96" w:rsidR="00361BB0" w:rsidRPr="004452D1" w:rsidRDefault="00E413C0" w:rsidP="001135F1">
      <w:pPr>
        <w:pStyle w:val="Akapitzlist"/>
        <w:numPr>
          <w:ilvl w:val="0"/>
          <w:numId w:val="44"/>
        </w:numPr>
        <w:autoSpaceDE w:val="0"/>
        <w:spacing w:after="0" w:line="360" w:lineRule="auto"/>
        <w:ind w:right="-41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Oświadczam/(y)</w:t>
      </w:r>
      <w:r w:rsidR="00E1432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E9155E" w:rsidRPr="004452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że warunek </w:t>
      </w:r>
      <w:r w:rsidR="008B18ED" w:rsidRPr="004452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dotyczący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zdolności technicznej lub zawodowej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zakresie </w:t>
      </w:r>
    </w:p>
    <w:p w14:paraId="2E8B11EE" w14:textId="3C906D45" w:rsidR="004452D1" w:rsidRPr="004452D1" w:rsidRDefault="00E14325" w:rsidP="004452D1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wykonani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okresie ostatnich 3 lat, a jeżeli okres działalności jest krótszy, w tym okresie co najmniej 2 usług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polegając</w:t>
      </w:r>
      <w:r w:rsidR="00BF1E05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ych</w:t>
      </w:r>
      <w:r w:rsidR="008B18ED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</w:t>
      </w:r>
      <w:r w:rsidR="004452D1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montażu i</w:t>
      </w:r>
      <w:r w:rsidR="001951D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452D1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demontażu konstrukcji tymczasowych, o wartości każdej usługi nie niższej niż 10</w:t>
      </w:r>
      <w:r w:rsidR="003A67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="004452D1"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000 PLN brutto.</w:t>
      </w:r>
    </w:p>
    <w:p w14:paraId="1EAC054D" w14:textId="77777777" w:rsidR="003A6733" w:rsidRDefault="00F67F7D" w:rsidP="003A6733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spełnia Wykonawca____________________________________________________</w:t>
      </w:r>
    </w:p>
    <w:p w14:paraId="6DD43172" w14:textId="54BE2C08" w:rsidR="00F67F7D" w:rsidRPr="004452D1" w:rsidRDefault="00F67F7D" w:rsidP="003A6733">
      <w:pPr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452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(Proszę wpisać, wykonawcę, który posiada ww. zdolność techniczną i zawodową i będzie realizował zamówienie)</w:t>
      </w:r>
    </w:p>
    <w:p w14:paraId="2E04A422" w14:textId="77777777" w:rsidR="006B4D52" w:rsidRPr="00CB34DD" w:rsidRDefault="006B4D52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3197D34" w14:textId="77777777" w:rsidR="006B4D52" w:rsidRPr="00CB34DD" w:rsidRDefault="006B4D52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p w14:paraId="6923223B" w14:textId="56CFE742" w:rsidR="00E709DB" w:rsidRPr="008F259D" w:rsidRDefault="00E709DB" w:rsidP="008F259D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sectPr w:rsidR="00E709DB" w:rsidRPr="008F259D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4C34" w14:textId="77777777" w:rsidR="00E4447F" w:rsidRDefault="00E4447F" w:rsidP="00185094">
      <w:pPr>
        <w:spacing w:after="0" w:line="240" w:lineRule="auto"/>
      </w:pPr>
      <w:r>
        <w:separator/>
      </w:r>
    </w:p>
  </w:endnote>
  <w:endnote w:type="continuationSeparator" w:id="0">
    <w:p w14:paraId="495E9928" w14:textId="77777777" w:rsidR="00E4447F" w:rsidRDefault="00E4447F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89429"/>
      <w:docPartObj>
        <w:docPartGallery w:val="Page Numbers (Bottom of Page)"/>
        <w:docPartUnique/>
      </w:docPartObj>
    </w:sdtPr>
    <w:sdtEndPr/>
    <w:sdtContent>
      <w:p w14:paraId="0062A1D0" w14:textId="3E46DE12" w:rsidR="007C67DD" w:rsidRDefault="007C67DD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 wp14:anchorId="1DD62DFB" wp14:editId="105D69C0">
              <wp:simplePos x="0" y="0"/>
              <wp:positionH relativeFrom="margin">
                <wp:align>left</wp:align>
              </wp:positionH>
              <wp:positionV relativeFrom="paragraph">
                <wp:posOffset>-73025</wp:posOffset>
              </wp:positionV>
              <wp:extent cx="3752850" cy="906780"/>
              <wp:effectExtent l="0" t="0" r="0" b="7620"/>
              <wp:wrapSquare wrapText="bothSides"/>
              <wp:docPr id="21" name="Obraz 21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10" descr="Obraz zawierający tekst&#10;&#10;Opis wygenerowany automatyczni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52850" cy="906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E48A2" w14:textId="2ECB09E2" w:rsidR="0094278E" w:rsidRDefault="0094278E" w:rsidP="007C67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F5A1" w14:textId="77777777" w:rsidR="00E4447F" w:rsidRDefault="00E4447F" w:rsidP="00185094">
      <w:pPr>
        <w:spacing w:after="0" w:line="240" w:lineRule="auto"/>
      </w:pPr>
      <w:r>
        <w:separator/>
      </w:r>
    </w:p>
  </w:footnote>
  <w:footnote w:type="continuationSeparator" w:id="0">
    <w:p w14:paraId="090BE3C1" w14:textId="77777777" w:rsidR="00E4447F" w:rsidRDefault="00E4447F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6A11CE16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PZP.271.</w:t>
    </w:r>
    <w:r w:rsidR="001D001E">
      <w:t>11</w:t>
    </w:r>
    <w:r>
      <w:t>.202</w:t>
    </w:r>
    <w:r w:rsidR="00BF2B5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1293A9E"/>
    <w:multiLevelType w:val="hybridMultilevel"/>
    <w:tmpl w:val="055E4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8C35757"/>
    <w:multiLevelType w:val="hybridMultilevel"/>
    <w:tmpl w:val="D8024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A133064"/>
    <w:multiLevelType w:val="hybridMultilevel"/>
    <w:tmpl w:val="78CCA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8" w15:restartNumberingAfterBreak="0">
    <w:nsid w:val="13B11C20"/>
    <w:multiLevelType w:val="hybridMultilevel"/>
    <w:tmpl w:val="6826E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17FA1840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1BEE2317"/>
    <w:multiLevelType w:val="hybridMultilevel"/>
    <w:tmpl w:val="B44EB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11E3ED4"/>
    <w:multiLevelType w:val="hybridMultilevel"/>
    <w:tmpl w:val="0256E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7D7E43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 w15:restartNumberingAfterBreak="0">
    <w:nsid w:val="34416323"/>
    <w:multiLevelType w:val="hybridMultilevel"/>
    <w:tmpl w:val="86D0833C"/>
    <w:lvl w:ilvl="0" w:tplc="914693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C64010B"/>
    <w:multiLevelType w:val="hybridMultilevel"/>
    <w:tmpl w:val="055E44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FDE60BF"/>
    <w:multiLevelType w:val="hybridMultilevel"/>
    <w:tmpl w:val="74D21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9F48F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A14C2B"/>
    <w:multiLevelType w:val="hybridMultilevel"/>
    <w:tmpl w:val="045C8BF4"/>
    <w:lvl w:ilvl="0" w:tplc="3F727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9E6991"/>
    <w:multiLevelType w:val="hybridMultilevel"/>
    <w:tmpl w:val="37F8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E2D259B"/>
    <w:multiLevelType w:val="hybridMultilevel"/>
    <w:tmpl w:val="0562C5B6"/>
    <w:lvl w:ilvl="0" w:tplc="EE12D2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5EFE7D35"/>
    <w:multiLevelType w:val="hybridMultilevel"/>
    <w:tmpl w:val="D1E8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4322ED"/>
    <w:multiLevelType w:val="hybridMultilevel"/>
    <w:tmpl w:val="83248114"/>
    <w:lvl w:ilvl="0" w:tplc="9500A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9909B9"/>
    <w:multiLevelType w:val="hybridMultilevel"/>
    <w:tmpl w:val="BD469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84D1B8E"/>
    <w:multiLevelType w:val="hybridMultilevel"/>
    <w:tmpl w:val="37F8B4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BA74232"/>
    <w:multiLevelType w:val="hybridMultilevel"/>
    <w:tmpl w:val="6D98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DC454EF"/>
    <w:multiLevelType w:val="hybridMultilevel"/>
    <w:tmpl w:val="37286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086F5A"/>
    <w:multiLevelType w:val="hybridMultilevel"/>
    <w:tmpl w:val="904AFAF2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578436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7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8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572CC"/>
    <w:multiLevelType w:val="hybridMultilevel"/>
    <w:tmpl w:val="1016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9B441A"/>
    <w:multiLevelType w:val="hybridMultilevel"/>
    <w:tmpl w:val="10EC8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7147">
    <w:abstractNumId w:val="0"/>
  </w:num>
  <w:num w:numId="2" w16cid:durableId="4942605">
    <w:abstractNumId w:val="2"/>
  </w:num>
  <w:num w:numId="3" w16cid:durableId="1052729972">
    <w:abstractNumId w:val="5"/>
  </w:num>
  <w:num w:numId="4" w16cid:durableId="1399747056">
    <w:abstractNumId w:val="7"/>
  </w:num>
  <w:num w:numId="5" w16cid:durableId="1384594861">
    <w:abstractNumId w:val="9"/>
  </w:num>
  <w:num w:numId="6" w16cid:durableId="94987888">
    <w:abstractNumId w:val="10"/>
  </w:num>
  <w:num w:numId="7" w16cid:durableId="1037781989">
    <w:abstractNumId w:val="11"/>
  </w:num>
  <w:num w:numId="8" w16cid:durableId="732654230">
    <w:abstractNumId w:val="12"/>
  </w:num>
  <w:num w:numId="9" w16cid:durableId="1719472786">
    <w:abstractNumId w:val="13"/>
  </w:num>
  <w:num w:numId="10" w16cid:durableId="1055810581">
    <w:abstractNumId w:val="15"/>
  </w:num>
  <w:num w:numId="11" w16cid:durableId="780534158">
    <w:abstractNumId w:val="16"/>
  </w:num>
  <w:num w:numId="12" w16cid:durableId="662127986">
    <w:abstractNumId w:val="17"/>
  </w:num>
  <w:num w:numId="13" w16cid:durableId="269817463">
    <w:abstractNumId w:val="18"/>
  </w:num>
  <w:num w:numId="14" w16cid:durableId="1870220794">
    <w:abstractNumId w:val="19"/>
  </w:num>
  <w:num w:numId="15" w16cid:durableId="1276598394">
    <w:abstractNumId w:val="20"/>
  </w:num>
  <w:num w:numId="16" w16cid:durableId="1208448864">
    <w:abstractNumId w:val="22"/>
  </w:num>
  <w:num w:numId="17" w16cid:durableId="1444302427">
    <w:abstractNumId w:val="23"/>
  </w:num>
  <w:num w:numId="18" w16cid:durableId="1612470731">
    <w:abstractNumId w:val="24"/>
  </w:num>
  <w:num w:numId="19" w16cid:durableId="1980333840">
    <w:abstractNumId w:val="25"/>
  </w:num>
  <w:num w:numId="20" w16cid:durableId="1275599041">
    <w:abstractNumId w:val="26"/>
  </w:num>
  <w:num w:numId="21" w16cid:durableId="926039450">
    <w:abstractNumId w:val="27"/>
  </w:num>
  <w:num w:numId="22" w16cid:durableId="193421046">
    <w:abstractNumId w:val="28"/>
  </w:num>
  <w:num w:numId="23" w16cid:durableId="168640931">
    <w:abstractNumId w:val="29"/>
  </w:num>
  <w:num w:numId="24" w16cid:durableId="1656910274">
    <w:abstractNumId w:val="31"/>
  </w:num>
  <w:num w:numId="25" w16cid:durableId="983392519">
    <w:abstractNumId w:val="33"/>
  </w:num>
  <w:num w:numId="26" w16cid:durableId="1243636042">
    <w:abstractNumId w:val="34"/>
  </w:num>
  <w:num w:numId="27" w16cid:durableId="1865973351">
    <w:abstractNumId w:val="35"/>
  </w:num>
  <w:num w:numId="28" w16cid:durableId="16468531">
    <w:abstractNumId w:val="36"/>
  </w:num>
  <w:num w:numId="29" w16cid:durableId="1479032402">
    <w:abstractNumId w:val="37"/>
  </w:num>
  <w:num w:numId="30" w16cid:durableId="533541878">
    <w:abstractNumId w:val="38"/>
  </w:num>
  <w:num w:numId="31" w16cid:durableId="610086696">
    <w:abstractNumId w:val="39"/>
  </w:num>
  <w:num w:numId="32" w16cid:durableId="1376541304">
    <w:abstractNumId w:val="41"/>
  </w:num>
  <w:num w:numId="33" w16cid:durableId="1711104309">
    <w:abstractNumId w:val="42"/>
  </w:num>
  <w:num w:numId="34" w16cid:durableId="42952143">
    <w:abstractNumId w:val="44"/>
  </w:num>
  <w:num w:numId="35" w16cid:durableId="2135367327">
    <w:abstractNumId w:val="67"/>
  </w:num>
  <w:num w:numId="36" w16cid:durableId="1641376609">
    <w:abstractNumId w:val="98"/>
  </w:num>
  <w:num w:numId="37" w16cid:durableId="1591084015">
    <w:abstractNumId w:val="82"/>
  </w:num>
  <w:num w:numId="38" w16cid:durableId="914583834">
    <w:abstractNumId w:val="81"/>
  </w:num>
  <w:num w:numId="39" w16cid:durableId="138811709">
    <w:abstractNumId w:val="93"/>
  </w:num>
  <w:num w:numId="40" w16cid:durableId="1796220048">
    <w:abstractNumId w:val="85"/>
  </w:num>
  <w:num w:numId="41" w16cid:durableId="798567568">
    <w:abstractNumId w:val="72"/>
  </w:num>
  <w:num w:numId="42" w16cid:durableId="2002659725">
    <w:abstractNumId w:val="63"/>
  </w:num>
  <w:num w:numId="43" w16cid:durableId="2033416148">
    <w:abstractNumId w:val="100"/>
  </w:num>
  <w:num w:numId="44" w16cid:durableId="1115901174">
    <w:abstractNumId w:val="66"/>
  </w:num>
  <w:num w:numId="45" w16cid:durableId="372580941">
    <w:abstractNumId w:val="71"/>
  </w:num>
  <w:num w:numId="46" w16cid:durableId="674572114">
    <w:abstractNumId w:val="74"/>
  </w:num>
  <w:num w:numId="47" w16cid:durableId="586158581">
    <w:abstractNumId w:val="101"/>
  </w:num>
  <w:num w:numId="48" w16cid:durableId="1249383918">
    <w:abstractNumId w:val="95"/>
  </w:num>
  <w:num w:numId="49" w16cid:durableId="120152634">
    <w:abstractNumId w:val="87"/>
  </w:num>
  <w:num w:numId="50" w16cid:durableId="577135427">
    <w:abstractNumId w:val="65"/>
  </w:num>
  <w:num w:numId="51" w16cid:durableId="1591088186">
    <w:abstractNumId w:val="92"/>
  </w:num>
  <w:num w:numId="52" w16cid:durableId="826239783">
    <w:abstractNumId w:val="80"/>
  </w:num>
  <w:num w:numId="53" w16cid:durableId="878009436">
    <w:abstractNumId w:val="76"/>
  </w:num>
  <w:num w:numId="54" w16cid:durableId="288167850">
    <w:abstractNumId w:val="86"/>
  </w:num>
  <w:num w:numId="55" w16cid:durableId="978417890">
    <w:abstractNumId w:val="88"/>
  </w:num>
  <w:num w:numId="56" w16cid:durableId="1280988823">
    <w:abstractNumId w:val="79"/>
  </w:num>
  <w:num w:numId="57" w16cid:durableId="359746688">
    <w:abstractNumId w:val="96"/>
  </w:num>
  <w:num w:numId="58" w16cid:durableId="244342177">
    <w:abstractNumId w:val="64"/>
  </w:num>
  <w:num w:numId="59" w16cid:durableId="1071195854">
    <w:abstractNumId w:val="73"/>
  </w:num>
  <w:num w:numId="60" w16cid:durableId="1984508505">
    <w:abstractNumId w:val="78"/>
  </w:num>
  <w:num w:numId="61" w16cid:durableId="920256607">
    <w:abstractNumId w:val="69"/>
  </w:num>
  <w:num w:numId="62" w16cid:durableId="1886289595">
    <w:abstractNumId w:val="62"/>
  </w:num>
  <w:num w:numId="63" w16cid:durableId="654844370">
    <w:abstractNumId w:val="75"/>
  </w:num>
  <w:num w:numId="64" w16cid:durableId="502863255">
    <w:abstractNumId w:val="94"/>
  </w:num>
  <w:num w:numId="65" w16cid:durableId="1897010221">
    <w:abstractNumId w:val="70"/>
  </w:num>
  <w:num w:numId="66" w16cid:durableId="692221322">
    <w:abstractNumId w:val="84"/>
  </w:num>
  <w:num w:numId="67" w16cid:durableId="2018842427">
    <w:abstractNumId w:val="68"/>
  </w:num>
  <w:num w:numId="68" w16cid:durableId="1419861588">
    <w:abstractNumId w:val="91"/>
  </w:num>
  <w:num w:numId="69" w16cid:durableId="371998581">
    <w:abstractNumId w:val="97"/>
  </w:num>
  <w:num w:numId="70" w16cid:durableId="1034698648">
    <w:abstractNumId w:val="90"/>
  </w:num>
  <w:num w:numId="71" w16cid:durableId="1922568079">
    <w:abstractNumId w:val="9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16A0"/>
    <w:rsid w:val="000029A9"/>
    <w:rsid w:val="00003B48"/>
    <w:rsid w:val="00003BF4"/>
    <w:rsid w:val="00004059"/>
    <w:rsid w:val="000044AF"/>
    <w:rsid w:val="000051B1"/>
    <w:rsid w:val="000071B0"/>
    <w:rsid w:val="00010C5A"/>
    <w:rsid w:val="00010D35"/>
    <w:rsid w:val="00012036"/>
    <w:rsid w:val="0001210E"/>
    <w:rsid w:val="0001247A"/>
    <w:rsid w:val="000126DD"/>
    <w:rsid w:val="00012B03"/>
    <w:rsid w:val="00012F6A"/>
    <w:rsid w:val="0001311B"/>
    <w:rsid w:val="00013532"/>
    <w:rsid w:val="00013AC8"/>
    <w:rsid w:val="00014008"/>
    <w:rsid w:val="00015346"/>
    <w:rsid w:val="000155EB"/>
    <w:rsid w:val="00015AF6"/>
    <w:rsid w:val="00016AE2"/>
    <w:rsid w:val="000173C3"/>
    <w:rsid w:val="00020816"/>
    <w:rsid w:val="00021A4E"/>
    <w:rsid w:val="00021A6B"/>
    <w:rsid w:val="00021B5B"/>
    <w:rsid w:val="00021C29"/>
    <w:rsid w:val="00021F55"/>
    <w:rsid w:val="000223B8"/>
    <w:rsid w:val="000241E3"/>
    <w:rsid w:val="00024C76"/>
    <w:rsid w:val="00025635"/>
    <w:rsid w:val="000302E7"/>
    <w:rsid w:val="000311CA"/>
    <w:rsid w:val="00031259"/>
    <w:rsid w:val="0003223C"/>
    <w:rsid w:val="000323C1"/>
    <w:rsid w:val="00032626"/>
    <w:rsid w:val="000327E8"/>
    <w:rsid w:val="00033BF5"/>
    <w:rsid w:val="00033D45"/>
    <w:rsid w:val="00034008"/>
    <w:rsid w:val="00034617"/>
    <w:rsid w:val="00036B85"/>
    <w:rsid w:val="00037E6C"/>
    <w:rsid w:val="000411D1"/>
    <w:rsid w:val="00041267"/>
    <w:rsid w:val="0004186C"/>
    <w:rsid w:val="0004218D"/>
    <w:rsid w:val="0004276E"/>
    <w:rsid w:val="00043647"/>
    <w:rsid w:val="000439F2"/>
    <w:rsid w:val="00044861"/>
    <w:rsid w:val="0004625A"/>
    <w:rsid w:val="00047058"/>
    <w:rsid w:val="000502CC"/>
    <w:rsid w:val="000517FD"/>
    <w:rsid w:val="00051D39"/>
    <w:rsid w:val="00052C28"/>
    <w:rsid w:val="00052D5D"/>
    <w:rsid w:val="0005574D"/>
    <w:rsid w:val="000570E4"/>
    <w:rsid w:val="0005743C"/>
    <w:rsid w:val="000601C1"/>
    <w:rsid w:val="000605DA"/>
    <w:rsid w:val="00060B83"/>
    <w:rsid w:val="0006118A"/>
    <w:rsid w:val="0006267D"/>
    <w:rsid w:val="00063060"/>
    <w:rsid w:val="0006322B"/>
    <w:rsid w:val="00063BA7"/>
    <w:rsid w:val="00065541"/>
    <w:rsid w:val="0006652C"/>
    <w:rsid w:val="00066DC8"/>
    <w:rsid w:val="000678FF"/>
    <w:rsid w:val="00070573"/>
    <w:rsid w:val="0007134B"/>
    <w:rsid w:val="000732E8"/>
    <w:rsid w:val="00073467"/>
    <w:rsid w:val="000735D0"/>
    <w:rsid w:val="00073686"/>
    <w:rsid w:val="0007416B"/>
    <w:rsid w:val="000744B5"/>
    <w:rsid w:val="00074DDA"/>
    <w:rsid w:val="00076432"/>
    <w:rsid w:val="00076EB9"/>
    <w:rsid w:val="00077613"/>
    <w:rsid w:val="00077A32"/>
    <w:rsid w:val="00077DAC"/>
    <w:rsid w:val="00080276"/>
    <w:rsid w:val="0008077C"/>
    <w:rsid w:val="00081F46"/>
    <w:rsid w:val="00083326"/>
    <w:rsid w:val="00085ED5"/>
    <w:rsid w:val="00086B9E"/>
    <w:rsid w:val="00086F7E"/>
    <w:rsid w:val="000874D6"/>
    <w:rsid w:val="000876E2"/>
    <w:rsid w:val="00087F0F"/>
    <w:rsid w:val="00090B09"/>
    <w:rsid w:val="00090C79"/>
    <w:rsid w:val="000912B1"/>
    <w:rsid w:val="0009290A"/>
    <w:rsid w:val="00094882"/>
    <w:rsid w:val="000955A3"/>
    <w:rsid w:val="000958EC"/>
    <w:rsid w:val="00095DD2"/>
    <w:rsid w:val="000961C0"/>
    <w:rsid w:val="00096637"/>
    <w:rsid w:val="0009693B"/>
    <w:rsid w:val="0009698C"/>
    <w:rsid w:val="000970A5"/>
    <w:rsid w:val="000A120A"/>
    <w:rsid w:val="000A14C8"/>
    <w:rsid w:val="000A1EF0"/>
    <w:rsid w:val="000A30BF"/>
    <w:rsid w:val="000A37F5"/>
    <w:rsid w:val="000A41F6"/>
    <w:rsid w:val="000A539B"/>
    <w:rsid w:val="000A6602"/>
    <w:rsid w:val="000A6703"/>
    <w:rsid w:val="000A7061"/>
    <w:rsid w:val="000A75B7"/>
    <w:rsid w:val="000A7600"/>
    <w:rsid w:val="000B0688"/>
    <w:rsid w:val="000B1055"/>
    <w:rsid w:val="000B18EA"/>
    <w:rsid w:val="000B227E"/>
    <w:rsid w:val="000B3CC0"/>
    <w:rsid w:val="000B400D"/>
    <w:rsid w:val="000B4A0A"/>
    <w:rsid w:val="000B55C1"/>
    <w:rsid w:val="000B6F35"/>
    <w:rsid w:val="000B7120"/>
    <w:rsid w:val="000B7CA5"/>
    <w:rsid w:val="000B7FE3"/>
    <w:rsid w:val="000C078F"/>
    <w:rsid w:val="000C3B8E"/>
    <w:rsid w:val="000C4079"/>
    <w:rsid w:val="000C43A3"/>
    <w:rsid w:val="000C540C"/>
    <w:rsid w:val="000C54F6"/>
    <w:rsid w:val="000C7428"/>
    <w:rsid w:val="000D1DCE"/>
    <w:rsid w:val="000D3E80"/>
    <w:rsid w:val="000D4779"/>
    <w:rsid w:val="000D4C4C"/>
    <w:rsid w:val="000D5131"/>
    <w:rsid w:val="000D583F"/>
    <w:rsid w:val="000D5D86"/>
    <w:rsid w:val="000D750C"/>
    <w:rsid w:val="000E10B4"/>
    <w:rsid w:val="000E1D87"/>
    <w:rsid w:val="000E27FD"/>
    <w:rsid w:val="000E2D51"/>
    <w:rsid w:val="000E31F6"/>
    <w:rsid w:val="000E38FD"/>
    <w:rsid w:val="000E4E2B"/>
    <w:rsid w:val="000E5134"/>
    <w:rsid w:val="000F039D"/>
    <w:rsid w:val="000F0D12"/>
    <w:rsid w:val="000F0F8F"/>
    <w:rsid w:val="000F2055"/>
    <w:rsid w:val="000F24FF"/>
    <w:rsid w:val="000F685A"/>
    <w:rsid w:val="000F69D3"/>
    <w:rsid w:val="000F6AC9"/>
    <w:rsid w:val="001003E8"/>
    <w:rsid w:val="00102A78"/>
    <w:rsid w:val="00104596"/>
    <w:rsid w:val="00104BF8"/>
    <w:rsid w:val="00105293"/>
    <w:rsid w:val="00106807"/>
    <w:rsid w:val="00107232"/>
    <w:rsid w:val="00107446"/>
    <w:rsid w:val="001117EB"/>
    <w:rsid w:val="00112172"/>
    <w:rsid w:val="00112692"/>
    <w:rsid w:val="00112C25"/>
    <w:rsid w:val="001135F1"/>
    <w:rsid w:val="001136F1"/>
    <w:rsid w:val="001167CC"/>
    <w:rsid w:val="00116CE4"/>
    <w:rsid w:val="001177A6"/>
    <w:rsid w:val="00117D4E"/>
    <w:rsid w:val="00117DF6"/>
    <w:rsid w:val="00120944"/>
    <w:rsid w:val="00120DF7"/>
    <w:rsid w:val="00122195"/>
    <w:rsid w:val="0012249C"/>
    <w:rsid w:val="001233A9"/>
    <w:rsid w:val="00123814"/>
    <w:rsid w:val="0012409B"/>
    <w:rsid w:val="00124533"/>
    <w:rsid w:val="00124A51"/>
    <w:rsid w:val="00125385"/>
    <w:rsid w:val="001262F6"/>
    <w:rsid w:val="00127036"/>
    <w:rsid w:val="00127060"/>
    <w:rsid w:val="00127DA4"/>
    <w:rsid w:val="00130ECA"/>
    <w:rsid w:val="0013129F"/>
    <w:rsid w:val="001327D4"/>
    <w:rsid w:val="00132901"/>
    <w:rsid w:val="00132F3E"/>
    <w:rsid w:val="001330D9"/>
    <w:rsid w:val="00133C9C"/>
    <w:rsid w:val="00134F52"/>
    <w:rsid w:val="00134FE8"/>
    <w:rsid w:val="001351FF"/>
    <w:rsid w:val="001357D5"/>
    <w:rsid w:val="00140931"/>
    <w:rsid w:val="00140BE3"/>
    <w:rsid w:val="00141D73"/>
    <w:rsid w:val="00142ABC"/>
    <w:rsid w:val="0014363D"/>
    <w:rsid w:val="001440BB"/>
    <w:rsid w:val="00147B1D"/>
    <w:rsid w:val="00150CD4"/>
    <w:rsid w:val="00150F99"/>
    <w:rsid w:val="00152342"/>
    <w:rsid w:val="001526A1"/>
    <w:rsid w:val="0015339E"/>
    <w:rsid w:val="00153AF8"/>
    <w:rsid w:val="0015488B"/>
    <w:rsid w:val="00154EA2"/>
    <w:rsid w:val="001551F1"/>
    <w:rsid w:val="001552AC"/>
    <w:rsid w:val="00155A4A"/>
    <w:rsid w:val="00156018"/>
    <w:rsid w:val="001566A6"/>
    <w:rsid w:val="0016015E"/>
    <w:rsid w:val="001601FE"/>
    <w:rsid w:val="0016102E"/>
    <w:rsid w:val="001619FE"/>
    <w:rsid w:val="00163043"/>
    <w:rsid w:val="00163C97"/>
    <w:rsid w:val="001643BC"/>
    <w:rsid w:val="00165ED3"/>
    <w:rsid w:val="00170158"/>
    <w:rsid w:val="00170528"/>
    <w:rsid w:val="0017085C"/>
    <w:rsid w:val="00171171"/>
    <w:rsid w:val="00171EB9"/>
    <w:rsid w:val="00172FC4"/>
    <w:rsid w:val="00176A38"/>
    <w:rsid w:val="00182274"/>
    <w:rsid w:val="00182394"/>
    <w:rsid w:val="0018270F"/>
    <w:rsid w:val="0018286F"/>
    <w:rsid w:val="00182BD8"/>
    <w:rsid w:val="00183F0C"/>
    <w:rsid w:val="00185094"/>
    <w:rsid w:val="00190036"/>
    <w:rsid w:val="001901EE"/>
    <w:rsid w:val="00190BB1"/>
    <w:rsid w:val="00190C05"/>
    <w:rsid w:val="0019129C"/>
    <w:rsid w:val="00191737"/>
    <w:rsid w:val="00191833"/>
    <w:rsid w:val="00191AF5"/>
    <w:rsid w:val="001922D8"/>
    <w:rsid w:val="001936A9"/>
    <w:rsid w:val="00193D97"/>
    <w:rsid w:val="001951D9"/>
    <w:rsid w:val="00196C43"/>
    <w:rsid w:val="00197A6A"/>
    <w:rsid w:val="001A0683"/>
    <w:rsid w:val="001A09CC"/>
    <w:rsid w:val="001A1A8E"/>
    <w:rsid w:val="001A310B"/>
    <w:rsid w:val="001A3DFE"/>
    <w:rsid w:val="001A3E01"/>
    <w:rsid w:val="001A4009"/>
    <w:rsid w:val="001A47A2"/>
    <w:rsid w:val="001A55A3"/>
    <w:rsid w:val="001A61B5"/>
    <w:rsid w:val="001A6E6F"/>
    <w:rsid w:val="001A7F14"/>
    <w:rsid w:val="001A7F53"/>
    <w:rsid w:val="001B06B9"/>
    <w:rsid w:val="001B0DF0"/>
    <w:rsid w:val="001B162D"/>
    <w:rsid w:val="001B2FCF"/>
    <w:rsid w:val="001B3085"/>
    <w:rsid w:val="001B3750"/>
    <w:rsid w:val="001B3B85"/>
    <w:rsid w:val="001B3C7D"/>
    <w:rsid w:val="001B417B"/>
    <w:rsid w:val="001B4347"/>
    <w:rsid w:val="001B5E65"/>
    <w:rsid w:val="001B6358"/>
    <w:rsid w:val="001B71CB"/>
    <w:rsid w:val="001B7C6D"/>
    <w:rsid w:val="001B7E57"/>
    <w:rsid w:val="001C0706"/>
    <w:rsid w:val="001C2846"/>
    <w:rsid w:val="001C2C8F"/>
    <w:rsid w:val="001C3618"/>
    <w:rsid w:val="001C45CB"/>
    <w:rsid w:val="001C4675"/>
    <w:rsid w:val="001C4E3D"/>
    <w:rsid w:val="001C6F33"/>
    <w:rsid w:val="001C72D2"/>
    <w:rsid w:val="001C7B25"/>
    <w:rsid w:val="001D001E"/>
    <w:rsid w:val="001D0FDA"/>
    <w:rsid w:val="001D2137"/>
    <w:rsid w:val="001D21F5"/>
    <w:rsid w:val="001D3702"/>
    <w:rsid w:val="001D3880"/>
    <w:rsid w:val="001D3A1A"/>
    <w:rsid w:val="001D3BFE"/>
    <w:rsid w:val="001D3E21"/>
    <w:rsid w:val="001D46FA"/>
    <w:rsid w:val="001D4ADD"/>
    <w:rsid w:val="001D57F0"/>
    <w:rsid w:val="001D58A9"/>
    <w:rsid w:val="001D66C1"/>
    <w:rsid w:val="001D6BEB"/>
    <w:rsid w:val="001D6DB8"/>
    <w:rsid w:val="001E0EB1"/>
    <w:rsid w:val="001E32D4"/>
    <w:rsid w:val="001E4769"/>
    <w:rsid w:val="001E55F3"/>
    <w:rsid w:val="001E57E7"/>
    <w:rsid w:val="001E61F9"/>
    <w:rsid w:val="001E69A6"/>
    <w:rsid w:val="001E6A84"/>
    <w:rsid w:val="001F137D"/>
    <w:rsid w:val="001F324F"/>
    <w:rsid w:val="001F3263"/>
    <w:rsid w:val="001F3DC7"/>
    <w:rsid w:val="001F50AA"/>
    <w:rsid w:val="001F6533"/>
    <w:rsid w:val="001F662C"/>
    <w:rsid w:val="001F7201"/>
    <w:rsid w:val="00201614"/>
    <w:rsid w:val="00201695"/>
    <w:rsid w:val="00202071"/>
    <w:rsid w:val="00202148"/>
    <w:rsid w:val="00202223"/>
    <w:rsid w:val="002028D7"/>
    <w:rsid w:val="00204236"/>
    <w:rsid w:val="00205187"/>
    <w:rsid w:val="0020670A"/>
    <w:rsid w:val="002106F2"/>
    <w:rsid w:val="00210D65"/>
    <w:rsid w:val="00210EBD"/>
    <w:rsid w:val="002128FE"/>
    <w:rsid w:val="00212B83"/>
    <w:rsid w:val="00213197"/>
    <w:rsid w:val="002145EE"/>
    <w:rsid w:val="00214DEA"/>
    <w:rsid w:val="00216726"/>
    <w:rsid w:val="0021713A"/>
    <w:rsid w:val="002201F8"/>
    <w:rsid w:val="00220425"/>
    <w:rsid w:val="00221223"/>
    <w:rsid w:val="002221A9"/>
    <w:rsid w:val="0022220C"/>
    <w:rsid w:val="0022267B"/>
    <w:rsid w:val="00223544"/>
    <w:rsid w:val="0022503C"/>
    <w:rsid w:val="002252AF"/>
    <w:rsid w:val="00225E8F"/>
    <w:rsid w:val="00227B29"/>
    <w:rsid w:val="00230175"/>
    <w:rsid w:val="002304AA"/>
    <w:rsid w:val="00235DE6"/>
    <w:rsid w:val="00235F5A"/>
    <w:rsid w:val="00237BC1"/>
    <w:rsid w:val="0024087D"/>
    <w:rsid w:val="002415BA"/>
    <w:rsid w:val="00241866"/>
    <w:rsid w:val="0024187F"/>
    <w:rsid w:val="00241888"/>
    <w:rsid w:val="00241A80"/>
    <w:rsid w:val="00241D54"/>
    <w:rsid w:val="00243667"/>
    <w:rsid w:val="002445FB"/>
    <w:rsid w:val="002446C8"/>
    <w:rsid w:val="00244DCD"/>
    <w:rsid w:val="00244F46"/>
    <w:rsid w:val="002453B7"/>
    <w:rsid w:val="0024587E"/>
    <w:rsid w:val="0024588F"/>
    <w:rsid w:val="00245F5A"/>
    <w:rsid w:val="00246B1D"/>
    <w:rsid w:val="002471CD"/>
    <w:rsid w:val="00247338"/>
    <w:rsid w:val="00247AF2"/>
    <w:rsid w:val="0025054F"/>
    <w:rsid w:val="00251418"/>
    <w:rsid w:val="00253AA6"/>
    <w:rsid w:val="00253BDB"/>
    <w:rsid w:val="00253F60"/>
    <w:rsid w:val="00254EC9"/>
    <w:rsid w:val="00256A4B"/>
    <w:rsid w:val="00257E86"/>
    <w:rsid w:val="00260AD2"/>
    <w:rsid w:val="00262B03"/>
    <w:rsid w:val="00263090"/>
    <w:rsid w:val="00263B59"/>
    <w:rsid w:val="0026466D"/>
    <w:rsid w:val="00265302"/>
    <w:rsid w:val="00266C77"/>
    <w:rsid w:val="00267BB7"/>
    <w:rsid w:val="0027041B"/>
    <w:rsid w:val="00270954"/>
    <w:rsid w:val="00270CD9"/>
    <w:rsid w:val="00271165"/>
    <w:rsid w:val="002713E5"/>
    <w:rsid w:val="002736E5"/>
    <w:rsid w:val="00273AA2"/>
    <w:rsid w:val="002768E4"/>
    <w:rsid w:val="002771A2"/>
    <w:rsid w:val="00280625"/>
    <w:rsid w:val="002815E7"/>
    <w:rsid w:val="00284C9C"/>
    <w:rsid w:val="002852C6"/>
    <w:rsid w:val="002859BC"/>
    <w:rsid w:val="00285AC3"/>
    <w:rsid w:val="002871E4"/>
    <w:rsid w:val="0028731D"/>
    <w:rsid w:val="00293772"/>
    <w:rsid w:val="0029492B"/>
    <w:rsid w:val="00295377"/>
    <w:rsid w:val="002976C5"/>
    <w:rsid w:val="00297775"/>
    <w:rsid w:val="002978D0"/>
    <w:rsid w:val="00297D2A"/>
    <w:rsid w:val="002A044F"/>
    <w:rsid w:val="002A0866"/>
    <w:rsid w:val="002A0876"/>
    <w:rsid w:val="002A442D"/>
    <w:rsid w:val="002A5B0C"/>
    <w:rsid w:val="002A5EE1"/>
    <w:rsid w:val="002A63EB"/>
    <w:rsid w:val="002A7942"/>
    <w:rsid w:val="002A7F7E"/>
    <w:rsid w:val="002B114F"/>
    <w:rsid w:val="002B15CA"/>
    <w:rsid w:val="002B3C0F"/>
    <w:rsid w:val="002B48C7"/>
    <w:rsid w:val="002B4C06"/>
    <w:rsid w:val="002B5FE3"/>
    <w:rsid w:val="002B6D8B"/>
    <w:rsid w:val="002B713E"/>
    <w:rsid w:val="002C1730"/>
    <w:rsid w:val="002C26DF"/>
    <w:rsid w:val="002C2F24"/>
    <w:rsid w:val="002C3234"/>
    <w:rsid w:val="002C3C15"/>
    <w:rsid w:val="002C4836"/>
    <w:rsid w:val="002C48E4"/>
    <w:rsid w:val="002C62FA"/>
    <w:rsid w:val="002C75F8"/>
    <w:rsid w:val="002D0248"/>
    <w:rsid w:val="002D0540"/>
    <w:rsid w:val="002D0D6E"/>
    <w:rsid w:val="002D22A0"/>
    <w:rsid w:val="002D2BF1"/>
    <w:rsid w:val="002D4F85"/>
    <w:rsid w:val="002D521A"/>
    <w:rsid w:val="002D6011"/>
    <w:rsid w:val="002D718F"/>
    <w:rsid w:val="002E08A6"/>
    <w:rsid w:val="002E0C7B"/>
    <w:rsid w:val="002E0FBE"/>
    <w:rsid w:val="002E153E"/>
    <w:rsid w:val="002E1EF3"/>
    <w:rsid w:val="002E2234"/>
    <w:rsid w:val="002E23B8"/>
    <w:rsid w:val="002E462C"/>
    <w:rsid w:val="002E5D65"/>
    <w:rsid w:val="002E7123"/>
    <w:rsid w:val="002F1C07"/>
    <w:rsid w:val="002F1EEE"/>
    <w:rsid w:val="002F22C4"/>
    <w:rsid w:val="002F2AC1"/>
    <w:rsid w:val="002F2ACE"/>
    <w:rsid w:val="002F2BC0"/>
    <w:rsid w:val="002F321E"/>
    <w:rsid w:val="002F389D"/>
    <w:rsid w:val="002F41C1"/>
    <w:rsid w:val="002F47E5"/>
    <w:rsid w:val="002F506A"/>
    <w:rsid w:val="002F594D"/>
    <w:rsid w:val="002F5EBF"/>
    <w:rsid w:val="002F7127"/>
    <w:rsid w:val="003004C1"/>
    <w:rsid w:val="00300683"/>
    <w:rsid w:val="00301CF7"/>
    <w:rsid w:val="003022BC"/>
    <w:rsid w:val="00303465"/>
    <w:rsid w:val="0030356F"/>
    <w:rsid w:val="0030396D"/>
    <w:rsid w:val="003042E8"/>
    <w:rsid w:val="003043D7"/>
    <w:rsid w:val="00305909"/>
    <w:rsid w:val="003060BC"/>
    <w:rsid w:val="003069ED"/>
    <w:rsid w:val="00307FCA"/>
    <w:rsid w:val="0031107C"/>
    <w:rsid w:val="0031111D"/>
    <w:rsid w:val="003115C4"/>
    <w:rsid w:val="0031246A"/>
    <w:rsid w:val="00313637"/>
    <w:rsid w:val="00313FB7"/>
    <w:rsid w:val="00315228"/>
    <w:rsid w:val="00316061"/>
    <w:rsid w:val="00316121"/>
    <w:rsid w:val="00316847"/>
    <w:rsid w:val="003177A4"/>
    <w:rsid w:val="00317887"/>
    <w:rsid w:val="0032016D"/>
    <w:rsid w:val="00320522"/>
    <w:rsid w:val="00320852"/>
    <w:rsid w:val="00322C14"/>
    <w:rsid w:val="003232FC"/>
    <w:rsid w:val="00323834"/>
    <w:rsid w:val="00323CF0"/>
    <w:rsid w:val="00324589"/>
    <w:rsid w:val="00324D68"/>
    <w:rsid w:val="00324FF6"/>
    <w:rsid w:val="003257F8"/>
    <w:rsid w:val="00325D21"/>
    <w:rsid w:val="0033058E"/>
    <w:rsid w:val="003309F1"/>
    <w:rsid w:val="003311EE"/>
    <w:rsid w:val="0033123C"/>
    <w:rsid w:val="00334854"/>
    <w:rsid w:val="0033536C"/>
    <w:rsid w:val="003358E2"/>
    <w:rsid w:val="00336CE9"/>
    <w:rsid w:val="003372D7"/>
    <w:rsid w:val="0033795A"/>
    <w:rsid w:val="00337B41"/>
    <w:rsid w:val="00337BFD"/>
    <w:rsid w:val="0034006E"/>
    <w:rsid w:val="00342EA0"/>
    <w:rsid w:val="0034430D"/>
    <w:rsid w:val="00344DE0"/>
    <w:rsid w:val="003450E7"/>
    <w:rsid w:val="00347779"/>
    <w:rsid w:val="00347A6C"/>
    <w:rsid w:val="003506E6"/>
    <w:rsid w:val="00350AEB"/>
    <w:rsid w:val="0035129E"/>
    <w:rsid w:val="0035151F"/>
    <w:rsid w:val="00351DF9"/>
    <w:rsid w:val="003526FD"/>
    <w:rsid w:val="00352A40"/>
    <w:rsid w:val="00352ADB"/>
    <w:rsid w:val="0035404C"/>
    <w:rsid w:val="0035438B"/>
    <w:rsid w:val="003554C8"/>
    <w:rsid w:val="00356378"/>
    <w:rsid w:val="003568BD"/>
    <w:rsid w:val="00357A89"/>
    <w:rsid w:val="00357FFB"/>
    <w:rsid w:val="00361BB0"/>
    <w:rsid w:val="003625D2"/>
    <w:rsid w:val="00362DB9"/>
    <w:rsid w:val="00363081"/>
    <w:rsid w:val="00364104"/>
    <w:rsid w:val="00364205"/>
    <w:rsid w:val="00364DFC"/>
    <w:rsid w:val="00366E18"/>
    <w:rsid w:val="00370062"/>
    <w:rsid w:val="00374949"/>
    <w:rsid w:val="00374AA5"/>
    <w:rsid w:val="00375469"/>
    <w:rsid w:val="00375567"/>
    <w:rsid w:val="00380B67"/>
    <w:rsid w:val="00381D86"/>
    <w:rsid w:val="00381EF3"/>
    <w:rsid w:val="00382574"/>
    <w:rsid w:val="003850BC"/>
    <w:rsid w:val="00385473"/>
    <w:rsid w:val="00385FDC"/>
    <w:rsid w:val="003869FE"/>
    <w:rsid w:val="0038722E"/>
    <w:rsid w:val="00387918"/>
    <w:rsid w:val="003879AC"/>
    <w:rsid w:val="00390101"/>
    <w:rsid w:val="00391AC4"/>
    <w:rsid w:val="003921DA"/>
    <w:rsid w:val="0039321F"/>
    <w:rsid w:val="0039342E"/>
    <w:rsid w:val="00393E89"/>
    <w:rsid w:val="00395A1C"/>
    <w:rsid w:val="003A0043"/>
    <w:rsid w:val="003A03F3"/>
    <w:rsid w:val="003A104B"/>
    <w:rsid w:val="003A1533"/>
    <w:rsid w:val="003A2DB6"/>
    <w:rsid w:val="003A30A9"/>
    <w:rsid w:val="003A3595"/>
    <w:rsid w:val="003A3987"/>
    <w:rsid w:val="003A39BE"/>
    <w:rsid w:val="003A489F"/>
    <w:rsid w:val="003A4FA0"/>
    <w:rsid w:val="003A5891"/>
    <w:rsid w:val="003A5B99"/>
    <w:rsid w:val="003A60AB"/>
    <w:rsid w:val="003A6725"/>
    <w:rsid w:val="003A6733"/>
    <w:rsid w:val="003B00F6"/>
    <w:rsid w:val="003B0E41"/>
    <w:rsid w:val="003B0F1D"/>
    <w:rsid w:val="003B1BEB"/>
    <w:rsid w:val="003B1FD2"/>
    <w:rsid w:val="003B2603"/>
    <w:rsid w:val="003B451E"/>
    <w:rsid w:val="003B570B"/>
    <w:rsid w:val="003C15E6"/>
    <w:rsid w:val="003C178E"/>
    <w:rsid w:val="003C2694"/>
    <w:rsid w:val="003C2F86"/>
    <w:rsid w:val="003C3D02"/>
    <w:rsid w:val="003C443F"/>
    <w:rsid w:val="003C44C7"/>
    <w:rsid w:val="003C53C3"/>
    <w:rsid w:val="003C5C79"/>
    <w:rsid w:val="003C5CFD"/>
    <w:rsid w:val="003C6090"/>
    <w:rsid w:val="003C7124"/>
    <w:rsid w:val="003D10E4"/>
    <w:rsid w:val="003D34B5"/>
    <w:rsid w:val="003D58F0"/>
    <w:rsid w:val="003D7200"/>
    <w:rsid w:val="003D7B04"/>
    <w:rsid w:val="003D7C85"/>
    <w:rsid w:val="003E1ED1"/>
    <w:rsid w:val="003E2023"/>
    <w:rsid w:val="003E28C0"/>
    <w:rsid w:val="003E3E93"/>
    <w:rsid w:val="003E42B4"/>
    <w:rsid w:val="003E4584"/>
    <w:rsid w:val="003E6E24"/>
    <w:rsid w:val="003E6E89"/>
    <w:rsid w:val="003E75FF"/>
    <w:rsid w:val="003E7DCF"/>
    <w:rsid w:val="003F1BFF"/>
    <w:rsid w:val="003F1DB8"/>
    <w:rsid w:val="003F3B14"/>
    <w:rsid w:val="003F3DB5"/>
    <w:rsid w:val="003F3E5B"/>
    <w:rsid w:val="003F4654"/>
    <w:rsid w:val="003F4A01"/>
    <w:rsid w:val="00401678"/>
    <w:rsid w:val="004025FD"/>
    <w:rsid w:val="00405B68"/>
    <w:rsid w:val="0040635F"/>
    <w:rsid w:val="0040737C"/>
    <w:rsid w:val="00407CD8"/>
    <w:rsid w:val="00407E62"/>
    <w:rsid w:val="0041011D"/>
    <w:rsid w:val="00410886"/>
    <w:rsid w:val="004109F5"/>
    <w:rsid w:val="004114F8"/>
    <w:rsid w:val="00411B88"/>
    <w:rsid w:val="00411FDB"/>
    <w:rsid w:val="00413A30"/>
    <w:rsid w:val="00413A60"/>
    <w:rsid w:val="00413D7A"/>
    <w:rsid w:val="00415A28"/>
    <w:rsid w:val="00416A86"/>
    <w:rsid w:val="00417EF8"/>
    <w:rsid w:val="00421533"/>
    <w:rsid w:val="004223FE"/>
    <w:rsid w:val="00422645"/>
    <w:rsid w:val="00422DA5"/>
    <w:rsid w:val="004232F3"/>
    <w:rsid w:val="00423D03"/>
    <w:rsid w:val="004249FF"/>
    <w:rsid w:val="0042504E"/>
    <w:rsid w:val="00425712"/>
    <w:rsid w:val="004260A6"/>
    <w:rsid w:val="00426D55"/>
    <w:rsid w:val="00427054"/>
    <w:rsid w:val="0043021A"/>
    <w:rsid w:val="004313D4"/>
    <w:rsid w:val="00431521"/>
    <w:rsid w:val="004334BB"/>
    <w:rsid w:val="00434C9B"/>
    <w:rsid w:val="00435DFB"/>
    <w:rsid w:val="0043710F"/>
    <w:rsid w:val="00437B0D"/>
    <w:rsid w:val="004409EB"/>
    <w:rsid w:val="004442B0"/>
    <w:rsid w:val="00444857"/>
    <w:rsid w:val="00444B44"/>
    <w:rsid w:val="004452D1"/>
    <w:rsid w:val="00445830"/>
    <w:rsid w:val="00445D6E"/>
    <w:rsid w:val="00446448"/>
    <w:rsid w:val="00446D8B"/>
    <w:rsid w:val="00446D95"/>
    <w:rsid w:val="00451128"/>
    <w:rsid w:val="004514BF"/>
    <w:rsid w:val="00454411"/>
    <w:rsid w:val="00455092"/>
    <w:rsid w:val="0045715F"/>
    <w:rsid w:val="004576D8"/>
    <w:rsid w:val="00457979"/>
    <w:rsid w:val="00457A94"/>
    <w:rsid w:val="004609F0"/>
    <w:rsid w:val="004649C7"/>
    <w:rsid w:val="00464EDA"/>
    <w:rsid w:val="00465388"/>
    <w:rsid w:val="00465AD8"/>
    <w:rsid w:val="00465FAB"/>
    <w:rsid w:val="00467B7B"/>
    <w:rsid w:val="00471626"/>
    <w:rsid w:val="00472514"/>
    <w:rsid w:val="00472EA9"/>
    <w:rsid w:val="00474185"/>
    <w:rsid w:val="0047644B"/>
    <w:rsid w:val="00476BC9"/>
    <w:rsid w:val="004818DE"/>
    <w:rsid w:val="00481FB3"/>
    <w:rsid w:val="004823D3"/>
    <w:rsid w:val="00484609"/>
    <w:rsid w:val="00484BFB"/>
    <w:rsid w:val="0048669E"/>
    <w:rsid w:val="00487158"/>
    <w:rsid w:val="00490AC3"/>
    <w:rsid w:val="00491058"/>
    <w:rsid w:val="00491B17"/>
    <w:rsid w:val="00493A19"/>
    <w:rsid w:val="00494421"/>
    <w:rsid w:val="00494FD9"/>
    <w:rsid w:val="00495075"/>
    <w:rsid w:val="0049553D"/>
    <w:rsid w:val="004971AC"/>
    <w:rsid w:val="0049742D"/>
    <w:rsid w:val="00497803"/>
    <w:rsid w:val="004A1CFD"/>
    <w:rsid w:val="004A1DF0"/>
    <w:rsid w:val="004A241E"/>
    <w:rsid w:val="004A3664"/>
    <w:rsid w:val="004A4AB7"/>
    <w:rsid w:val="004A4C77"/>
    <w:rsid w:val="004A4F3B"/>
    <w:rsid w:val="004A53EC"/>
    <w:rsid w:val="004A66F4"/>
    <w:rsid w:val="004A6E10"/>
    <w:rsid w:val="004B1A81"/>
    <w:rsid w:val="004B1DAF"/>
    <w:rsid w:val="004B1E76"/>
    <w:rsid w:val="004B4EE6"/>
    <w:rsid w:val="004B557E"/>
    <w:rsid w:val="004B7173"/>
    <w:rsid w:val="004B72B8"/>
    <w:rsid w:val="004C2220"/>
    <w:rsid w:val="004C28B8"/>
    <w:rsid w:val="004C338C"/>
    <w:rsid w:val="004C3E40"/>
    <w:rsid w:val="004C4E1E"/>
    <w:rsid w:val="004C4E26"/>
    <w:rsid w:val="004C5562"/>
    <w:rsid w:val="004C65D6"/>
    <w:rsid w:val="004C671F"/>
    <w:rsid w:val="004C672A"/>
    <w:rsid w:val="004C7584"/>
    <w:rsid w:val="004D00CF"/>
    <w:rsid w:val="004D1A6F"/>
    <w:rsid w:val="004D1AFF"/>
    <w:rsid w:val="004D38E7"/>
    <w:rsid w:val="004D5537"/>
    <w:rsid w:val="004D7B10"/>
    <w:rsid w:val="004E08BC"/>
    <w:rsid w:val="004E0E04"/>
    <w:rsid w:val="004E0F11"/>
    <w:rsid w:val="004E203D"/>
    <w:rsid w:val="004E4CEB"/>
    <w:rsid w:val="004E64B0"/>
    <w:rsid w:val="004E67A2"/>
    <w:rsid w:val="004E6BB3"/>
    <w:rsid w:val="004E74DB"/>
    <w:rsid w:val="004F04A9"/>
    <w:rsid w:val="004F1107"/>
    <w:rsid w:val="004F117A"/>
    <w:rsid w:val="004F40AA"/>
    <w:rsid w:val="004F4FAF"/>
    <w:rsid w:val="004F6A71"/>
    <w:rsid w:val="004F7F3E"/>
    <w:rsid w:val="00500024"/>
    <w:rsid w:val="005006A5"/>
    <w:rsid w:val="00501665"/>
    <w:rsid w:val="00501DBA"/>
    <w:rsid w:val="00501DD1"/>
    <w:rsid w:val="00501F4E"/>
    <w:rsid w:val="005021A5"/>
    <w:rsid w:val="00503F84"/>
    <w:rsid w:val="005074BC"/>
    <w:rsid w:val="005102CE"/>
    <w:rsid w:val="00510B24"/>
    <w:rsid w:val="00511993"/>
    <w:rsid w:val="00511ACF"/>
    <w:rsid w:val="005130B9"/>
    <w:rsid w:val="005137F2"/>
    <w:rsid w:val="0051448A"/>
    <w:rsid w:val="005148E9"/>
    <w:rsid w:val="00514F3B"/>
    <w:rsid w:val="005153BF"/>
    <w:rsid w:val="00515C05"/>
    <w:rsid w:val="00516982"/>
    <w:rsid w:val="00516B87"/>
    <w:rsid w:val="00516DE7"/>
    <w:rsid w:val="005203EC"/>
    <w:rsid w:val="00521637"/>
    <w:rsid w:val="005236EB"/>
    <w:rsid w:val="00523B13"/>
    <w:rsid w:val="00524EAE"/>
    <w:rsid w:val="0052555A"/>
    <w:rsid w:val="00525648"/>
    <w:rsid w:val="00525A14"/>
    <w:rsid w:val="005264E2"/>
    <w:rsid w:val="0052665A"/>
    <w:rsid w:val="00526721"/>
    <w:rsid w:val="00526CD3"/>
    <w:rsid w:val="00527099"/>
    <w:rsid w:val="00530103"/>
    <w:rsid w:val="00530160"/>
    <w:rsid w:val="0053200B"/>
    <w:rsid w:val="0053450B"/>
    <w:rsid w:val="005355F8"/>
    <w:rsid w:val="00535CCD"/>
    <w:rsid w:val="00536358"/>
    <w:rsid w:val="00540718"/>
    <w:rsid w:val="00542C68"/>
    <w:rsid w:val="005431FB"/>
    <w:rsid w:val="0054395A"/>
    <w:rsid w:val="00544BD6"/>
    <w:rsid w:val="00545114"/>
    <w:rsid w:val="00546AC1"/>
    <w:rsid w:val="00546C57"/>
    <w:rsid w:val="00546CE3"/>
    <w:rsid w:val="00547A4B"/>
    <w:rsid w:val="00547D6D"/>
    <w:rsid w:val="005505BC"/>
    <w:rsid w:val="005511BE"/>
    <w:rsid w:val="0055120F"/>
    <w:rsid w:val="00552201"/>
    <w:rsid w:val="00552773"/>
    <w:rsid w:val="005528D6"/>
    <w:rsid w:val="0055320B"/>
    <w:rsid w:val="005534DB"/>
    <w:rsid w:val="00553B4F"/>
    <w:rsid w:val="005559FB"/>
    <w:rsid w:val="00556977"/>
    <w:rsid w:val="00556A4A"/>
    <w:rsid w:val="00556C48"/>
    <w:rsid w:val="00560048"/>
    <w:rsid w:val="005612DB"/>
    <w:rsid w:val="005630F3"/>
    <w:rsid w:val="00563B17"/>
    <w:rsid w:val="005643E6"/>
    <w:rsid w:val="00564566"/>
    <w:rsid w:val="00565311"/>
    <w:rsid w:val="00565870"/>
    <w:rsid w:val="00565DF3"/>
    <w:rsid w:val="00567073"/>
    <w:rsid w:val="00570A82"/>
    <w:rsid w:val="00570C40"/>
    <w:rsid w:val="00570EF3"/>
    <w:rsid w:val="005718A4"/>
    <w:rsid w:val="00572564"/>
    <w:rsid w:val="005732D8"/>
    <w:rsid w:val="005739AD"/>
    <w:rsid w:val="00573C98"/>
    <w:rsid w:val="0057508C"/>
    <w:rsid w:val="005753DD"/>
    <w:rsid w:val="005803A7"/>
    <w:rsid w:val="005808C9"/>
    <w:rsid w:val="005817F9"/>
    <w:rsid w:val="005819CF"/>
    <w:rsid w:val="00581C52"/>
    <w:rsid w:val="00582C31"/>
    <w:rsid w:val="00582EE3"/>
    <w:rsid w:val="0058331D"/>
    <w:rsid w:val="005835A4"/>
    <w:rsid w:val="00584A59"/>
    <w:rsid w:val="005854F9"/>
    <w:rsid w:val="005903F9"/>
    <w:rsid w:val="005908CA"/>
    <w:rsid w:val="0059398E"/>
    <w:rsid w:val="0059399B"/>
    <w:rsid w:val="00593B62"/>
    <w:rsid w:val="0059548E"/>
    <w:rsid w:val="00596139"/>
    <w:rsid w:val="00596DCD"/>
    <w:rsid w:val="005A04BA"/>
    <w:rsid w:val="005A0510"/>
    <w:rsid w:val="005A1362"/>
    <w:rsid w:val="005A18FB"/>
    <w:rsid w:val="005A1D0B"/>
    <w:rsid w:val="005A2DBF"/>
    <w:rsid w:val="005A3046"/>
    <w:rsid w:val="005A3C1D"/>
    <w:rsid w:val="005A4B48"/>
    <w:rsid w:val="005B02B1"/>
    <w:rsid w:val="005B1100"/>
    <w:rsid w:val="005B201B"/>
    <w:rsid w:val="005B2081"/>
    <w:rsid w:val="005B5204"/>
    <w:rsid w:val="005B5494"/>
    <w:rsid w:val="005B5B42"/>
    <w:rsid w:val="005B5C0C"/>
    <w:rsid w:val="005B6B1E"/>
    <w:rsid w:val="005B7B7D"/>
    <w:rsid w:val="005C146B"/>
    <w:rsid w:val="005C23A6"/>
    <w:rsid w:val="005C2FC2"/>
    <w:rsid w:val="005C32F1"/>
    <w:rsid w:val="005C46FA"/>
    <w:rsid w:val="005C4FED"/>
    <w:rsid w:val="005C50DF"/>
    <w:rsid w:val="005C5C9D"/>
    <w:rsid w:val="005C6049"/>
    <w:rsid w:val="005C72F9"/>
    <w:rsid w:val="005D00DA"/>
    <w:rsid w:val="005D1517"/>
    <w:rsid w:val="005D42C9"/>
    <w:rsid w:val="005D42F9"/>
    <w:rsid w:val="005D5748"/>
    <w:rsid w:val="005D5DB7"/>
    <w:rsid w:val="005D6325"/>
    <w:rsid w:val="005D6490"/>
    <w:rsid w:val="005D7F7A"/>
    <w:rsid w:val="005E27CC"/>
    <w:rsid w:val="005E3236"/>
    <w:rsid w:val="005E3C1E"/>
    <w:rsid w:val="005E4580"/>
    <w:rsid w:val="005E6AFC"/>
    <w:rsid w:val="005E7320"/>
    <w:rsid w:val="005E7DFA"/>
    <w:rsid w:val="005F0CE4"/>
    <w:rsid w:val="005F2336"/>
    <w:rsid w:val="005F3016"/>
    <w:rsid w:val="005F36B6"/>
    <w:rsid w:val="005F7968"/>
    <w:rsid w:val="0060010B"/>
    <w:rsid w:val="006024B6"/>
    <w:rsid w:val="00602A06"/>
    <w:rsid w:val="00602F90"/>
    <w:rsid w:val="00603832"/>
    <w:rsid w:val="00603A98"/>
    <w:rsid w:val="00604D8D"/>
    <w:rsid w:val="00606249"/>
    <w:rsid w:val="006069AD"/>
    <w:rsid w:val="00607327"/>
    <w:rsid w:val="00607BFB"/>
    <w:rsid w:val="00607CFB"/>
    <w:rsid w:val="00610491"/>
    <w:rsid w:val="0061095E"/>
    <w:rsid w:val="00610BBD"/>
    <w:rsid w:val="00611E11"/>
    <w:rsid w:val="0061304D"/>
    <w:rsid w:val="0061340A"/>
    <w:rsid w:val="006137A6"/>
    <w:rsid w:val="00614006"/>
    <w:rsid w:val="006154C1"/>
    <w:rsid w:val="00617283"/>
    <w:rsid w:val="006204C2"/>
    <w:rsid w:val="006214A4"/>
    <w:rsid w:val="0062174C"/>
    <w:rsid w:val="00621910"/>
    <w:rsid w:val="006230C8"/>
    <w:rsid w:val="00624246"/>
    <w:rsid w:val="006246AE"/>
    <w:rsid w:val="0062729A"/>
    <w:rsid w:val="00627E0F"/>
    <w:rsid w:val="00630B6C"/>
    <w:rsid w:val="00631214"/>
    <w:rsid w:val="00631BC7"/>
    <w:rsid w:val="00631BD7"/>
    <w:rsid w:val="006339A6"/>
    <w:rsid w:val="0063505B"/>
    <w:rsid w:val="00635ABD"/>
    <w:rsid w:val="0063689F"/>
    <w:rsid w:val="00636A3B"/>
    <w:rsid w:val="00636CBA"/>
    <w:rsid w:val="006379B0"/>
    <w:rsid w:val="006406B3"/>
    <w:rsid w:val="00640C46"/>
    <w:rsid w:val="00641A98"/>
    <w:rsid w:val="00643B7D"/>
    <w:rsid w:val="00644658"/>
    <w:rsid w:val="00646345"/>
    <w:rsid w:val="0064798E"/>
    <w:rsid w:val="00647B6B"/>
    <w:rsid w:val="00650117"/>
    <w:rsid w:val="00650272"/>
    <w:rsid w:val="006509B7"/>
    <w:rsid w:val="00651922"/>
    <w:rsid w:val="00652345"/>
    <w:rsid w:val="00652BBA"/>
    <w:rsid w:val="006534E1"/>
    <w:rsid w:val="00653E41"/>
    <w:rsid w:val="006550EF"/>
    <w:rsid w:val="00655802"/>
    <w:rsid w:val="00655E8E"/>
    <w:rsid w:val="00656536"/>
    <w:rsid w:val="00663724"/>
    <w:rsid w:val="00663809"/>
    <w:rsid w:val="006638C7"/>
    <w:rsid w:val="00664C98"/>
    <w:rsid w:val="00666A75"/>
    <w:rsid w:val="006676C4"/>
    <w:rsid w:val="00671872"/>
    <w:rsid w:val="006743B3"/>
    <w:rsid w:val="00674AFD"/>
    <w:rsid w:val="00674EF1"/>
    <w:rsid w:val="0067520C"/>
    <w:rsid w:val="006759F5"/>
    <w:rsid w:val="00675DC3"/>
    <w:rsid w:val="0067747A"/>
    <w:rsid w:val="00680F79"/>
    <w:rsid w:val="00681CA9"/>
    <w:rsid w:val="00682BCF"/>
    <w:rsid w:val="006830CC"/>
    <w:rsid w:val="006832EC"/>
    <w:rsid w:val="00683AB9"/>
    <w:rsid w:val="00684C45"/>
    <w:rsid w:val="00690CB8"/>
    <w:rsid w:val="00690DE9"/>
    <w:rsid w:val="00691393"/>
    <w:rsid w:val="006932FC"/>
    <w:rsid w:val="00695250"/>
    <w:rsid w:val="00696A12"/>
    <w:rsid w:val="006A0783"/>
    <w:rsid w:val="006A0A18"/>
    <w:rsid w:val="006A11C2"/>
    <w:rsid w:val="006A2812"/>
    <w:rsid w:val="006A386C"/>
    <w:rsid w:val="006A4955"/>
    <w:rsid w:val="006A5248"/>
    <w:rsid w:val="006A696C"/>
    <w:rsid w:val="006A7118"/>
    <w:rsid w:val="006A7243"/>
    <w:rsid w:val="006B02C0"/>
    <w:rsid w:val="006B0B78"/>
    <w:rsid w:val="006B4D52"/>
    <w:rsid w:val="006B4F5C"/>
    <w:rsid w:val="006B631E"/>
    <w:rsid w:val="006B72FA"/>
    <w:rsid w:val="006B7D9E"/>
    <w:rsid w:val="006C0717"/>
    <w:rsid w:val="006C25EF"/>
    <w:rsid w:val="006C2E89"/>
    <w:rsid w:val="006C2F50"/>
    <w:rsid w:val="006C45C8"/>
    <w:rsid w:val="006C4642"/>
    <w:rsid w:val="006C4BF8"/>
    <w:rsid w:val="006C5142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E5C6E"/>
    <w:rsid w:val="006E69AB"/>
    <w:rsid w:val="006E7B00"/>
    <w:rsid w:val="006F0829"/>
    <w:rsid w:val="006F1821"/>
    <w:rsid w:val="006F1DA3"/>
    <w:rsid w:val="006F294C"/>
    <w:rsid w:val="006F2B47"/>
    <w:rsid w:val="006F409E"/>
    <w:rsid w:val="006F4A1C"/>
    <w:rsid w:val="006F51CD"/>
    <w:rsid w:val="006F52CB"/>
    <w:rsid w:val="006F5A83"/>
    <w:rsid w:val="006F64A3"/>
    <w:rsid w:val="006F70B0"/>
    <w:rsid w:val="006F7387"/>
    <w:rsid w:val="006F785E"/>
    <w:rsid w:val="006F7E80"/>
    <w:rsid w:val="007012BC"/>
    <w:rsid w:val="00701F5A"/>
    <w:rsid w:val="00702671"/>
    <w:rsid w:val="00702CB0"/>
    <w:rsid w:val="00702F1B"/>
    <w:rsid w:val="00702FFE"/>
    <w:rsid w:val="00706431"/>
    <w:rsid w:val="0070729D"/>
    <w:rsid w:val="00707BE9"/>
    <w:rsid w:val="00707FB9"/>
    <w:rsid w:val="00711AE7"/>
    <w:rsid w:val="00714C79"/>
    <w:rsid w:val="00714D19"/>
    <w:rsid w:val="00715B50"/>
    <w:rsid w:val="00715F5E"/>
    <w:rsid w:val="00716847"/>
    <w:rsid w:val="00717B1B"/>
    <w:rsid w:val="00720422"/>
    <w:rsid w:val="00720588"/>
    <w:rsid w:val="00721154"/>
    <w:rsid w:val="007216FC"/>
    <w:rsid w:val="0072248E"/>
    <w:rsid w:val="00723DEF"/>
    <w:rsid w:val="0072514F"/>
    <w:rsid w:val="00726451"/>
    <w:rsid w:val="007268CC"/>
    <w:rsid w:val="00727D80"/>
    <w:rsid w:val="0073128A"/>
    <w:rsid w:val="0073254F"/>
    <w:rsid w:val="0073422E"/>
    <w:rsid w:val="00734682"/>
    <w:rsid w:val="00734AF0"/>
    <w:rsid w:val="00734B86"/>
    <w:rsid w:val="00734F10"/>
    <w:rsid w:val="007354CD"/>
    <w:rsid w:val="00736368"/>
    <w:rsid w:val="0073645D"/>
    <w:rsid w:val="0073692B"/>
    <w:rsid w:val="007431CF"/>
    <w:rsid w:val="00743A2F"/>
    <w:rsid w:val="00743E35"/>
    <w:rsid w:val="00743FB2"/>
    <w:rsid w:val="007442B2"/>
    <w:rsid w:val="00746415"/>
    <w:rsid w:val="007471B1"/>
    <w:rsid w:val="00750AF0"/>
    <w:rsid w:val="007528FE"/>
    <w:rsid w:val="007534A7"/>
    <w:rsid w:val="007534BC"/>
    <w:rsid w:val="00753FA2"/>
    <w:rsid w:val="0075523B"/>
    <w:rsid w:val="0075752D"/>
    <w:rsid w:val="00762167"/>
    <w:rsid w:val="007623CB"/>
    <w:rsid w:val="00763A71"/>
    <w:rsid w:val="00763F72"/>
    <w:rsid w:val="00763F8D"/>
    <w:rsid w:val="007656CA"/>
    <w:rsid w:val="007657BA"/>
    <w:rsid w:val="00766500"/>
    <w:rsid w:val="00766F5B"/>
    <w:rsid w:val="007679B1"/>
    <w:rsid w:val="00770045"/>
    <w:rsid w:val="00770555"/>
    <w:rsid w:val="00771A31"/>
    <w:rsid w:val="00771D51"/>
    <w:rsid w:val="00771E48"/>
    <w:rsid w:val="00773D74"/>
    <w:rsid w:val="007743A7"/>
    <w:rsid w:val="007750C8"/>
    <w:rsid w:val="00777324"/>
    <w:rsid w:val="00777602"/>
    <w:rsid w:val="00777AAD"/>
    <w:rsid w:val="00777FF0"/>
    <w:rsid w:val="0078164F"/>
    <w:rsid w:val="00781A32"/>
    <w:rsid w:val="00781D95"/>
    <w:rsid w:val="00782460"/>
    <w:rsid w:val="00782BD0"/>
    <w:rsid w:val="00783AE4"/>
    <w:rsid w:val="00783D6A"/>
    <w:rsid w:val="00784707"/>
    <w:rsid w:val="00786D14"/>
    <w:rsid w:val="00787F99"/>
    <w:rsid w:val="007902B8"/>
    <w:rsid w:val="00790BD4"/>
    <w:rsid w:val="00791CA6"/>
    <w:rsid w:val="007920AB"/>
    <w:rsid w:val="0079235E"/>
    <w:rsid w:val="00792B71"/>
    <w:rsid w:val="007938BE"/>
    <w:rsid w:val="00793EEF"/>
    <w:rsid w:val="00795187"/>
    <w:rsid w:val="00795233"/>
    <w:rsid w:val="007957D9"/>
    <w:rsid w:val="00795A8F"/>
    <w:rsid w:val="00795BF5"/>
    <w:rsid w:val="0079616E"/>
    <w:rsid w:val="007967BD"/>
    <w:rsid w:val="0079757A"/>
    <w:rsid w:val="00797EEB"/>
    <w:rsid w:val="007A0AF7"/>
    <w:rsid w:val="007A158E"/>
    <w:rsid w:val="007A1966"/>
    <w:rsid w:val="007A1E65"/>
    <w:rsid w:val="007A1EDC"/>
    <w:rsid w:val="007A4001"/>
    <w:rsid w:val="007A41FE"/>
    <w:rsid w:val="007A4275"/>
    <w:rsid w:val="007A4A0B"/>
    <w:rsid w:val="007A56B8"/>
    <w:rsid w:val="007A56D7"/>
    <w:rsid w:val="007A58C8"/>
    <w:rsid w:val="007A59C1"/>
    <w:rsid w:val="007A6100"/>
    <w:rsid w:val="007A6F73"/>
    <w:rsid w:val="007A789F"/>
    <w:rsid w:val="007B1271"/>
    <w:rsid w:val="007B2656"/>
    <w:rsid w:val="007B2E05"/>
    <w:rsid w:val="007B3B99"/>
    <w:rsid w:val="007B444F"/>
    <w:rsid w:val="007B510A"/>
    <w:rsid w:val="007B605A"/>
    <w:rsid w:val="007B64CC"/>
    <w:rsid w:val="007C09EC"/>
    <w:rsid w:val="007C1A0E"/>
    <w:rsid w:val="007C1BD4"/>
    <w:rsid w:val="007C3262"/>
    <w:rsid w:val="007C6028"/>
    <w:rsid w:val="007C66C6"/>
    <w:rsid w:val="007C67DD"/>
    <w:rsid w:val="007C72F5"/>
    <w:rsid w:val="007D00D1"/>
    <w:rsid w:val="007D0A2B"/>
    <w:rsid w:val="007D10EE"/>
    <w:rsid w:val="007D1102"/>
    <w:rsid w:val="007D1F72"/>
    <w:rsid w:val="007D2A5C"/>
    <w:rsid w:val="007D2A96"/>
    <w:rsid w:val="007D304B"/>
    <w:rsid w:val="007D4C8C"/>
    <w:rsid w:val="007D7E37"/>
    <w:rsid w:val="007E053B"/>
    <w:rsid w:val="007E0700"/>
    <w:rsid w:val="007E14AE"/>
    <w:rsid w:val="007E1C92"/>
    <w:rsid w:val="007E2059"/>
    <w:rsid w:val="007E2482"/>
    <w:rsid w:val="007E2755"/>
    <w:rsid w:val="007E30FE"/>
    <w:rsid w:val="007E3535"/>
    <w:rsid w:val="007E4CB2"/>
    <w:rsid w:val="007E5C32"/>
    <w:rsid w:val="007E5D64"/>
    <w:rsid w:val="007E5E1E"/>
    <w:rsid w:val="007E731B"/>
    <w:rsid w:val="007F170A"/>
    <w:rsid w:val="007F18A3"/>
    <w:rsid w:val="007F1BA0"/>
    <w:rsid w:val="007F1C02"/>
    <w:rsid w:val="007F2726"/>
    <w:rsid w:val="007F2816"/>
    <w:rsid w:val="007F3186"/>
    <w:rsid w:val="007F3335"/>
    <w:rsid w:val="007F3369"/>
    <w:rsid w:val="007F4646"/>
    <w:rsid w:val="007F5582"/>
    <w:rsid w:val="007F5B90"/>
    <w:rsid w:val="007F5F27"/>
    <w:rsid w:val="007F67BC"/>
    <w:rsid w:val="007F7D97"/>
    <w:rsid w:val="00800731"/>
    <w:rsid w:val="00800E11"/>
    <w:rsid w:val="00801313"/>
    <w:rsid w:val="008019F0"/>
    <w:rsid w:val="00801ECB"/>
    <w:rsid w:val="0080300E"/>
    <w:rsid w:val="00803CA6"/>
    <w:rsid w:val="00804792"/>
    <w:rsid w:val="00804B75"/>
    <w:rsid w:val="00804C5E"/>
    <w:rsid w:val="008051C9"/>
    <w:rsid w:val="00805457"/>
    <w:rsid w:val="00806C85"/>
    <w:rsid w:val="0080784A"/>
    <w:rsid w:val="00811192"/>
    <w:rsid w:val="008137EC"/>
    <w:rsid w:val="00813E28"/>
    <w:rsid w:val="00814328"/>
    <w:rsid w:val="00815515"/>
    <w:rsid w:val="00817662"/>
    <w:rsid w:val="008178C8"/>
    <w:rsid w:val="00820578"/>
    <w:rsid w:val="00823668"/>
    <w:rsid w:val="00823CA8"/>
    <w:rsid w:val="00823E02"/>
    <w:rsid w:val="00824154"/>
    <w:rsid w:val="00825AF3"/>
    <w:rsid w:val="00825C99"/>
    <w:rsid w:val="008277F4"/>
    <w:rsid w:val="00827EA5"/>
    <w:rsid w:val="008302CF"/>
    <w:rsid w:val="008317AB"/>
    <w:rsid w:val="0083397C"/>
    <w:rsid w:val="00833B65"/>
    <w:rsid w:val="0083525C"/>
    <w:rsid w:val="008373ED"/>
    <w:rsid w:val="00840BA4"/>
    <w:rsid w:val="00843318"/>
    <w:rsid w:val="008438C6"/>
    <w:rsid w:val="00847F30"/>
    <w:rsid w:val="00852AC9"/>
    <w:rsid w:val="00852BCC"/>
    <w:rsid w:val="0085366D"/>
    <w:rsid w:val="00854CF0"/>
    <w:rsid w:val="008559C4"/>
    <w:rsid w:val="00856DC5"/>
    <w:rsid w:val="0086041A"/>
    <w:rsid w:val="008604F8"/>
    <w:rsid w:val="00860BC6"/>
    <w:rsid w:val="00861E1A"/>
    <w:rsid w:val="0086207D"/>
    <w:rsid w:val="00864B5C"/>
    <w:rsid w:val="0086567D"/>
    <w:rsid w:val="008661B5"/>
    <w:rsid w:val="008667AE"/>
    <w:rsid w:val="00866F4D"/>
    <w:rsid w:val="00871328"/>
    <w:rsid w:val="008722A8"/>
    <w:rsid w:val="00874B8E"/>
    <w:rsid w:val="00875066"/>
    <w:rsid w:val="00875F92"/>
    <w:rsid w:val="00880779"/>
    <w:rsid w:val="00880CB7"/>
    <w:rsid w:val="00882073"/>
    <w:rsid w:val="0088238F"/>
    <w:rsid w:val="008832C7"/>
    <w:rsid w:val="008851C6"/>
    <w:rsid w:val="00887063"/>
    <w:rsid w:val="00887610"/>
    <w:rsid w:val="00887915"/>
    <w:rsid w:val="00887B4B"/>
    <w:rsid w:val="008900BE"/>
    <w:rsid w:val="00890313"/>
    <w:rsid w:val="0089100D"/>
    <w:rsid w:val="00892812"/>
    <w:rsid w:val="0089298C"/>
    <w:rsid w:val="008931C4"/>
    <w:rsid w:val="008931F6"/>
    <w:rsid w:val="008932EF"/>
    <w:rsid w:val="00894C9C"/>
    <w:rsid w:val="00894FD6"/>
    <w:rsid w:val="00896B50"/>
    <w:rsid w:val="0089736D"/>
    <w:rsid w:val="008A023F"/>
    <w:rsid w:val="008A0640"/>
    <w:rsid w:val="008A0DC2"/>
    <w:rsid w:val="008A14E0"/>
    <w:rsid w:val="008A1E63"/>
    <w:rsid w:val="008A2194"/>
    <w:rsid w:val="008A38F3"/>
    <w:rsid w:val="008A3A37"/>
    <w:rsid w:val="008A3FF9"/>
    <w:rsid w:val="008A410F"/>
    <w:rsid w:val="008A47FE"/>
    <w:rsid w:val="008A551E"/>
    <w:rsid w:val="008A5EF9"/>
    <w:rsid w:val="008A5FD3"/>
    <w:rsid w:val="008A6125"/>
    <w:rsid w:val="008B042E"/>
    <w:rsid w:val="008B18ED"/>
    <w:rsid w:val="008B21CA"/>
    <w:rsid w:val="008B2526"/>
    <w:rsid w:val="008B3446"/>
    <w:rsid w:val="008B3F93"/>
    <w:rsid w:val="008B4142"/>
    <w:rsid w:val="008B4DB2"/>
    <w:rsid w:val="008B6399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5763"/>
    <w:rsid w:val="008C6724"/>
    <w:rsid w:val="008C67D5"/>
    <w:rsid w:val="008C70B8"/>
    <w:rsid w:val="008C78B7"/>
    <w:rsid w:val="008D21DA"/>
    <w:rsid w:val="008D2A01"/>
    <w:rsid w:val="008D3203"/>
    <w:rsid w:val="008D3408"/>
    <w:rsid w:val="008D4C1E"/>
    <w:rsid w:val="008D5175"/>
    <w:rsid w:val="008D5796"/>
    <w:rsid w:val="008D5A5B"/>
    <w:rsid w:val="008D5E39"/>
    <w:rsid w:val="008D70EB"/>
    <w:rsid w:val="008E040C"/>
    <w:rsid w:val="008E1ACD"/>
    <w:rsid w:val="008E1C98"/>
    <w:rsid w:val="008E3553"/>
    <w:rsid w:val="008E35E3"/>
    <w:rsid w:val="008E3BDB"/>
    <w:rsid w:val="008E4A47"/>
    <w:rsid w:val="008E4F11"/>
    <w:rsid w:val="008E5EA4"/>
    <w:rsid w:val="008E6231"/>
    <w:rsid w:val="008E6D99"/>
    <w:rsid w:val="008E6E13"/>
    <w:rsid w:val="008E7EB1"/>
    <w:rsid w:val="008F05CD"/>
    <w:rsid w:val="008F0E30"/>
    <w:rsid w:val="008F1C4A"/>
    <w:rsid w:val="008F259D"/>
    <w:rsid w:val="008F3E0B"/>
    <w:rsid w:val="008F4432"/>
    <w:rsid w:val="008F4FC9"/>
    <w:rsid w:val="008F6F8A"/>
    <w:rsid w:val="00900A22"/>
    <w:rsid w:val="00901A94"/>
    <w:rsid w:val="0090242E"/>
    <w:rsid w:val="009040E8"/>
    <w:rsid w:val="009041C0"/>
    <w:rsid w:val="00905855"/>
    <w:rsid w:val="00905D5D"/>
    <w:rsid w:val="00906039"/>
    <w:rsid w:val="0090688C"/>
    <w:rsid w:val="009078DC"/>
    <w:rsid w:val="00907B5C"/>
    <w:rsid w:val="009131AA"/>
    <w:rsid w:val="00913543"/>
    <w:rsid w:val="0091445B"/>
    <w:rsid w:val="009145FE"/>
    <w:rsid w:val="00914B52"/>
    <w:rsid w:val="00914E6B"/>
    <w:rsid w:val="009156F7"/>
    <w:rsid w:val="009159FF"/>
    <w:rsid w:val="0091727F"/>
    <w:rsid w:val="009205CF"/>
    <w:rsid w:val="009206DA"/>
    <w:rsid w:val="0092077E"/>
    <w:rsid w:val="00920B94"/>
    <w:rsid w:val="00922BB6"/>
    <w:rsid w:val="00923200"/>
    <w:rsid w:val="009232B1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1C45"/>
    <w:rsid w:val="009322D2"/>
    <w:rsid w:val="00932B63"/>
    <w:rsid w:val="00932BFF"/>
    <w:rsid w:val="0093335E"/>
    <w:rsid w:val="00933FB3"/>
    <w:rsid w:val="009342C6"/>
    <w:rsid w:val="00934BEF"/>
    <w:rsid w:val="009352F5"/>
    <w:rsid w:val="0093540E"/>
    <w:rsid w:val="00935CFC"/>
    <w:rsid w:val="00936420"/>
    <w:rsid w:val="00936F38"/>
    <w:rsid w:val="00937854"/>
    <w:rsid w:val="00940732"/>
    <w:rsid w:val="00941C1A"/>
    <w:rsid w:val="0094276F"/>
    <w:rsid w:val="0094278E"/>
    <w:rsid w:val="00943CEA"/>
    <w:rsid w:val="00945F7B"/>
    <w:rsid w:val="009462A1"/>
    <w:rsid w:val="00947357"/>
    <w:rsid w:val="00947A3D"/>
    <w:rsid w:val="00947D6E"/>
    <w:rsid w:val="00950207"/>
    <w:rsid w:val="00951812"/>
    <w:rsid w:val="00952840"/>
    <w:rsid w:val="00952E9D"/>
    <w:rsid w:val="00960BB2"/>
    <w:rsid w:val="00961CE5"/>
    <w:rsid w:val="009635F5"/>
    <w:rsid w:val="009658A7"/>
    <w:rsid w:val="009669E0"/>
    <w:rsid w:val="009676C7"/>
    <w:rsid w:val="009709C5"/>
    <w:rsid w:val="00970AA7"/>
    <w:rsid w:val="00971354"/>
    <w:rsid w:val="00971953"/>
    <w:rsid w:val="00971F2E"/>
    <w:rsid w:val="009722C4"/>
    <w:rsid w:val="00973A1D"/>
    <w:rsid w:val="00973ACC"/>
    <w:rsid w:val="009752F8"/>
    <w:rsid w:val="00982161"/>
    <w:rsid w:val="00982E1C"/>
    <w:rsid w:val="00983184"/>
    <w:rsid w:val="00985535"/>
    <w:rsid w:val="009872A3"/>
    <w:rsid w:val="009879B7"/>
    <w:rsid w:val="00990548"/>
    <w:rsid w:val="00991958"/>
    <w:rsid w:val="00993149"/>
    <w:rsid w:val="00993BAE"/>
    <w:rsid w:val="00994EA1"/>
    <w:rsid w:val="00996A23"/>
    <w:rsid w:val="009972AD"/>
    <w:rsid w:val="009972C1"/>
    <w:rsid w:val="00997625"/>
    <w:rsid w:val="009A0514"/>
    <w:rsid w:val="009A1B94"/>
    <w:rsid w:val="009A23DE"/>
    <w:rsid w:val="009A4D3A"/>
    <w:rsid w:val="009A4E24"/>
    <w:rsid w:val="009A6EDD"/>
    <w:rsid w:val="009A72D1"/>
    <w:rsid w:val="009B2CF2"/>
    <w:rsid w:val="009B4134"/>
    <w:rsid w:val="009B424C"/>
    <w:rsid w:val="009B4D1B"/>
    <w:rsid w:val="009B5A41"/>
    <w:rsid w:val="009B668D"/>
    <w:rsid w:val="009B7275"/>
    <w:rsid w:val="009B7426"/>
    <w:rsid w:val="009B7633"/>
    <w:rsid w:val="009B7885"/>
    <w:rsid w:val="009C123B"/>
    <w:rsid w:val="009C12A3"/>
    <w:rsid w:val="009C2F5A"/>
    <w:rsid w:val="009C2F7A"/>
    <w:rsid w:val="009C3758"/>
    <w:rsid w:val="009C38A5"/>
    <w:rsid w:val="009C4793"/>
    <w:rsid w:val="009C5C3E"/>
    <w:rsid w:val="009C5E46"/>
    <w:rsid w:val="009C7136"/>
    <w:rsid w:val="009D1381"/>
    <w:rsid w:val="009D275E"/>
    <w:rsid w:val="009D4F06"/>
    <w:rsid w:val="009D4FD3"/>
    <w:rsid w:val="009D5577"/>
    <w:rsid w:val="009D56AA"/>
    <w:rsid w:val="009D572B"/>
    <w:rsid w:val="009D63EA"/>
    <w:rsid w:val="009D7496"/>
    <w:rsid w:val="009D7823"/>
    <w:rsid w:val="009E2E69"/>
    <w:rsid w:val="009E344B"/>
    <w:rsid w:val="009E38EC"/>
    <w:rsid w:val="009E6D7B"/>
    <w:rsid w:val="009F06F0"/>
    <w:rsid w:val="009F10BA"/>
    <w:rsid w:val="009F2193"/>
    <w:rsid w:val="009F29A6"/>
    <w:rsid w:val="009F2DC2"/>
    <w:rsid w:val="009F33BA"/>
    <w:rsid w:val="009F36AD"/>
    <w:rsid w:val="009F4109"/>
    <w:rsid w:val="009F4335"/>
    <w:rsid w:val="009F4DE6"/>
    <w:rsid w:val="009F52A5"/>
    <w:rsid w:val="009F6397"/>
    <w:rsid w:val="009F678B"/>
    <w:rsid w:val="009F7E18"/>
    <w:rsid w:val="00A00EE6"/>
    <w:rsid w:val="00A01E23"/>
    <w:rsid w:val="00A064D4"/>
    <w:rsid w:val="00A11B21"/>
    <w:rsid w:val="00A13DDF"/>
    <w:rsid w:val="00A14128"/>
    <w:rsid w:val="00A17303"/>
    <w:rsid w:val="00A179D1"/>
    <w:rsid w:val="00A17D53"/>
    <w:rsid w:val="00A21BA1"/>
    <w:rsid w:val="00A21D93"/>
    <w:rsid w:val="00A22D78"/>
    <w:rsid w:val="00A22E76"/>
    <w:rsid w:val="00A23D6E"/>
    <w:rsid w:val="00A25EE6"/>
    <w:rsid w:val="00A265BE"/>
    <w:rsid w:val="00A26B75"/>
    <w:rsid w:val="00A301EB"/>
    <w:rsid w:val="00A30EF1"/>
    <w:rsid w:val="00A3109C"/>
    <w:rsid w:val="00A31A88"/>
    <w:rsid w:val="00A31B26"/>
    <w:rsid w:val="00A32530"/>
    <w:rsid w:val="00A33E19"/>
    <w:rsid w:val="00A35F1C"/>
    <w:rsid w:val="00A35F5B"/>
    <w:rsid w:val="00A36DDD"/>
    <w:rsid w:val="00A37730"/>
    <w:rsid w:val="00A37968"/>
    <w:rsid w:val="00A4071F"/>
    <w:rsid w:val="00A407EC"/>
    <w:rsid w:val="00A40AA9"/>
    <w:rsid w:val="00A41B75"/>
    <w:rsid w:val="00A41FBC"/>
    <w:rsid w:val="00A43CA3"/>
    <w:rsid w:val="00A44AF0"/>
    <w:rsid w:val="00A45581"/>
    <w:rsid w:val="00A4786A"/>
    <w:rsid w:val="00A47CF7"/>
    <w:rsid w:val="00A50D9C"/>
    <w:rsid w:val="00A52926"/>
    <w:rsid w:val="00A52B53"/>
    <w:rsid w:val="00A5309D"/>
    <w:rsid w:val="00A557A0"/>
    <w:rsid w:val="00A56768"/>
    <w:rsid w:val="00A61A58"/>
    <w:rsid w:val="00A62EE6"/>
    <w:rsid w:val="00A63D01"/>
    <w:rsid w:val="00A667F4"/>
    <w:rsid w:val="00A66D1F"/>
    <w:rsid w:val="00A71936"/>
    <w:rsid w:val="00A72914"/>
    <w:rsid w:val="00A72B46"/>
    <w:rsid w:val="00A72BAF"/>
    <w:rsid w:val="00A7553F"/>
    <w:rsid w:val="00A769E8"/>
    <w:rsid w:val="00A77177"/>
    <w:rsid w:val="00A772DF"/>
    <w:rsid w:val="00A80717"/>
    <w:rsid w:val="00A80AA7"/>
    <w:rsid w:val="00A80C8E"/>
    <w:rsid w:val="00A817A9"/>
    <w:rsid w:val="00A83189"/>
    <w:rsid w:val="00A83818"/>
    <w:rsid w:val="00A84087"/>
    <w:rsid w:val="00A86596"/>
    <w:rsid w:val="00A86CEE"/>
    <w:rsid w:val="00A86EE1"/>
    <w:rsid w:val="00A86F81"/>
    <w:rsid w:val="00A90038"/>
    <w:rsid w:val="00A90CC8"/>
    <w:rsid w:val="00A90DBF"/>
    <w:rsid w:val="00A91D37"/>
    <w:rsid w:val="00A91D49"/>
    <w:rsid w:val="00A939E1"/>
    <w:rsid w:val="00A93C24"/>
    <w:rsid w:val="00A94587"/>
    <w:rsid w:val="00A95694"/>
    <w:rsid w:val="00A96C01"/>
    <w:rsid w:val="00AA1D9C"/>
    <w:rsid w:val="00AA2BDE"/>
    <w:rsid w:val="00AA6FA5"/>
    <w:rsid w:val="00AA74BB"/>
    <w:rsid w:val="00AB0917"/>
    <w:rsid w:val="00AB0921"/>
    <w:rsid w:val="00AB09B1"/>
    <w:rsid w:val="00AB1A4D"/>
    <w:rsid w:val="00AB2E1A"/>
    <w:rsid w:val="00AB3BA4"/>
    <w:rsid w:val="00AB4FA8"/>
    <w:rsid w:val="00AB551C"/>
    <w:rsid w:val="00AB600A"/>
    <w:rsid w:val="00AB65F9"/>
    <w:rsid w:val="00AB6662"/>
    <w:rsid w:val="00AB7698"/>
    <w:rsid w:val="00AB7B26"/>
    <w:rsid w:val="00AC0261"/>
    <w:rsid w:val="00AC0BE0"/>
    <w:rsid w:val="00AC1775"/>
    <w:rsid w:val="00AC18AC"/>
    <w:rsid w:val="00AC1F1F"/>
    <w:rsid w:val="00AC2801"/>
    <w:rsid w:val="00AC2BE8"/>
    <w:rsid w:val="00AC3635"/>
    <w:rsid w:val="00AC3957"/>
    <w:rsid w:val="00AC3CC3"/>
    <w:rsid w:val="00AC3E18"/>
    <w:rsid w:val="00AC4825"/>
    <w:rsid w:val="00AC4DF2"/>
    <w:rsid w:val="00AC5A49"/>
    <w:rsid w:val="00AC5FA1"/>
    <w:rsid w:val="00AC68A7"/>
    <w:rsid w:val="00AD1582"/>
    <w:rsid w:val="00AD15A3"/>
    <w:rsid w:val="00AD25AB"/>
    <w:rsid w:val="00AD2C1C"/>
    <w:rsid w:val="00AD2CCC"/>
    <w:rsid w:val="00AD30D8"/>
    <w:rsid w:val="00AD438C"/>
    <w:rsid w:val="00AD4871"/>
    <w:rsid w:val="00AD5826"/>
    <w:rsid w:val="00AD5E3D"/>
    <w:rsid w:val="00AD64E4"/>
    <w:rsid w:val="00AD7B56"/>
    <w:rsid w:val="00AE05B4"/>
    <w:rsid w:val="00AE2349"/>
    <w:rsid w:val="00AE2DD2"/>
    <w:rsid w:val="00AE3B9A"/>
    <w:rsid w:val="00AE3CB0"/>
    <w:rsid w:val="00AE4849"/>
    <w:rsid w:val="00AE64D1"/>
    <w:rsid w:val="00AF0187"/>
    <w:rsid w:val="00AF2590"/>
    <w:rsid w:val="00AF5852"/>
    <w:rsid w:val="00AF5B37"/>
    <w:rsid w:val="00AF6197"/>
    <w:rsid w:val="00B02687"/>
    <w:rsid w:val="00B03615"/>
    <w:rsid w:val="00B037E1"/>
    <w:rsid w:val="00B03CFE"/>
    <w:rsid w:val="00B03D35"/>
    <w:rsid w:val="00B04644"/>
    <w:rsid w:val="00B07021"/>
    <w:rsid w:val="00B11F7E"/>
    <w:rsid w:val="00B12004"/>
    <w:rsid w:val="00B12B5B"/>
    <w:rsid w:val="00B140B7"/>
    <w:rsid w:val="00B140F3"/>
    <w:rsid w:val="00B14322"/>
    <w:rsid w:val="00B14D54"/>
    <w:rsid w:val="00B15043"/>
    <w:rsid w:val="00B156FF"/>
    <w:rsid w:val="00B16810"/>
    <w:rsid w:val="00B215FB"/>
    <w:rsid w:val="00B21C4F"/>
    <w:rsid w:val="00B24049"/>
    <w:rsid w:val="00B24B59"/>
    <w:rsid w:val="00B25B6B"/>
    <w:rsid w:val="00B26373"/>
    <w:rsid w:val="00B26AB3"/>
    <w:rsid w:val="00B30456"/>
    <w:rsid w:val="00B304D8"/>
    <w:rsid w:val="00B30909"/>
    <w:rsid w:val="00B30ED3"/>
    <w:rsid w:val="00B31F3F"/>
    <w:rsid w:val="00B3295F"/>
    <w:rsid w:val="00B3320C"/>
    <w:rsid w:val="00B3580B"/>
    <w:rsid w:val="00B35AF9"/>
    <w:rsid w:val="00B35D8C"/>
    <w:rsid w:val="00B41538"/>
    <w:rsid w:val="00B41AE8"/>
    <w:rsid w:val="00B41F00"/>
    <w:rsid w:val="00B43D24"/>
    <w:rsid w:val="00B44DDD"/>
    <w:rsid w:val="00B45911"/>
    <w:rsid w:val="00B45C94"/>
    <w:rsid w:val="00B45FCA"/>
    <w:rsid w:val="00B518B3"/>
    <w:rsid w:val="00B51F4F"/>
    <w:rsid w:val="00B524BF"/>
    <w:rsid w:val="00B53EE3"/>
    <w:rsid w:val="00B541C1"/>
    <w:rsid w:val="00B54819"/>
    <w:rsid w:val="00B55855"/>
    <w:rsid w:val="00B55F92"/>
    <w:rsid w:val="00B5622F"/>
    <w:rsid w:val="00B56FD5"/>
    <w:rsid w:val="00B57056"/>
    <w:rsid w:val="00B577E1"/>
    <w:rsid w:val="00B604C1"/>
    <w:rsid w:val="00B60AB0"/>
    <w:rsid w:val="00B61AEE"/>
    <w:rsid w:val="00B61C3F"/>
    <w:rsid w:val="00B620D2"/>
    <w:rsid w:val="00B62321"/>
    <w:rsid w:val="00B62A16"/>
    <w:rsid w:val="00B62B11"/>
    <w:rsid w:val="00B63375"/>
    <w:rsid w:val="00B63758"/>
    <w:rsid w:val="00B65F7F"/>
    <w:rsid w:val="00B663F3"/>
    <w:rsid w:val="00B671E9"/>
    <w:rsid w:val="00B703C5"/>
    <w:rsid w:val="00B72792"/>
    <w:rsid w:val="00B75E92"/>
    <w:rsid w:val="00B75F47"/>
    <w:rsid w:val="00B80903"/>
    <w:rsid w:val="00B80DAF"/>
    <w:rsid w:val="00B81F7A"/>
    <w:rsid w:val="00B82C09"/>
    <w:rsid w:val="00B82D6D"/>
    <w:rsid w:val="00B86CEF"/>
    <w:rsid w:val="00B870D2"/>
    <w:rsid w:val="00B90BE1"/>
    <w:rsid w:val="00B923E4"/>
    <w:rsid w:val="00B945CE"/>
    <w:rsid w:val="00B94640"/>
    <w:rsid w:val="00B95D4D"/>
    <w:rsid w:val="00B95E3F"/>
    <w:rsid w:val="00B95EA4"/>
    <w:rsid w:val="00B95F85"/>
    <w:rsid w:val="00B964FC"/>
    <w:rsid w:val="00B965C4"/>
    <w:rsid w:val="00B975E7"/>
    <w:rsid w:val="00B97683"/>
    <w:rsid w:val="00BA0400"/>
    <w:rsid w:val="00BA0BB7"/>
    <w:rsid w:val="00BA1143"/>
    <w:rsid w:val="00BA1288"/>
    <w:rsid w:val="00BA2E24"/>
    <w:rsid w:val="00BA4561"/>
    <w:rsid w:val="00BA49D7"/>
    <w:rsid w:val="00BA6477"/>
    <w:rsid w:val="00BA6D52"/>
    <w:rsid w:val="00BA73E3"/>
    <w:rsid w:val="00BB006C"/>
    <w:rsid w:val="00BB0C90"/>
    <w:rsid w:val="00BB1D4E"/>
    <w:rsid w:val="00BB21FD"/>
    <w:rsid w:val="00BB257C"/>
    <w:rsid w:val="00BB2AAC"/>
    <w:rsid w:val="00BB306C"/>
    <w:rsid w:val="00BB4A9C"/>
    <w:rsid w:val="00BB4AF9"/>
    <w:rsid w:val="00BB695C"/>
    <w:rsid w:val="00BB6DFF"/>
    <w:rsid w:val="00BC2068"/>
    <w:rsid w:val="00BC4D69"/>
    <w:rsid w:val="00BC5766"/>
    <w:rsid w:val="00BC5DF3"/>
    <w:rsid w:val="00BC7155"/>
    <w:rsid w:val="00BC7B04"/>
    <w:rsid w:val="00BC7FC3"/>
    <w:rsid w:val="00BD0004"/>
    <w:rsid w:val="00BD36E0"/>
    <w:rsid w:val="00BD389A"/>
    <w:rsid w:val="00BD4125"/>
    <w:rsid w:val="00BD7E74"/>
    <w:rsid w:val="00BE14EE"/>
    <w:rsid w:val="00BE2DF7"/>
    <w:rsid w:val="00BE3EFF"/>
    <w:rsid w:val="00BE4569"/>
    <w:rsid w:val="00BE48FE"/>
    <w:rsid w:val="00BE5F02"/>
    <w:rsid w:val="00BE64F9"/>
    <w:rsid w:val="00BE6843"/>
    <w:rsid w:val="00BE6A4E"/>
    <w:rsid w:val="00BE6AFC"/>
    <w:rsid w:val="00BE6F79"/>
    <w:rsid w:val="00BE7062"/>
    <w:rsid w:val="00BF02BF"/>
    <w:rsid w:val="00BF05A0"/>
    <w:rsid w:val="00BF1E05"/>
    <w:rsid w:val="00BF2372"/>
    <w:rsid w:val="00BF2B58"/>
    <w:rsid w:val="00BF2C42"/>
    <w:rsid w:val="00BF2D16"/>
    <w:rsid w:val="00BF3B0C"/>
    <w:rsid w:val="00BF777A"/>
    <w:rsid w:val="00BF77C7"/>
    <w:rsid w:val="00C00287"/>
    <w:rsid w:val="00C00EBF"/>
    <w:rsid w:val="00C017E0"/>
    <w:rsid w:val="00C0222E"/>
    <w:rsid w:val="00C02663"/>
    <w:rsid w:val="00C03112"/>
    <w:rsid w:val="00C03A8C"/>
    <w:rsid w:val="00C04DF9"/>
    <w:rsid w:val="00C04F5D"/>
    <w:rsid w:val="00C0557D"/>
    <w:rsid w:val="00C0588C"/>
    <w:rsid w:val="00C06631"/>
    <w:rsid w:val="00C071E9"/>
    <w:rsid w:val="00C07964"/>
    <w:rsid w:val="00C10187"/>
    <w:rsid w:val="00C11560"/>
    <w:rsid w:val="00C1294D"/>
    <w:rsid w:val="00C12B15"/>
    <w:rsid w:val="00C12FCC"/>
    <w:rsid w:val="00C13258"/>
    <w:rsid w:val="00C13451"/>
    <w:rsid w:val="00C137A4"/>
    <w:rsid w:val="00C141C8"/>
    <w:rsid w:val="00C1425A"/>
    <w:rsid w:val="00C144B8"/>
    <w:rsid w:val="00C16109"/>
    <w:rsid w:val="00C16372"/>
    <w:rsid w:val="00C16F60"/>
    <w:rsid w:val="00C17879"/>
    <w:rsid w:val="00C17958"/>
    <w:rsid w:val="00C20DE4"/>
    <w:rsid w:val="00C2110A"/>
    <w:rsid w:val="00C21E11"/>
    <w:rsid w:val="00C21E1C"/>
    <w:rsid w:val="00C226B2"/>
    <w:rsid w:val="00C22766"/>
    <w:rsid w:val="00C2287E"/>
    <w:rsid w:val="00C2324C"/>
    <w:rsid w:val="00C23516"/>
    <w:rsid w:val="00C235DE"/>
    <w:rsid w:val="00C243C8"/>
    <w:rsid w:val="00C245F0"/>
    <w:rsid w:val="00C255DB"/>
    <w:rsid w:val="00C27CA4"/>
    <w:rsid w:val="00C30711"/>
    <w:rsid w:val="00C30747"/>
    <w:rsid w:val="00C3082A"/>
    <w:rsid w:val="00C30B21"/>
    <w:rsid w:val="00C31C08"/>
    <w:rsid w:val="00C32598"/>
    <w:rsid w:val="00C3458B"/>
    <w:rsid w:val="00C34AA4"/>
    <w:rsid w:val="00C34E8E"/>
    <w:rsid w:val="00C35627"/>
    <w:rsid w:val="00C35725"/>
    <w:rsid w:val="00C37025"/>
    <w:rsid w:val="00C402D6"/>
    <w:rsid w:val="00C40755"/>
    <w:rsid w:val="00C409CB"/>
    <w:rsid w:val="00C41B71"/>
    <w:rsid w:val="00C41ECC"/>
    <w:rsid w:val="00C421C4"/>
    <w:rsid w:val="00C42982"/>
    <w:rsid w:val="00C43AD1"/>
    <w:rsid w:val="00C442D8"/>
    <w:rsid w:val="00C459DE"/>
    <w:rsid w:val="00C45CAA"/>
    <w:rsid w:val="00C462AB"/>
    <w:rsid w:val="00C471C5"/>
    <w:rsid w:val="00C4730D"/>
    <w:rsid w:val="00C4746A"/>
    <w:rsid w:val="00C506CB"/>
    <w:rsid w:val="00C50830"/>
    <w:rsid w:val="00C50B1D"/>
    <w:rsid w:val="00C52FBC"/>
    <w:rsid w:val="00C53674"/>
    <w:rsid w:val="00C54683"/>
    <w:rsid w:val="00C55F8B"/>
    <w:rsid w:val="00C56B75"/>
    <w:rsid w:val="00C56C01"/>
    <w:rsid w:val="00C571B8"/>
    <w:rsid w:val="00C57840"/>
    <w:rsid w:val="00C57E93"/>
    <w:rsid w:val="00C602E9"/>
    <w:rsid w:val="00C608F7"/>
    <w:rsid w:val="00C61AF6"/>
    <w:rsid w:val="00C62849"/>
    <w:rsid w:val="00C632C2"/>
    <w:rsid w:val="00C636FE"/>
    <w:rsid w:val="00C64E8F"/>
    <w:rsid w:val="00C66561"/>
    <w:rsid w:val="00C667EE"/>
    <w:rsid w:val="00C67216"/>
    <w:rsid w:val="00C678EC"/>
    <w:rsid w:val="00C67A12"/>
    <w:rsid w:val="00C706AB"/>
    <w:rsid w:val="00C70A26"/>
    <w:rsid w:val="00C70D0C"/>
    <w:rsid w:val="00C70E04"/>
    <w:rsid w:val="00C715CC"/>
    <w:rsid w:val="00C732E6"/>
    <w:rsid w:val="00C7722D"/>
    <w:rsid w:val="00C77444"/>
    <w:rsid w:val="00C8044E"/>
    <w:rsid w:val="00C81DA3"/>
    <w:rsid w:val="00C823F1"/>
    <w:rsid w:val="00C827ED"/>
    <w:rsid w:val="00C840A9"/>
    <w:rsid w:val="00C8412A"/>
    <w:rsid w:val="00C84D3D"/>
    <w:rsid w:val="00C84E7A"/>
    <w:rsid w:val="00C85651"/>
    <w:rsid w:val="00C8768A"/>
    <w:rsid w:val="00C904B2"/>
    <w:rsid w:val="00C909E6"/>
    <w:rsid w:val="00C910A1"/>
    <w:rsid w:val="00C94240"/>
    <w:rsid w:val="00C944CE"/>
    <w:rsid w:val="00C94744"/>
    <w:rsid w:val="00C954E7"/>
    <w:rsid w:val="00C9618D"/>
    <w:rsid w:val="00C973D8"/>
    <w:rsid w:val="00CA0703"/>
    <w:rsid w:val="00CA2ADC"/>
    <w:rsid w:val="00CA3078"/>
    <w:rsid w:val="00CA51C7"/>
    <w:rsid w:val="00CA5915"/>
    <w:rsid w:val="00CA5A11"/>
    <w:rsid w:val="00CA79C2"/>
    <w:rsid w:val="00CB02F7"/>
    <w:rsid w:val="00CB0E6A"/>
    <w:rsid w:val="00CB14DF"/>
    <w:rsid w:val="00CB1842"/>
    <w:rsid w:val="00CB23E2"/>
    <w:rsid w:val="00CB246D"/>
    <w:rsid w:val="00CB34DD"/>
    <w:rsid w:val="00CB3ED8"/>
    <w:rsid w:val="00CB3F81"/>
    <w:rsid w:val="00CB4BE4"/>
    <w:rsid w:val="00CB4C07"/>
    <w:rsid w:val="00CB51A1"/>
    <w:rsid w:val="00CB633B"/>
    <w:rsid w:val="00CB7172"/>
    <w:rsid w:val="00CB72C9"/>
    <w:rsid w:val="00CC24F5"/>
    <w:rsid w:val="00CC3185"/>
    <w:rsid w:val="00CC3A2A"/>
    <w:rsid w:val="00CC3A89"/>
    <w:rsid w:val="00CC41F9"/>
    <w:rsid w:val="00CC4438"/>
    <w:rsid w:val="00CC5691"/>
    <w:rsid w:val="00CC5AAA"/>
    <w:rsid w:val="00CC5FD9"/>
    <w:rsid w:val="00CC697A"/>
    <w:rsid w:val="00CC6C7E"/>
    <w:rsid w:val="00CD0A87"/>
    <w:rsid w:val="00CD1331"/>
    <w:rsid w:val="00CD31E6"/>
    <w:rsid w:val="00CD3448"/>
    <w:rsid w:val="00CD3846"/>
    <w:rsid w:val="00CD4801"/>
    <w:rsid w:val="00CD4963"/>
    <w:rsid w:val="00CD664A"/>
    <w:rsid w:val="00CD7253"/>
    <w:rsid w:val="00CD763A"/>
    <w:rsid w:val="00CE0596"/>
    <w:rsid w:val="00CE132D"/>
    <w:rsid w:val="00CE2076"/>
    <w:rsid w:val="00CE2E37"/>
    <w:rsid w:val="00CE4167"/>
    <w:rsid w:val="00CE4810"/>
    <w:rsid w:val="00CE4ADE"/>
    <w:rsid w:val="00CE53DB"/>
    <w:rsid w:val="00CE5CAC"/>
    <w:rsid w:val="00CE5D69"/>
    <w:rsid w:val="00CE68D0"/>
    <w:rsid w:val="00CE726F"/>
    <w:rsid w:val="00CE7DEB"/>
    <w:rsid w:val="00CE7EFA"/>
    <w:rsid w:val="00CF025B"/>
    <w:rsid w:val="00CF1732"/>
    <w:rsid w:val="00CF3E43"/>
    <w:rsid w:val="00CF4D61"/>
    <w:rsid w:val="00CF4D9B"/>
    <w:rsid w:val="00CF5B95"/>
    <w:rsid w:val="00D00509"/>
    <w:rsid w:val="00D00C13"/>
    <w:rsid w:val="00D010A5"/>
    <w:rsid w:val="00D015C4"/>
    <w:rsid w:val="00D01805"/>
    <w:rsid w:val="00D01AE5"/>
    <w:rsid w:val="00D02055"/>
    <w:rsid w:val="00D07122"/>
    <w:rsid w:val="00D10147"/>
    <w:rsid w:val="00D10644"/>
    <w:rsid w:val="00D10707"/>
    <w:rsid w:val="00D10EE5"/>
    <w:rsid w:val="00D11152"/>
    <w:rsid w:val="00D11BD5"/>
    <w:rsid w:val="00D1252C"/>
    <w:rsid w:val="00D12668"/>
    <w:rsid w:val="00D15137"/>
    <w:rsid w:val="00D16D22"/>
    <w:rsid w:val="00D17ED0"/>
    <w:rsid w:val="00D17FF0"/>
    <w:rsid w:val="00D20B85"/>
    <w:rsid w:val="00D20C53"/>
    <w:rsid w:val="00D210C4"/>
    <w:rsid w:val="00D22269"/>
    <w:rsid w:val="00D223A9"/>
    <w:rsid w:val="00D2290C"/>
    <w:rsid w:val="00D235C6"/>
    <w:rsid w:val="00D23814"/>
    <w:rsid w:val="00D244DB"/>
    <w:rsid w:val="00D261F3"/>
    <w:rsid w:val="00D26688"/>
    <w:rsid w:val="00D272B9"/>
    <w:rsid w:val="00D305BC"/>
    <w:rsid w:val="00D311B8"/>
    <w:rsid w:val="00D31965"/>
    <w:rsid w:val="00D3200A"/>
    <w:rsid w:val="00D32898"/>
    <w:rsid w:val="00D33042"/>
    <w:rsid w:val="00D33549"/>
    <w:rsid w:val="00D337B1"/>
    <w:rsid w:val="00D3415A"/>
    <w:rsid w:val="00D3791B"/>
    <w:rsid w:val="00D400E1"/>
    <w:rsid w:val="00D402D9"/>
    <w:rsid w:val="00D40A7E"/>
    <w:rsid w:val="00D41052"/>
    <w:rsid w:val="00D421F7"/>
    <w:rsid w:val="00D42759"/>
    <w:rsid w:val="00D42ADD"/>
    <w:rsid w:val="00D44990"/>
    <w:rsid w:val="00D450E5"/>
    <w:rsid w:val="00D4611B"/>
    <w:rsid w:val="00D46AC8"/>
    <w:rsid w:val="00D50758"/>
    <w:rsid w:val="00D509D8"/>
    <w:rsid w:val="00D52B69"/>
    <w:rsid w:val="00D554E5"/>
    <w:rsid w:val="00D55C0A"/>
    <w:rsid w:val="00D57C4A"/>
    <w:rsid w:val="00D57F34"/>
    <w:rsid w:val="00D60098"/>
    <w:rsid w:val="00D61916"/>
    <w:rsid w:val="00D62729"/>
    <w:rsid w:val="00D62ADC"/>
    <w:rsid w:val="00D63115"/>
    <w:rsid w:val="00D65E68"/>
    <w:rsid w:val="00D6618D"/>
    <w:rsid w:val="00D67CCA"/>
    <w:rsid w:val="00D67CDE"/>
    <w:rsid w:val="00D67E4B"/>
    <w:rsid w:val="00D70358"/>
    <w:rsid w:val="00D73DE7"/>
    <w:rsid w:val="00D73E68"/>
    <w:rsid w:val="00D75295"/>
    <w:rsid w:val="00D75F49"/>
    <w:rsid w:val="00D76E4A"/>
    <w:rsid w:val="00D770F9"/>
    <w:rsid w:val="00D82687"/>
    <w:rsid w:val="00D82EDC"/>
    <w:rsid w:val="00D8467D"/>
    <w:rsid w:val="00D8699D"/>
    <w:rsid w:val="00D8788E"/>
    <w:rsid w:val="00D90F51"/>
    <w:rsid w:val="00D912EE"/>
    <w:rsid w:val="00D9251F"/>
    <w:rsid w:val="00D945B6"/>
    <w:rsid w:val="00D9487C"/>
    <w:rsid w:val="00D94FC1"/>
    <w:rsid w:val="00D9556B"/>
    <w:rsid w:val="00D963AC"/>
    <w:rsid w:val="00D977A6"/>
    <w:rsid w:val="00DA00B1"/>
    <w:rsid w:val="00DA0761"/>
    <w:rsid w:val="00DA0ADE"/>
    <w:rsid w:val="00DA0DE2"/>
    <w:rsid w:val="00DA12AC"/>
    <w:rsid w:val="00DA1F58"/>
    <w:rsid w:val="00DA1FFE"/>
    <w:rsid w:val="00DA200E"/>
    <w:rsid w:val="00DA29D2"/>
    <w:rsid w:val="00DA5886"/>
    <w:rsid w:val="00DA693E"/>
    <w:rsid w:val="00DB0275"/>
    <w:rsid w:val="00DB0334"/>
    <w:rsid w:val="00DB3B02"/>
    <w:rsid w:val="00DB3FF4"/>
    <w:rsid w:val="00DB441D"/>
    <w:rsid w:val="00DB4ECF"/>
    <w:rsid w:val="00DC018D"/>
    <w:rsid w:val="00DC023D"/>
    <w:rsid w:val="00DC0C3A"/>
    <w:rsid w:val="00DC123D"/>
    <w:rsid w:val="00DC13AD"/>
    <w:rsid w:val="00DC241C"/>
    <w:rsid w:val="00DC243C"/>
    <w:rsid w:val="00DC321C"/>
    <w:rsid w:val="00DC3BF9"/>
    <w:rsid w:val="00DC4032"/>
    <w:rsid w:val="00DC59D7"/>
    <w:rsid w:val="00DC657C"/>
    <w:rsid w:val="00DC731F"/>
    <w:rsid w:val="00DD0182"/>
    <w:rsid w:val="00DD0E24"/>
    <w:rsid w:val="00DD2994"/>
    <w:rsid w:val="00DD3455"/>
    <w:rsid w:val="00DD4AD9"/>
    <w:rsid w:val="00DD5246"/>
    <w:rsid w:val="00DD5878"/>
    <w:rsid w:val="00DD5B66"/>
    <w:rsid w:val="00DE0522"/>
    <w:rsid w:val="00DE05F6"/>
    <w:rsid w:val="00DE0B0E"/>
    <w:rsid w:val="00DE1511"/>
    <w:rsid w:val="00DE1B15"/>
    <w:rsid w:val="00DE1B25"/>
    <w:rsid w:val="00DE1F43"/>
    <w:rsid w:val="00DE27DD"/>
    <w:rsid w:val="00DE30B6"/>
    <w:rsid w:val="00DE4FE9"/>
    <w:rsid w:val="00DE5C48"/>
    <w:rsid w:val="00DE61D4"/>
    <w:rsid w:val="00DE62C3"/>
    <w:rsid w:val="00DE789B"/>
    <w:rsid w:val="00DF0D47"/>
    <w:rsid w:val="00DF0F23"/>
    <w:rsid w:val="00DF1C11"/>
    <w:rsid w:val="00DF1D0B"/>
    <w:rsid w:val="00DF2190"/>
    <w:rsid w:val="00DF2FEA"/>
    <w:rsid w:val="00DF3B42"/>
    <w:rsid w:val="00DF408E"/>
    <w:rsid w:val="00DF4E18"/>
    <w:rsid w:val="00DF52FB"/>
    <w:rsid w:val="00DF5EAE"/>
    <w:rsid w:val="00DF6674"/>
    <w:rsid w:val="00E00DFE"/>
    <w:rsid w:val="00E0320C"/>
    <w:rsid w:val="00E045F1"/>
    <w:rsid w:val="00E05BED"/>
    <w:rsid w:val="00E06A6A"/>
    <w:rsid w:val="00E0720F"/>
    <w:rsid w:val="00E0773F"/>
    <w:rsid w:val="00E07FC5"/>
    <w:rsid w:val="00E10216"/>
    <w:rsid w:val="00E105DE"/>
    <w:rsid w:val="00E10EB5"/>
    <w:rsid w:val="00E12F03"/>
    <w:rsid w:val="00E13329"/>
    <w:rsid w:val="00E1403B"/>
    <w:rsid w:val="00E14136"/>
    <w:rsid w:val="00E14325"/>
    <w:rsid w:val="00E143C9"/>
    <w:rsid w:val="00E14E0B"/>
    <w:rsid w:val="00E16575"/>
    <w:rsid w:val="00E16B8B"/>
    <w:rsid w:val="00E16F2E"/>
    <w:rsid w:val="00E1741F"/>
    <w:rsid w:val="00E17A86"/>
    <w:rsid w:val="00E20252"/>
    <w:rsid w:val="00E2025D"/>
    <w:rsid w:val="00E20344"/>
    <w:rsid w:val="00E20771"/>
    <w:rsid w:val="00E231D7"/>
    <w:rsid w:val="00E232F1"/>
    <w:rsid w:val="00E24A9E"/>
    <w:rsid w:val="00E25654"/>
    <w:rsid w:val="00E25D12"/>
    <w:rsid w:val="00E263A3"/>
    <w:rsid w:val="00E27A5C"/>
    <w:rsid w:val="00E310BC"/>
    <w:rsid w:val="00E31654"/>
    <w:rsid w:val="00E31CF6"/>
    <w:rsid w:val="00E32C4B"/>
    <w:rsid w:val="00E32DFF"/>
    <w:rsid w:val="00E32FFB"/>
    <w:rsid w:val="00E3345C"/>
    <w:rsid w:val="00E334FB"/>
    <w:rsid w:val="00E34054"/>
    <w:rsid w:val="00E341EF"/>
    <w:rsid w:val="00E3455E"/>
    <w:rsid w:val="00E346E3"/>
    <w:rsid w:val="00E346FB"/>
    <w:rsid w:val="00E353AB"/>
    <w:rsid w:val="00E36176"/>
    <w:rsid w:val="00E36CB8"/>
    <w:rsid w:val="00E36E2C"/>
    <w:rsid w:val="00E4051C"/>
    <w:rsid w:val="00E413C0"/>
    <w:rsid w:val="00E41DE3"/>
    <w:rsid w:val="00E42F8F"/>
    <w:rsid w:val="00E4338B"/>
    <w:rsid w:val="00E44471"/>
    <w:rsid w:val="00E4447F"/>
    <w:rsid w:val="00E448B1"/>
    <w:rsid w:val="00E45C62"/>
    <w:rsid w:val="00E461DE"/>
    <w:rsid w:val="00E468CC"/>
    <w:rsid w:val="00E52FEF"/>
    <w:rsid w:val="00E53FB4"/>
    <w:rsid w:val="00E54419"/>
    <w:rsid w:val="00E545A8"/>
    <w:rsid w:val="00E55200"/>
    <w:rsid w:val="00E5615E"/>
    <w:rsid w:val="00E56B94"/>
    <w:rsid w:val="00E57A05"/>
    <w:rsid w:val="00E57DD2"/>
    <w:rsid w:val="00E617F2"/>
    <w:rsid w:val="00E61C38"/>
    <w:rsid w:val="00E6248A"/>
    <w:rsid w:val="00E6307A"/>
    <w:rsid w:val="00E65C10"/>
    <w:rsid w:val="00E66A08"/>
    <w:rsid w:val="00E709DB"/>
    <w:rsid w:val="00E721A4"/>
    <w:rsid w:val="00E725FC"/>
    <w:rsid w:val="00E7312E"/>
    <w:rsid w:val="00E73306"/>
    <w:rsid w:val="00E74CF5"/>
    <w:rsid w:val="00E76BEA"/>
    <w:rsid w:val="00E76C82"/>
    <w:rsid w:val="00E7774B"/>
    <w:rsid w:val="00E77CFE"/>
    <w:rsid w:val="00E80EB0"/>
    <w:rsid w:val="00E81027"/>
    <w:rsid w:val="00E82EEC"/>
    <w:rsid w:val="00E84563"/>
    <w:rsid w:val="00E84EBF"/>
    <w:rsid w:val="00E85409"/>
    <w:rsid w:val="00E86711"/>
    <w:rsid w:val="00E903E2"/>
    <w:rsid w:val="00E9155E"/>
    <w:rsid w:val="00E9180D"/>
    <w:rsid w:val="00E9488B"/>
    <w:rsid w:val="00E94AE9"/>
    <w:rsid w:val="00E96D93"/>
    <w:rsid w:val="00E9743D"/>
    <w:rsid w:val="00EA0CD2"/>
    <w:rsid w:val="00EA13E9"/>
    <w:rsid w:val="00EA19C0"/>
    <w:rsid w:val="00EA3276"/>
    <w:rsid w:val="00EA4FA3"/>
    <w:rsid w:val="00EA6C96"/>
    <w:rsid w:val="00EA6E79"/>
    <w:rsid w:val="00EB16E3"/>
    <w:rsid w:val="00EB24A5"/>
    <w:rsid w:val="00EB294D"/>
    <w:rsid w:val="00EB31A3"/>
    <w:rsid w:val="00EB4C8E"/>
    <w:rsid w:val="00EB6E14"/>
    <w:rsid w:val="00EB7F42"/>
    <w:rsid w:val="00EC0DE0"/>
    <w:rsid w:val="00EC25FB"/>
    <w:rsid w:val="00EC2EF8"/>
    <w:rsid w:val="00EC4D07"/>
    <w:rsid w:val="00EC5235"/>
    <w:rsid w:val="00EC603D"/>
    <w:rsid w:val="00EC672B"/>
    <w:rsid w:val="00EC7C48"/>
    <w:rsid w:val="00ED2F58"/>
    <w:rsid w:val="00ED4C11"/>
    <w:rsid w:val="00ED5921"/>
    <w:rsid w:val="00ED5B5E"/>
    <w:rsid w:val="00ED5D83"/>
    <w:rsid w:val="00ED7094"/>
    <w:rsid w:val="00EE020F"/>
    <w:rsid w:val="00EE09E8"/>
    <w:rsid w:val="00EE1A77"/>
    <w:rsid w:val="00EE28D8"/>
    <w:rsid w:val="00EE39FB"/>
    <w:rsid w:val="00EE4093"/>
    <w:rsid w:val="00EE52A9"/>
    <w:rsid w:val="00EE7478"/>
    <w:rsid w:val="00EE7E4D"/>
    <w:rsid w:val="00EF0162"/>
    <w:rsid w:val="00EF0174"/>
    <w:rsid w:val="00EF17D9"/>
    <w:rsid w:val="00EF2AD3"/>
    <w:rsid w:val="00EF417B"/>
    <w:rsid w:val="00EF4921"/>
    <w:rsid w:val="00EF5EEB"/>
    <w:rsid w:val="00EF62C9"/>
    <w:rsid w:val="00EF791E"/>
    <w:rsid w:val="00F005E6"/>
    <w:rsid w:val="00F01299"/>
    <w:rsid w:val="00F01951"/>
    <w:rsid w:val="00F01D70"/>
    <w:rsid w:val="00F01F7D"/>
    <w:rsid w:val="00F02FAC"/>
    <w:rsid w:val="00F03830"/>
    <w:rsid w:val="00F050E9"/>
    <w:rsid w:val="00F05818"/>
    <w:rsid w:val="00F1056B"/>
    <w:rsid w:val="00F10E3D"/>
    <w:rsid w:val="00F11678"/>
    <w:rsid w:val="00F11AEE"/>
    <w:rsid w:val="00F1324B"/>
    <w:rsid w:val="00F133AC"/>
    <w:rsid w:val="00F13CFF"/>
    <w:rsid w:val="00F14D54"/>
    <w:rsid w:val="00F1500E"/>
    <w:rsid w:val="00F22A30"/>
    <w:rsid w:val="00F22AB3"/>
    <w:rsid w:val="00F26775"/>
    <w:rsid w:val="00F26EEF"/>
    <w:rsid w:val="00F27E32"/>
    <w:rsid w:val="00F302BE"/>
    <w:rsid w:val="00F330F0"/>
    <w:rsid w:val="00F33DF0"/>
    <w:rsid w:val="00F3451F"/>
    <w:rsid w:val="00F35D86"/>
    <w:rsid w:val="00F37288"/>
    <w:rsid w:val="00F416C1"/>
    <w:rsid w:val="00F416FF"/>
    <w:rsid w:val="00F426DE"/>
    <w:rsid w:val="00F42CA3"/>
    <w:rsid w:val="00F440D3"/>
    <w:rsid w:val="00F44D0C"/>
    <w:rsid w:val="00F45754"/>
    <w:rsid w:val="00F459A3"/>
    <w:rsid w:val="00F463A0"/>
    <w:rsid w:val="00F4710C"/>
    <w:rsid w:val="00F52E6C"/>
    <w:rsid w:val="00F53706"/>
    <w:rsid w:val="00F540FB"/>
    <w:rsid w:val="00F54ED3"/>
    <w:rsid w:val="00F5538C"/>
    <w:rsid w:val="00F56439"/>
    <w:rsid w:val="00F56A7F"/>
    <w:rsid w:val="00F579FA"/>
    <w:rsid w:val="00F57A11"/>
    <w:rsid w:val="00F57E73"/>
    <w:rsid w:val="00F6071F"/>
    <w:rsid w:val="00F611E3"/>
    <w:rsid w:val="00F6120E"/>
    <w:rsid w:val="00F62268"/>
    <w:rsid w:val="00F62E79"/>
    <w:rsid w:val="00F636D6"/>
    <w:rsid w:val="00F63AB5"/>
    <w:rsid w:val="00F6730A"/>
    <w:rsid w:val="00F677F1"/>
    <w:rsid w:val="00F67F7D"/>
    <w:rsid w:val="00F70A50"/>
    <w:rsid w:val="00F70AE4"/>
    <w:rsid w:val="00F7185E"/>
    <w:rsid w:val="00F71B09"/>
    <w:rsid w:val="00F71C7A"/>
    <w:rsid w:val="00F75CD7"/>
    <w:rsid w:val="00F75E03"/>
    <w:rsid w:val="00F77424"/>
    <w:rsid w:val="00F77E29"/>
    <w:rsid w:val="00F807DE"/>
    <w:rsid w:val="00F82308"/>
    <w:rsid w:val="00F82D33"/>
    <w:rsid w:val="00F8332E"/>
    <w:rsid w:val="00F834E4"/>
    <w:rsid w:val="00F83B67"/>
    <w:rsid w:val="00F83BA3"/>
    <w:rsid w:val="00F8402D"/>
    <w:rsid w:val="00F86D75"/>
    <w:rsid w:val="00F903EA"/>
    <w:rsid w:val="00F904B6"/>
    <w:rsid w:val="00F90AD7"/>
    <w:rsid w:val="00F90CD6"/>
    <w:rsid w:val="00F90ECE"/>
    <w:rsid w:val="00F917F1"/>
    <w:rsid w:val="00F91F1B"/>
    <w:rsid w:val="00F942CD"/>
    <w:rsid w:val="00F952D0"/>
    <w:rsid w:val="00F95370"/>
    <w:rsid w:val="00F953F0"/>
    <w:rsid w:val="00F95569"/>
    <w:rsid w:val="00F95C6A"/>
    <w:rsid w:val="00F95F14"/>
    <w:rsid w:val="00F96C03"/>
    <w:rsid w:val="00F976AA"/>
    <w:rsid w:val="00FA099E"/>
    <w:rsid w:val="00FA1584"/>
    <w:rsid w:val="00FA5FDE"/>
    <w:rsid w:val="00FA6662"/>
    <w:rsid w:val="00FA6A2E"/>
    <w:rsid w:val="00FA7A18"/>
    <w:rsid w:val="00FA7FE1"/>
    <w:rsid w:val="00FB03EC"/>
    <w:rsid w:val="00FB05DC"/>
    <w:rsid w:val="00FB1128"/>
    <w:rsid w:val="00FB11BC"/>
    <w:rsid w:val="00FB242B"/>
    <w:rsid w:val="00FB2BCD"/>
    <w:rsid w:val="00FB3290"/>
    <w:rsid w:val="00FB4DA9"/>
    <w:rsid w:val="00FB507C"/>
    <w:rsid w:val="00FB5B2A"/>
    <w:rsid w:val="00FB5D69"/>
    <w:rsid w:val="00FB60A7"/>
    <w:rsid w:val="00FB7193"/>
    <w:rsid w:val="00FB7FA5"/>
    <w:rsid w:val="00FC5696"/>
    <w:rsid w:val="00FC6588"/>
    <w:rsid w:val="00FC6C81"/>
    <w:rsid w:val="00FC7D38"/>
    <w:rsid w:val="00FC7E2D"/>
    <w:rsid w:val="00FD0CFE"/>
    <w:rsid w:val="00FD0D95"/>
    <w:rsid w:val="00FD10EC"/>
    <w:rsid w:val="00FD1376"/>
    <w:rsid w:val="00FD3E0B"/>
    <w:rsid w:val="00FD514D"/>
    <w:rsid w:val="00FD53EA"/>
    <w:rsid w:val="00FE2CDE"/>
    <w:rsid w:val="00FE2E77"/>
    <w:rsid w:val="00FE3D63"/>
    <w:rsid w:val="00FE4FDF"/>
    <w:rsid w:val="00FE5A5E"/>
    <w:rsid w:val="00FE639B"/>
    <w:rsid w:val="00FE68FE"/>
    <w:rsid w:val="00FE71A5"/>
    <w:rsid w:val="00FE7DC5"/>
    <w:rsid w:val="00FE7F2B"/>
    <w:rsid w:val="00FF02D2"/>
    <w:rsid w:val="00FF1BF6"/>
    <w:rsid w:val="00FF38D1"/>
    <w:rsid w:val="00FF437D"/>
    <w:rsid w:val="00FF49A9"/>
    <w:rsid w:val="00FF587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qFormat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qFormat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qFormat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  <w:rsid w:val="00185094"/>
  </w:style>
  <w:style w:type="paragraph" w:customStyle="1" w:styleId="Akapitzlist2">
    <w:name w:val="Akapit z listą2"/>
    <w:basedOn w:val="Normalny"/>
    <w:qFormat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qFormat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7"/>
      </w:numPr>
    </w:pPr>
  </w:style>
  <w:style w:type="numbering" w:customStyle="1" w:styleId="Zaimportowanystyl4">
    <w:name w:val="Zaimportowany styl 4"/>
    <w:rsid w:val="00864B5C"/>
    <w:pPr>
      <w:numPr>
        <w:numId w:val="38"/>
      </w:numPr>
    </w:pPr>
  </w:style>
  <w:style w:type="numbering" w:customStyle="1" w:styleId="Zaimportowanystyl6">
    <w:name w:val="Zaimportowany styl 6"/>
    <w:rsid w:val="00864B5C"/>
    <w:pPr>
      <w:numPr>
        <w:numId w:val="39"/>
      </w:numPr>
    </w:pPr>
  </w:style>
  <w:style w:type="numbering" w:customStyle="1" w:styleId="Zaimportowanystyl7">
    <w:name w:val="Zaimportowany styl 7"/>
    <w:rsid w:val="00864B5C"/>
    <w:pPr>
      <w:numPr>
        <w:numId w:val="40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43"/>
      </w:numPr>
    </w:pPr>
  </w:style>
  <w:style w:type="paragraph" w:styleId="HTML-wstpniesformatowany">
    <w:name w:val="HTML Preformatted"/>
    <w:basedOn w:val="Normalny"/>
    <w:link w:val="HTML-wstpniesformatowanyZnak1"/>
    <w:qFormat/>
    <w:rsid w:val="0046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464ED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f01">
    <w:name w:val="cf01"/>
    <w:basedOn w:val="Domylnaczcionkaakapitu"/>
    <w:rsid w:val="00464EDA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E70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Agata Popielarz-Cecko</cp:lastModifiedBy>
  <cp:revision>103</cp:revision>
  <cp:lastPrinted>2021-09-14T11:33:00Z</cp:lastPrinted>
  <dcterms:created xsi:type="dcterms:W3CDTF">2021-12-15T10:34:00Z</dcterms:created>
  <dcterms:modified xsi:type="dcterms:W3CDTF">2022-03-29T08:42:00Z</dcterms:modified>
</cp:coreProperties>
</file>