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ackground w:color="FFFFFF">
    <mc:AlternateContent>
      <mc:Choice Requires="v"/>
      <mc:Fallback>
        <w:drawing>
          <wp:inline distT="0" distB="0" distL="0" distR="0" wp14:anchorId="4B3F76EA" wp14:editId="5CC1C1A7">
            <wp:extent cx="0" cy="0"/>
            <wp:effectExtent l="0" t="0" r="0" b="0"/>
            <wp:docPr id="1" name="Rectangle 1">
              <a:extLst xmlns:a="http://purl.oclc.org/ooxml/drawingml/main">
                <a:ext uri="{A998136B-4AC2-44c3-8CCF-79AB77ABDD1D}">
                  <a15:backgroundPr xmlns:a15="http://schemas.microsoft.com/office/drawing/2012/main" bwMode="white" bwPure="auto" bwNormal="auto" targetScreenSize="1024x768"/>
                </a:ext>
              </a:extLst>
            </wp:docPr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 bwMode="white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0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bodyPr/>
                </wp:wsp>
              </a:graphicData>
            </a:graphic>
          </wp:inline>
        </w:drawing>
      </mc:Fallback>
    </mc:AlternateContent>
  </w:background>
  <w:body>
    <w:p w14:paraId="47673844" w14:textId="77777777" w:rsidR="00960D12" w:rsidRDefault="00960D12" w:rsidP="004F3AF2">
      <w:pPr>
        <w:spacing w:after="0pt" w:line="18pt" w:lineRule="auto"/>
        <w:jc w:val="end"/>
        <w:rPr>
          <w:rFonts w:asciiTheme="minorHAnsi" w:hAnsiTheme="minorHAnsi" w:cstheme="minorHAnsi"/>
          <w:b/>
          <w:sz w:val="24"/>
          <w:szCs w:val="24"/>
        </w:rPr>
      </w:pPr>
    </w:p>
    <w:p w14:paraId="1B8A3273" w14:textId="32C19468" w:rsidR="00CC2B13" w:rsidRPr="005302C9" w:rsidRDefault="00CC2B13" w:rsidP="004F3AF2">
      <w:pPr>
        <w:spacing w:after="0pt" w:line="18pt" w:lineRule="auto"/>
        <w:jc w:val="end"/>
        <w:rPr>
          <w:rFonts w:asciiTheme="minorHAnsi" w:hAnsiTheme="minorHAnsi" w:cstheme="minorHAnsi"/>
          <w:sz w:val="24"/>
          <w:szCs w:val="24"/>
        </w:rPr>
      </w:pPr>
      <w:r w:rsidRPr="005302C9">
        <w:rPr>
          <w:rFonts w:asciiTheme="minorHAnsi" w:hAnsiTheme="minorHAnsi" w:cstheme="minorHAnsi"/>
          <w:b/>
          <w:sz w:val="24"/>
          <w:szCs w:val="24"/>
        </w:rPr>
        <w:t>Załącznik nr 2 do SWZ</w:t>
      </w:r>
    </w:p>
    <w:p w14:paraId="5D4E4817" w14:textId="77777777" w:rsidR="00141464" w:rsidRPr="005302C9" w:rsidRDefault="00CC2B13" w:rsidP="004F3AF2">
      <w:pPr>
        <w:spacing w:after="0pt" w:line="18pt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302C9">
        <w:rPr>
          <w:rFonts w:asciiTheme="minorHAnsi" w:hAnsiTheme="minorHAnsi" w:cstheme="minorHAnsi"/>
          <w:b/>
          <w:kern w:val="2"/>
          <w:sz w:val="24"/>
          <w:szCs w:val="24"/>
        </w:rPr>
        <w:t>OFERT</w:t>
      </w:r>
      <w:r w:rsidR="00F35F09" w:rsidRPr="005302C9">
        <w:rPr>
          <w:rFonts w:asciiTheme="minorHAnsi" w:hAnsiTheme="minorHAnsi" w:cstheme="minorHAnsi"/>
          <w:b/>
          <w:kern w:val="2"/>
          <w:sz w:val="24"/>
          <w:szCs w:val="24"/>
        </w:rPr>
        <w:t>A</w:t>
      </w:r>
    </w:p>
    <w:p w14:paraId="1F308A13" w14:textId="77777777" w:rsidR="00795A31" w:rsidRPr="005302C9" w:rsidRDefault="00795A31" w:rsidP="004F3AF2">
      <w:pPr>
        <w:spacing w:after="0pt" w:line="18pt" w:lineRule="auto"/>
        <w:rPr>
          <w:rFonts w:asciiTheme="minorHAnsi" w:hAnsiTheme="minorHAnsi" w:cstheme="minorHAnsi"/>
          <w:sz w:val="24"/>
          <w:szCs w:val="24"/>
        </w:rPr>
      </w:pPr>
      <w:r w:rsidRPr="005302C9">
        <w:rPr>
          <w:rFonts w:asciiTheme="minorHAnsi" w:hAnsiTheme="minorHAnsi" w:cstheme="minorHAnsi"/>
          <w:kern w:val="2"/>
          <w:sz w:val="24"/>
          <w:szCs w:val="24"/>
        </w:rPr>
        <w:t xml:space="preserve">Pełna nazwa </w:t>
      </w:r>
      <w:r w:rsidR="00E32C73" w:rsidRPr="005302C9">
        <w:rPr>
          <w:rFonts w:asciiTheme="minorHAnsi" w:hAnsiTheme="minorHAnsi" w:cstheme="minorHAnsi"/>
          <w:kern w:val="2"/>
          <w:sz w:val="24"/>
          <w:szCs w:val="24"/>
        </w:rPr>
        <w:t xml:space="preserve">(firma) </w:t>
      </w:r>
      <w:r w:rsidRPr="005302C9">
        <w:rPr>
          <w:rFonts w:asciiTheme="minorHAnsi" w:hAnsiTheme="minorHAnsi" w:cstheme="minorHAnsi"/>
          <w:kern w:val="2"/>
          <w:sz w:val="24"/>
          <w:szCs w:val="24"/>
        </w:rPr>
        <w:t>wykonawcy: ___________________</w:t>
      </w:r>
      <w:r w:rsidR="00E32C73" w:rsidRPr="005302C9">
        <w:rPr>
          <w:rFonts w:asciiTheme="minorHAnsi" w:hAnsiTheme="minorHAnsi" w:cstheme="minorHAnsi"/>
          <w:kern w:val="2"/>
          <w:sz w:val="24"/>
          <w:szCs w:val="24"/>
        </w:rPr>
        <w:t>_</w:t>
      </w:r>
      <w:r w:rsidRPr="005302C9">
        <w:rPr>
          <w:rFonts w:asciiTheme="minorHAnsi" w:hAnsiTheme="minorHAnsi" w:cstheme="minorHAnsi"/>
          <w:kern w:val="2"/>
          <w:sz w:val="24"/>
          <w:szCs w:val="24"/>
        </w:rPr>
        <w:t>____________________________</w:t>
      </w:r>
    </w:p>
    <w:p w14:paraId="242DCE13" w14:textId="77777777" w:rsidR="00795A31" w:rsidRPr="005302C9" w:rsidRDefault="00795A31" w:rsidP="004F3AF2">
      <w:pPr>
        <w:spacing w:after="0pt" w:line="18pt" w:lineRule="auto"/>
        <w:rPr>
          <w:rFonts w:asciiTheme="minorHAnsi" w:hAnsiTheme="minorHAnsi" w:cstheme="minorHAnsi"/>
          <w:sz w:val="24"/>
          <w:szCs w:val="24"/>
        </w:rPr>
      </w:pPr>
      <w:r w:rsidRPr="005302C9">
        <w:rPr>
          <w:rFonts w:asciiTheme="minorHAnsi" w:hAnsiTheme="minorHAnsi" w:cstheme="minorHAnsi"/>
          <w:kern w:val="2"/>
          <w:sz w:val="24"/>
          <w:szCs w:val="24"/>
        </w:rPr>
        <w:t>Siedziba i adres wykonawcy: ____________________________________________________</w:t>
      </w:r>
    </w:p>
    <w:p w14:paraId="0C477A35" w14:textId="77777777" w:rsidR="00795A31" w:rsidRPr="005302C9" w:rsidRDefault="00795A31" w:rsidP="004F3AF2">
      <w:pPr>
        <w:spacing w:after="0pt" w:line="18pt" w:lineRule="auto"/>
        <w:rPr>
          <w:rFonts w:asciiTheme="minorHAnsi" w:hAnsiTheme="minorHAnsi" w:cstheme="minorHAnsi"/>
          <w:sz w:val="24"/>
          <w:szCs w:val="24"/>
        </w:rPr>
      </w:pPr>
      <w:r w:rsidRPr="005302C9">
        <w:rPr>
          <w:rFonts w:asciiTheme="minorHAnsi" w:hAnsiTheme="minorHAnsi" w:cstheme="minorHAnsi"/>
          <w:kern w:val="2"/>
          <w:sz w:val="24"/>
          <w:szCs w:val="24"/>
        </w:rPr>
        <w:t>REGON: ____________________________ NIP: ____________________________________</w:t>
      </w:r>
    </w:p>
    <w:p w14:paraId="2D280BC9" w14:textId="77777777" w:rsidR="00795A31" w:rsidRPr="005302C9" w:rsidRDefault="00795A31" w:rsidP="004F3AF2">
      <w:pPr>
        <w:spacing w:after="0pt" w:line="18pt" w:lineRule="auto"/>
        <w:rPr>
          <w:rFonts w:asciiTheme="minorHAnsi" w:hAnsiTheme="minorHAnsi" w:cstheme="minorHAnsi"/>
          <w:sz w:val="24"/>
          <w:szCs w:val="24"/>
        </w:rPr>
      </w:pPr>
      <w:r w:rsidRPr="005302C9">
        <w:rPr>
          <w:rFonts w:asciiTheme="minorHAnsi" w:hAnsiTheme="minorHAnsi" w:cstheme="minorHAnsi"/>
          <w:kern w:val="2"/>
          <w:sz w:val="24"/>
          <w:szCs w:val="24"/>
        </w:rPr>
        <w:t>Telefon: ____________________________________________________________________</w:t>
      </w:r>
    </w:p>
    <w:p w14:paraId="132C8FFA" w14:textId="425D335C" w:rsidR="00CC2B13" w:rsidRPr="005302C9" w:rsidRDefault="00795A31" w:rsidP="004F3AF2">
      <w:pPr>
        <w:spacing w:after="0pt" w:line="18pt" w:lineRule="auto"/>
        <w:rPr>
          <w:rFonts w:asciiTheme="minorHAnsi" w:hAnsiTheme="minorHAnsi" w:cstheme="minorHAnsi"/>
          <w:sz w:val="24"/>
          <w:szCs w:val="24"/>
        </w:rPr>
      </w:pPr>
      <w:r w:rsidRPr="005302C9">
        <w:rPr>
          <w:rFonts w:asciiTheme="minorHAnsi" w:hAnsiTheme="minorHAnsi" w:cstheme="minorHAnsi"/>
          <w:kern w:val="2"/>
          <w:sz w:val="24"/>
          <w:szCs w:val="24"/>
        </w:rPr>
        <w:t>Adres e-mail: ________________________________________________________________</w:t>
      </w:r>
    </w:p>
    <w:p w14:paraId="4B798137" w14:textId="77777777" w:rsidR="006D014F" w:rsidRPr="005302C9" w:rsidRDefault="006D014F" w:rsidP="004F3AF2">
      <w:pPr>
        <w:spacing w:after="0pt" w:line="18pt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302C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Adres skrzynki </w:t>
      </w:r>
      <w:proofErr w:type="spellStart"/>
      <w:r w:rsidRPr="005302C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ePUAP</w:t>
      </w:r>
      <w:proofErr w:type="spellEnd"/>
      <w:r w:rsidRPr="005302C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: _________________________________________________________</w:t>
      </w:r>
    </w:p>
    <w:p w14:paraId="0381AA23" w14:textId="77777777" w:rsidR="006D014F" w:rsidRPr="005302C9" w:rsidRDefault="006D014F" w:rsidP="004F3AF2">
      <w:pPr>
        <w:spacing w:after="0pt" w:line="18pt" w:lineRule="auto"/>
        <w:rPr>
          <w:rFonts w:asciiTheme="minorHAnsi" w:hAnsiTheme="minorHAnsi" w:cstheme="minorHAnsi"/>
          <w:kern w:val="2"/>
          <w:sz w:val="24"/>
          <w:szCs w:val="24"/>
        </w:rPr>
      </w:pPr>
    </w:p>
    <w:p w14:paraId="2B252044" w14:textId="1E8846F9" w:rsidR="00527BD6" w:rsidRPr="005302C9" w:rsidRDefault="00CC2B13" w:rsidP="004F3AF2">
      <w:pPr>
        <w:spacing w:after="0pt" w:line="18pt" w:lineRule="auto"/>
        <w:rPr>
          <w:rFonts w:asciiTheme="minorHAnsi" w:hAnsiTheme="minorHAnsi" w:cstheme="minorHAnsi"/>
          <w:kern w:val="2"/>
          <w:sz w:val="24"/>
          <w:szCs w:val="24"/>
        </w:rPr>
      </w:pPr>
      <w:r w:rsidRPr="005302C9">
        <w:rPr>
          <w:rFonts w:asciiTheme="minorHAnsi" w:hAnsiTheme="minorHAnsi" w:cstheme="minorHAnsi"/>
          <w:kern w:val="2"/>
          <w:sz w:val="24"/>
          <w:szCs w:val="24"/>
        </w:rPr>
        <w:t xml:space="preserve">W odpowiedzi na ogłoszenie o zamówieniu udzielanym w trybie </w:t>
      </w:r>
      <w:r w:rsidR="002F02B6" w:rsidRPr="005302C9">
        <w:rPr>
          <w:rFonts w:asciiTheme="minorHAnsi" w:hAnsiTheme="minorHAnsi" w:cstheme="minorHAnsi"/>
          <w:kern w:val="2"/>
          <w:sz w:val="24"/>
          <w:szCs w:val="24"/>
        </w:rPr>
        <w:t>podstawowym bez prowadzenia negocjacji</w:t>
      </w:r>
      <w:r w:rsidRPr="005302C9">
        <w:rPr>
          <w:rFonts w:asciiTheme="minorHAnsi" w:hAnsiTheme="minorHAnsi" w:cstheme="minorHAnsi"/>
          <w:kern w:val="2"/>
          <w:sz w:val="24"/>
          <w:szCs w:val="24"/>
        </w:rPr>
        <w:t xml:space="preserve"> pn</w:t>
      </w:r>
      <w:r w:rsidR="00795A31" w:rsidRPr="005302C9">
        <w:rPr>
          <w:rFonts w:asciiTheme="minorHAnsi" w:hAnsiTheme="minorHAnsi" w:cstheme="minorHAnsi"/>
          <w:kern w:val="2"/>
          <w:sz w:val="24"/>
          <w:szCs w:val="24"/>
        </w:rPr>
        <w:t>.</w:t>
      </w:r>
      <w:r w:rsidRPr="005302C9">
        <w:rPr>
          <w:rFonts w:asciiTheme="minorHAnsi" w:hAnsiTheme="minorHAnsi" w:cstheme="minorHAnsi"/>
          <w:kern w:val="2"/>
          <w:sz w:val="24"/>
          <w:szCs w:val="24"/>
        </w:rPr>
        <w:t xml:space="preserve">: </w:t>
      </w:r>
      <w:r w:rsidRPr="005302C9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BC0C86" w:rsidRPr="005302C9">
        <w:rPr>
          <w:rFonts w:asciiTheme="minorHAnsi" w:hAnsiTheme="minorHAnsi" w:cstheme="minorHAnsi"/>
          <w:b/>
          <w:sz w:val="24"/>
          <w:szCs w:val="24"/>
        </w:rPr>
        <w:t>Realizacja działań promocyjnych na rzecz Muzeum Historii Żydów Polskich POLIN</w:t>
      </w:r>
      <w:r w:rsidRPr="005302C9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Pr="005302C9">
        <w:rPr>
          <w:rFonts w:asciiTheme="minorHAnsi" w:hAnsiTheme="minorHAnsi" w:cstheme="minorHAnsi"/>
          <w:kern w:val="2"/>
          <w:sz w:val="24"/>
          <w:szCs w:val="24"/>
        </w:rPr>
        <w:t>, oferuj</w:t>
      </w:r>
      <w:r w:rsidR="003B01FE" w:rsidRPr="005302C9">
        <w:rPr>
          <w:rFonts w:asciiTheme="minorHAnsi" w:hAnsiTheme="minorHAnsi" w:cstheme="minorHAnsi"/>
          <w:kern w:val="2"/>
          <w:sz w:val="24"/>
          <w:szCs w:val="24"/>
        </w:rPr>
        <w:t>ę/(</w:t>
      </w:r>
      <w:r w:rsidR="00215254" w:rsidRPr="005302C9">
        <w:rPr>
          <w:rFonts w:asciiTheme="minorHAnsi" w:hAnsiTheme="minorHAnsi" w:cstheme="minorHAnsi"/>
          <w:kern w:val="2"/>
          <w:sz w:val="24"/>
          <w:szCs w:val="24"/>
        </w:rPr>
        <w:t>my</w:t>
      </w:r>
      <w:r w:rsidR="003B01FE" w:rsidRPr="005302C9">
        <w:rPr>
          <w:rFonts w:asciiTheme="minorHAnsi" w:hAnsiTheme="minorHAnsi" w:cstheme="minorHAnsi"/>
          <w:kern w:val="2"/>
          <w:sz w:val="24"/>
          <w:szCs w:val="24"/>
        </w:rPr>
        <w:t>)</w:t>
      </w:r>
      <w:r w:rsidR="004F4C78" w:rsidRPr="005302C9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 w:rsidR="00AF428F" w:rsidRPr="005302C9">
        <w:rPr>
          <w:rFonts w:asciiTheme="minorHAnsi" w:hAnsiTheme="minorHAnsi" w:cstheme="minorHAnsi"/>
          <w:kern w:val="2"/>
          <w:sz w:val="24"/>
          <w:szCs w:val="24"/>
        </w:rPr>
        <w:t>wykonanie przedmiotu zamówienia zgodnie z wymogami Specyfikacji Warunków Zamówienia („SWZ”), za</w:t>
      </w:r>
      <w:r w:rsidR="00A85250">
        <w:rPr>
          <w:rFonts w:asciiTheme="minorHAnsi" w:hAnsiTheme="minorHAnsi" w:cstheme="minorHAnsi"/>
          <w:kern w:val="2"/>
          <w:sz w:val="24"/>
          <w:szCs w:val="24"/>
        </w:rPr>
        <w:t xml:space="preserve">: </w:t>
      </w:r>
    </w:p>
    <w:p w14:paraId="679F7FE9" w14:textId="77777777" w:rsidR="003919BB" w:rsidRPr="005302C9" w:rsidRDefault="003919BB" w:rsidP="004F3AF2">
      <w:pPr>
        <w:spacing w:after="0pt" w:line="18pt" w:lineRule="auto"/>
        <w:rPr>
          <w:rFonts w:asciiTheme="minorHAnsi" w:hAnsiTheme="minorHAnsi" w:cstheme="minorHAnsi"/>
          <w:kern w:val="2"/>
          <w:sz w:val="24"/>
          <w:szCs w:val="24"/>
        </w:rPr>
      </w:pPr>
    </w:p>
    <w:p w14:paraId="7F1F16F1" w14:textId="2898746A" w:rsidR="00527BD6" w:rsidRPr="001A029E" w:rsidRDefault="00585EEB" w:rsidP="00EF3326">
      <w:pPr>
        <w:pStyle w:val="Akapitzlist"/>
        <w:numPr>
          <w:ilvl w:val="0"/>
          <w:numId w:val="60"/>
        </w:numPr>
        <w:spacing w:before="0pt" w:after="0pt" w:line="18pt" w:lineRule="auto"/>
        <w:jc w:val="start"/>
        <w:rPr>
          <w:rFonts w:asciiTheme="minorHAnsi" w:eastAsia="Calibri" w:hAnsiTheme="minorHAnsi" w:cstheme="minorHAnsi"/>
          <w:b/>
          <w:bCs/>
          <w:color w:val="000000" w:themeColor="text1"/>
          <w:kern w:val="2"/>
          <w:sz w:val="24"/>
          <w:szCs w:val="24"/>
          <w:lang w:eastAsia="en-US"/>
        </w:rPr>
      </w:pPr>
      <w:r w:rsidRPr="001A029E">
        <w:rPr>
          <w:rFonts w:asciiTheme="minorHAnsi" w:eastAsia="Calibri" w:hAnsiTheme="minorHAnsi" w:cstheme="minorHAnsi"/>
          <w:b/>
          <w:bCs/>
          <w:color w:val="000000" w:themeColor="text1"/>
          <w:kern w:val="2"/>
          <w:sz w:val="24"/>
          <w:szCs w:val="24"/>
          <w:lang w:eastAsia="en-US"/>
        </w:rPr>
        <w:t xml:space="preserve">cenę całkowitą </w:t>
      </w:r>
      <w:r w:rsidR="00527BD6" w:rsidRPr="001A029E">
        <w:rPr>
          <w:rFonts w:asciiTheme="minorHAnsi" w:eastAsia="Calibri" w:hAnsiTheme="minorHAnsi" w:cstheme="minorHAnsi"/>
          <w:b/>
          <w:bCs/>
          <w:color w:val="000000" w:themeColor="text1"/>
          <w:kern w:val="2"/>
          <w:sz w:val="24"/>
          <w:szCs w:val="24"/>
          <w:lang w:eastAsia="en-US"/>
        </w:rPr>
        <w:t xml:space="preserve">brutto </w:t>
      </w:r>
      <w:r w:rsidR="004E5A1D" w:rsidRPr="001A029E">
        <w:rPr>
          <w:rFonts w:asciiTheme="minorHAnsi" w:eastAsia="Calibri" w:hAnsiTheme="minorHAnsi" w:cstheme="minorHAnsi"/>
          <w:b/>
          <w:bCs/>
          <w:color w:val="000000" w:themeColor="text1"/>
          <w:kern w:val="2"/>
          <w:sz w:val="24"/>
          <w:szCs w:val="24"/>
          <w:lang w:eastAsia="en-US"/>
        </w:rPr>
        <w:t>za 12 miesięcy świadczenia usług doradztwa strategicznego</w:t>
      </w:r>
      <w:r w:rsidR="009001BF" w:rsidRPr="001A029E">
        <w:rPr>
          <w:rFonts w:asciiTheme="minorHAnsi" w:eastAsia="Calibri" w:hAnsiTheme="minorHAnsi" w:cstheme="minorHAnsi"/>
          <w:b/>
          <w:bCs/>
          <w:color w:val="000000" w:themeColor="text1"/>
          <w:kern w:val="2"/>
          <w:sz w:val="24"/>
          <w:szCs w:val="24"/>
          <w:lang w:eastAsia="en-US"/>
        </w:rPr>
        <w:t xml:space="preserve"> oraz</w:t>
      </w:r>
      <w:r w:rsidR="00E54679" w:rsidRPr="001A029E">
        <w:rPr>
          <w:rFonts w:asciiTheme="minorHAnsi" w:eastAsia="Calibri" w:hAnsiTheme="minorHAnsi" w:cstheme="minorHAnsi"/>
          <w:b/>
          <w:bCs/>
          <w:color w:val="000000" w:themeColor="text1"/>
          <w:kern w:val="2"/>
          <w:sz w:val="24"/>
          <w:szCs w:val="24"/>
          <w:lang w:eastAsia="en-US"/>
        </w:rPr>
        <w:t xml:space="preserve"> </w:t>
      </w:r>
      <w:r w:rsidR="00A36763" w:rsidRPr="001A029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prowadzenia kampanii promocyjnych w środowiskach Google i Facebook</w:t>
      </w:r>
      <w:r w:rsidR="00874C86" w:rsidRPr="001A029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: </w:t>
      </w:r>
      <w:r w:rsidR="00E721E2" w:rsidRPr="001A029E">
        <w:rPr>
          <w:rFonts w:asciiTheme="minorHAnsi" w:eastAsia="Calibri" w:hAnsiTheme="minorHAnsi" w:cstheme="minorHAnsi"/>
          <w:b/>
          <w:bCs/>
          <w:color w:val="000000" w:themeColor="text1"/>
          <w:kern w:val="2"/>
          <w:sz w:val="24"/>
          <w:szCs w:val="24"/>
          <w:lang w:eastAsia="en-US"/>
        </w:rPr>
        <w:t>__________________</w:t>
      </w:r>
      <w:r w:rsidR="00527BD6" w:rsidRPr="001A029E">
        <w:rPr>
          <w:rFonts w:asciiTheme="minorHAnsi" w:eastAsia="Calibri" w:hAnsiTheme="minorHAnsi" w:cstheme="minorHAnsi"/>
          <w:b/>
          <w:bCs/>
          <w:color w:val="000000" w:themeColor="text1"/>
          <w:kern w:val="2"/>
          <w:sz w:val="24"/>
          <w:szCs w:val="24"/>
          <w:lang w:eastAsia="en-US"/>
        </w:rPr>
        <w:t xml:space="preserve">_______PLN (____________________złotych __________), </w:t>
      </w:r>
    </w:p>
    <w:p w14:paraId="1ED8B1C4" w14:textId="77777777" w:rsidR="00E721E2" w:rsidRPr="001A029E" w:rsidRDefault="00E721E2" w:rsidP="004F3AF2">
      <w:pPr>
        <w:spacing w:after="0pt" w:line="18pt" w:lineRule="auto"/>
        <w:ind w:start="18pt"/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</w:pPr>
      <w:r w:rsidRPr="001A029E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 xml:space="preserve">w tym podatek VAT w wysokości ____________________________________PLN , tj. </w:t>
      </w:r>
    </w:p>
    <w:p w14:paraId="6CBD2A8E" w14:textId="77777777" w:rsidR="007F3FE3" w:rsidRPr="001A029E" w:rsidRDefault="00E721E2" w:rsidP="004F3AF2">
      <w:pPr>
        <w:spacing w:after="0pt" w:line="18pt" w:lineRule="auto"/>
        <w:ind w:start="18pt"/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</w:pPr>
      <w:r w:rsidRPr="001A029E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za cenę netto:  __________</w:t>
      </w:r>
      <w:r w:rsidR="00672A00" w:rsidRPr="001A029E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__</w:t>
      </w:r>
      <w:r w:rsidRPr="001A029E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_PLN (_____________________złotych ________),</w:t>
      </w:r>
      <w:r w:rsidR="009A00D0" w:rsidRPr="001A029E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 xml:space="preserve"> </w:t>
      </w:r>
    </w:p>
    <w:p w14:paraId="6E5AA5E2" w14:textId="77777777" w:rsidR="00E80A6B" w:rsidRPr="001A029E" w:rsidRDefault="00E80A6B" w:rsidP="004F3AF2">
      <w:pPr>
        <w:spacing w:after="0pt" w:line="18pt" w:lineRule="auto"/>
        <w:ind w:start="18pt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</w:p>
    <w:p w14:paraId="09E7E7BC" w14:textId="1AC53421" w:rsidR="00762BC0" w:rsidRPr="001A029E" w:rsidRDefault="00E80A6B" w:rsidP="004F3AF2">
      <w:pPr>
        <w:spacing w:after="0pt" w:line="18pt" w:lineRule="auto"/>
        <w:ind w:start="18p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A029E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w tym </w:t>
      </w:r>
      <w:r w:rsidR="006D4714" w:rsidRPr="001A029E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za  </w:t>
      </w:r>
      <w:r w:rsidR="00CC2B13" w:rsidRPr="001A029E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cenę ofertową brutto</w:t>
      </w:r>
      <w:r w:rsidR="000141F7" w:rsidRPr="001A029E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za jeden miesiąc świadczenia usług doradztwa strategicznego</w:t>
      </w:r>
      <w:r w:rsidR="00071E84" w:rsidRPr="001A029E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oraz prowadzenia kampanii promocyjnych w środowiskach Google i Facebook</w:t>
      </w:r>
      <w:r w:rsidR="003603AB" w:rsidRPr="001A029E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:</w:t>
      </w:r>
    </w:p>
    <w:p w14:paraId="39B01F03" w14:textId="20B1D21E" w:rsidR="009B7C49" w:rsidRPr="001A029E" w:rsidRDefault="003603AB" w:rsidP="004F3AF2">
      <w:pPr>
        <w:spacing w:after="0pt" w:line="18pt" w:lineRule="auto"/>
        <w:ind w:start="18p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A029E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_</w:t>
      </w:r>
      <w:r w:rsidR="00CC2B13" w:rsidRPr="001A029E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______</w:t>
      </w:r>
      <w:r w:rsidR="006D4714" w:rsidRPr="001A029E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___________</w:t>
      </w:r>
      <w:r w:rsidR="00CC2B13" w:rsidRPr="001A029E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______</w:t>
      </w:r>
      <w:r w:rsidRPr="001A029E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PLN </w:t>
      </w:r>
      <w:r w:rsidR="00CC2B13" w:rsidRPr="001A029E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(</w:t>
      </w:r>
      <w:r w:rsidRPr="001A029E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_</w:t>
      </w:r>
      <w:r w:rsidR="00CC2B13" w:rsidRPr="001A029E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________________</w:t>
      </w:r>
      <w:r w:rsidR="006D4714" w:rsidRPr="001A029E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</w:t>
      </w:r>
      <w:r w:rsidR="00CC2B13" w:rsidRPr="001A029E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___złotych ____</w:t>
      </w:r>
      <w:r w:rsidR="00215254" w:rsidRPr="001A029E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____</w:t>
      </w:r>
      <w:r w:rsidR="006D4714" w:rsidRPr="001A029E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_____</w:t>
      </w:r>
      <w:r w:rsidR="00215254" w:rsidRPr="001A029E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__</w:t>
      </w:r>
      <w:r w:rsidR="00CC2B13" w:rsidRPr="001A029E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)</w:t>
      </w:r>
      <w:r w:rsidR="000141F7" w:rsidRPr="001A029E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, </w:t>
      </w:r>
    </w:p>
    <w:p w14:paraId="7C919BB2" w14:textId="1B1159FF" w:rsidR="009B7C49" w:rsidRPr="001A029E" w:rsidRDefault="000141F7" w:rsidP="004F3AF2">
      <w:pPr>
        <w:spacing w:after="0pt" w:line="18pt" w:lineRule="auto"/>
        <w:ind w:start="18pt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1A029E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w tym </w:t>
      </w:r>
      <w:r w:rsidR="00CC2B13" w:rsidRPr="001A029E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podatek VAT </w:t>
      </w:r>
      <w:r w:rsidRPr="001A029E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w wysokości</w:t>
      </w:r>
      <w:r w:rsidR="007F3FE3" w:rsidRPr="001A029E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</w:t>
      </w:r>
      <w:r w:rsidR="00CC2B13" w:rsidRPr="001A029E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_______</w:t>
      </w:r>
      <w:r w:rsidR="009B7C49" w:rsidRPr="001A029E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_____________________________</w:t>
      </w:r>
      <w:r w:rsidR="007F3FE3" w:rsidRPr="001A029E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PLN </w:t>
      </w:r>
      <w:r w:rsidRPr="001A029E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, tj. za</w:t>
      </w:r>
    </w:p>
    <w:p w14:paraId="47227B08" w14:textId="38140BB3" w:rsidR="00271145" w:rsidRPr="001A029E" w:rsidRDefault="00CC2B13" w:rsidP="004F3AF2">
      <w:pPr>
        <w:spacing w:after="0pt" w:line="18pt" w:lineRule="auto"/>
        <w:ind w:start="18p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A029E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cenę netto</w:t>
      </w:r>
      <w:r w:rsidR="00496E0A" w:rsidRPr="001A029E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: </w:t>
      </w:r>
      <w:r w:rsidR="003603AB" w:rsidRPr="001A029E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</w:t>
      </w:r>
      <w:r w:rsidRPr="001A029E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_____________</w:t>
      </w:r>
      <w:r w:rsidR="003603AB" w:rsidRPr="001A029E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PLN</w:t>
      </w:r>
      <w:r w:rsidR="000141F7" w:rsidRPr="001A029E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</w:t>
      </w:r>
      <w:r w:rsidRPr="001A029E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(</w:t>
      </w:r>
      <w:r w:rsidR="008A1EF9" w:rsidRPr="001A029E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___</w:t>
      </w:r>
      <w:r w:rsidR="003603AB" w:rsidRPr="001A029E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_</w:t>
      </w:r>
      <w:r w:rsidRPr="001A029E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_________________złotych </w:t>
      </w:r>
      <w:r w:rsidR="00215254" w:rsidRPr="001A029E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_________</w:t>
      </w:r>
      <w:r w:rsidRPr="001A029E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), </w:t>
      </w:r>
    </w:p>
    <w:p w14:paraId="1C893752" w14:textId="77777777" w:rsidR="00715343" w:rsidRPr="001A029E" w:rsidRDefault="00715343" w:rsidP="004F3AF2">
      <w:pPr>
        <w:pStyle w:val="Akapitzlist"/>
        <w:autoSpaceDE w:val="0"/>
        <w:autoSpaceDN w:val="0"/>
        <w:adjustRightInd w:val="0"/>
        <w:spacing w:before="0pt" w:after="0pt" w:line="18pt" w:lineRule="auto"/>
        <w:ind w:start="0pt" w:end="0.40pt"/>
        <w:jc w:val="star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ABF0B1C" w14:textId="548B4FCB" w:rsidR="00AF428F" w:rsidRPr="001A029E" w:rsidRDefault="000557EA" w:rsidP="004F3AF2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before="0pt" w:after="0pt" w:line="18pt" w:lineRule="auto"/>
        <w:ind w:end="0.40pt"/>
        <w:jc w:val="star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A029E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Marż</w:t>
      </w:r>
      <w:r w:rsidR="00AF428F" w:rsidRPr="001A02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ę </w:t>
      </w:r>
      <w:r w:rsidRPr="001A029E">
        <w:rPr>
          <w:rFonts w:asciiTheme="minorHAnsi" w:hAnsiTheme="minorHAnsi" w:cstheme="minorHAnsi"/>
          <w:color w:val="000000" w:themeColor="text1"/>
          <w:sz w:val="24"/>
          <w:szCs w:val="24"/>
        </w:rPr>
        <w:t>z tytułu zakupu reklam w środowisku Facebook i Google</w:t>
      </w:r>
      <w:r w:rsidR="00976104" w:rsidRPr="001A02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Pr="001A02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artykułów sponsorowanych </w:t>
      </w:r>
      <w:r w:rsidR="00F04863" w:rsidRPr="001A029E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976104" w:rsidRPr="001A02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kampanii </w:t>
      </w:r>
      <w:proofErr w:type="spellStart"/>
      <w:r w:rsidR="00976104" w:rsidRPr="001A029E">
        <w:rPr>
          <w:rFonts w:asciiTheme="minorHAnsi" w:hAnsiTheme="minorHAnsi" w:cstheme="minorHAnsi"/>
          <w:color w:val="000000" w:themeColor="text1"/>
          <w:sz w:val="24"/>
          <w:szCs w:val="24"/>
        </w:rPr>
        <w:t>bannerowych</w:t>
      </w:r>
      <w:proofErr w:type="spellEnd"/>
      <w:r w:rsidR="00976104" w:rsidRPr="001A02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1A029E">
        <w:rPr>
          <w:rFonts w:asciiTheme="minorHAnsi" w:hAnsiTheme="minorHAnsi" w:cstheme="minorHAnsi"/>
          <w:color w:val="000000" w:themeColor="text1"/>
          <w:sz w:val="24"/>
          <w:szCs w:val="24"/>
        </w:rPr>
        <w:t>na portalach związanych z kulturą, historią i edukacją</w:t>
      </w:r>
      <w:r w:rsidR="00AF428F" w:rsidRPr="001A02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wysokości __________</w:t>
      </w:r>
      <w:r w:rsidR="00494B09" w:rsidRPr="001A02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% </w:t>
      </w:r>
    </w:p>
    <w:p w14:paraId="2E19FB21" w14:textId="7FCF7168" w:rsidR="00AF428F" w:rsidRPr="001A029E" w:rsidRDefault="00AF428F" w:rsidP="004F3AF2">
      <w:pPr>
        <w:pStyle w:val="Akapitzlist"/>
        <w:autoSpaceDE w:val="0"/>
        <w:autoSpaceDN w:val="0"/>
        <w:adjustRightInd w:val="0"/>
        <w:spacing w:before="0pt" w:after="0pt" w:line="18pt" w:lineRule="auto"/>
        <w:ind w:start="0pt" w:end="0.40pt" w:firstLine="18pt"/>
        <w:jc w:val="start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 w:rsidRPr="001A029E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(</w:t>
      </w:r>
      <w:r w:rsidR="000557EA" w:rsidRPr="001A029E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przy czym </w:t>
      </w:r>
      <w:r w:rsidR="003919BB" w:rsidRPr="001A029E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minimalna </w:t>
      </w:r>
      <w:r w:rsidR="000557EA" w:rsidRPr="001A029E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wysokość Marży to 1%</w:t>
      </w:r>
      <w:r w:rsidRPr="001A029E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)</w:t>
      </w:r>
    </w:p>
    <w:p w14:paraId="664B0F55" w14:textId="77777777" w:rsidR="009A5CB7" w:rsidRPr="001A029E" w:rsidRDefault="009A5CB7" w:rsidP="004F3AF2">
      <w:pPr>
        <w:spacing w:after="0pt" w:line="18pt" w:lineRule="auto"/>
        <w:ind w:start="18pt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</w:p>
    <w:p w14:paraId="51111C9D" w14:textId="7329EAD8" w:rsidR="00494B09" w:rsidRPr="001A029E" w:rsidRDefault="00494B09" w:rsidP="004F3AF2">
      <w:pPr>
        <w:spacing w:after="0pt" w:line="18pt" w:lineRule="auto"/>
        <w:ind w:start="18p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A029E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oraz </w:t>
      </w:r>
      <w:r w:rsidR="00D50B4B" w:rsidRPr="001A029E">
        <w:rPr>
          <w:rFonts w:asciiTheme="minorHAnsi" w:hAnsiTheme="minorHAnsi" w:cstheme="minorHAnsi"/>
          <w:color w:val="000000" w:themeColor="text1"/>
          <w:sz w:val="24"/>
          <w:szCs w:val="24"/>
        </w:rPr>
        <w:t>maksymalną</w:t>
      </w:r>
      <w:r w:rsidR="00D50B4B" w:rsidRPr="001A029E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r w:rsidRPr="001A029E">
        <w:rPr>
          <w:rFonts w:asciiTheme="minorHAnsi" w:hAnsiTheme="minorHAnsi" w:cstheme="minorHAnsi"/>
          <w:color w:val="000000" w:themeColor="text1"/>
          <w:sz w:val="24"/>
          <w:szCs w:val="24"/>
        </w:rPr>
        <w:t>Marżę z tytułu zakupu reklam w środowisku Facebook i Google</w:t>
      </w:r>
      <w:r w:rsidR="00A91A3F" w:rsidRPr="001A02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Pr="001A02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artykułów sponsorowanych </w:t>
      </w:r>
      <w:r w:rsidR="00F04863" w:rsidRPr="001A029E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A91A3F" w:rsidRPr="001A02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kampanii </w:t>
      </w:r>
      <w:proofErr w:type="spellStart"/>
      <w:r w:rsidR="00A91A3F" w:rsidRPr="001A029E">
        <w:rPr>
          <w:rFonts w:asciiTheme="minorHAnsi" w:hAnsiTheme="minorHAnsi" w:cstheme="minorHAnsi"/>
          <w:color w:val="000000" w:themeColor="text1"/>
          <w:sz w:val="24"/>
          <w:szCs w:val="24"/>
        </w:rPr>
        <w:t>bannerowych</w:t>
      </w:r>
      <w:proofErr w:type="spellEnd"/>
      <w:r w:rsidR="00A91A3F" w:rsidRPr="001A02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1A029E">
        <w:rPr>
          <w:rFonts w:asciiTheme="minorHAnsi" w:hAnsiTheme="minorHAnsi" w:cstheme="minorHAnsi"/>
          <w:color w:val="000000" w:themeColor="text1"/>
          <w:sz w:val="24"/>
          <w:szCs w:val="24"/>
        </w:rPr>
        <w:t>na portalach związanych z kulturą, historią i edukacją w wysokości ________</w:t>
      </w:r>
      <w:r w:rsidR="00622A0E" w:rsidRPr="001A029E">
        <w:rPr>
          <w:rFonts w:asciiTheme="minorHAnsi" w:hAnsiTheme="minorHAnsi" w:cstheme="minorHAnsi"/>
          <w:color w:val="000000" w:themeColor="text1"/>
          <w:sz w:val="24"/>
          <w:szCs w:val="24"/>
        </w:rPr>
        <w:t>____</w:t>
      </w:r>
      <w:r w:rsidRPr="001A02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__PLN </w:t>
      </w:r>
      <w:r w:rsidR="00164870" w:rsidRPr="001A029E">
        <w:rPr>
          <w:rFonts w:asciiTheme="minorHAnsi" w:hAnsiTheme="minorHAnsi" w:cstheme="minorHAnsi"/>
          <w:color w:val="000000" w:themeColor="text1"/>
          <w:sz w:val="24"/>
          <w:szCs w:val="24"/>
        </w:rPr>
        <w:t>brutto</w:t>
      </w:r>
      <w:r w:rsidR="00622A0E" w:rsidRPr="001A02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22A0E" w:rsidRPr="001A029E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(_____________________złotych _________)</w:t>
      </w:r>
      <w:r w:rsidR="00622A0E" w:rsidRPr="001A029E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164870" w:rsidRPr="001A02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1A02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obliczoną jako </w:t>
      </w:r>
      <w:r w:rsidR="00164870" w:rsidRPr="001A02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iloczyn maksymalnego budżetu przewidzianego </w:t>
      </w:r>
      <w:r w:rsidR="00060BDA" w:rsidRPr="001A02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Zamawiającego </w:t>
      </w:r>
      <w:r w:rsidR="00164870" w:rsidRPr="001A02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zakup reklam w środowisku Facebook </w:t>
      </w:r>
      <w:r w:rsidR="00060BDA" w:rsidRPr="001A029E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164870" w:rsidRPr="001A029E">
        <w:rPr>
          <w:rFonts w:asciiTheme="minorHAnsi" w:hAnsiTheme="minorHAnsi" w:cstheme="minorHAnsi"/>
          <w:color w:val="000000" w:themeColor="text1"/>
          <w:sz w:val="24"/>
          <w:szCs w:val="24"/>
        </w:rPr>
        <w:t>i Google</w:t>
      </w:r>
      <w:r w:rsidR="00164870" w:rsidRPr="001A029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874C86" w:rsidRPr="001A02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oraz artykułów sponsorowanych </w:t>
      </w:r>
      <w:r w:rsidR="00A91A3F" w:rsidRPr="001A02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kampanii </w:t>
      </w:r>
      <w:proofErr w:type="spellStart"/>
      <w:r w:rsidR="00A91A3F" w:rsidRPr="001A029E">
        <w:rPr>
          <w:rFonts w:asciiTheme="minorHAnsi" w:hAnsiTheme="minorHAnsi" w:cstheme="minorHAnsi"/>
          <w:color w:val="000000" w:themeColor="text1"/>
          <w:sz w:val="24"/>
          <w:szCs w:val="24"/>
        </w:rPr>
        <w:t>bannerowych</w:t>
      </w:r>
      <w:proofErr w:type="spellEnd"/>
      <w:r w:rsidR="00A91A3F" w:rsidRPr="001A02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74C86" w:rsidRPr="001A029E">
        <w:rPr>
          <w:rFonts w:asciiTheme="minorHAnsi" w:hAnsiTheme="minorHAnsi" w:cstheme="minorHAnsi"/>
          <w:color w:val="000000" w:themeColor="text1"/>
          <w:sz w:val="24"/>
          <w:szCs w:val="24"/>
        </w:rPr>
        <w:t>na portalach związanych z kulturą, historią i edukacją</w:t>
      </w:r>
      <w:r w:rsidR="00164870" w:rsidRPr="001A02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tj. 369 000 PLN brutto oraz </w:t>
      </w:r>
      <w:r w:rsidR="00622A0E" w:rsidRPr="001A02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% </w:t>
      </w:r>
      <w:r w:rsidR="00164870" w:rsidRPr="001A029E">
        <w:rPr>
          <w:rFonts w:asciiTheme="minorHAnsi" w:hAnsiTheme="minorHAnsi" w:cstheme="minorHAnsi"/>
          <w:color w:val="000000" w:themeColor="text1"/>
          <w:sz w:val="24"/>
          <w:szCs w:val="24"/>
        </w:rPr>
        <w:t>Marży podanej powyżej</w:t>
      </w:r>
    </w:p>
    <w:p w14:paraId="7966E37B" w14:textId="77777777" w:rsidR="009A5CB7" w:rsidRPr="001A029E" w:rsidRDefault="009A5CB7" w:rsidP="00EF3326">
      <w:pPr>
        <w:autoSpaceDE w:val="0"/>
        <w:autoSpaceDN w:val="0"/>
        <w:adjustRightInd w:val="0"/>
        <w:spacing w:after="0pt" w:line="18pt" w:lineRule="auto"/>
        <w:ind w:end="0.40pt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</w:p>
    <w:p w14:paraId="3655B869" w14:textId="2A2360F9" w:rsidR="000557EA" w:rsidRPr="001A029E" w:rsidRDefault="009A5CB7" w:rsidP="004F3AF2">
      <w:pPr>
        <w:spacing w:after="0pt" w:line="18pt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  <w:lang w:eastAsia="zh-CN"/>
        </w:rPr>
      </w:pPr>
      <w:r w:rsidRPr="001A029E">
        <w:rPr>
          <w:rFonts w:asciiTheme="minorHAnsi" w:hAnsiTheme="minorHAnsi" w:cstheme="minorHAnsi"/>
          <w:color w:val="000000" w:themeColor="text1"/>
          <w:sz w:val="24"/>
          <w:szCs w:val="24"/>
          <w:lang w:eastAsia="zh-CN"/>
        </w:rPr>
        <w:t>o</w:t>
      </w:r>
      <w:r w:rsidR="000141F7" w:rsidRPr="001A029E">
        <w:rPr>
          <w:rFonts w:asciiTheme="minorHAnsi" w:hAnsiTheme="minorHAnsi" w:cstheme="minorHAnsi"/>
          <w:color w:val="000000" w:themeColor="text1"/>
          <w:sz w:val="24"/>
          <w:szCs w:val="24"/>
          <w:lang w:eastAsia="zh-CN"/>
        </w:rPr>
        <w:t>raz</w:t>
      </w:r>
    </w:p>
    <w:p w14:paraId="67D28433" w14:textId="77777777" w:rsidR="00D02FE4" w:rsidRPr="001A029E" w:rsidRDefault="00D02FE4" w:rsidP="004F3AF2">
      <w:pPr>
        <w:spacing w:after="0pt" w:line="18pt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  <w:lang w:eastAsia="zh-CN"/>
        </w:rPr>
      </w:pPr>
    </w:p>
    <w:p w14:paraId="27F49ADD" w14:textId="4302833C" w:rsidR="009A5CB7" w:rsidRPr="001A029E" w:rsidRDefault="00AF428F" w:rsidP="00EF3326">
      <w:pPr>
        <w:pStyle w:val="Akapitzlist"/>
        <w:numPr>
          <w:ilvl w:val="0"/>
          <w:numId w:val="60"/>
        </w:numPr>
        <w:spacing w:before="0pt" w:after="0pt" w:line="18pt" w:lineRule="auto"/>
        <w:jc w:val="star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A029E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="000557EA" w:rsidRPr="001A029E">
        <w:rPr>
          <w:rFonts w:asciiTheme="minorHAnsi" w:hAnsiTheme="minorHAnsi" w:cstheme="minorHAnsi"/>
          <w:color w:val="000000" w:themeColor="text1"/>
          <w:sz w:val="24"/>
          <w:szCs w:val="24"/>
        </w:rPr>
        <w:t>świadczam</w:t>
      </w:r>
      <w:r w:rsidR="0076071D" w:rsidRPr="001A029E">
        <w:rPr>
          <w:rFonts w:asciiTheme="minorHAnsi" w:hAnsiTheme="minorHAnsi" w:cstheme="minorHAnsi"/>
          <w:color w:val="000000" w:themeColor="text1"/>
          <w:sz w:val="24"/>
          <w:szCs w:val="24"/>
        </w:rPr>
        <w:t>/(</w:t>
      </w:r>
      <w:r w:rsidR="000557EA" w:rsidRPr="001A029E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76071D" w:rsidRPr="001A029E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0557EA" w:rsidRPr="001A029E">
        <w:rPr>
          <w:rFonts w:asciiTheme="minorHAnsi" w:hAnsiTheme="minorHAnsi" w:cstheme="minorHAnsi"/>
          <w:color w:val="000000" w:themeColor="text1"/>
          <w:sz w:val="24"/>
          <w:szCs w:val="24"/>
        </w:rPr>
        <w:t>, że</w:t>
      </w:r>
      <w:r w:rsidRPr="001A02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liczba przeprowadzonych przez </w:t>
      </w:r>
      <w:r w:rsidR="00BE10D5" w:rsidRPr="001A02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Zespół </w:t>
      </w:r>
      <w:r w:rsidRPr="001A029E">
        <w:rPr>
          <w:rFonts w:asciiTheme="minorHAnsi" w:hAnsiTheme="minorHAnsi" w:cstheme="minorHAnsi"/>
          <w:color w:val="000000" w:themeColor="text1"/>
          <w:sz w:val="24"/>
          <w:szCs w:val="24"/>
        </w:rPr>
        <w:t>Wykonawc</w:t>
      </w:r>
      <w:r w:rsidR="00BE10D5" w:rsidRPr="001A029E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9A5CB7" w:rsidRPr="001A02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dedykowany do realizacji zamówienia</w:t>
      </w:r>
      <w:r w:rsidR="00BE10D5" w:rsidRPr="001A02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1A02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kampanii promocyjnych w środowisku Facebook i Google </w:t>
      </w:r>
      <w:r w:rsidR="008A05F6" w:rsidRPr="001A029E">
        <w:rPr>
          <w:rFonts w:asciiTheme="minorHAnsi" w:hAnsiTheme="minorHAnsi" w:cstheme="minorHAnsi"/>
          <w:color w:val="000000" w:themeColor="text1"/>
          <w:sz w:val="24"/>
          <w:szCs w:val="24"/>
        </w:rPr>
        <w:t>wynosi _____________</w:t>
      </w:r>
      <w:r w:rsidR="009A5CB7" w:rsidRPr="001A029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E1F3E19" w14:textId="28270B82" w:rsidR="009A5CB7" w:rsidRPr="001A029E" w:rsidRDefault="009A5CB7" w:rsidP="00EF3326">
      <w:pPr>
        <w:autoSpaceDE w:val="0"/>
        <w:autoSpaceDN w:val="0"/>
        <w:adjustRightInd w:val="0"/>
        <w:spacing w:after="0pt" w:line="18pt" w:lineRule="auto"/>
        <w:ind w:start="18pt" w:end="0.40pt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 w:rsidRPr="001A029E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UWAGA: W wypadku, gdy Wykonawca nie poda w treści oferty</w:t>
      </w:r>
      <w:r w:rsidR="00060BDA" w:rsidRPr="001A029E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r w:rsidRPr="001A029E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liczby przeprowadzonych przez Zespół Wykonawcy dedykowany do realizacji zamówienia kampanii promocyjnych </w:t>
      </w:r>
      <w:r w:rsidR="00060BDA" w:rsidRPr="001A029E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br/>
      </w:r>
      <w:r w:rsidRPr="001A029E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w środowisku Facebook i Google Zamawiający przyzna ofercie 0 pkt w </w:t>
      </w:r>
      <w:r w:rsidR="00B453C1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tym</w:t>
      </w:r>
      <w:r w:rsidRPr="001A029E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kryterium. </w:t>
      </w:r>
    </w:p>
    <w:p w14:paraId="678997A2" w14:textId="04AA12EB" w:rsidR="009A5CB7" w:rsidRPr="001A029E" w:rsidRDefault="009A5CB7" w:rsidP="00EF3326">
      <w:pPr>
        <w:spacing w:after="0pt" w:line="18pt" w:lineRule="auto"/>
        <w:rPr>
          <w:rFonts w:asciiTheme="minorHAnsi" w:hAnsiTheme="minorHAnsi" w:cstheme="minorHAnsi"/>
          <w:color w:val="000000" w:themeColor="text1"/>
          <w:sz w:val="24"/>
          <w:szCs w:val="24"/>
          <w:lang w:eastAsia="zh-CN"/>
        </w:rPr>
      </w:pPr>
    </w:p>
    <w:p w14:paraId="0BA47680" w14:textId="24C53B0E" w:rsidR="009A5CB7" w:rsidRPr="001A029E" w:rsidRDefault="0019587C" w:rsidP="00EF3326">
      <w:pPr>
        <w:pStyle w:val="Akapitzlist"/>
        <w:numPr>
          <w:ilvl w:val="0"/>
          <w:numId w:val="60"/>
        </w:numPr>
        <w:spacing w:before="0pt" w:after="0pt" w:line="18pt" w:lineRule="auto"/>
        <w:rPr>
          <w:rFonts w:asciiTheme="minorHAnsi" w:hAnsiTheme="minorHAnsi" w:cstheme="minorHAnsi"/>
          <w:color w:val="000000" w:themeColor="text1"/>
          <w:sz w:val="24"/>
          <w:szCs w:val="24"/>
          <w:lang w:eastAsia="zh-CN"/>
        </w:rPr>
      </w:pPr>
      <w:r w:rsidRPr="001A029E">
        <w:rPr>
          <w:rFonts w:asciiTheme="minorHAnsi" w:hAnsiTheme="minorHAnsi" w:cstheme="minorHAnsi"/>
          <w:color w:val="000000" w:themeColor="text1"/>
          <w:sz w:val="24"/>
          <w:szCs w:val="24"/>
          <w:lang w:eastAsia="zh-CN"/>
        </w:rPr>
        <w:t xml:space="preserve">Oferujemy </w:t>
      </w:r>
      <w:r w:rsidRPr="001A029E">
        <w:rPr>
          <w:rFonts w:asciiTheme="minorHAnsi" w:hAnsiTheme="minorHAnsi" w:cstheme="minorHAnsi"/>
          <w:color w:val="000000" w:themeColor="text1"/>
          <w:sz w:val="24"/>
          <w:szCs w:val="24"/>
        </w:rPr>
        <w:t>skrócenie czasu ustawienia i włączenia nieplanowanych kampanii</w:t>
      </w:r>
      <w:r w:rsidR="00ED3118" w:rsidRPr="001A029E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3A562884" w14:textId="2E2263CA" w:rsidR="00ED3118" w:rsidRPr="001A029E" w:rsidRDefault="00ED3118" w:rsidP="00EF3326">
      <w:pPr>
        <w:pStyle w:val="Akapitzlist"/>
        <w:spacing w:before="0pt" w:after="0pt" w:line="18pt" w:lineRule="auto"/>
        <w:ind w:start="18p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FB5FDF7" w14:textId="0F14C87A" w:rsidR="004F3AF2" w:rsidRPr="001A029E" w:rsidRDefault="00ED3118" w:rsidP="004F3AF2">
      <w:pPr>
        <w:pStyle w:val="Akapitzlist"/>
        <w:spacing w:before="0pt" w:after="0pt" w:line="18pt" w:lineRule="auto"/>
        <w:ind w:start="18p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A029E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69931B5" wp14:editId="4E14C70B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144780" cy="144780"/>
            <wp:effectExtent l="11430" t="6350" r="5715" b="10795"/>
            <wp:wrapNone/>
            <wp:docPr id="10" name="Prostokąt 1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360">
                      <a:solidFill>
                        <a:srgbClr val="000000"/>
                      </a:solidFill>
                      <a:round/>
                      <a:headEnd/>
                      <a:tailEnd/>
                    </a:ln>
                  </wp:spPr>
                  <wp:bodyPr rot="0" vert="horz" wrap="none" lIns="91440" tIns="45720" rIns="91440" bIns="45720" anchor="ctr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4F3AF2" w:rsidRPr="001A02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1A02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4 godzin od momentu </w:t>
      </w:r>
      <w:r w:rsidR="000C6080" w:rsidRPr="001A02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złożenia zlecenia </w:t>
      </w:r>
    </w:p>
    <w:p w14:paraId="4982A677" w14:textId="1F04AB98" w:rsidR="004F3AF2" w:rsidRPr="001A029E" w:rsidRDefault="004F3AF2" w:rsidP="004F3AF2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A029E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9744" behindDoc="1" locked="0" layoutInCell="1" allowOverlap="1" wp14:anchorId="0840BC31" wp14:editId="06D6E70A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44780" cy="144780"/>
            <wp:effectExtent l="0" t="0" r="26670" b="26670"/>
            <wp:wrapTight wrapText="bothSides">
              <wp:wrapPolygon edited="0">
                <wp:start x="0" y="0"/>
                <wp:lineTo x="0" y="22737"/>
                <wp:lineTo x="22737" y="22737"/>
                <wp:lineTo x="22737" y="0"/>
                <wp:lineTo x="0" y="0"/>
              </wp:wrapPolygon>
            </wp:wrapTight>
            <wp:docPr id="11" name="Prostokąt 1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360">
                      <a:solidFill>
                        <a:srgbClr val="000000"/>
                      </a:solidFill>
                      <a:round/>
                      <a:headEnd/>
                      <a:tailEnd/>
                    </a:ln>
                  </wp:spPr>
                  <wp:bodyPr rot="0" vert="horz" wrap="none" lIns="91440" tIns="45720" rIns="91440" bIns="45720" anchor="ctr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1A029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do 2 godzin od momentu</w:t>
      </w:r>
      <w:r w:rsidRPr="001A02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złożenia zlecenia </w:t>
      </w:r>
    </w:p>
    <w:p w14:paraId="5B1877DA" w14:textId="71EA268B" w:rsidR="004F3AF2" w:rsidRPr="001A029E" w:rsidRDefault="004F3AF2" w:rsidP="00EF3326">
      <w:pPr>
        <w:spacing w:after="0pt" w:line="18pt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A029E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pl-PL"/>
        </w:rPr>
        <w:drawing>
          <wp:anchor distT="0" distB="0" distL="114300" distR="114300" simplePos="0" relativeHeight="251685888" behindDoc="0" locked="0" layoutInCell="1" allowOverlap="1" wp14:anchorId="07595978" wp14:editId="30AAB355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44780" cy="144780"/>
            <wp:effectExtent l="0" t="0" r="26670" b="26670"/>
            <wp:wrapNone/>
            <wp:docPr id="13" name="Prostokąt 13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360">
                      <a:solidFill>
                        <a:srgbClr val="000000"/>
                      </a:solidFill>
                      <a:round/>
                      <a:headEnd/>
                      <a:tailEnd/>
                    </a:ln>
                  </wp:spPr>
                  <wp:bodyPr rot="0" vert="horz" wrap="none" lIns="91440" tIns="45720" rIns="91440" bIns="45720" anchor="ctr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1A02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</w:t>
      </w:r>
      <w:r w:rsidRPr="001A029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do 1 godziny od momentu</w:t>
      </w:r>
      <w:r w:rsidRPr="001A02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złożenia zlecenia</w:t>
      </w:r>
    </w:p>
    <w:p w14:paraId="5D2E5CD3" w14:textId="77777777" w:rsidR="00AF428F" w:rsidRPr="001A029E" w:rsidRDefault="00AF428F" w:rsidP="004F3AF2">
      <w:pPr>
        <w:spacing w:after="0pt" w:line="18pt" w:lineRule="auto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</w:p>
    <w:p w14:paraId="2D62F059" w14:textId="37D941CC" w:rsidR="004F3AF2" w:rsidRPr="005302C9" w:rsidRDefault="004F3AF2" w:rsidP="00EF3326">
      <w:pPr>
        <w:autoSpaceDE w:val="0"/>
        <w:autoSpaceDN w:val="0"/>
        <w:adjustRightInd w:val="0"/>
        <w:spacing w:after="0pt" w:line="18pt" w:lineRule="auto"/>
        <w:ind w:end="0.40pt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 w:rsidRPr="001A029E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lastRenderedPageBreak/>
        <w:t xml:space="preserve">UWAGA: W wypadku, gdy Wykonawca nie poda w treści oferty </w:t>
      </w:r>
      <w:r w:rsidR="000D161E" w:rsidRPr="001A029E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skrócenia czasu ustawienia i włączenia kampanii</w:t>
      </w:r>
      <w:r w:rsidRPr="001A029E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Zamawiający przyzna ofercie 0 pkt w </w:t>
      </w:r>
      <w:r w:rsidR="00B453C1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tym</w:t>
      </w:r>
      <w:r w:rsidRPr="001A029E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kryterium.</w:t>
      </w:r>
      <w:r w:rsidRPr="005302C9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</w:p>
    <w:p w14:paraId="1D9CEE1A" w14:textId="77777777" w:rsidR="00CD3DF1" w:rsidRPr="005302C9" w:rsidRDefault="00CD3DF1" w:rsidP="004F3AF2">
      <w:pPr>
        <w:spacing w:after="0pt" w:line="18pt" w:lineRule="auto"/>
        <w:rPr>
          <w:rFonts w:asciiTheme="minorHAnsi" w:hAnsiTheme="minorHAnsi" w:cstheme="minorHAnsi"/>
          <w:kern w:val="2"/>
          <w:sz w:val="24"/>
          <w:szCs w:val="24"/>
        </w:rPr>
      </w:pPr>
    </w:p>
    <w:p w14:paraId="28670C60" w14:textId="6005596D" w:rsidR="00AF428F" w:rsidRPr="005302C9" w:rsidRDefault="00AF428F" w:rsidP="004F3AF2">
      <w:pPr>
        <w:spacing w:after="0pt" w:line="18pt" w:lineRule="auto"/>
        <w:rPr>
          <w:rFonts w:asciiTheme="minorHAnsi" w:hAnsiTheme="minorHAnsi" w:cstheme="minorHAnsi"/>
          <w:i/>
          <w:iCs/>
          <w:kern w:val="2"/>
          <w:sz w:val="24"/>
          <w:szCs w:val="24"/>
        </w:rPr>
      </w:pPr>
      <w:r w:rsidRPr="005302C9">
        <w:rPr>
          <w:rFonts w:asciiTheme="minorHAnsi" w:hAnsiTheme="minorHAnsi" w:cstheme="minorHAnsi"/>
          <w:kern w:val="2"/>
          <w:sz w:val="24"/>
          <w:szCs w:val="24"/>
        </w:rPr>
        <w:t xml:space="preserve">Wskazujemy dane podwykonawców oraz części zamówienia, których wykonanie Wykonawca zamierza powierzyć podwykonawcy(com) </w:t>
      </w:r>
      <w:r w:rsidRPr="005302C9">
        <w:rPr>
          <w:rFonts w:asciiTheme="minorHAnsi" w:hAnsiTheme="minorHAnsi" w:cstheme="minorHAnsi"/>
          <w:i/>
          <w:iCs/>
          <w:kern w:val="2"/>
          <w:sz w:val="24"/>
          <w:szCs w:val="24"/>
        </w:rPr>
        <w:t>(jeżeli dotyczy):</w:t>
      </w:r>
    </w:p>
    <w:p w14:paraId="145289CE" w14:textId="77777777" w:rsidR="00AF428F" w:rsidRPr="005302C9" w:rsidRDefault="00AF428F" w:rsidP="004F3AF2">
      <w:pPr>
        <w:spacing w:after="0pt" w:line="18pt" w:lineRule="auto"/>
        <w:rPr>
          <w:rFonts w:asciiTheme="minorHAnsi" w:hAnsiTheme="minorHAnsi" w:cstheme="minorHAnsi"/>
          <w:sz w:val="24"/>
          <w:szCs w:val="24"/>
        </w:rPr>
      </w:pPr>
      <w:r w:rsidRPr="005302C9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14:paraId="3D7D6FE3" w14:textId="77777777" w:rsidR="00AF428F" w:rsidRPr="005302C9" w:rsidRDefault="00AF428F" w:rsidP="004F3AF2">
      <w:pPr>
        <w:spacing w:after="0pt" w:line="18pt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503714AA" w14:textId="58970A8B" w:rsidR="000557EA" w:rsidRPr="005302C9" w:rsidRDefault="003458FD" w:rsidP="004F3AF2">
      <w:pPr>
        <w:spacing w:after="0pt" w:line="18pt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302C9">
        <w:rPr>
          <w:rFonts w:asciiTheme="minorHAnsi" w:hAnsiTheme="minorHAnsi" w:cstheme="minorHAnsi"/>
          <w:sz w:val="24"/>
          <w:szCs w:val="24"/>
        </w:rPr>
        <w:t>Ponadto oświadczam</w:t>
      </w:r>
      <w:r w:rsidR="0076071D" w:rsidRPr="005302C9">
        <w:rPr>
          <w:rFonts w:asciiTheme="minorHAnsi" w:hAnsiTheme="minorHAnsi" w:cstheme="minorHAnsi"/>
          <w:sz w:val="24"/>
          <w:szCs w:val="24"/>
        </w:rPr>
        <w:t>/(</w:t>
      </w:r>
      <w:r w:rsidRPr="005302C9">
        <w:rPr>
          <w:rFonts w:asciiTheme="minorHAnsi" w:hAnsiTheme="minorHAnsi" w:cstheme="minorHAnsi"/>
          <w:sz w:val="24"/>
          <w:szCs w:val="24"/>
        </w:rPr>
        <w:t>y</w:t>
      </w:r>
      <w:r w:rsidR="0076071D" w:rsidRPr="005302C9">
        <w:rPr>
          <w:rFonts w:asciiTheme="minorHAnsi" w:hAnsiTheme="minorHAnsi" w:cstheme="minorHAnsi"/>
          <w:sz w:val="24"/>
          <w:szCs w:val="24"/>
        </w:rPr>
        <w:t>)</w:t>
      </w:r>
      <w:r w:rsidRPr="005302C9">
        <w:rPr>
          <w:rFonts w:asciiTheme="minorHAnsi" w:hAnsiTheme="minorHAnsi" w:cstheme="minorHAnsi"/>
          <w:sz w:val="24"/>
          <w:szCs w:val="24"/>
        </w:rPr>
        <w:t>, że:</w:t>
      </w:r>
    </w:p>
    <w:p w14:paraId="6C2091FA" w14:textId="77777777" w:rsidR="00F35F09" w:rsidRPr="005302C9" w:rsidRDefault="005F0C0C" w:rsidP="004F3AF2">
      <w:pPr>
        <w:numPr>
          <w:ilvl w:val="0"/>
          <w:numId w:val="7"/>
        </w:numPr>
        <w:spacing w:after="0pt" w:line="18pt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302C9">
        <w:rPr>
          <w:rFonts w:asciiTheme="minorHAnsi" w:hAnsiTheme="minorHAnsi" w:cstheme="minorHAnsi"/>
          <w:kern w:val="2"/>
          <w:sz w:val="24"/>
          <w:szCs w:val="24"/>
        </w:rPr>
        <w:t>Informacje zawarte na stronach od nr ____ do nr ____ stanowią tajemnicę przedsiębiorstwa w rozumieniu przepisów ustawy z dnia 16 kwietnia 1993 r. o zwalczaniu nieuczciwej konkurencji   (Dz. U. z 2019 poz. 1010</w:t>
      </w:r>
      <w:r w:rsidR="002046A8" w:rsidRPr="005302C9">
        <w:rPr>
          <w:rFonts w:asciiTheme="minorHAnsi" w:hAnsiTheme="minorHAnsi" w:cstheme="minorHAnsi"/>
          <w:kern w:val="2"/>
          <w:sz w:val="24"/>
          <w:szCs w:val="24"/>
        </w:rPr>
        <w:t xml:space="preserve"> i 1649</w:t>
      </w:r>
      <w:r w:rsidRPr="005302C9">
        <w:rPr>
          <w:rFonts w:asciiTheme="minorHAnsi" w:hAnsiTheme="minorHAnsi" w:cstheme="minorHAnsi"/>
          <w:kern w:val="2"/>
          <w:sz w:val="24"/>
          <w:szCs w:val="24"/>
        </w:rPr>
        <w:t>). W przypadku zastrzeżenia</w:t>
      </w:r>
    </w:p>
    <w:p w14:paraId="388D03F4" w14:textId="77777777" w:rsidR="004A169A" w:rsidRPr="005302C9" w:rsidRDefault="005F0C0C" w:rsidP="004F3AF2">
      <w:pPr>
        <w:spacing w:after="0pt" w:line="18pt" w:lineRule="auto"/>
        <w:ind w:start="18pt"/>
        <w:contextualSpacing/>
        <w:rPr>
          <w:rFonts w:asciiTheme="minorHAnsi" w:hAnsiTheme="minorHAnsi" w:cstheme="minorHAnsi"/>
          <w:sz w:val="24"/>
          <w:szCs w:val="24"/>
        </w:rPr>
      </w:pPr>
      <w:r w:rsidRPr="005302C9">
        <w:rPr>
          <w:rFonts w:asciiTheme="minorHAnsi" w:hAnsiTheme="minorHAnsi" w:cstheme="minorHAnsi"/>
          <w:kern w:val="2"/>
          <w:sz w:val="24"/>
          <w:szCs w:val="24"/>
        </w:rPr>
        <w:t xml:space="preserve">tajemnicy przedsiębiorstwa należy </w:t>
      </w:r>
      <w:r w:rsidRPr="005302C9">
        <w:rPr>
          <w:rFonts w:asciiTheme="minorHAnsi" w:hAnsiTheme="minorHAnsi" w:cstheme="minorHAnsi"/>
          <w:bCs/>
          <w:kern w:val="2"/>
          <w:sz w:val="24"/>
          <w:szCs w:val="24"/>
        </w:rPr>
        <w:t>wykazać</w:t>
      </w:r>
      <w:r w:rsidRPr="005302C9">
        <w:rPr>
          <w:rFonts w:asciiTheme="minorHAnsi" w:hAnsiTheme="minorHAnsi" w:cstheme="minorHAnsi"/>
          <w:kern w:val="2"/>
          <w:sz w:val="24"/>
          <w:szCs w:val="24"/>
        </w:rPr>
        <w:t xml:space="preserve">, iż zastrzeżone informacje stanowią tajemnicę przedsiębiorstwa. Jeżeli wykonawca nie wykaże, iż zastrzeżone informacje stanowią </w:t>
      </w:r>
    </w:p>
    <w:p w14:paraId="14DD8348" w14:textId="77777777" w:rsidR="005F0C0C" w:rsidRPr="005302C9" w:rsidRDefault="005F0C0C" w:rsidP="004F3AF2">
      <w:pPr>
        <w:spacing w:after="0pt" w:line="18pt" w:lineRule="auto"/>
        <w:ind w:start="18pt"/>
        <w:contextualSpacing/>
        <w:rPr>
          <w:rFonts w:asciiTheme="minorHAnsi" w:hAnsiTheme="minorHAnsi" w:cstheme="minorHAnsi"/>
          <w:kern w:val="2"/>
          <w:sz w:val="24"/>
          <w:szCs w:val="24"/>
        </w:rPr>
      </w:pPr>
      <w:r w:rsidRPr="005302C9">
        <w:rPr>
          <w:rFonts w:asciiTheme="minorHAnsi" w:hAnsiTheme="minorHAnsi" w:cstheme="minorHAnsi"/>
          <w:kern w:val="2"/>
          <w:sz w:val="24"/>
          <w:szCs w:val="24"/>
        </w:rPr>
        <w:t>tajemnicę przedsiębiorstwa Zamawiający będzie uprawniony do ujawnienia zastrzeżonych informacji osobom trzecim, bez żądania dodatkowych wyjaśnień od Wykonawcy.</w:t>
      </w:r>
    </w:p>
    <w:p w14:paraId="61F341F8" w14:textId="7A248F76" w:rsidR="00A453A5" w:rsidRPr="005302C9" w:rsidRDefault="00A453A5" w:rsidP="00EF3326">
      <w:pPr>
        <w:pStyle w:val="Akapitzlist"/>
        <w:numPr>
          <w:ilvl w:val="0"/>
          <w:numId w:val="7"/>
        </w:numPr>
        <w:spacing w:before="0pt" w:after="0pt" w:line="18pt" w:lineRule="auto"/>
        <w:jc w:val="start"/>
        <w:rPr>
          <w:rFonts w:asciiTheme="minorHAnsi" w:eastAsia="Calibri" w:hAnsiTheme="minorHAnsi" w:cstheme="minorHAnsi"/>
          <w:kern w:val="2"/>
          <w:sz w:val="24"/>
          <w:szCs w:val="24"/>
          <w:lang w:eastAsia="en-US"/>
        </w:rPr>
      </w:pPr>
      <w:r w:rsidRPr="005302C9">
        <w:rPr>
          <w:rFonts w:asciiTheme="minorHAnsi" w:eastAsia="Calibri" w:hAnsiTheme="minorHAnsi" w:cstheme="minorHAnsi"/>
          <w:kern w:val="2"/>
          <w:sz w:val="24"/>
          <w:szCs w:val="24"/>
          <w:lang w:eastAsia="en-US"/>
        </w:rPr>
        <w:t>Wykonawca jest (proszę zaznaczyć właściwe) :</w:t>
      </w:r>
    </w:p>
    <w:p w14:paraId="4C36BFF4" w14:textId="5E70A5F7" w:rsidR="00A453A5" w:rsidRPr="005302C9" w:rsidRDefault="00A453A5" w:rsidP="00EF3326">
      <w:pPr>
        <w:pStyle w:val="Akapitzlist"/>
        <w:spacing w:before="0pt" w:after="0pt" w:line="18pt" w:lineRule="auto"/>
        <w:ind w:start="18pt"/>
        <w:jc w:val="start"/>
        <w:rPr>
          <w:rFonts w:asciiTheme="minorHAnsi" w:eastAsia="Calibri" w:hAnsiTheme="minorHAnsi" w:cstheme="minorHAnsi"/>
          <w:kern w:val="2"/>
          <w:sz w:val="24"/>
          <w:szCs w:val="24"/>
          <w:lang w:eastAsia="en-US"/>
        </w:rPr>
      </w:pPr>
      <w:r w:rsidRPr="005302C9">
        <w:rPr>
          <w:rFonts w:asciiTheme="minorHAnsi" w:eastAsia="Calibri" w:hAnsiTheme="minorHAnsi" w:cstheme="minorHAnsi"/>
          <w:noProof/>
          <w:kern w:val="2"/>
          <w:sz w:val="24"/>
          <w:szCs w:val="24"/>
          <w:lang w:eastAsia="en-US"/>
        </w:rPr>
        <w:drawing>
          <wp:anchor distT="0" distB="0" distL="114300" distR="114300" simplePos="0" relativeHeight="251654144" behindDoc="0" locked="0" layoutInCell="1" allowOverlap="1" wp14:anchorId="4180393B" wp14:editId="3149272D">
            <wp:simplePos x="0" y="0"/>
            <wp:positionH relativeFrom="column">
              <wp:posOffset>247650</wp:posOffset>
            </wp:positionH>
            <wp:positionV relativeFrom="paragraph">
              <wp:posOffset>273050</wp:posOffset>
            </wp:positionV>
            <wp:extent cx="144780" cy="144780"/>
            <wp:effectExtent l="9525" t="6350" r="7620" b="10795"/>
            <wp:wrapNone/>
            <wp:docPr id="8" name="Prostokąt 8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360">
                      <a:solidFill>
                        <a:srgbClr val="000000"/>
                      </a:solidFill>
                      <a:round/>
                      <a:headEnd/>
                      <a:tailEnd/>
                    </a:ln>
                  </wp:spPr>
                  <wp:bodyPr rot="0" vert="horz" wrap="none" lIns="91440" tIns="45720" rIns="91440" bIns="45720" anchor="ctr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5302C9">
        <w:rPr>
          <w:rFonts w:asciiTheme="minorHAnsi" w:eastAsia="Calibri" w:hAnsiTheme="minorHAnsi" w:cstheme="minorHAnsi"/>
          <w:noProof/>
          <w:kern w:val="2"/>
          <w:sz w:val="24"/>
          <w:szCs w:val="24"/>
          <w:lang w:eastAsia="en-US"/>
        </w:rPr>
        <w:drawing>
          <wp:anchor distT="0" distB="0" distL="114300" distR="114300" simplePos="0" relativeHeight="251645952" behindDoc="0" locked="0" layoutInCell="1" allowOverlap="1" wp14:anchorId="6F2074BB" wp14:editId="48A365A1">
            <wp:simplePos x="0" y="0"/>
            <wp:positionH relativeFrom="column">
              <wp:posOffset>240030</wp:posOffset>
            </wp:positionH>
            <wp:positionV relativeFrom="paragraph">
              <wp:posOffset>6350</wp:posOffset>
            </wp:positionV>
            <wp:extent cx="144780" cy="144780"/>
            <wp:effectExtent l="11430" t="6350" r="5715" b="10795"/>
            <wp:wrapNone/>
            <wp:docPr id="7" name="Prostokąt 7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360">
                      <a:solidFill>
                        <a:srgbClr val="000000"/>
                      </a:solidFill>
                      <a:round/>
                      <a:headEnd/>
                      <a:tailEnd/>
                    </a:ln>
                  </wp:spPr>
                  <wp:bodyPr rot="0" vert="horz" wrap="none" lIns="91440" tIns="45720" rIns="91440" bIns="45720" anchor="ctr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5302C9">
        <w:rPr>
          <w:rFonts w:asciiTheme="minorHAnsi" w:eastAsia="Calibri" w:hAnsiTheme="minorHAnsi" w:cstheme="minorHAnsi"/>
          <w:kern w:val="2"/>
          <w:sz w:val="24"/>
          <w:szCs w:val="24"/>
          <w:lang w:eastAsia="en-US"/>
        </w:rPr>
        <w:t xml:space="preserve">       mikroprzedsiębiorstwem </w:t>
      </w:r>
    </w:p>
    <w:p w14:paraId="6B6ECCF4" w14:textId="77777777" w:rsidR="00A453A5" w:rsidRPr="005302C9" w:rsidRDefault="00A453A5" w:rsidP="00EF3326">
      <w:pPr>
        <w:pStyle w:val="Akapitzlist"/>
        <w:spacing w:before="0pt" w:after="0pt" w:line="18pt" w:lineRule="auto"/>
        <w:ind w:start="18pt"/>
        <w:jc w:val="start"/>
        <w:rPr>
          <w:rFonts w:asciiTheme="minorHAnsi" w:eastAsia="Calibri" w:hAnsiTheme="minorHAnsi" w:cstheme="minorHAnsi"/>
          <w:kern w:val="2"/>
          <w:sz w:val="24"/>
          <w:szCs w:val="24"/>
          <w:lang w:eastAsia="en-US"/>
        </w:rPr>
      </w:pPr>
      <w:r w:rsidRPr="005302C9">
        <w:rPr>
          <w:rFonts w:asciiTheme="minorHAnsi" w:eastAsia="Calibri" w:hAnsiTheme="minorHAnsi" w:cstheme="minorHAnsi"/>
          <w:kern w:val="2"/>
          <w:sz w:val="24"/>
          <w:szCs w:val="24"/>
          <w:lang w:eastAsia="en-US"/>
        </w:rPr>
        <w:t xml:space="preserve">       małym przedsiębiorstwem</w:t>
      </w:r>
    </w:p>
    <w:p w14:paraId="14B99A44" w14:textId="6D74966F" w:rsidR="00A453A5" w:rsidRPr="005302C9" w:rsidRDefault="00A453A5" w:rsidP="00EF3326">
      <w:pPr>
        <w:pStyle w:val="Akapitzlist"/>
        <w:spacing w:before="0pt" w:after="0pt" w:line="18pt" w:lineRule="auto"/>
        <w:ind w:start="18pt"/>
        <w:jc w:val="start"/>
        <w:rPr>
          <w:rFonts w:asciiTheme="minorHAnsi" w:eastAsia="Calibri" w:hAnsiTheme="minorHAnsi" w:cstheme="minorHAnsi"/>
          <w:kern w:val="2"/>
          <w:sz w:val="24"/>
          <w:szCs w:val="24"/>
          <w:lang w:eastAsia="en-US"/>
        </w:rPr>
      </w:pPr>
      <w:r w:rsidRPr="005302C9">
        <w:rPr>
          <w:rFonts w:asciiTheme="minorHAnsi" w:eastAsia="Calibri" w:hAnsiTheme="minorHAnsi" w:cstheme="minorHAnsi"/>
          <w:noProof/>
          <w:kern w:val="2"/>
          <w:sz w:val="24"/>
          <w:szCs w:val="24"/>
          <w:lang w:eastAsia="en-US"/>
        </w:rPr>
        <w:drawing>
          <wp:anchor distT="0" distB="0" distL="114300" distR="114300" simplePos="0" relativeHeight="251658240" behindDoc="0" locked="0" layoutInCell="1" allowOverlap="1" wp14:anchorId="4B2B2424" wp14:editId="57EE5660">
            <wp:simplePos x="0" y="0"/>
            <wp:positionH relativeFrom="column">
              <wp:posOffset>240030</wp:posOffset>
            </wp:positionH>
            <wp:positionV relativeFrom="paragraph">
              <wp:posOffset>271145</wp:posOffset>
            </wp:positionV>
            <wp:extent cx="144780" cy="144780"/>
            <wp:effectExtent l="11430" t="13970" r="5715" b="12700"/>
            <wp:wrapNone/>
            <wp:docPr id="6" name="Prostokąt 6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360">
                      <a:solidFill>
                        <a:srgbClr val="000000"/>
                      </a:solidFill>
                      <a:round/>
                      <a:headEnd/>
                      <a:tailEnd/>
                    </a:ln>
                  </wp:spPr>
                  <wp:bodyPr rot="0" vert="horz" wrap="none" lIns="91440" tIns="45720" rIns="91440" bIns="45720" anchor="ctr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5302C9">
        <w:rPr>
          <w:rFonts w:asciiTheme="minorHAnsi" w:eastAsia="Calibri" w:hAnsiTheme="minorHAnsi" w:cstheme="minorHAnsi"/>
          <w:noProof/>
          <w:kern w:val="2"/>
          <w:sz w:val="24"/>
          <w:szCs w:val="24"/>
          <w:lang w:eastAsia="en-US"/>
        </w:rPr>
        <w:drawing>
          <wp:anchor distT="0" distB="0" distL="114300" distR="114300" simplePos="0" relativeHeight="251650048" behindDoc="0" locked="0" layoutInCell="1" allowOverlap="1" wp14:anchorId="51165CCF" wp14:editId="02851D2C">
            <wp:simplePos x="0" y="0"/>
            <wp:positionH relativeFrom="column">
              <wp:posOffset>240030</wp:posOffset>
            </wp:positionH>
            <wp:positionV relativeFrom="paragraph">
              <wp:posOffset>27305</wp:posOffset>
            </wp:positionV>
            <wp:extent cx="144780" cy="144780"/>
            <wp:effectExtent l="11430" t="8255" r="5715" b="8890"/>
            <wp:wrapNone/>
            <wp:docPr id="5" name="Prostokąt 5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360">
                      <a:solidFill>
                        <a:srgbClr val="000000"/>
                      </a:solidFill>
                      <a:round/>
                      <a:headEnd/>
                      <a:tailEnd/>
                    </a:ln>
                  </wp:spPr>
                  <wp:bodyPr rot="0" vert="horz" wrap="none" lIns="91440" tIns="45720" rIns="91440" bIns="45720" anchor="ctr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5302C9">
        <w:rPr>
          <w:rFonts w:asciiTheme="minorHAnsi" w:eastAsia="Calibri" w:hAnsiTheme="minorHAnsi" w:cstheme="minorHAnsi"/>
          <w:kern w:val="2"/>
          <w:sz w:val="24"/>
          <w:szCs w:val="24"/>
          <w:lang w:eastAsia="en-US"/>
        </w:rPr>
        <w:t xml:space="preserve">       średnim przedsiębiorstwem</w:t>
      </w:r>
      <w:r w:rsidRPr="000A3C7A">
        <w:rPr>
          <w:rFonts w:asciiTheme="minorHAnsi" w:eastAsia="Calibri" w:hAnsiTheme="minorHAnsi" w:cstheme="minorHAnsi"/>
          <w:kern w:val="2"/>
          <w:sz w:val="24"/>
          <w:szCs w:val="24"/>
          <w:vertAlign w:val="superscript"/>
          <w:lang w:eastAsia="en-US"/>
        </w:rPr>
        <w:footnoteReference w:id="1"/>
      </w:r>
      <w:r w:rsidRPr="005302C9">
        <w:rPr>
          <w:rFonts w:asciiTheme="minorHAnsi" w:eastAsia="Calibri" w:hAnsiTheme="minorHAnsi" w:cstheme="minorHAnsi"/>
          <w:kern w:val="2"/>
          <w:sz w:val="24"/>
          <w:szCs w:val="24"/>
          <w:lang w:eastAsia="en-US"/>
        </w:rPr>
        <w:t>;</w:t>
      </w:r>
    </w:p>
    <w:p w14:paraId="2F5FCC4A" w14:textId="77777777" w:rsidR="00A453A5" w:rsidRPr="005302C9" w:rsidRDefault="00A453A5" w:rsidP="00EF3326">
      <w:pPr>
        <w:pStyle w:val="Akapitzlist"/>
        <w:spacing w:before="0pt" w:after="0pt" w:line="18pt" w:lineRule="auto"/>
        <w:ind w:start="18pt"/>
        <w:jc w:val="start"/>
        <w:rPr>
          <w:rFonts w:asciiTheme="minorHAnsi" w:eastAsia="Calibri" w:hAnsiTheme="minorHAnsi" w:cstheme="minorHAnsi"/>
          <w:kern w:val="2"/>
          <w:sz w:val="24"/>
          <w:szCs w:val="24"/>
          <w:lang w:eastAsia="en-US"/>
        </w:rPr>
      </w:pPr>
      <w:r w:rsidRPr="005302C9">
        <w:rPr>
          <w:rFonts w:asciiTheme="minorHAnsi" w:eastAsia="Calibri" w:hAnsiTheme="minorHAnsi" w:cstheme="minorHAnsi"/>
          <w:kern w:val="2"/>
          <w:sz w:val="24"/>
          <w:szCs w:val="24"/>
          <w:lang w:eastAsia="en-US"/>
        </w:rPr>
        <w:t xml:space="preserve">       inne</w:t>
      </w:r>
    </w:p>
    <w:p w14:paraId="09D6C83D" w14:textId="78FA2FFF" w:rsidR="002011ED" w:rsidRPr="005302C9" w:rsidRDefault="00E32C73" w:rsidP="004F3AF2">
      <w:pPr>
        <w:numPr>
          <w:ilvl w:val="0"/>
          <w:numId w:val="7"/>
        </w:numPr>
        <w:spacing w:after="0pt" w:line="18pt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302C9">
        <w:rPr>
          <w:rFonts w:asciiTheme="minorHAnsi" w:hAnsiTheme="minorHAnsi" w:cstheme="minorHAnsi"/>
          <w:sz w:val="24"/>
          <w:szCs w:val="24"/>
          <w:lang w:eastAsia="zh-CN"/>
        </w:rPr>
        <w:t>Wykonawca z</w:t>
      </w:r>
      <w:r w:rsidR="00CC2B13" w:rsidRPr="005302C9">
        <w:rPr>
          <w:rFonts w:asciiTheme="minorHAnsi" w:hAnsiTheme="minorHAnsi" w:cstheme="minorHAnsi"/>
          <w:sz w:val="24"/>
          <w:szCs w:val="24"/>
          <w:lang w:eastAsia="zh-CN"/>
        </w:rPr>
        <w:t>apozna</w:t>
      </w:r>
      <w:r w:rsidRPr="005302C9">
        <w:rPr>
          <w:rFonts w:asciiTheme="minorHAnsi" w:hAnsiTheme="minorHAnsi" w:cstheme="minorHAnsi"/>
          <w:sz w:val="24"/>
          <w:szCs w:val="24"/>
          <w:lang w:eastAsia="zh-CN"/>
        </w:rPr>
        <w:t xml:space="preserve">ł </w:t>
      </w:r>
      <w:r w:rsidR="00CC2B13" w:rsidRPr="005302C9">
        <w:rPr>
          <w:rFonts w:asciiTheme="minorHAnsi" w:hAnsiTheme="minorHAnsi" w:cstheme="minorHAnsi"/>
          <w:sz w:val="24"/>
          <w:szCs w:val="24"/>
          <w:lang w:eastAsia="zh-CN"/>
        </w:rPr>
        <w:t xml:space="preserve">się z </w:t>
      </w:r>
      <w:r w:rsidR="00215254" w:rsidRPr="005302C9">
        <w:rPr>
          <w:rFonts w:asciiTheme="minorHAnsi" w:hAnsiTheme="minorHAnsi" w:cstheme="minorHAnsi"/>
          <w:sz w:val="24"/>
          <w:szCs w:val="24"/>
          <w:lang w:eastAsia="zh-CN"/>
        </w:rPr>
        <w:t>SWZ</w:t>
      </w:r>
      <w:r w:rsidR="00CC2B13" w:rsidRPr="005302C9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  <w:r w:rsidRPr="005302C9">
        <w:rPr>
          <w:rFonts w:asciiTheme="minorHAnsi" w:hAnsiTheme="minorHAnsi" w:cstheme="minorHAnsi"/>
          <w:sz w:val="24"/>
          <w:szCs w:val="24"/>
          <w:lang w:eastAsia="zh-CN"/>
        </w:rPr>
        <w:t>oraz załącznikami</w:t>
      </w:r>
      <w:r w:rsidR="005F0C0C" w:rsidRPr="005302C9">
        <w:rPr>
          <w:rFonts w:asciiTheme="minorHAnsi" w:hAnsiTheme="minorHAnsi" w:cstheme="minorHAnsi"/>
          <w:sz w:val="24"/>
          <w:szCs w:val="24"/>
          <w:lang w:eastAsia="zh-CN"/>
        </w:rPr>
        <w:t xml:space="preserve">, </w:t>
      </w:r>
      <w:r w:rsidR="00CC2B13" w:rsidRPr="005302C9">
        <w:rPr>
          <w:rFonts w:asciiTheme="minorHAnsi" w:hAnsiTheme="minorHAnsi" w:cstheme="minorHAnsi"/>
          <w:sz w:val="24"/>
          <w:szCs w:val="24"/>
          <w:lang w:eastAsia="zh-CN"/>
        </w:rPr>
        <w:t>zdoby</w:t>
      </w:r>
      <w:r w:rsidRPr="005302C9">
        <w:rPr>
          <w:rFonts w:asciiTheme="minorHAnsi" w:hAnsiTheme="minorHAnsi" w:cstheme="minorHAnsi"/>
          <w:sz w:val="24"/>
          <w:szCs w:val="24"/>
          <w:lang w:eastAsia="zh-CN"/>
        </w:rPr>
        <w:t>ł</w:t>
      </w:r>
      <w:r w:rsidR="00CC2B13" w:rsidRPr="005302C9">
        <w:rPr>
          <w:rFonts w:asciiTheme="minorHAnsi" w:hAnsiTheme="minorHAnsi" w:cstheme="minorHAnsi"/>
          <w:sz w:val="24"/>
          <w:szCs w:val="24"/>
          <w:lang w:eastAsia="zh-CN"/>
        </w:rPr>
        <w:t xml:space="preserve"> wszelkie informacje konieczne do przygotowania oferty</w:t>
      </w:r>
      <w:r w:rsidR="005F0C0C" w:rsidRPr="005302C9">
        <w:rPr>
          <w:rFonts w:asciiTheme="minorHAnsi" w:hAnsiTheme="minorHAnsi" w:cstheme="minorHAnsi"/>
          <w:sz w:val="24"/>
          <w:szCs w:val="24"/>
          <w:lang w:eastAsia="zh-CN"/>
        </w:rPr>
        <w:t xml:space="preserve">, </w:t>
      </w:r>
      <w:r w:rsidR="00CC2B13" w:rsidRPr="005302C9">
        <w:rPr>
          <w:rFonts w:asciiTheme="minorHAnsi" w:hAnsiTheme="minorHAnsi" w:cstheme="minorHAnsi"/>
          <w:sz w:val="24"/>
          <w:szCs w:val="24"/>
          <w:lang w:eastAsia="zh-CN"/>
        </w:rPr>
        <w:t>przyjmuj</w:t>
      </w:r>
      <w:r w:rsidRPr="005302C9">
        <w:rPr>
          <w:rFonts w:asciiTheme="minorHAnsi" w:hAnsiTheme="minorHAnsi" w:cstheme="minorHAnsi"/>
          <w:sz w:val="24"/>
          <w:szCs w:val="24"/>
          <w:lang w:eastAsia="zh-CN"/>
        </w:rPr>
        <w:t>e</w:t>
      </w:r>
      <w:r w:rsidR="00CC2B13" w:rsidRPr="005302C9">
        <w:rPr>
          <w:rFonts w:asciiTheme="minorHAnsi" w:hAnsiTheme="minorHAnsi" w:cstheme="minorHAnsi"/>
          <w:sz w:val="24"/>
          <w:szCs w:val="24"/>
          <w:lang w:eastAsia="zh-CN"/>
        </w:rPr>
        <w:t xml:space="preserve"> warunki określone w SWZ</w:t>
      </w:r>
      <w:r w:rsidR="005F0C0C" w:rsidRPr="005302C9">
        <w:rPr>
          <w:rFonts w:asciiTheme="minorHAnsi" w:hAnsiTheme="minorHAnsi" w:cstheme="minorHAnsi"/>
          <w:sz w:val="24"/>
          <w:szCs w:val="24"/>
          <w:lang w:eastAsia="zh-CN"/>
        </w:rPr>
        <w:t xml:space="preserve"> i zobowiązuje się do wykonania zamówienia zgodnie z nimi;</w:t>
      </w:r>
    </w:p>
    <w:p w14:paraId="17315FDF" w14:textId="253F5619" w:rsidR="003603AB" w:rsidRPr="005302C9" w:rsidRDefault="00CC2B13" w:rsidP="004F3AF2">
      <w:pPr>
        <w:numPr>
          <w:ilvl w:val="0"/>
          <w:numId w:val="7"/>
        </w:numPr>
        <w:spacing w:after="0pt" w:line="18pt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302C9">
        <w:rPr>
          <w:rFonts w:asciiTheme="minorHAnsi" w:hAnsiTheme="minorHAnsi" w:cstheme="minorHAnsi"/>
          <w:sz w:val="24"/>
          <w:szCs w:val="24"/>
          <w:lang w:eastAsia="zh-CN"/>
        </w:rPr>
        <w:lastRenderedPageBreak/>
        <w:t xml:space="preserve">zaoferowana cena brutto oferty za realizację przedmiotu zamówienia, zawiera wszystkie koszty, jakie będzie musiał ponieść Zamawiający </w:t>
      </w:r>
      <w:r w:rsidRPr="005302C9">
        <w:rPr>
          <w:rFonts w:asciiTheme="minorHAnsi" w:hAnsiTheme="minorHAnsi" w:cstheme="minorHAnsi"/>
          <w:color w:val="000000" w:themeColor="text1"/>
          <w:sz w:val="24"/>
          <w:szCs w:val="24"/>
          <w:lang w:eastAsia="zh-CN"/>
        </w:rPr>
        <w:t>z uwzględnieniem podatku od towarów   i usług (VAT)</w:t>
      </w:r>
      <w:r w:rsidR="00E32C73" w:rsidRPr="005302C9">
        <w:rPr>
          <w:rFonts w:asciiTheme="minorHAnsi" w:hAnsiTheme="minorHAnsi" w:cstheme="minorHAnsi"/>
          <w:color w:val="000000" w:themeColor="text1"/>
          <w:sz w:val="24"/>
          <w:szCs w:val="24"/>
          <w:lang w:eastAsia="zh-CN"/>
        </w:rPr>
        <w:t>;</w:t>
      </w:r>
    </w:p>
    <w:p w14:paraId="5C37B1F8" w14:textId="77777777" w:rsidR="00215254" w:rsidRPr="005302C9" w:rsidRDefault="005F0C0C" w:rsidP="004F3AF2">
      <w:pPr>
        <w:numPr>
          <w:ilvl w:val="0"/>
          <w:numId w:val="7"/>
        </w:numPr>
        <w:spacing w:after="0pt" w:line="18pt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302C9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E32C73" w:rsidRPr="005302C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wypadku </w:t>
      </w:r>
      <w:r w:rsidR="00215254" w:rsidRPr="005302C9">
        <w:rPr>
          <w:rFonts w:asciiTheme="minorHAnsi" w:hAnsiTheme="minorHAnsi" w:cstheme="minorHAnsi"/>
          <w:color w:val="000000" w:themeColor="text1"/>
          <w:sz w:val="24"/>
          <w:szCs w:val="24"/>
        </w:rPr>
        <w:t>wyboru</w:t>
      </w:r>
      <w:r w:rsidR="00CC2B13" w:rsidRPr="005302C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oferty</w:t>
      </w:r>
      <w:r w:rsidR="00E32C73" w:rsidRPr="005302C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32C73" w:rsidRPr="005302C9">
        <w:rPr>
          <w:rFonts w:asciiTheme="minorHAnsi" w:hAnsiTheme="minorHAnsi" w:cstheme="minorHAnsi"/>
          <w:color w:val="000000" w:themeColor="text1"/>
          <w:sz w:val="24"/>
          <w:szCs w:val="24"/>
          <w:lang w:eastAsia="zh-CN"/>
        </w:rPr>
        <w:t>Wykonawcy</w:t>
      </w:r>
      <w:r w:rsidR="00CC2B13" w:rsidRPr="005302C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15254" w:rsidRPr="005302C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jako najkorzystniejszej </w:t>
      </w:r>
      <w:r w:rsidR="004A169A" w:rsidRPr="005302C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Wykonawca zobowiązuje się do </w:t>
      </w:r>
      <w:r w:rsidR="00CC2B13" w:rsidRPr="005302C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zawarcia umowy na warunkach zawartych w SWZ oraz </w:t>
      </w:r>
      <w:r w:rsidR="00CC2B13" w:rsidRPr="005302C9">
        <w:rPr>
          <w:rFonts w:asciiTheme="minorHAnsi" w:hAnsiTheme="minorHAnsi" w:cstheme="minorHAnsi"/>
          <w:sz w:val="24"/>
          <w:szCs w:val="24"/>
        </w:rPr>
        <w:t>w miejscu i terminie określonym przez Zamawiającego</w:t>
      </w:r>
      <w:r w:rsidR="00E32C73" w:rsidRPr="005302C9">
        <w:rPr>
          <w:rFonts w:asciiTheme="minorHAnsi" w:hAnsiTheme="minorHAnsi" w:cstheme="minorHAnsi"/>
          <w:sz w:val="24"/>
          <w:szCs w:val="24"/>
        </w:rPr>
        <w:t>;</w:t>
      </w:r>
    </w:p>
    <w:p w14:paraId="241185EE" w14:textId="77777777" w:rsidR="004A169A" w:rsidRPr="005302C9" w:rsidRDefault="004A169A" w:rsidP="004F3AF2">
      <w:pPr>
        <w:spacing w:after="0pt" w:line="18pt" w:lineRule="auto"/>
        <w:ind w:start="216pt"/>
        <w:rPr>
          <w:rFonts w:asciiTheme="minorHAnsi" w:hAnsiTheme="minorHAnsi" w:cstheme="minorHAnsi"/>
          <w:sz w:val="24"/>
          <w:szCs w:val="24"/>
        </w:rPr>
      </w:pPr>
    </w:p>
    <w:p w14:paraId="4F4BCC9C" w14:textId="77777777" w:rsidR="00CC2B13" w:rsidRPr="005302C9" w:rsidRDefault="00CC2B13" w:rsidP="004F3AF2">
      <w:pPr>
        <w:spacing w:after="0pt" w:line="18pt" w:lineRule="auto"/>
        <w:ind w:start="216pt"/>
        <w:rPr>
          <w:rFonts w:asciiTheme="minorHAnsi" w:hAnsiTheme="minorHAnsi" w:cstheme="minorHAnsi"/>
          <w:sz w:val="24"/>
          <w:szCs w:val="24"/>
        </w:rPr>
      </w:pPr>
      <w:r w:rsidRPr="005302C9">
        <w:rPr>
          <w:rFonts w:asciiTheme="minorHAnsi" w:hAnsiTheme="minorHAnsi" w:cstheme="minorHAnsi"/>
          <w:sz w:val="24"/>
          <w:szCs w:val="24"/>
        </w:rPr>
        <w:t>_____________________________________</w:t>
      </w:r>
    </w:p>
    <w:p w14:paraId="29F54BA6" w14:textId="77777777" w:rsidR="00CC2B13" w:rsidRPr="005302C9" w:rsidRDefault="00CC2B13" w:rsidP="004F3AF2">
      <w:pPr>
        <w:spacing w:after="0pt" w:line="18pt" w:lineRule="auto"/>
        <w:ind w:start="216pt"/>
        <w:rPr>
          <w:rFonts w:asciiTheme="minorHAnsi" w:hAnsiTheme="minorHAnsi" w:cstheme="minorHAnsi"/>
          <w:sz w:val="24"/>
          <w:szCs w:val="24"/>
        </w:rPr>
      </w:pPr>
      <w:r w:rsidRPr="005302C9">
        <w:rPr>
          <w:rFonts w:asciiTheme="minorHAnsi" w:hAnsiTheme="minorHAnsi" w:cstheme="minorHAnsi"/>
          <w:sz w:val="24"/>
          <w:szCs w:val="24"/>
        </w:rPr>
        <w:t>(data, imię i nazwisko oraz podpis</w:t>
      </w:r>
    </w:p>
    <w:p w14:paraId="4263E404" w14:textId="77777777" w:rsidR="00CC2B13" w:rsidRPr="005302C9" w:rsidRDefault="00CC2B13" w:rsidP="004F3AF2">
      <w:pPr>
        <w:spacing w:after="0pt" w:line="18pt" w:lineRule="auto"/>
        <w:ind w:start="216pt"/>
        <w:rPr>
          <w:rFonts w:asciiTheme="minorHAnsi" w:hAnsiTheme="minorHAnsi" w:cstheme="minorHAnsi"/>
          <w:sz w:val="24"/>
          <w:szCs w:val="24"/>
        </w:rPr>
      </w:pPr>
      <w:r w:rsidRPr="005302C9">
        <w:rPr>
          <w:rFonts w:asciiTheme="minorHAnsi" w:hAnsiTheme="minorHAnsi" w:cstheme="minorHAnsi"/>
          <w:sz w:val="24"/>
          <w:szCs w:val="24"/>
        </w:rPr>
        <w:t>upoważnionego przedstawiciela Wykonawcy)</w:t>
      </w:r>
    </w:p>
    <w:p w14:paraId="0D2F3696" w14:textId="77777777" w:rsidR="00CC2B13" w:rsidRPr="005302C9" w:rsidRDefault="00141464" w:rsidP="004F3AF2">
      <w:pPr>
        <w:spacing w:after="0pt" w:line="18pt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5302C9">
        <w:rPr>
          <w:rFonts w:asciiTheme="minorHAnsi" w:hAnsiTheme="minorHAnsi" w:cstheme="minorHAnsi"/>
          <w:i/>
          <w:iCs/>
          <w:sz w:val="24"/>
          <w:szCs w:val="24"/>
        </w:rPr>
        <w:t>* niepotrzebne skreślić</w:t>
      </w:r>
    </w:p>
    <w:p w14:paraId="5B95120C" w14:textId="77777777" w:rsidR="002011ED" w:rsidRPr="005302C9" w:rsidRDefault="002011ED" w:rsidP="00EF3326">
      <w:pPr>
        <w:spacing w:after="0pt" w:line="18pt" w:lineRule="auto"/>
        <w:rPr>
          <w:rFonts w:asciiTheme="minorHAnsi" w:hAnsiTheme="minorHAnsi" w:cstheme="minorHAnsi"/>
          <w:b/>
          <w:sz w:val="24"/>
          <w:szCs w:val="24"/>
        </w:rPr>
      </w:pPr>
    </w:p>
    <w:p w14:paraId="5EBCC98E" w14:textId="77777777" w:rsidR="00C2127B" w:rsidRDefault="00C2127B" w:rsidP="004F3AF2">
      <w:pPr>
        <w:spacing w:after="0pt" w:line="18pt" w:lineRule="auto"/>
        <w:jc w:val="end"/>
        <w:rPr>
          <w:rFonts w:asciiTheme="minorHAnsi" w:hAnsiTheme="minorHAnsi" w:cstheme="minorHAnsi"/>
          <w:b/>
          <w:sz w:val="24"/>
          <w:szCs w:val="24"/>
        </w:rPr>
      </w:pPr>
    </w:p>
    <w:p w14:paraId="44A2ABC2" w14:textId="77777777" w:rsidR="00C2127B" w:rsidRDefault="00C2127B" w:rsidP="004F3AF2">
      <w:pPr>
        <w:spacing w:after="0pt" w:line="18pt" w:lineRule="auto"/>
        <w:jc w:val="end"/>
        <w:rPr>
          <w:rFonts w:asciiTheme="minorHAnsi" w:hAnsiTheme="minorHAnsi" w:cstheme="minorHAnsi"/>
          <w:b/>
          <w:sz w:val="24"/>
          <w:szCs w:val="24"/>
        </w:rPr>
      </w:pPr>
    </w:p>
    <w:p w14:paraId="407BB4D1" w14:textId="77777777" w:rsidR="00C2127B" w:rsidRDefault="00C2127B" w:rsidP="004F3AF2">
      <w:pPr>
        <w:spacing w:after="0pt" w:line="18pt" w:lineRule="auto"/>
        <w:jc w:val="end"/>
        <w:rPr>
          <w:rFonts w:asciiTheme="minorHAnsi" w:hAnsiTheme="minorHAnsi" w:cstheme="minorHAnsi"/>
          <w:b/>
          <w:sz w:val="24"/>
          <w:szCs w:val="24"/>
        </w:rPr>
      </w:pPr>
    </w:p>
    <w:p w14:paraId="4A9078E2" w14:textId="77777777" w:rsidR="00C2127B" w:rsidRDefault="00C2127B" w:rsidP="004F3AF2">
      <w:pPr>
        <w:spacing w:after="0pt" w:line="18pt" w:lineRule="auto"/>
        <w:jc w:val="end"/>
        <w:rPr>
          <w:rFonts w:asciiTheme="minorHAnsi" w:hAnsiTheme="minorHAnsi" w:cstheme="minorHAnsi"/>
          <w:b/>
          <w:sz w:val="24"/>
          <w:szCs w:val="24"/>
        </w:rPr>
      </w:pPr>
    </w:p>
    <w:p w14:paraId="2587CBAA" w14:textId="77777777" w:rsidR="00C2127B" w:rsidRDefault="00C2127B" w:rsidP="004F3AF2">
      <w:pPr>
        <w:spacing w:after="0pt" w:line="18pt" w:lineRule="auto"/>
        <w:jc w:val="end"/>
        <w:rPr>
          <w:rFonts w:asciiTheme="minorHAnsi" w:hAnsiTheme="minorHAnsi" w:cstheme="minorHAnsi"/>
          <w:b/>
          <w:sz w:val="24"/>
          <w:szCs w:val="24"/>
        </w:rPr>
      </w:pPr>
    </w:p>
    <w:p w14:paraId="54E53481" w14:textId="77777777" w:rsidR="00C2127B" w:rsidRDefault="00C2127B" w:rsidP="004F3AF2">
      <w:pPr>
        <w:spacing w:after="0pt" w:line="18pt" w:lineRule="auto"/>
        <w:jc w:val="end"/>
        <w:rPr>
          <w:rFonts w:asciiTheme="minorHAnsi" w:hAnsiTheme="minorHAnsi" w:cstheme="minorHAnsi"/>
          <w:b/>
          <w:sz w:val="24"/>
          <w:szCs w:val="24"/>
        </w:rPr>
      </w:pPr>
    </w:p>
    <w:p w14:paraId="69F1DEF2" w14:textId="77777777" w:rsidR="00C2127B" w:rsidRDefault="00C2127B" w:rsidP="004F3AF2">
      <w:pPr>
        <w:spacing w:after="0pt" w:line="18pt" w:lineRule="auto"/>
        <w:jc w:val="end"/>
        <w:rPr>
          <w:rFonts w:asciiTheme="minorHAnsi" w:hAnsiTheme="minorHAnsi" w:cstheme="minorHAnsi"/>
          <w:b/>
          <w:sz w:val="24"/>
          <w:szCs w:val="24"/>
        </w:rPr>
      </w:pPr>
    </w:p>
    <w:p w14:paraId="2BAEABA9" w14:textId="77777777" w:rsidR="00C2127B" w:rsidRDefault="00C2127B" w:rsidP="004F3AF2">
      <w:pPr>
        <w:spacing w:after="0pt" w:line="18pt" w:lineRule="auto"/>
        <w:jc w:val="end"/>
        <w:rPr>
          <w:rFonts w:asciiTheme="minorHAnsi" w:hAnsiTheme="minorHAnsi" w:cstheme="minorHAnsi"/>
          <w:b/>
          <w:sz w:val="24"/>
          <w:szCs w:val="24"/>
        </w:rPr>
      </w:pPr>
    </w:p>
    <w:p w14:paraId="770876D9" w14:textId="77777777" w:rsidR="00C2127B" w:rsidRDefault="00C2127B" w:rsidP="004F3AF2">
      <w:pPr>
        <w:spacing w:after="0pt" w:line="18pt" w:lineRule="auto"/>
        <w:jc w:val="end"/>
        <w:rPr>
          <w:rFonts w:asciiTheme="minorHAnsi" w:hAnsiTheme="minorHAnsi" w:cstheme="minorHAnsi"/>
          <w:b/>
          <w:sz w:val="24"/>
          <w:szCs w:val="24"/>
        </w:rPr>
      </w:pPr>
    </w:p>
    <w:p w14:paraId="77E20700" w14:textId="77777777" w:rsidR="00C2127B" w:rsidRDefault="00C2127B" w:rsidP="004F3AF2">
      <w:pPr>
        <w:spacing w:after="0pt" w:line="18pt" w:lineRule="auto"/>
        <w:jc w:val="end"/>
        <w:rPr>
          <w:rFonts w:asciiTheme="minorHAnsi" w:hAnsiTheme="minorHAnsi" w:cstheme="minorHAnsi"/>
          <w:b/>
          <w:sz w:val="24"/>
          <w:szCs w:val="24"/>
        </w:rPr>
      </w:pPr>
    </w:p>
    <w:p w14:paraId="14D202AE" w14:textId="77777777" w:rsidR="00C2127B" w:rsidRDefault="00C2127B" w:rsidP="004F3AF2">
      <w:pPr>
        <w:spacing w:after="0pt" w:line="18pt" w:lineRule="auto"/>
        <w:jc w:val="end"/>
        <w:rPr>
          <w:rFonts w:asciiTheme="minorHAnsi" w:hAnsiTheme="minorHAnsi" w:cstheme="minorHAnsi"/>
          <w:b/>
          <w:sz w:val="24"/>
          <w:szCs w:val="24"/>
        </w:rPr>
      </w:pPr>
    </w:p>
    <w:p w14:paraId="1B665877" w14:textId="77777777" w:rsidR="00C2127B" w:rsidRDefault="00C2127B" w:rsidP="004F3AF2">
      <w:pPr>
        <w:spacing w:after="0pt" w:line="18pt" w:lineRule="auto"/>
        <w:jc w:val="end"/>
        <w:rPr>
          <w:rFonts w:asciiTheme="minorHAnsi" w:hAnsiTheme="minorHAnsi" w:cstheme="minorHAnsi"/>
          <w:b/>
          <w:sz w:val="24"/>
          <w:szCs w:val="24"/>
        </w:rPr>
      </w:pPr>
    </w:p>
    <w:p w14:paraId="3BADA44B" w14:textId="77777777" w:rsidR="00C2127B" w:rsidRDefault="00C2127B" w:rsidP="004F3AF2">
      <w:pPr>
        <w:spacing w:after="0pt" w:line="18pt" w:lineRule="auto"/>
        <w:jc w:val="end"/>
        <w:rPr>
          <w:rFonts w:asciiTheme="minorHAnsi" w:hAnsiTheme="minorHAnsi" w:cstheme="minorHAnsi"/>
          <w:b/>
          <w:sz w:val="24"/>
          <w:szCs w:val="24"/>
        </w:rPr>
      </w:pPr>
    </w:p>
    <w:p w14:paraId="6CC17DE6" w14:textId="77777777" w:rsidR="00C2127B" w:rsidRDefault="00C2127B" w:rsidP="004F3AF2">
      <w:pPr>
        <w:spacing w:after="0pt" w:line="18pt" w:lineRule="auto"/>
        <w:jc w:val="end"/>
        <w:rPr>
          <w:rFonts w:asciiTheme="minorHAnsi" w:hAnsiTheme="minorHAnsi" w:cstheme="minorHAnsi"/>
          <w:b/>
          <w:sz w:val="24"/>
          <w:szCs w:val="24"/>
        </w:rPr>
      </w:pPr>
    </w:p>
    <w:p w14:paraId="04F33EEC" w14:textId="77777777" w:rsidR="00C2127B" w:rsidRDefault="00C2127B" w:rsidP="004F3AF2">
      <w:pPr>
        <w:spacing w:after="0pt" w:line="18pt" w:lineRule="auto"/>
        <w:jc w:val="end"/>
        <w:rPr>
          <w:rFonts w:asciiTheme="minorHAnsi" w:hAnsiTheme="minorHAnsi" w:cstheme="minorHAnsi"/>
          <w:b/>
          <w:sz w:val="24"/>
          <w:szCs w:val="24"/>
        </w:rPr>
      </w:pPr>
    </w:p>
    <w:p w14:paraId="591D556A" w14:textId="77777777" w:rsidR="00C2127B" w:rsidRDefault="00C2127B" w:rsidP="004F3AF2">
      <w:pPr>
        <w:spacing w:after="0pt" w:line="18pt" w:lineRule="auto"/>
        <w:jc w:val="end"/>
        <w:rPr>
          <w:rFonts w:asciiTheme="minorHAnsi" w:hAnsiTheme="minorHAnsi" w:cstheme="minorHAnsi"/>
          <w:b/>
          <w:sz w:val="24"/>
          <w:szCs w:val="24"/>
        </w:rPr>
      </w:pPr>
    </w:p>
    <w:p w14:paraId="46E17DFA" w14:textId="77777777" w:rsidR="00C2127B" w:rsidRDefault="00C2127B" w:rsidP="004F3AF2">
      <w:pPr>
        <w:spacing w:after="0pt" w:line="18pt" w:lineRule="auto"/>
        <w:jc w:val="end"/>
        <w:rPr>
          <w:rFonts w:asciiTheme="minorHAnsi" w:hAnsiTheme="minorHAnsi" w:cstheme="minorHAnsi"/>
          <w:b/>
          <w:sz w:val="24"/>
          <w:szCs w:val="24"/>
        </w:rPr>
      </w:pPr>
    </w:p>
    <w:p w14:paraId="56B5A4AC" w14:textId="77777777" w:rsidR="00C2127B" w:rsidRDefault="00C2127B" w:rsidP="004F3AF2">
      <w:pPr>
        <w:spacing w:after="0pt" w:line="18pt" w:lineRule="auto"/>
        <w:jc w:val="end"/>
        <w:rPr>
          <w:rFonts w:asciiTheme="minorHAnsi" w:hAnsiTheme="minorHAnsi" w:cstheme="minorHAnsi"/>
          <w:b/>
          <w:sz w:val="24"/>
          <w:szCs w:val="24"/>
        </w:rPr>
      </w:pPr>
    </w:p>
    <w:p w14:paraId="3D683346" w14:textId="77777777" w:rsidR="00C2127B" w:rsidRDefault="00C2127B" w:rsidP="004F3AF2">
      <w:pPr>
        <w:spacing w:after="0pt" w:line="18pt" w:lineRule="auto"/>
        <w:jc w:val="end"/>
        <w:rPr>
          <w:rFonts w:asciiTheme="minorHAnsi" w:hAnsiTheme="minorHAnsi" w:cstheme="minorHAnsi"/>
          <w:b/>
          <w:sz w:val="24"/>
          <w:szCs w:val="24"/>
        </w:rPr>
      </w:pPr>
    </w:p>
    <w:p w14:paraId="02B14C9B" w14:textId="117B2C89" w:rsidR="00CC2B13" w:rsidRPr="005302C9" w:rsidRDefault="00CC2B13" w:rsidP="004F3AF2">
      <w:pPr>
        <w:spacing w:after="0pt" w:line="18pt" w:lineRule="auto"/>
        <w:jc w:val="end"/>
        <w:rPr>
          <w:rFonts w:asciiTheme="minorHAnsi" w:hAnsiTheme="minorHAnsi" w:cstheme="minorHAnsi"/>
          <w:sz w:val="24"/>
          <w:szCs w:val="24"/>
        </w:rPr>
      </w:pPr>
      <w:r w:rsidRPr="005302C9">
        <w:rPr>
          <w:rFonts w:asciiTheme="minorHAnsi" w:hAnsiTheme="minorHAnsi" w:cstheme="minorHAnsi"/>
          <w:b/>
          <w:sz w:val="24"/>
          <w:szCs w:val="24"/>
        </w:rPr>
        <w:t>Załącznik nr 3 do SWZ</w:t>
      </w:r>
    </w:p>
    <w:p w14:paraId="011BA831" w14:textId="77777777" w:rsidR="00CC2B13" w:rsidRPr="005302C9" w:rsidRDefault="00CC2B13" w:rsidP="004F3AF2">
      <w:pPr>
        <w:spacing w:after="0pt" w:line="18pt" w:lineRule="auto"/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</w:pPr>
    </w:p>
    <w:p w14:paraId="1D101155" w14:textId="77777777" w:rsidR="0090544C" w:rsidRPr="005302C9" w:rsidRDefault="0025797B" w:rsidP="004F3AF2">
      <w:pPr>
        <w:spacing w:after="0pt" w:line="18pt" w:lineRule="auto"/>
        <w:jc w:val="center"/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</w:pPr>
      <w:r w:rsidRPr="005302C9"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  <w:t xml:space="preserve">OŚWIADCZENIE WYKONAWCY Z ART. 125 UST. 1 USTAWY </w:t>
      </w:r>
    </w:p>
    <w:p w14:paraId="0C759FD5" w14:textId="77777777" w:rsidR="00CC2B13" w:rsidRPr="005302C9" w:rsidRDefault="0025797B" w:rsidP="004F3AF2">
      <w:pPr>
        <w:spacing w:after="0pt" w:line="18pt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302C9"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  <w:t xml:space="preserve">DOTYCZĄCE NIEPODLEGANIA WYKLUCZENIU ORAZ SPEŁNIANIA </w:t>
      </w:r>
    </w:p>
    <w:p w14:paraId="178164F8" w14:textId="77777777" w:rsidR="00CC2B13" w:rsidRPr="005302C9" w:rsidRDefault="0025797B" w:rsidP="004F3AF2">
      <w:pPr>
        <w:spacing w:after="0pt" w:line="18pt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302C9"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  <w:t xml:space="preserve">WARUNKÓW UDZIAŁU W POSTĘPOWANIU </w:t>
      </w:r>
    </w:p>
    <w:p w14:paraId="5A0B2ADD" w14:textId="77777777" w:rsidR="00CC2B13" w:rsidRPr="005302C9" w:rsidRDefault="00CC2B13" w:rsidP="004F3AF2">
      <w:pPr>
        <w:spacing w:after="0pt" w:line="18pt" w:lineRule="auto"/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</w:pPr>
    </w:p>
    <w:p w14:paraId="20738B02" w14:textId="30244939" w:rsidR="0088159F" w:rsidRPr="005302C9" w:rsidRDefault="00CC2B13" w:rsidP="004F3AF2">
      <w:pPr>
        <w:spacing w:after="0pt" w:line="18pt" w:lineRule="auto"/>
        <w:contextualSpacing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5302C9">
        <w:rPr>
          <w:rFonts w:asciiTheme="minorHAnsi" w:hAnsiTheme="minorHAnsi" w:cstheme="minorHAnsi"/>
          <w:kern w:val="2"/>
          <w:sz w:val="24"/>
          <w:szCs w:val="24"/>
          <w:lang w:eastAsia="zh-CN"/>
        </w:rPr>
        <w:t xml:space="preserve">Składając ofertę w postępowaniu o udzielenie zamówienia publicznego prowadzonego                 w trybie </w:t>
      </w:r>
      <w:r w:rsidR="0090544C" w:rsidRPr="005302C9">
        <w:rPr>
          <w:rFonts w:asciiTheme="minorHAnsi" w:hAnsiTheme="minorHAnsi" w:cstheme="minorHAnsi"/>
          <w:kern w:val="2"/>
          <w:sz w:val="24"/>
          <w:szCs w:val="24"/>
          <w:lang w:eastAsia="zh-CN"/>
        </w:rPr>
        <w:t>podstawowym bez negocjacji</w:t>
      </w:r>
      <w:r w:rsidRPr="005302C9">
        <w:rPr>
          <w:rFonts w:asciiTheme="minorHAnsi" w:hAnsiTheme="minorHAnsi" w:cstheme="minorHAnsi"/>
          <w:kern w:val="2"/>
          <w:sz w:val="24"/>
          <w:szCs w:val="24"/>
          <w:lang w:eastAsia="zh-CN"/>
        </w:rPr>
        <w:t xml:space="preserve"> p</w:t>
      </w:r>
      <w:r w:rsidR="003603AB" w:rsidRPr="005302C9">
        <w:rPr>
          <w:rFonts w:asciiTheme="minorHAnsi" w:hAnsiTheme="minorHAnsi" w:cstheme="minorHAnsi"/>
          <w:kern w:val="2"/>
          <w:sz w:val="24"/>
          <w:szCs w:val="24"/>
          <w:lang w:eastAsia="zh-CN"/>
        </w:rPr>
        <w:t>od nazwą</w:t>
      </w:r>
      <w:r w:rsidRPr="005302C9">
        <w:rPr>
          <w:rFonts w:asciiTheme="minorHAnsi" w:hAnsiTheme="minorHAnsi" w:cstheme="minorHAnsi"/>
          <w:kern w:val="2"/>
          <w:sz w:val="24"/>
          <w:szCs w:val="24"/>
          <w:lang w:eastAsia="zh-CN"/>
        </w:rPr>
        <w:t>:</w:t>
      </w:r>
      <w:r w:rsidRPr="005302C9">
        <w:rPr>
          <w:rFonts w:asciiTheme="minorHAnsi" w:hAnsiTheme="minorHAnsi" w:cstheme="minorHAnsi"/>
          <w:b/>
          <w:bCs/>
          <w:kern w:val="2"/>
          <w:sz w:val="24"/>
          <w:szCs w:val="24"/>
          <w:lang w:eastAsia="zh-CN"/>
        </w:rPr>
        <w:t xml:space="preserve"> </w:t>
      </w:r>
      <w:r w:rsidR="00BC0C86" w:rsidRPr="005302C9">
        <w:rPr>
          <w:rFonts w:asciiTheme="minorHAnsi" w:hAnsiTheme="minorHAnsi" w:cstheme="minorHAnsi"/>
          <w:b/>
          <w:bCs/>
          <w:kern w:val="2"/>
          <w:sz w:val="24"/>
          <w:szCs w:val="24"/>
          <w:lang w:eastAsia="zh-CN"/>
        </w:rPr>
        <w:t>„Realizacja działań promocyjnych na rzecz Muzeum Historii Żydów Polskich POLIN</w:t>
      </w:r>
      <w:r w:rsidR="0088159F" w:rsidRPr="005302C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oświadczam</w:t>
      </w:r>
      <w:r w:rsidR="00695A03" w:rsidRPr="005302C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/(y)</w:t>
      </w:r>
      <w:r w:rsidR="0088159F" w:rsidRPr="005302C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, że w stosunku do Wykonawcy nie zachodzą przesłanki wykluczenia z udziału w postępowaniu opisane w Rozdziale VIII SWZ, w tym na podstawie </w:t>
      </w:r>
      <w:r w:rsidR="0088159F" w:rsidRPr="005302C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art. 7 ust. 1 ustawy z dnia 13 kwietnia 2022 r. o szczególnych rozwiązaniach w zakresie przeciwdziałania wspieraniu agresji na Ukrainę oraz służących ochronie bezpieczeństwa narodowego (Dz. U. z 2022 poz. 835), oraz </w:t>
      </w:r>
      <w:r w:rsidR="0088159F" w:rsidRPr="005302C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że Wykonawca spełnia określone przez Zamawiającego w Rozdziale VII SWZ warunki udziału w postępowaniu dotyczące:</w:t>
      </w:r>
    </w:p>
    <w:p w14:paraId="7B19EF50" w14:textId="77777777" w:rsidR="00D94691" w:rsidRPr="005302C9" w:rsidRDefault="00D94691" w:rsidP="004F3AF2">
      <w:pPr>
        <w:spacing w:after="0pt" w:line="18pt" w:lineRule="auto"/>
        <w:contextualSpacing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</w:p>
    <w:p w14:paraId="2348A93E" w14:textId="77777777" w:rsidR="0090544C" w:rsidRPr="005302C9" w:rsidRDefault="0090544C" w:rsidP="004F3AF2">
      <w:pPr>
        <w:numPr>
          <w:ilvl w:val="0"/>
          <w:numId w:val="8"/>
        </w:numPr>
        <w:spacing w:after="0pt" w:line="18pt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302C9">
        <w:rPr>
          <w:rFonts w:asciiTheme="minorHAnsi" w:hAnsiTheme="minorHAnsi" w:cstheme="minorHAnsi"/>
          <w:sz w:val="24"/>
          <w:szCs w:val="24"/>
        </w:rPr>
        <w:t xml:space="preserve">zdolności do występowania </w:t>
      </w:r>
      <w:r w:rsidR="00861D49" w:rsidRPr="005302C9">
        <w:rPr>
          <w:rFonts w:asciiTheme="minorHAnsi" w:hAnsiTheme="minorHAnsi" w:cstheme="minorHAnsi"/>
          <w:sz w:val="24"/>
          <w:szCs w:val="24"/>
        </w:rPr>
        <w:t xml:space="preserve"> obrocie gospodarczym,</w:t>
      </w:r>
    </w:p>
    <w:p w14:paraId="35916E50" w14:textId="77777777" w:rsidR="00E32C73" w:rsidRPr="005302C9" w:rsidRDefault="00CC2B13" w:rsidP="004F3AF2">
      <w:pPr>
        <w:numPr>
          <w:ilvl w:val="0"/>
          <w:numId w:val="8"/>
        </w:numPr>
        <w:spacing w:after="0pt" w:line="18pt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302C9">
        <w:rPr>
          <w:rFonts w:asciiTheme="minorHAnsi" w:hAnsiTheme="minorHAnsi" w:cstheme="minorHAnsi"/>
          <w:kern w:val="2"/>
          <w:sz w:val="24"/>
          <w:szCs w:val="24"/>
          <w:lang w:eastAsia="zh-CN"/>
        </w:rPr>
        <w:t>uprawnień do prowadzenia</w:t>
      </w:r>
      <w:r w:rsidR="00861D49" w:rsidRPr="005302C9">
        <w:rPr>
          <w:rFonts w:asciiTheme="minorHAnsi" w:hAnsiTheme="minorHAnsi" w:cstheme="minorHAnsi"/>
          <w:kern w:val="2"/>
          <w:sz w:val="24"/>
          <w:szCs w:val="24"/>
          <w:lang w:eastAsia="zh-CN"/>
        </w:rPr>
        <w:t xml:space="preserve"> określonej</w:t>
      </w:r>
      <w:r w:rsidRPr="005302C9">
        <w:rPr>
          <w:rFonts w:asciiTheme="minorHAnsi" w:hAnsiTheme="minorHAnsi" w:cstheme="minorHAnsi"/>
          <w:kern w:val="2"/>
          <w:sz w:val="24"/>
          <w:szCs w:val="24"/>
          <w:lang w:eastAsia="zh-CN"/>
        </w:rPr>
        <w:t xml:space="preserve"> działalności </w:t>
      </w:r>
      <w:r w:rsidR="00861D49" w:rsidRPr="005302C9">
        <w:rPr>
          <w:rFonts w:asciiTheme="minorHAnsi" w:hAnsiTheme="minorHAnsi" w:cstheme="minorHAnsi"/>
          <w:kern w:val="2"/>
          <w:sz w:val="24"/>
          <w:szCs w:val="24"/>
          <w:lang w:eastAsia="zh-CN"/>
        </w:rPr>
        <w:t xml:space="preserve">gospodarczej lub </w:t>
      </w:r>
      <w:r w:rsidRPr="005302C9">
        <w:rPr>
          <w:rFonts w:asciiTheme="minorHAnsi" w:hAnsiTheme="minorHAnsi" w:cstheme="minorHAnsi"/>
          <w:kern w:val="2"/>
          <w:sz w:val="24"/>
          <w:szCs w:val="24"/>
          <w:lang w:eastAsia="zh-CN"/>
        </w:rPr>
        <w:t>zawodowej</w:t>
      </w:r>
      <w:r w:rsidR="00861D49" w:rsidRPr="005302C9">
        <w:rPr>
          <w:rFonts w:asciiTheme="minorHAnsi" w:hAnsiTheme="minorHAnsi" w:cstheme="minorHAnsi"/>
          <w:kern w:val="2"/>
          <w:sz w:val="24"/>
          <w:szCs w:val="24"/>
          <w:lang w:eastAsia="zh-CN"/>
        </w:rPr>
        <w:t>, o ile wynika to z odrębnych przepisów;</w:t>
      </w:r>
    </w:p>
    <w:p w14:paraId="2741D525" w14:textId="77777777" w:rsidR="00E32C73" w:rsidRPr="005302C9" w:rsidRDefault="0090544C" w:rsidP="004F3AF2">
      <w:pPr>
        <w:numPr>
          <w:ilvl w:val="0"/>
          <w:numId w:val="8"/>
        </w:numPr>
        <w:spacing w:after="0pt" w:line="18pt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302C9">
        <w:rPr>
          <w:rFonts w:asciiTheme="minorHAnsi" w:hAnsiTheme="minorHAnsi" w:cstheme="minorHAnsi"/>
          <w:kern w:val="2"/>
          <w:sz w:val="24"/>
          <w:szCs w:val="24"/>
          <w:lang w:eastAsia="zh-CN"/>
        </w:rPr>
        <w:t xml:space="preserve">sytuacji ekonomicznej </w:t>
      </w:r>
      <w:r w:rsidR="00861D49" w:rsidRPr="005302C9">
        <w:rPr>
          <w:rFonts w:asciiTheme="minorHAnsi" w:hAnsiTheme="minorHAnsi" w:cstheme="minorHAnsi"/>
          <w:kern w:val="2"/>
          <w:sz w:val="24"/>
          <w:szCs w:val="24"/>
          <w:lang w:eastAsia="zh-CN"/>
        </w:rPr>
        <w:t xml:space="preserve">lub </w:t>
      </w:r>
      <w:r w:rsidRPr="005302C9">
        <w:rPr>
          <w:rFonts w:asciiTheme="minorHAnsi" w:hAnsiTheme="minorHAnsi" w:cstheme="minorHAnsi"/>
          <w:kern w:val="2"/>
          <w:sz w:val="24"/>
          <w:szCs w:val="24"/>
          <w:lang w:eastAsia="zh-CN"/>
        </w:rPr>
        <w:t>finansowej;</w:t>
      </w:r>
    </w:p>
    <w:p w14:paraId="239ABD5E" w14:textId="14EC3995" w:rsidR="00CC2B13" w:rsidRPr="005302C9" w:rsidRDefault="00CC2B13" w:rsidP="004F3AF2">
      <w:pPr>
        <w:numPr>
          <w:ilvl w:val="0"/>
          <w:numId w:val="8"/>
        </w:numPr>
        <w:spacing w:after="0pt" w:line="18pt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302C9">
        <w:rPr>
          <w:rFonts w:asciiTheme="minorHAnsi" w:hAnsiTheme="minorHAnsi" w:cstheme="minorHAnsi"/>
          <w:kern w:val="2"/>
          <w:sz w:val="24"/>
          <w:szCs w:val="24"/>
          <w:lang w:eastAsia="zh-CN"/>
        </w:rPr>
        <w:t xml:space="preserve">zdolności technicznej </w:t>
      </w:r>
      <w:r w:rsidR="00861D49" w:rsidRPr="005302C9">
        <w:rPr>
          <w:rFonts w:asciiTheme="minorHAnsi" w:hAnsiTheme="minorHAnsi" w:cstheme="minorHAnsi"/>
          <w:kern w:val="2"/>
          <w:sz w:val="24"/>
          <w:szCs w:val="24"/>
          <w:lang w:eastAsia="zh-CN"/>
        </w:rPr>
        <w:t xml:space="preserve">lub </w:t>
      </w:r>
      <w:r w:rsidRPr="005302C9">
        <w:rPr>
          <w:rFonts w:asciiTheme="minorHAnsi" w:hAnsiTheme="minorHAnsi" w:cstheme="minorHAnsi"/>
          <w:kern w:val="2"/>
          <w:sz w:val="24"/>
          <w:szCs w:val="24"/>
          <w:lang w:eastAsia="zh-CN"/>
        </w:rPr>
        <w:t>zawodowej</w:t>
      </w:r>
      <w:r w:rsidR="0090544C" w:rsidRPr="005302C9">
        <w:rPr>
          <w:rFonts w:asciiTheme="minorHAnsi" w:hAnsiTheme="minorHAnsi" w:cstheme="minorHAnsi"/>
          <w:kern w:val="2"/>
          <w:sz w:val="24"/>
          <w:szCs w:val="24"/>
          <w:lang w:eastAsia="zh-CN"/>
        </w:rPr>
        <w:t>.</w:t>
      </w:r>
    </w:p>
    <w:p w14:paraId="4569CAC4" w14:textId="06949F8B" w:rsidR="002107C5" w:rsidRPr="005302C9" w:rsidRDefault="002107C5" w:rsidP="004F3AF2">
      <w:pPr>
        <w:spacing w:after="0pt" w:line="18pt" w:lineRule="auto"/>
        <w:contextualSpacing/>
        <w:rPr>
          <w:rFonts w:asciiTheme="minorHAnsi" w:hAnsiTheme="minorHAnsi" w:cstheme="minorHAnsi"/>
          <w:kern w:val="2"/>
          <w:sz w:val="24"/>
          <w:szCs w:val="24"/>
          <w:lang w:eastAsia="zh-CN"/>
        </w:rPr>
      </w:pPr>
    </w:p>
    <w:p w14:paraId="2025D1B2" w14:textId="77777777" w:rsidR="002107C5" w:rsidRPr="005302C9" w:rsidRDefault="002107C5" w:rsidP="004F3AF2">
      <w:pPr>
        <w:spacing w:after="0pt" w:line="18pt" w:lineRule="auto"/>
        <w:ind w:start="21.25pt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302C9">
        <w:rPr>
          <w:rFonts w:asciiTheme="minorHAnsi" w:hAnsiTheme="minorHAnsi" w:cstheme="minorHAnsi"/>
          <w:color w:val="000000" w:themeColor="text1"/>
          <w:sz w:val="24"/>
          <w:szCs w:val="24"/>
        </w:rPr>
        <w:t>Ponadto Wykonawca oświadcza, iż jest wpisany do rejestru ________ prowadzonego przez__________ pod nr__________. Dokument można bezpłatnie uzyskać pod adresem ______________</w:t>
      </w:r>
    </w:p>
    <w:p w14:paraId="37FA12E1" w14:textId="77777777" w:rsidR="00215254" w:rsidRPr="005302C9" w:rsidRDefault="00215254" w:rsidP="004F3AF2">
      <w:pPr>
        <w:spacing w:after="0pt" w:line="18pt" w:lineRule="auto"/>
        <w:ind w:start="216pt"/>
        <w:rPr>
          <w:rFonts w:asciiTheme="minorHAnsi" w:hAnsiTheme="minorHAnsi" w:cstheme="minorHAnsi"/>
          <w:sz w:val="24"/>
          <w:szCs w:val="24"/>
        </w:rPr>
      </w:pPr>
      <w:r w:rsidRPr="005302C9">
        <w:rPr>
          <w:rFonts w:asciiTheme="minorHAnsi" w:hAnsiTheme="minorHAnsi" w:cstheme="minorHAnsi"/>
          <w:sz w:val="24"/>
          <w:szCs w:val="24"/>
        </w:rPr>
        <w:t>_____________________________________</w:t>
      </w:r>
    </w:p>
    <w:p w14:paraId="0FB32193" w14:textId="77777777" w:rsidR="00215254" w:rsidRPr="005302C9" w:rsidRDefault="00215254" w:rsidP="004F3AF2">
      <w:pPr>
        <w:spacing w:after="0pt" w:line="18pt" w:lineRule="auto"/>
        <w:ind w:start="216pt"/>
        <w:rPr>
          <w:rFonts w:asciiTheme="minorHAnsi" w:hAnsiTheme="minorHAnsi" w:cstheme="minorHAnsi"/>
          <w:sz w:val="24"/>
          <w:szCs w:val="24"/>
        </w:rPr>
      </w:pPr>
      <w:r w:rsidRPr="005302C9">
        <w:rPr>
          <w:rFonts w:asciiTheme="minorHAnsi" w:hAnsiTheme="minorHAnsi" w:cstheme="minorHAnsi"/>
          <w:sz w:val="24"/>
          <w:szCs w:val="24"/>
        </w:rPr>
        <w:t>(data, imię i nazwisko oraz podpis</w:t>
      </w:r>
    </w:p>
    <w:p w14:paraId="661BC417" w14:textId="77777777" w:rsidR="00215254" w:rsidRPr="005302C9" w:rsidRDefault="00215254" w:rsidP="004F3AF2">
      <w:pPr>
        <w:spacing w:after="0pt" w:line="18pt" w:lineRule="auto"/>
        <w:ind w:start="216pt"/>
        <w:rPr>
          <w:rFonts w:asciiTheme="minorHAnsi" w:hAnsiTheme="minorHAnsi" w:cstheme="minorHAnsi"/>
          <w:sz w:val="24"/>
          <w:szCs w:val="24"/>
        </w:rPr>
      </w:pPr>
      <w:r w:rsidRPr="005302C9">
        <w:rPr>
          <w:rFonts w:asciiTheme="minorHAnsi" w:hAnsiTheme="minorHAnsi" w:cstheme="minorHAnsi"/>
          <w:sz w:val="24"/>
          <w:szCs w:val="24"/>
        </w:rPr>
        <w:t>upoważnionego przedstawiciela Wykonawcy)</w:t>
      </w:r>
    </w:p>
    <w:p w14:paraId="6427F7E7" w14:textId="77777777" w:rsidR="00D162BD" w:rsidRPr="005302C9" w:rsidRDefault="00D162BD" w:rsidP="004F3AF2">
      <w:pPr>
        <w:spacing w:after="0pt" w:line="18pt" w:lineRule="auto"/>
        <w:jc w:val="end"/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</w:pPr>
    </w:p>
    <w:p w14:paraId="79FE1266" w14:textId="77777777" w:rsidR="00D162BD" w:rsidRPr="005302C9" w:rsidRDefault="00D162BD" w:rsidP="004F3AF2">
      <w:pPr>
        <w:spacing w:after="0pt" w:line="18pt" w:lineRule="auto"/>
        <w:jc w:val="end"/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</w:pPr>
    </w:p>
    <w:p w14:paraId="2E1ECB26" w14:textId="77777777" w:rsidR="00EA1274" w:rsidRPr="005302C9" w:rsidRDefault="00EA1274" w:rsidP="000D161E">
      <w:pPr>
        <w:spacing w:after="0pt" w:line="18pt" w:lineRule="auto"/>
        <w:jc w:val="end"/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</w:pPr>
    </w:p>
    <w:p w14:paraId="2CC5D94A" w14:textId="77777777" w:rsidR="000A3C7A" w:rsidRDefault="000A3C7A" w:rsidP="004F3AF2">
      <w:pPr>
        <w:spacing w:after="0pt" w:line="18pt" w:lineRule="auto"/>
        <w:jc w:val="end"/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</w:pPr>
    </w:p>
    <w:p w14:paraId="60FA1589" w14:textId="6591FDE3" w:rsidR="00CC2B13" w:rsidRPr="005302C9" w:rsidRDefault="00DF4E84" w:rsidP="004F3AF2">
      <w:pPr>
        <w:spacing w:after="0pt" w:line="18pt" w:lineRule="auto"/>
        <w:jc w:val="end"/>
        <w:rPr>
          <w:rFonts w:asciiTheme="minorHAnsi" w:hAnsiTheme="minorHAnsi" w:cstheme="minorHAnsi"/>
          <w:sz w:val="24"/>
          <w:szCs w:val="24"/>
        </w:rPr>
      </w:pPr>
      <w:r w:rsidRPr="005302C9"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  <w:t>Z</w:t>
      </w:r>
      <w:r w:rsidR="00CC2B13" w:rsidRPr="005302C9"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  <w:t xml:space="preserve">ałącznik nr </w:t>
      </w:r>
      <w:r w:rsidR="00996FED" w:rsidRPr="005302C9"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  <w:t>4</w:t>
      </w:r>
      <w:r w:rsidR="00CC2B13" w:rsidRPr="005302C9"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  <w:t xml:space="preserve"> do SWZ</w:t>
      </w:r>
    </w:p>
    <w:p w14:paraId="7519060D" w14:textId="77777777" w:rsidR="00CC2B13" w:rsidRPr="005302C9" w:rsidRDefault="00CC2B13" w:rsidP="004F3AF2">
      <w:pPr>
        <w:spacing w:after="0pt" w:line="18pt" w:lineRule="auto"/>
        <w:jc w:val="end"/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</w:pPr>
    </w:p>
    <w:p w14:paraId="5C0A2665" w14:textId="77777777" w:rsidR="00451E4E" w:rsidRPr="005302C9" w:rsidRDefault="0025797B" w:rsidP="004F3AF2">
      <w:pPr>
        <w:spacing w:after="0pt" w:line="18pt" w:lineRule="auto"/>
        <w:jc w:val="center"/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</w:pPr>
      <w:r w:rsidRPr="005302C9"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  <w:t xml:space="preserve">OŚWIADCZENIE W ZWIĄZKU Z POLEGANIEM </w:t>
      </w:r>
    </w:p>
    <w:p w14:paraId="0C6FCC55" w14:textId="77777777" w:rsidR="00CC2B13" w:rsidRPr="005302C9" w:rsidRDefault="0025797B" w:rsidP="004F3AF2">
      <w:pPr>
        <w:spacing w:after="0pt" w:line="18pt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302C9"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  <w:t>NA ZASOBACH INNYCH PODMIOTÓW</w:t>
      </w:r>
    </w:p>
    <w:p w14:paraId="37FE91FA" w14:textId="77777777" w:rsidR="00CC2B13" w:rsidRPr="005302C9" w:rsidRDefault="00CC2B13" w:rsidP="004F3AF2">
      <w:pPr>
        <w:spacing w:after="0pt" w:line="18pt" w:lineRule="auto"/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</w:pPr>
    </w:p>
    <w:p w14:paraId="3C32E708" w14:textId="35FCFDE8" w:rsidR="00CC2B13" w:rsidRPr="005302C9" w:rsidRDefault="00A10FFB" w:rsidP="004F3AF2">
      <w:pPr>
        <w:spacing w:after="0pt" w:line="18pt" w:lineRule="auto"/>
        <w:rPr>
          <w:rFonts w:asciiTheme="minorHAnsi" w:hAnsiTheme="minorHAnsi" w:cstheme="minorHAnsi"/>
          <w:sz w:val="24"/>
          <w:szCs w:val="24"/>
        </w:rPr>
      </w:pPr>
      <w:r w:rsidRPr="005302C9">
        <w:rPr>
          <w:rFonts w:asciiTheme="minorHAnsi" w:hAnsiTheme="minorHAnsi" w:cstheme="minorHAnsi"/>
          <w:kern w:val="2"/>
          <w:sz w:val="24"/>
          <w:szCs w:val="24"/>
          <w:lang w:eastAsia="zh-CN"/>
        </w:rPr>
        <w:t>Składając ofertę w postępowaniu o udzielenie zamówienia publicznego prowadzonego                 w trybie podstawowym bez negocjacji pod nazwą:</w:t>
      </w:r>
      <w:r w:rsidRPr="005302C9">
        <w:rPr>
          <w:rFonts w:asciiTheme="minorHAnsi" w:hAnsiTheme="minorHAnsi" w:cstheme="minorHAnsi"/>
          <w:b/>
          <w:bCs/>
          <w:kern w:val="2"/>
          <w:sz w:val="24"/>
          <w:szCs w:val="24"/>
          <w:lang w:eastAsia="zh-CN"/>
        </w:rPr>
        <w:t xml:space="preserve"> </w:t>
      </w:r>
      <w:r w:rsidR="00BC0C86" w:rsidRPr="005302C9">
        <w:rPr>
          <w:rFonts w:asciiTheme="minorHAnsi" w:hAnsiTheme="minorHAnsi" w:cstheme="minorHAnsi"/>
          <w:b/>
          <w:bCs/>
          <w:kern w:val="2"/>
          <w:sz w:val="24"/>
          <w:szCs w:val="24"/>
          <w:lang w:eastAsia="zh-CN"/>
        </w:rPr>
        <w:t>„Realizacja działań promocyjnych na rzecz Muzeum Historii Żydów Polskich POLIN”</w:t>
      </w:r>
      <w:r w:rsidR="002107C5" w:rsidRPr="005302C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302C9">
        <w:rPr>
          <w:rFonts w:asciiTheme="minorHAnsi" w:hAnsiTheme="minorHAnsi" w:cstheme="minorHAnsi"/>
          <w:kern w:val="2"/>
          <w:sz w:val="24"/>
          <w:szCs w:val="24"/>
          <w:lang w:eastAsia="zh-CN"/>
        </w:rPr>
        <w:t>oświadczam</w:t>
      </w:r>
      <w:r w:rsidR="00695A03" w:rsidRPr="005302C9">
        <w:rPr>
          <w:rFonts w:asciiTheme="minorHAnsi" w:hAnsiTheme="minorHAnsi" w:cstheme="minorHAnsi"/>
          <w:kern w:val="2"/>
          <w:sz w:val="24"/>
          <w:szCs w:val="24"/>
          <w:lang w:eastAsia="zh-CN"/>
        </w:rPr>
        <w:t>/(y)</w:t>
      </w:r>
      <w:r w:rsidRPr="005302C9">
        <w:rPr>
          <w:rFonts w:asciiTheme="minorHAnsi" w:hAnsiTheme="minorHAnsi" w:cstheme="minorHAnsi"/>
          <w:kern w:val="2"/>
          <w:sz w:val="24"/>
          <w:szCs w:val="24"/>
          <w:lang w:eastAsia="zh-CN"/>
        </w:rPr>
        <w:t xml:space="preserve">, </w:t>
      </w:r>
      <w:r w:rsidR="00CC2B13" w:rsidRPr="005302C9">
        <w:rPr>
          <w:rFonts w:asciiTheme="minorHAnsi" w:hAnsiTheme="minorHAnsi" w:cstheme="minorHAnsi"/>
          <w:kern w:val="2"/>
          <w:sz w:val="24"/>
          <w:szCs w:val="24"/>
          <w:lang w:eastAsia="zh-CN"/>
        </w:rPr>
        <w:t xml:space="preserve">że w celu wykazania spełniania warunków udziału w </w:t>
      </w:r>
      <w:r w:rsidRPr="005302C9">
        <w:rPr>
          <w:rFonts w:asciiTheme="minorHAnsi" w:hAnsiTheme="minorHAnsi" w:cstheme="minorHAnsi"/>
          <w:kern w:val="2"/>
          <w:sz w:val="24"/>
          <w:szCs w:val="24"/>
          <w:lang w:eastAsia="zh-CN"/>
        </w:rPr>
        <w:t xml:space="preserve">przedmiotowym </w:t>
      </w:r>
      <w:r w:rsidR="00CC2B13" w:rsidRPr="005302C9">
        <w:rPr>
          <w:rFonts w:asciiTheme="minorHAnsi" w:hAnsiTheme="minorHAnsi" w:cstheme="minorHAnsi"/>
          <w:kern w:val="2"/>
          <w:sz w:val="24"/>
          <w:szCs w:val="24"/>
          <w:lang w:eastAsia="zh-CN"/>
        </w:rPr>
        <w:t>postępowaniu Wykonawca polega na następujących zasobach innych podmiotów:</w:t>
      </w:r>
    </w:p>
    <w:p w14:paraId="07D5F520" w14:textId="77777777" w:rsidR="00CC2B13" w:rsidRPr="005302C9" w:rsidRDefault="00CC2B13" w:rsidP="004F3AF2">
      <w:pPr>
        <w:spacing w:after="0pt" w:line="18pt" w:lineRule="auto"/>
        <w:rPr>
          <w:rFonts w:asciiTheme="minorHAnsi" w:hAnsiTheme="minorHAnsi" w:cstheme="minorHAnsi"/>
          <w:kern w:val="2"/>
          <w:sz w:val="24"/>
          <w:szCs w:val="24"/>
          <w:lang w:eastAsia="zh-CN"/>
        </w:rPr>
      </w:pPr>
    </w:p>
    <w:p w14:paraId="36299096" w14:textId="77777777" w:rsidR="00CC2B13" w:rsidRPr="005302C9" w:rsidRDefault="00CC2B13" w:rsidP="004F3AF2">
      <w:pPr>
        <w:spacing w:after="0pt" w:line="18pt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5302C9">
        <w:rPr>
          <w:rFonts w:asciiTheme="minorHAnsi" w:hAnsiTheme="minorHAnsi" w:cstheme="minorHAnsi"/>
          <w:i/>
          <w:iCs/>
          <w:kern w:val="2"/>
          <w:sz w:val="24"/>
          <w:szCs w:val="24"/>
          <w:lang w:eastAsia="zh-CN"/>
        </w:rPr>
        <w:t>(należy wskazać dane podmiotu oraz zakres zasobów danego podmiotu)</w:t>
      </w:r>
    </w:p>
    <w:p w14:paraId="0B0E2D29" w14:textId="77777777" w:rsidR="00DF4E84" w:rsidRPr="005302C9" w:rsidRDefault="00DF4E84" w:rsidP="004F3AF2">
      <w:pPr>
        <w:spacing w:after="0pt" w:line="18pt" w:lineRule="auto"/>
        <w:rPr>
          <w:rFonts w:asciiTheme="minorHAnsi" w:hAnsiTheme="minorHAnsi" w:cstheme="minorHAnsi"/>
          <w:kern w:val="2"/>
          <w:sz w:val="24"/>
          <w:szCs w:val="24"/>
          <w:lang w:eastAsia="zh-CN"/>
        </w:rPr>
      </w:pPr>
      <w:r w:rsidRPr="005302C9">
        <w:rPr>
          <w:rFonts w:asciiTheme="minorHAnsi" w:hAnsiTheme="minorHAnsi" w:cstheme="minorHAnsi"/>
          <w:kern w:val="2"/>
          <w:sz w:val="24"/>
          <w:szCs w:val="24"/>
          <w:lang w:eastAsia="zh-CN"/>
        </w:rPr>
        <w:t>_____________________ - w zakresie: ___________________________________________</w:t>
      </w:r>
    </w:p>
    <w:p w14:paraId="39E74574" w14:textId="77777777" w:rsidR="00DF4E84" w:rsidRPr="005302C9" w:rsidRDefault="00DF4E84" w:rsidP="004F3AF2">
      <w:pPr>
        <w:spacing w:after="0pt" w:line="18pt" w:lineRule="auto"/>
        <w:rPr>
          <w:rFonts w:asciiTheme="minorHAnsi" w:hAnsiTheme="minorHAnsi" w:cstheme="minorHAnsi"/>
          <w:kern w:val="2"/>
          <w:sz w:val="24"/>
          <w:szCs w:val="24"/>
          <w:lang w:eastAsia="zh-CN"/>
        </w:rPr>
      </w:pPr>
      <w:r w:rsidRPr="005302C9">
        <w:rPr>
          <w:rFonts w:asciiTheme="minorHAnsi" w:hAnsiTheme="minorHAnsi" w:cstheme="minorHAnsi"/>
          <w:kern w:val="2"/>
          <w:sz w:val="24"/>
          <w:szCs w:val="24"/>
          <w:lang w:eastAsia="zh-CN"/>
        </w:rPr>
        <w:t>w następujący sposób i w okresie: _______________________________________________</w:t>
      </w:r>
    </w:p>
    <w:p w14:paraId="78603885" w14:textId="77777777" w:rsidR="00DF4E84" w:rsidRPr="005302C9" w:rsidRDefault="00DF4E84" w:rsidP="004F3AF2">
      <w:pPr>
        <w:spacing w:after="0pt" w:line="18pt" w:lineRule="auto"/>
        <w:rPr>
          <w:rFonts w:asciiTheme="minorHAnsi" w:hAnsiTheme="minorHAnsi" w:cstheme="minorHAnsi"/>
          <w:kern w:val="2"/>
          <w:sz w:val="24"/>
          <w:szCs w:val="24"/>
          <w:lang w:eastAsia="zh-CN"/>
        </w:rPr>
      </w:pPr>
    </w:p>
    <w:p w14:paraId="1E654E2A" w14:textId="77777777" w:rsidR="00DF4E84" w:rsidRPr="005302C9" w:rsidRDefault="00DF4E84" w:rsidP="004F3AF2">
      <w:pPr>
        <w:spacing w:after="0pt" w:line="18pt" w:lineRule="auto"/>
        <w:rPr>
          <w:rFonts w:asciiTheme="minorHAnsi" w:hAnsiTheme="minorHAnsi" w:cstheme="minorHAnsi"/>
          <w:sz w:val="24"/>
          <w:szCs w:val="24"/>
        </w:rPr>
      </w:pPr>
      <w:r w:rsidRPr="005302C9">
        <w:rPr>
          <w:rFonts w:asciiTheme="minorHAnsi" w:hAnsiTheme="minorHAnsi" w:cstheme="minorHAnsi"/>
          <w:kern w:val="2"/>
          <w:sz w:val="24"/>
          <w:szCs w:val="24"/>
          <w:lang w:eastAsia="zh-CN"/>
        </w:rPr>
        <w:t>_____________________ - w zakresie: ___________________________________________</w:t>
      </w:r>
    </w:p>
    <w:p w14:paraId="2F7460E0" w14:textId="77777777" w:rsidR="00DF4E84" w:rsidRPr="005302C9" w:rsidRDefault="00DF4E84" w:rsidP="004F3AF2">
      <w:pPr>
        <w:spacing w:after="0pt" w:line="18pt" w:lineRule="auto"/>
        <w:rPr>
          <w:rFonts w:asciiTheme="minorHAnsi" w:hAnsiTheme="minorHAnsi" w:cstheme="minorHAnsi"/>
          <w:kern w:val="2"/>
          <w:sz w:val="24"/>
          <w:szCs w:val="24"/>
          <w:lang w:eastAsia="zh-CN"/>
        </w:rPr>
      </w:pPr>
      <w:r w:rsidRPr="005302C9">
        <w:rPr>
          <w:rFonts w:asciiTheme="minorHAnsi" w:hAnsiTheme="minorHAnsi" w:cstheme="minorHAnsi"/>
          <w:kern w:val="2"/>
          <w:sz w:val="24"/>
          <w:szCs w:val="24"/>
          <w:lang w:eastAsia="zh-CN"/>
        </w:rPr>
        <w:t>w następujący sposób i w okresie: _______________________________________________</w:t>
      </w:r>
    </w:p>
    <w:p w14:paraId="1EB52D05" w14:textId="77777777" w:rsidR="00DF4E84" w:rsidRPr="005302C9" w:rsidRDefault="00DF4E84" w:rsidP="004F3AF2">
      <w:pPr>
        <w:spacing w:after="0pt" w:line="18pt" w:lineRule="auto"/>
        <w:rPr>
          <w:rFonts w:asciiTheme="minorHAnsi" w:hAnsiTheme="minorHAnsi" w:cstheme="minorHAnsi"/>
          <w:kern w:val="2"/>
          <w:sz w:val="24"/>
          <w:szCs w:val="24"/>
          <w:lang w:eastAsia="zh-CN"/>
        </w:rPr>
      </w:pPr>
    </w:p>
    <w:p w14:paraId="278CE2C6" w14:textId="77777777" w:rsidR="00DF4E84" w:rsidRPr="005302C9" w:rsidRDefault="00DF4E84" w:rsidP="004F3AF2">
      <w:pPr>
        <w:spacing w:after="0pt" w:line="18pt" w:lineRule="auto"/>
        <w:rPr>
          <w:rFonts w:asciiTheme="minorHAnsi" w:hAnsiTheme="minorHAnsi" w:cstheme="minorHAnsi"/>
          <w:kern w:val="2"/>
          <w:sz w:val="24"/>
          <w:szCs w:val="24"/>
          <w:lang w:eastAsia="zh-CN"/>
        </w:rPr>
      </w:pPr>
      <w:r w:rsidRPr="005302C9">
        <w:rPr>
          <w:rFonts w:asciiTheme="minorHAnsi" w:hAnsiTheme="minorHAnsi" w:cstheme="minorHAnsi"/>
          <w:kern w:val="2"/>
          <w:sz w:val="24"/>
          <w:szCs w:val="24"/>
          <w:lang w:eastAsia="zh-CN"/>
        </w:rPr>
        <w:t>_____________________ - w zakresie: ___________________________________________</w:t>
      </w:r>
    </w:p>
    <w:p w14:paraId="62E4841E" w14:textId="77777777" w:rsidR="00DF4E84" w:rsidRPr="005302C9" w:rsidRDefault="00DF4E84" w:rsidP="004F3AF2">
      <w:pPr>
        <w:spacing w:after="0pt" w:line="18pt" w:lineRule="auto"/>
        <w:rPr>
          <w:rFonts w:asciiTheme="minorHAnsi" w:hAnsiTheme="minorHAnsi" w:cstheme="minorHAnsi"/>
          <w:kern w:val="2"/>
          <w:sz w:val="24"/>
          <w:szCs w:val="24"/>
          <w:lang w:eastAsia="zh-CN"/>
        </w:rPr>
      </w:pPr>
      <w:r w:rsidRPr="005302C9">
        <w:rPr>
          <w:rFonts w:asciiTheme="minorHAnsi" w:hAnsiTheme="minorHAnsi" w:cstheme="minorHAnsi"/>
          <w:kern w:val="2"/>
          <w:sz w:val="24"/>
          <w:szCs w:val="24"/>
          <w:lang w:eastAsia="zh-CN"/>
        </w:rPr>
        <w:t>w następujący sposób i w okresie: _______________________________________________</w:t>
      </w:r>
    </w:p>
    <w:p w14:paraId="73AD69F5" w14:textId="77777777" w:rsidR="00DF4E84" w:rsidRPr="005302C9" w:rsidRDefault="00DF4E84" w:rsidP="004F3AF2">
      <w:pPr>
        <w:spacing w:after="0pt" w:line="18pt" w:lineRule="auto"/>
        <w:rPr>
          <w:rFonts w:asciiTheme="minorHAnsi" w:hAnsiTheme="minorHAnsi" w:cstheme="minorHAnsi"/>
          <w:sz w:val="24"/>
          <w:szCs w:val="24"/>
        </w:rPr>
      </w:pPr>
    </w:p>
    <w:p w14:paraId="58F927FD" w14:textId="77777777" w:rsidR="00701500" w:rsidRPr="005302C9" w:rsidRDefault="00701500" w:rsidP="004F3AF2">
      <w:pPr>
        <w:spacing w:after="0pt" w:line="18pt" w:lineRule="auto"/>
        <w:ind w:start="216pt"/>
        <w:rPr>
          <w:rFonts w:asciiTheme="minorHAnsi" w:hAnsiTheme="minorHAnsi" w:cstheme="minorHAnsi"/>
          <w:sz w:val="24"/>
          <w:szCs w:val="24"/>
        </w:rPr>
      </w:pPr>
      <w:r w:rsidRPr="005302C9">
        <w:rPr>
          <w:rFonts w:asciiTheme="minorHAnsi" w:hAnsiTheme="minorHAnsi" w:cstheme="minorHAnsi"/>
          <w:sz w:val="24"/>
          <w:szCs w:val="24"/>
        </w:rPr>
        <w:t>_____________________________________</w:t>
      </w:r>
    </w:p>
    <w:p w14:paraId="69800334" w14:textId="77777777" w:rsidR="00701500" w:rsidRPr="005302C9" w:rsidRDefault="00701500" w:rsidP="004F3AF2">
      <w:pPr>
        <w:spacing w:after="0pt" w:line="18pt" w:lineRule="auto"/>
        <w:ind w:start="216pt"/>
        <w:rPr>
          <w:rFonts w:asciiTheme="minorHAnsi" w:hAnsiTheme="minorHAnsi" w:cstheme="minorHAnsi"/>
          <w:sz w:val="24"/>
          <w:szCs w:val="24"/>
        </w:rPr>
      </w:pPr>
      <w:r w:rsidRPr="005302C9">
        <w:rPr>
          <w:rFonts w:asciiTheme="minorHAnsi" w:hAnsiTheme="minorHAnsi" w:cstheme="minorHAnsi"/>
          <w:sz w:val="24"/>
          <w:szCs w:val="24"/>
        </w:rPr>
        <w:t>(data, imię i nazwisko oraz podpis</w:t>
      </w:r>
    </w:p>
    <w:p w14:paraId="6F07CA1D" w14:textId="77777777" w:rsidR="00701500" w:rsidRPr="005302C9" w:rsidRDefault="00701500" w:rsidP="004F3AF2">
      <w:pPr>
        <w:spacing w:after="0pt" w:line="18pt" w:lineRule="auto"/>
        <w:ind w:start="216pt"/>
        <w:rPr>
          <w:rFonts w:asciiTheme="minorHAnsi" w:hAnsiTheme="minorHAnsi" w:cstheme="minorHAnsi"/>
          <w:sz w:val="24"/>
          <w:szCs w:val="24"/>
        </w:rPr>
      </w:pPr>
      <w:r w:rsidRPr="005302C9">
        <w:rPr>
          <w:rFonts w:asciiTheme="minorHAnsi" w:hAnsiTheme="minorHAnsi" w:cstheme="minorHAnsi"/>
          <w:sz w:val="24"/>
          <w:szCs w:val="24"/>
        </w:rPr>
        <w:t>upoważnionego przedstawiciela Wykonawcy)</w:t>
      </w:r>
    </w:p>
    <w:p w14:paraId="18E1ADC7" w14:textId="77777777" w:rsidR="00CC2B13" w:rsidRPr="005302C9" w:rsidRDefault="00CC2B13" w:rsidP="004F3AF2">
      <w:pPr>
        <w:spacing w:after="0pt" w:line="18pt" w:lineRule="auto"/>
        <w:jc w:val="both"/>
        <w:rPr>
          <w:rFonts w:asciiTheme="minorHAnsi" w:hAnsiTheme="minorHAnsi" w:cstheme="minorHAnsi"/>
          <w:kern w:val="2"/>
          <w:sz w:val="24"/>
          <w:szCs w:val="24"/>
          <w:lang w:eastAsia="zh-CN"/>
        </w:rPr>
      </w:pPr>
    </w:p>
    <w:p w14:paraId="24D46CDB" w14:textId="77777777" w:rsidR="00CC2B13" w:rsidRPr="005302C9" w:rsidRDefault="00CC2B13" w:rsidP="004F3AF2">
      <w:pPr>
        <w:spacing w:after="0pt" w:line="18pt" w:lineRule="auto"/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</w:pPr>
    </w:p>
    <w:p w14:paraId="0460E4EE" w14:textId="77777777" w:rsidR="00CC2B13" w:rsidRPr="005302C9" w:rsidRDefault="00CC2B13" w:rsidP="004F3AF2">
      <w:pPr>
        <w:spacing w:after="0pt" w:line="18pt" w:lineRule="auto"/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</w:pPr>
    </w:p>
    <w:p w14:paraId="351519E7" w14:textId="1675373F" w:rsidR="00CC2B13" w:rsidRPr="005302C9" w:rsidRDefault="00CC2B13" w:rsidP="004F3AF2">
      <w:pPr>
        <w:spacing w:after="0pt" w:line="18pt" w:lineRule="auto"/>
        <w:jc w:val="end"/>
        <w:rPr>
          <w:rFonts w:asciiTheme="minorHAnsi" w:hAnsiTheme="minorHAnsi" w:cstheme="minorHAnsi"/>
          <w:sz w:val="24"/>
          <w:szCs w:val="24"/>
        </w:rPr>
      </w:pPr>
      <w:r w:rsidRPr="005302C9">
        <w:rPr>
          <w:rFonts w:asciiTheme="minorHAnsi" w:hAnsiTheme="minorHAnsi" w:cstheme="minorHAnsi"/>
          <w:b/>
          <w:sz w:val="24"/>
          <w:szCs w:val="24"/>
        </w:rPr>
        <w:lastRenderedPageBreak/>
        <w:t xml:space="preserve">Załącznik nr </w:t>
      </w:r>
      <w:r w:rsidR="00996FED" w:rsidRPr="005302C9">
        <w:rPr>
          <w:rFonts w:asciiTheme="minorHAnsi" w:hAnsiTheme="minorHAnsi" w:cstheme="minorHAnsi"/>
          <w:b/>
          <w:sz w:val="24"/>
          <w:szCs w:val="24"/>
        </w:rPr>
        <w:t>5</w:t>
      </w:r>
      <w:r w:rsidRPr="005302C9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14:paraId="058F7FCC" w14:textId="77777777" w:rsidR="00CC2B13" w:rsidRPr="005302C9" w:rsidRDefault="00CC2B13" w:rsidP="004F3AF2">
      <w:pPr>
        <w:spacing w:after="0pt" w:line="18pt" w:lineRule="auto"/>
        <w:rPr>
          <w:rFonts w:asciiTheme="minorHAnsi" w:hAnsiTheme="minorHAnsi" w:cstheme="minorHAnsi"/>
          <w:b/>
          <w:sz w:val="24"/>
          <w:szCs w:val="24"/>
        </w:rPr>
      </w:pPr>
    </w:p>
    <w:p w14:paraId="6D267685" w14:textId="77777777" w:rsidR="00CC2B13" w:rsidRPr="005302C9" w:rsidRDefault="00CC2B13" w:rsidP="004F3AF2">
      <w:pPr>
        <w:spacing w:after="0pt" w:line="18pt" w:lineRule="auto"/>
        <w:ind w:end="0.15pt"/>
        <w:jc w:val="center"/>
        <w:rPr>
          <w:rFonts w:asciiTheme="minorHAnsi" w:hAnsiTheme="minorHAnsi" w:cstheme="minorHAnsi"/>
          <w:sz w:val="24"/>
          <w:szCs w:val="24"/>
        </w:rPr>
      </w:pPr>
      <w:r w:rsidRPr="005302C9"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  <w:t>OŚWIADCZENIE</w:t>
      </w:r>
    </w:p>
    <w:p w14:paraId="779DBC1B" w14:textId="77777777" w:rsidR="00CC2B13" w:rsidRPr="005302C9" w:rsidRDefault="00CC2B13" w:rsidP="004F3AF2">
      <w:pPr>
        <w:spacing w:after="0pt" w:line="18pt" w:lineRule="auto"/>
        <w:ind w:end="0.15pt"/>
        <w:jc w:val="center"/>
        <w:rPr>
          <w:rFonts w:asciiTheme="minorHAnsi" w:hAnsiTheme="minorHAnsi" w:cstheme="minorHAnsi"/>
          <w:sz w:val="24"/>
          <w:szCs w:val="24"/>
        </w:rPr>
      </w:pPr>
      <w:r w:rsidRPr="005302C9"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  <w:t>O PRZYNALEŻNOŚCI DO GRUPY KAPITAŁOWEJ</w:t>
      </w:r>
    </w:p>
    <w:p w14:paraId="7946584F" w14:textId="77777777" w:rsidR="00451E4E" w:rsidRPr="005302C9" w:rsidRDefault="00451E4E" w:rsidP="004F3AF2">
      <w:pPr>
        <w:spacing w:after="0pt" w:line="18pt" w:lineRule="auto"/>
        <w:ind w:end="0.15pt"/>
        <w:rPr>
          <w:rFonts w:asciiTheme="minorHAnsi" w:hAnsiTheme="minorHAnsi" w:cstheme="minorHAnsi"/>
          <w:kern w:val="2"/>
          <w:sz w:val="24"/>
          <w:szCs w:val="24"/>
          <w:lang w:eastAsia="zh-CN"/>
        </w:rPr>
      </w:pPr>
    </w:p>
    <w:p w14:paraId="1AB6BC52" w14:textId="29182056" w:rsidR="00E32C73" w:rsidRPr="005302C9" w:rsidRDefault="00451E4E" w:rsidP="004F3AF2">
      <w:pPr>
        <w:spacing w:after="0pt" w:line="18pt" w:lineRule="auto"/>
        <w:ind w:end="0.15pt"/>
        <w:rPr>
          <w:rFonts w:asciiTheme="minorHAnsi" w:hAnsiTheme="minorHAnsi" w:cstheme="minorHAnsi"/>
          <w:sz w:val="24"/>
          <w:szCs w:val="24"/>
        </w:rPr>
      </w:pPr>
      <w:r w:rsidRPr="005302C9">
        <w:rPr>
          <w:rFonts w:asciiTheme="minorHAnsi" w:hAnsiTheme="minorHAnsi" w:cstheme="minorHAnsi"/>
          <w:kern w:val="2"/>
          <w:sz w:val="24"/>
          <w:szCs w:val="24"/>
          <w:lang w:eastAsia="zh-CN"/>
        </w:rPr>
        <w:t>Składając ofertę w postępowaniu o udzielenie zamówienia publicznego prowadzonego                 w trybie podstawowym bez negocjacji pod nazwą:</w:t>
      </w:r>
      <w:r w:rsidRPr="005302C9">
        <w:rPr>
          <w:rFonts w:asciiTheme="minorHAnsi" w:hAnsiTheme="minorHAnsi" w:cstheme="minorHAnsi"/>
          <w:b/>
          <w:bCs/>
          <w:kern w:val="2"/>
          <w:sz w:val="24"/>
          <w:szCs w:val="24"/>
          <w:lang w:eastAsia="zh-CN"/>
        </w:rPr>
        <w:t xml:space="preserve"> </w:t>
      </w:r>
      <w:r w:rsidR="00DF4E84" w:rsidRPr="005302C9">
        <w:rPr>
          <w:rFonts w:asciiTheme="minorHAnsi" w:hAnsiTheme="minorHAnsi" w:cstheme="minorHAnsi"/>
          <w:b/>
          <w:bCs/>
          <w:kern w:val="2"/>
          <w:sz w:val="24"/>
          <w:szCs w:val="24"/>
          <w:lang w:eastAsia="zh-CN"/>
        </w:rPr>
        <w:t>„</w:t>
      </w:r>
      <w:r w:rsidR="00BC0C86" w:rsidRPr="005302C9">
        <w:rPr>
          <w:rFonts w:asciiTheme="minorHAnsi" w:hAnsiTheme="minorHAnsi" w:cstheme="minorHAnsi"/>
          <w:b/>
          <w:sz w:val="24"/>
          <w:szCs w:val="24"/>
        </w:rPr>
        <w:t xml:space="preserve">Realizacja działań promocyjnych na rzecz Muzeum Historii Żydów Polskich POLIN” </w:t>
      </w:r>
      <w:r w:rsidRPr="005302C9">
        <w:rPr>
          <w:rFonts w:asciiTheme="minorHAnsi" w:hAnsiTheme="minorHAnsi" w:cstheme="minorHAnsi"/>
          <w:kern w:val="2"/>
          <w:sz w:val="24"/>
          <w:szCs w:val="24"/>
        </w:rPr>
        <w:t>oświadczam</w:t>
      </w:r>
      <w:r w:rsidR="00695A03" w:rsidRPr="005302C9">
        <w:rPr>
          <w:rFonts w:asciiTheme="minorHAnsi" w:hAnsiTheme="minorHAnsi" w:cstheme="minorHAnsi"/>
          <w:kern w:val="2"/>
          <w:sz w:val="24"/>
          <w:szCs w:val="24"/>
        </w:rPr>
        <w:t>/(y)</w:t>
      </w:r>
      <w:r w:rsidRPr="005302C9">
        <w:rPr>
          <w:rFonts w:asciiTheme="minorHAnsi" w:hAnsiTheme="minorHAnsi" w:cstheme="minorHAnsi"/>
          <w:kern w:val="2"/>
          <w:sz w:val="24"/>
          <w:szCs w:val="24"/>
        </w:rPr>
        <w:t>, że:</w:t>
      </w:r>
    </w:p>
    <w:p w14:paraId="6F6365BC" w14:textId="77777777" w:rsidR="00E32C73" w:rsidRPr="005302C9" w:rsidRDefault="00E32C73" w:rsidP="004F3AF2">
      <w:pPr>
        <w:spacing w:after="0pt" w:line="18pt" w:lineRule="auto"/>
        <w:ind w:end="0.15pt"/>
        <w:rPr>
          <w:rFonts w:asciiTheme="minorHAnsi" w:hAnsiTheme="minorHAnsi" w:cstheme="minorHAnsi"/>
          <w:sz w:val="24"/>
          <w:szCs w:val="24"/>
        </w:rPr>
      </w:pPr>
    </w:p>
    <w:p w14:paraId="5342D63B" w14:textId="2DA1F7BB" w:rsidR="00CC2B13" w:rsidRPr="005302C9" w:rsidRDefault="00A41C13" w:rsidP="004F3AF2">
      <w:pPr>
        <w:spacing w:after="0pt" w:line="18pt" w:lineRule="auto"/>
        <w:ind w:end="0.15pt"/>
        <w:rPr>
          <w:rFonts w:asciiTheme="minorHAnsi" w:hAnsiTheme="minorHAnsi" w:cstheme="minorHAnsi"/>
          <w:sz w:val="24"/>
          <w:szCs w:val="24"/>
        </w:rPr>
      </w:pPr>
      <w:r w:rsidRPr="005302C9">
        <w:rPr>
          <w:rFonts w:asciiTheme="minorHAnsi" w:hAnsiTheme="minorHAnsi" w:cstheme="minorHAnsi"/>
          <w:noProof/>
          <w:kern w:val="2"/>
          <w:sz w:val="24"/>
          <w:szCs w:val="24"/>
          <w:lang w:eastAsia="zh-CN"/>
        </w:rPr>
        <w:drawing>
          <wp:anchor distT="0" distB="0" distL="114300" distR="114300" simplePos="0" relativeHeight="251633664" behindDoc="0" locked="0" layoutInCell="1" allowOverlap="1" wp14:anchorId="17817BCD" wp14:editId="29E0BC3B">
            <wp:simplePos x="0" y="0"/>
            <wp:positionH relativeFrom="column">
              <wp:posOffset>-186690</wp:posOffset>
            </wp:positionH>
            <wp:positionV relativeFrom="paragraph">
              <wp:posOffset>-12700</wp:posOffset>
            </wp:positionV>
            <wp:extent cx="144780" cy="144780"/>
            <wp:effectExtent l="8255" t="6985" r="8890" b="10160"/>
            <wp:wrapNone/>
            <wp:docPr id="4" name="Kształt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360">
                      <a:solidFill>
                        <a:srgbClr val="000000"/>
                      </a:solidFill>
                      <a:round/>
                      <a:headEnd/>
                      <a:tailEnd/>
                    </a:ln>
                  </wp:spPr>
                  <wp:bodyPr rot="0" vert="horz" wrap="none" lIns="91440" tIns="45720" rIns="91440" bIns="45720" anchor="ctr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CC2B13" w:rsidRPr="005302C9">
        <w:rPr>
          <w:rFonts w:asciiTheme="minorHAnsi" w:eastAsia="Times New Roman" w:hAnsiTheme="minorHAnsi" w:cstheme="minorHAnsi"/>
          <w:kern w:val="2"/>
          <w:sz w:val="24"/>
          <w:szCs w:val="24"/>
          <w:lang w:eastAsia="zh-CN"/>
        </w:rPr>
        <w:t xml:space="preserve"> Wykonawca </w:t>
      </w:r>
      <w:r w:rsidR="00CC2B13" w:rsidRPr="005302C9">
        <w:rPr>
          <w:rFonts w:asciiTheme="minorHAnsi" w:eastAsia="Times New Roman" w:hAnsiTheme="minorHAnsi" w:cstheme="minorHAnsi"/>
          <w:b/>
          <w:kern w:val="2"/>
          <w:sz w:val="24"/>
          <w:szCs w:val="24"/>
          <w:lang w:eastAsia="zh-CN"/>
        </w:rPr>
        <w:t>p</w:t>
      </w:r>
      <w:r w:rsidR="00CC2B13" w:rsidRPr="005302C9">
        <w:rPr>
          <w:rFonts w:asciiTheme="minorHAnsi" w:hAnsiTheme="minorHAnsi" w:cstheme="minorHAnsi"/>
          <w:b/>
          <w:bCs/>
          <w:kern w:val="2"/>
          <w:sz w:val="24"/>
          <w:szCs w:val="24"/>
          <w:lang w:eastAsia="zh-CN"/>
        </w:rPr>
        <w:t>rzynależy</w:t>
      </w:r>
      <w:r w:rsidR="00CC2B13" w:rsidRPr="005302C9">
        <w:rPr>
          <w:rFonts w:asciiTheme="minorHAnsi" w:hAnsiTheme="minorHAnsi" w:cstheme="minorHAnsi"/>
          <w:kern w:val="2"/>
          <w:sz w:val="24"/>
          <w:szCs w:val="24"/>
          <w:lang w:eastAsia="zh-CN"/>
        </w:rPr>
        <w:t xml:space="preserve"> do grupy kapitałowej, o której mowa w art.</w:t>
      </w:r>
      <w:r w:rsidR="002046A8" w:rsidRPr="005302C9">
        <w:rPr>
          <w:rFonts w:asciiTheme="minorHAnsi" w:hAnsiTheme="minorHAnsi" w:cstheme="minorHAnsi"/>
          <w:kern w:val="2"/>
          <w:sz w:val="24"/>
          <w:szCs w:val="24"/>
          <w:lang w:eastAsia="zh-CN"/>
        </w:rPr>
        <w:t>108</w:t>
      </w:r>
      <w:r w:rsidR="00CC2B13" w:rsidRPr="005302C9">
        <w:rPr>
          <w:rFonts w:asciiTheme="minorHAnsi" w:hAnsiTheme="minorHAnsi" w:cstheme="minorHAnsi"/>
          <w:kern w:val="2"/>
          <w:sz w:val="24"/>
          <w:szCs w:val="24"/>
          <w:lang w:eastAsia="zh-CN"/>
        </w:rPr>
        <w:t xml:space="preserve"> ust 1</w:t>
      </w:r>
      <w:r w:rsidR="002046A8" w:rsidRPr="005302C9">
        <w:rPr>
          <w:rFonts w:asciiTheme="minorHAnsi" w:hAnsiTheme="minorHAnsi" w:cstheme="minorHAnsi"/>
          <w:kern w:val="2"/>
          <w:sz w:val="24"/>
          <w:szCs w:val="24"/>
          <w:lang w:eastAsia="zh-CN"/>
        </w:rPr>
        <w:t>.</w:t>
      </w:r>
      <w:r w:rsidR="00CC2B13" w:rsidRPr="005302C9">
        <w:rPr>
          <w:rFonts w:asciiTheme="minorHAnsi" w:hAnsiTheme="minorHAnsi" w:cstheme="minorHAnsi"/>
          <w:kern w:val="2"/>
          <w:sz w:val="24"/>
          <w:szCs w:val="24"/>
          <w:lang w:eastAsia="zh-CN"/>
        </w:rPr>
        <w:t xml:space="preserve"> pkt </w:t>
      </w:r>
      <w:r w:rsidR="002046A8" w:rsidRPr="005302C9">
        <w:rPr>
          <w:rFonts w:asciiTheme="minorHAnsi" w:hAnsiTheme="minorHAnsi" w:cstheme="minorHAnsi"/>
          <w:kern w:val="2"/>
          <w:sz w:val="24"/>
          <w:szCs w:val="24"/>
          <w:lang w:eastAsia="zh-CN"/>
        </w:rPr>
        <w:t>5</w:t>
      </w:r>
      <w:r w:rsidR="00CC2B13" w:rsidRPr="005302C9">
        <w:rPr>
          <w:rFonts w:asciiTheme="minorHAnsi" w:hAnsiTheme="minorHAnsi" w:cstheme="minorHAnsi"/>
          <w:kern w:val="2"/>
          <w:sz w:val="24"/>
          <w:szCs w:val="24"/>
          <w:lang w:eastAsia="zh-CN"/>
        </w:rPr>
        <w:t xml:space="preserve"> </w:t>
      </w:r>
      <w:r w:rsidR="002046A8" w:rsidRPr="005302C9">
        <w:rPr>
          <w:rFonts w:asciiTheme="minorHAnsi" w:hAnsiTheme="minorHAnsi" w:cstheme="minorHAnsi"/>
          <w:kern w:val="2"/>
          <w:sz w:val="24"/>
          <w:szCs w:val="24"/>
          <w:lang w:eastAsia="zh-CN"/>
        </w:rPr>
        <w:t>u</w:t>
      </w:r>
      <w:r w:rsidR="00CC2B13" w:rsidRPr="005302C9">
        <w:rPr>
          <w:rFonts w:asciiTheme="minorHAnsi" w:hAnsiTheme="minorHAnsi" w:cstheme="minorHAnsi"/>
          <w:kern w:val="2"/>
          <w:sz w:val="24"/>
          <w:szCs w:val="24"/>
          <w:lang w:eastAsia="zh-CN"/>
        </w:rPr>
        <w:t>stawy</w:t>
      </w:r>
      <w:r w:rsidR="00D53769" w:rsidRPr="005302C9">
        <w:rPr>
          <w:rFonts w:asciiTheme="minorHAnsi" w:hAnsiTheme="minorHAnsi" w:cstheme="minorHAnsi"/>
          <w:kern w:val="2"/>
          <w:sz w:val="24"/>
          <w:szCs w:val="24"/>
          <w:lang w:eastAsia="zh-CN"/>
        </w:rPr>
        <w:t>. D</w:t>
      </w:r>
      <w:r w:rsidR="00CC2B13" w:rsidRPr="005302C9">
        <w:rPr>
          <w:rFonts w:asciiTheme="minorHAnsi" w:hAnsiTheme="minorHAnsi" w:cstheme="minorHAnsi"/>
          <w:kern w:val="2"/>
          <w:sz w:val="24"/>
          <w:szCs w:val="24"/>
          <w:lang w:eastAsia="zh-CN"/>
        </w:rPr>
        <w:t>o tej samej grupy kapitałowej (w rozumieniu ustawy z dnia 16 lutego 2007 r. o ochronie konkurencji i konsumentów</w:t>
      </w:r>
      <w:r w:rsidR="002046A8" w:rsidRPr="005302C9">
        <w:rPr>
          <w:rFonts w:asciiTheme="minorHAnsi" w:hAnsiTheme="minorHAnsi" w:cstheme="minorHAnsi"/>
          <w:kern w:val="2"/>
          <w:sz w:val="24"/>
          <w:szCs w:val="24"/>
          <w:lang w:eastAsia="zh-CN"/>
        </w:rPr>
        <w:t>, Dz. U. z 2021, poz. 275</w:t>
      </w:r>
      <w:r w:rsidR="00CC2B13" w:rsidRPr="005302C9">
        <w:rPr>
          <w:rFonts w:asciiTheme="minorHAnsi" w:hAnsiTheme="minorHAnsi" w:cstheme="minorHAnsi"/>
          <w:kern w:val="2"/>
          <w:sz w:val="24"/>
          <w:szCs w:val="24"/>
          <w:lang w:eastAsia="zh-CN"/>
        </w:rPr>
        <w:t>) należą następujące podmioty:</w:t>
      </w:r>
    </w:p>
    <w:p w14:paraId="462175DE" w14:textId="77777777" w:rsidR="00CC2B13" w:rsidRPr="005302C9" w:rsidRDefault="00CC2B13" w:rsidP="004F3AF2">
      <w:pPr>
        <w:tabs>
          <w:tab w:val="start" w:pos="284.25pt"/>
        </w:tabs>
        <w:spacing w:after="0pt" w:line="18pt" w:lineRule="auto"/>
        <w:ind w:end="0.15pt"/>
        <w:rPr>
          <w:rFonts w:asciiTheme="minorHAnsi" w:hAnsiTheme="minorHAnsi" w:cstheme="minorHAnsi"/>
          <w:sz w:val="24"/>
          <w:szCs w:val="24"/>
        </w:rPr>
      </w:pPr>
      <w:r w:rsidRPr="005302C9">
        <w:rPr>
          <w:rFonts w:asciiTheme="minorHAnsi" w:hAnsiTheme="minorHAnsi" w:cstheme="minorHAnsi"/>
          <w:kern w:val="2"/>
          <w:sz w:val="24"/>
          <w:szCs w:val="24"/>
          <w:lang w:eastAsia="zh-CN"/>
        </w:rPr>
        <w:t>1) …..........................................</w:t>
      </w:r>
      <w:r w:rsidRPr="005302C9">
        <w:rPr>
          <w:rFonts w:asciiTheme="minorHAnsi" w:hAnsiTheme="minorHAnsi" w:cstheme="minorHAnsi"/>
          <w:kern w:val="2"/>
          <w:sz w:val="24"/>
          <w:szCs w:val="24"/>
          <w:lang w:eastAsia="zh-CN"/>
        </w:rPr>
        <w:tab/>
      </w:r>
    </w:p>
    <w:p w14:paraId="0CB396B9" w14:textId="77777777" w:rsidR="00CC2B13" w:rsidRPr="005302C9" w:rsidRDefault="00CC2B13" w:rsidP="004F3AF2">
      <w:pPr>
        <w:spacing w:after="0pt" w:line="18pt" w:lineRule="auto"/>
        <w:ind w:end="0.15pt"/>
        <w:rPr>
          <w:rFonts w:asciiTheme="minorHAnsi" w:hAnsiTheme="minorHAnsi" w:cstheme="minorHAnsi"/>
          <w:sz w:val="24"/>
          <w:szCs w:val="24"/>
        </w:rPr>
      </w:pPr>
      <w:r w:rsidRPr="005302C9">
        <w:rPr>
          <w:rFonts w:asciiTheme="minorHAnsi" w:hAnsiTheme="minorHAnsi" w:cstheme="minorHAnsi"/>
          <w:kern w:val="2"/>
          <w:sz w:val="24"/>
          <w:szCs w:val="24"/>
          <w:lang w:eastAsia="zh-CN"/>
        </w:rPr>
        <w:t>2) …...........................................</w:t>
      </w:r>
    </w:p>
    <w:p w14:paraId="60A9FF36" w14:textId="77777777" w:rsidR="00CC2B13" w:rsidRPr="005302C9" w:rsidRDefault="00CC2B13" w:rsidP="004F3AF2">
      <w:pPr>
        <w:spacing w:after="0pt" w:line="18pt" w:lineRule="auto"/>
        <w:ind w:end="0.15pt"/>
        <w:rPr>
          <w:rFonts w:asciiTheme="minorHAnsi" w:hAnsiTheme="minorHAnsi" w:cstheme="minorHAnsi"/>
          <w:kern w:val="2"/>
          <w:sz w:val="24"/>
          <w:szCs w:val="24"/>
          <w:lang w:eastAsia="zh-CN"/>
        </w:rPr>
      </w:pPr>
      <w:r w:rsidRPr="005302C9">
        <w:rPr>
          <w:rFonts w:asciiTheme="minorHAnsi" w:hAnsiTheme="minorHAnsi" w:cstheme="minorHAnsi"/>
          <w:kern w:val="2"/>
          <w:sz w:val="24"/>
          <w:szCs w:val="24"/>
          <w:lang w:eastAsia="zh-CN"/>
        </w:rPr>
        <w:t>3) …...........................................</w:t>
      </w:r>
    </w:p>
    <w:p w14:paraId="74B0A9CF" w14:textId="77777777" w:rsidR="00E32C73" w:rsidRPr="005302C9" w:rsidRDefault="00E32C73" w:rsidP="004F3AF2">
      <w:pPr>
        <w:spacing w:after="0pt" w:line="18pt" w:lineRule="auto"/>
        <w:ind w:end="0.15pt"/>
        <w:rPr>
          <w:rFonts w:asciiTheme="minorHAnsi" w:hAnsiTheme="minorHAnsi" w:cstheme="minorHAnsi"/>
          <w:sz w:val="24"/>
          <w:szCs w:val="24"/>
        </w:rPr>
      </w:pPr>
    </w:p>
    <w:p w14:paraId="386F5952" w14:textId="0675A9AD" w:rsidR="00CC2B13" w:rsidRPr="005302C9" w:rsidRDefault="00A41C13" w:rsidP="004F3AF2">
      <w:pPr>
        <w:spacing w:after="0pt" w:line="18pt" w:lineRule="auto"/>
        <w:ind w:end="0.15pt"/>
        <w:rPr>
          <w:rFonts w:asciiTheme="minorHAnsi" w:hAnsiTheme="minorHAnsi" w:cstheme="minorHAnsi"/>
          <w:sz w:val="24"/>
          <w:szCs w:val="24"/>
        </w:rPr>
      </w:pPr>
      <w:r w:rsidRPr="005302C9">
        <w:rPr>
          <w:rFonts w:asciiTheme="minorHAnsi" w:hAnsiTheme="minorHAnsi" w:cstheme="minorHAnsi"/>
          <w:b/>
          <w:noProof/>
          <w:sz w:val="24"/>
          <w:szCs w:val="24"/>
          <w:lang w:eastAsia="zh-CN"/>
        </w:rPr>
        <w:drawing>
          <wp:anchor distT="0" distB="0" distL="114300" distR="114300" simplePos="0" relativeHeight="251638784" behindDoc="0" locked="0" layoutInCell="1" allowOverlap="1" wp14:anchorId="5D773386" wp14:editId="086E31B5">
            <wp:simplePos x="0" y="0"/>
            <wp:positionH relativeFrom="column">
              <wp:posOffset>-186690</wp:posOffset>
            </wp:positionH>
            <wp:positionV relativeFrom="paragraph">
              <wp:posOffset>-12700</wp:posOffset>
            </wp:positionV>
            <wp:extent cx="144780" cy="144780"/>
            <wp:effectExtent l="8255" t="7620" r="8890" b="9525"/>
            <wp:wrapNone/>
            <wp:docPr id="3" name="Rectangle 1026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360">
                      <a:solidFill>
                        <a:srgbClr val="000000"/>
                      </a:solidFill>
                      <a:round/>
                      <a:headEnd/>
                      <a:tailEnd/>
                    </a:ln>
                  </wp:spPr>
                  <wp:bodyPr rot="0" vert="horz" wrap="none" lIns="91440" tIns="45720" rIns="91440" bIns="45720" anchor="ctr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CC2B13" w:rsidRPr="005302C9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</w:t>
      </w:r>
      <w:r w:rsidR="00CC2B13" w:rsidRPr="005302C9">
        <w:rPr>
          <w:rFonts w:asciiTheme="minorHAnsi" w:eastAsia="Times New Roman" w:hAnsiTheme="minorHAnsi" w:cstheme="minorHAnsi"/>
          <w:bCs/>
          <w:sz w:val="24"/>
          <w:szCs w:val="24"/>
          <w:lang w:eastAsia="zh-CN"/>
        </w:rPr>
        <w:t>Wykonawca</w:t>
      </w:r>
      <w:r w:rsidR="00CC2B13" w:rsidRPr="005302C9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n</w:t>
      </w:r>
      <w:r w:rsidR="00CC2B13" w:rsidRPr="005302C9">
        <w:rPr>
          <w:rFonts w:asciiTheme="minorHAnsi" w:eastAsia="Times New Roman" w:hAnsiTheme="minorHAnsi" w:cstheme="minorHAnsi"/>
          <w:b/>
          <w:bCs/>
          <w:sz w:val="24"/>
          <w:szCs w:val="24"/>
          <w:lang w:eastAsia="zh-CN"/>
        </w:rPr>
        <w:t xml:space="preserve">ie przynależy </w:t>
      </w:r>
      <w:r w:rsidR="00CC2B13" w:rsidRPr="005302C9">
        <w:rPr>
          <w:rFonts w:asciiTheme="minorHAnsi" w:eastAsia="Times New Roman" w:hAnsiTheme="minorHAnsi" w:cstheme="minorHAnsi"/>
          <w:sz w:val="24"/>
          <w:szCs w:val="24"/>
          <w:lang w:eastAsia="zh-CN"/>
        </w:rPr>
        <w:t>do grupy kapitałowej</w:t>
      </w:r>
      <w:r w:rsidR="00CC2B13" w:rsidRPr="005302C9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, </w:t>
      </w:r>
      <w:r w:rsidR="00CC2B13" w:rsidRPr="005302C9">
        <w:rPr>
          <w:rFonts w:asciiTheme="minorHAnsi" w:hAnsiTheme="minorHAnsi" w:cstheme="minorHAnsi"/>
          <w:sz w:val="24"/>
          <w:szCs w:val="24"/>
          <w:lang w:eastAsia="zh-CN"/>
        </w:rPr>
        <w:t xml:space="preserve">o której mowa w </w:t>
      </w:r>
      <w:r w:rsidR="002046A8" w:rsidRPr="005302C9">
        <w:rPr>
          <w:rFonts w:asciiTheme="minorHAnsi" w:hAnsiTheme="minorHAnsi" w:cstheme="minorHAnsi"/>
          <w:kern w:val="2"/>
          <w:sz w:val="24"/>
          <w:szCs w:val="24"/>
          <w:lang w:eastAsia="zh-CN"/>
        </w:rPr>
        <w:t>art.108 ust 1. pkt 5 ustawy.</w:t>
      </w:r>
    </w:p>
    <w:p w14:paraId="22C260A7" w14:textId="77777777" w:rsidR="00CC2B13" w:rsidRPr="005302C9" w:rsidRDefault="00CC2B13" w:rsidP="004F3AF2">
      <w:pPr>
        <w:spacing w:after="0pt" w:line="18pt" w:lineRule="auto"/>
        <w:ind w:start="212.70pt"/>
        <w:jc w:val="end"/>
        <w:rPr>
          <w:rFonts w:asciiTheme="minorHAnsi" w:hAnsiTheme="minorHAnsi" w:cstheme="minorHAnsi"/>
          <w:sz w:val="24"/>
          <w:szCs w:val="24"/>
        </w:rPr>
      </w:pPr>
    </w:p>
    <w:p w14:paraId="1602B38C" w14:textId="77777777" w:rsidR="00CC2B13" w:rsidRPr="005302C9" w:rsidRDefault="00CC2B13" w:rsidP="004F3AF2">
      <w:pPr>
        <w:spacing w:after="0pt" w:line="18pt" w:lineRule="auto"/>
        <w:ind w:start="212.70pt"/>
        <w:jc w:val="end"/>
        <w:rPr>
          <w:rFonts w:asciiTheme="minorHAnsi" w:hAnsiTheme="minorHAnsi" w:cstheme="minorHAnsi"/>
          <w:sz w:val="24"/>
          <w:szCs w:val="24"/>
        </w:rPr>
      </w:pPr>
    </w:p>
    <w:p w14:paraId="00AEC347" w14:textId="77777777" w:rsidR="00E32C73" w:rsidRPr="005302C9" w:rsidRDefault="00E32C73" w:rsidP="004F3AF2">
      <w:pPr>
        <w:spacing w:after="0pt" w:line="18pt" w:lineRule="auto"/>
        <w:ind w:start="216pt"/>
        <w:rPr>
          <w:rFonts w:asciiTheme="minorHAnsi" w:hAnsiTheme="minorHAnsi" w:cstheme="minorHAnsi"/>
          <w:sz w:val="24"/>
          <w:szCs w:val="24"/>
        </w:rPr>
      </w:pPr>
      <w:r w:rsidRPr="005302C9">
        <w:rPr>
          <w:rFonts w:asciiTheme="minorHAnsi" w:hAnsiTheme="minorHAnsi" w:cstheme="minorHAnsi"/>
          <w:sz w:val="24"/>
          <w:szCs w:val="24"/>
        </w:rPr>
        <w:t>_____________________________________</w:t>
      </w:r>
    </w:p>
    <w:p w14:paraId="4B861DDC" w14:textId="77777777" w:rsidR="00E32C73" w:rsidRPr="005302C9" w:rsidRDefault="00E32C73" w:rsidP="004F3AF2">
      <w:pPr>
        <w:spacing w:after="0pt" w:line="18pt" w:lineRule="auto"/>
        <w:ind w:start="216pt"/>
        <w:rPr>
          <w:rFonts w:asciiTheme="minorHAnsi" w:hAnsiTheme="minorHAnsi" w:cstheme="minorHAnsi"/>
          <w:sz w:val="24"/>
          <w:szCs w:val="24"/>
        </w:rPr>
      </w:pPr>
      <w:r w:rsidRPr="005302C9">
        <w:rPr>
          <w:rFonts w:asciiTheme="minorHAnsi" w:hAnsiTheme="minorHAnsi" w:cstheme="minorHAnsi"/>
          <w:sz w:val="24"/>
          <w:szCs w:val="24"/>
        </w:rPr>
        <w:t>(data, imię i nazwisko oraz podpis</w:t>
      </w:r>
    </w:p>
    <w:p w14:paraId="73345B0F" w14:textId="77777777" w:rsidR="00E32C73" w:rsidRPr="005302C9" w:rsidRDefault="00E32C73" w:rsidP="004F3AF2">
      <w:pPr>
        <w:spacing w:after="0pt" w:line="18pt" w:lineRule="auto"/>
        <w:ind w:start="216pt"/>
        <w:rPr>
          <w:rFonts w:asciiTheme="minorHAnsi" w:hAnsiTheme="minorHAnsi" w:cstheme="minorHAnsi"/>
          <w:sz w:val="24"/>
          <w:szCs w:val="24"/>
        </w:rPr>
      </w:pPr>
      <w:r w:rsidRPr="005302C9">
        <w:rPr>
          <w:rFonts w:asciiTheme="minorHAnsi" w:hAnsiTheme="minorHAnsi" w:cstheme="minorHAnsi"/>
          <w:sz w:val="24"/>
          <w:szCs w:val="24"/>
        </w:rPr>
        <w:t>upoważnionego przedstawiciela Wykonawcy)</w:t>
      </w:r>
    </w:p>
    <w:p w14:paraId="3A964776" w14:textId="77777777" w:rsidR="00CC2B13" w:rsidRPr="005302C9" w:rsidRDefault="00CC2B13" w:rsidP="004F3AF2">
      <w:pPr>
        <w:spacing w:after="0pt" w:line="18pt" w:lineRule="auto"/>
        <w:jc w:val="end"/>
        <w:rPr>
          <w:rFonts w:asciiTheme="minorHAnsi" w:hAnsiTheme="minorHAnsi" w:cstheme="minorHAnsi"/>
          <w:b/>
          <w:sz w:val="24"/>
          <w:szCs w:val="24"/>
        </w:rPr>
      </w:pPr>
    </w:p>
    <w:p w14:paraId="32403AD5" w14:textId="77777777" w:rsidR="00795A31" w:rsidRPr="005302C9" w:rsidRDefault="00795A31" w:rsidP="004F3AF2">
      <w:pPr>
        <w:spacing w:after="0pt" w:line="18pt" w:lineRule="auto"/>
        <w:rPr>
          <w:rFonts w:asciiTheme="minorHAnsi" w:hAnsiTheme="minorHAnsi" w:cstheme="minorHAnsi"/>
          <w:b/>
          <w:sz w:val="24"/>
          <w:szCs w:val="24"/>
        </w:rPr>
      </w:pPr>
    </w:p>
    <w:p w14:paraId="651DC35C" w14:textId="77777777" w:rsidR="00451E4E" w:rsidRPr="005302C9" w:rsidRDefault="00451E4E" w:rsidP="004F3AF2">
      <w:pPr>
        <w:spacing w:after="0pt" w:line="18pt" w:lineRule="auto"/>
        <w:jc w:val="end"/>
        <w:rPr>
          <w:rFonts w:asciiTheme="minorHAnsi" w:hAnsiTheme="minorHAnsi" w:cstheme="minorHAnsi"/>
          <w:b/>
          <w:sz w:val="24"/>
          <w:szCs w:val="24"/>
        </w:rPr>
      </w:pPr>
    </w:p>
    <w:p w14:paraId="0642F519" w14:textId="77777777" w:rsidR="00D162BD" w:rsidRPr="005302C9" w:rsidRDefault="00D162BD" w:rsidP="004F3AF2">
      <w:pPr>
        <w:spacing w:after="0pt" w:line="18pt" w:lineRule="auto"/>
        <w:jc w:val="end"/>
        <w:rPr>
          <w:rFonts w:asciiTheme="minorHAnsi" w:hAnsiTheme="minorHAnsi" w:cstheme="minorHAnsi"/>
          <w:b/>
          <w:sz w:val="24"/>
          <w:szCs w:val="24"/>
        </w:rPr>
      </w:pPr>
    </w:p>
    <w:p w14:paraId="06F0B5D0" w14:textId="77777777" w:rsidR="00D162BD" w:rsidRPr="005302C9" w:rsidRDefault="00D162BD" w:rsidP="004F3AF2">
      <w:pPr>
        <w:spacing w:after="0pt" w:line="18pt" w:lineRule="auto"/>
        <w:jc w:val="end"/>
        <w:rPr>
          <w:rFonts w:asciiTheme="minorHAnsi" w:hAnsiTheme="minorHAnsi" w:cstheme="minorHAnsi"/>
          <w:b/>
          <w:sz w:val="24"/>
          <w:szCs w:val="24"/>
        </w:rPr>
      </w:pPr>
    </w:p>
    <w:p w14:paraId="30D9EFC1" w14:textId="77777777" w:rsidR="00D162BD" w:rsidRPr="005302C9" w:rsidRDefault="00D162BD" w:rsidP="004F3AF2">
      <w:pPr>
        <w:spacing w:after="0pt" w:line="18pt" w:lineRule="auto"/>
        <w:jc w:val="end"/>
        <w:rPr>
          <w:rFonts w:asciiTheme="minorHAnsi" w:hAnsiTheme="minorHAnsi" w:cstheme="minorHAnsi"/>
          <w:b/>
          <w:sz w:val="24"/>
          <w:szCs w:val="24"/>
        </w:rPr>
      </w:pPr>
    </w:p>
    <w:p w14:paraId="3C70EE3B" w14:textId="77777777" w:rsidR="00D162BD" w:rsidRPr="005302C9" w:rsidRDefault="00D162BD" w:rsidP="004F3AF2">
      <w:pPr>
        <w:spacing w:after="0pt" w:line="18pt" w:lineRule="auto"/>
        <w:jc w:val="end"/>
        <w:rPr>
          <w:rFonts w:asciiTheme="minorHAnsi" w:hAnsiTheme="minorHAnsi" w:cstheme="minorHAnsi"/>
          <w:b/>
          <w:sz w:val="24"/>
          <w:szCs w:val="24"/>
        </w:rPr>
      </w:pPr>
    </w:p>
    <w:p w14:paraId="356305BB" w14:textId="77777777" w:rsidR="00EA1274" w:rsidRPr="005302C9" w:rsidRDefault="00EA1274" w:rsidP="004F3AF2">
      <w:pPr>
        <w:spacing w:after="0pt" w:line="18pt" w:lineRule="auto"/>
        <w:jc w:val="end"/>
        <w:rPr>
          <w:rFonts w:asciiTheme="minorHAnsi" w:hAnsiTheme="minorHAnsi" w:cstheme="minorHAnsi"/>
          <w:b/>
          <w:sz w:val="24"/>
          <w:szCs w:val="24"/>
        </w:rPr>
      </w:pPr>
    </w:p>
    <w:p w14:paraId="390F29F6" w14:textId="4B528EAB" w:rsidR="00996FED" w:rsidRPr="005302C9" w:rsidRDefault="00996FED" w:rsidP="004F3AF2">
      <w:pPr>
        <w:spacing w:after="0pt" w:line="18pt" w:lineRule="auto"/>
        <w:jc w:val="end"/>
        <w:rPr>
          <w:rFonts w:asciiTheme="minorHAnsi" w:hAnsiTheme="minorHAnsi" w:cstheme="minorHAnsi"/>
          <w:sz w:val="24"/>
          <w:szCs w:val="24"/>
        </w:rPr>
      </w:pPr>
      <w:r w:rsidRPr="005302C9">
        <w:rPr>
          <w:rFonts w:asciiTheme="minorHAnsi" w:hAnsiTheme="minorHAnsi" w:cstheme="minorHAnsi"/>
          <w:b/>
          <w:sz w:val="24"/>
          <w:szCs w:val="24"/>
        </w:rPr>
        <w:t>Załącznik nr 6 do SWZ</w:t>
      </w:r>
    </w:p>
    <w:p w14:paraId="723E11A4" w14:textId="19FE8E7E" w:rsidR="00996FED" w:rsidRPr="005302C9" w:rsidRDefault="00996FED" w:rsidP="004F3AF2">
      <w:pPr>
        <w:spacing w:after="0pt" w:line="18pt" w:lineRule="auto"/>
        <w:jc w:val="center"/>
        <w:rPr>
          <w:rFonts w:asciiTheme="minorHAnsi" w:hAnsiTheme="minorHAnsi" w:cstheme="minorHAnsi"/>
          <w:b/>
          <w:bCs/>
          <w:kern w:val="2"/>
          <w:sz w:val="24"/>
          <w:szCs w:val="24"/>
          <w:lang w:eastAsia="zh-CN"/>
        </w:rPr>
      </w:pPr>
      <w:r w:rsidRPr="005302C9">
        <w:rPr>
          <w:rFonts w:asciiTheme="minorHAnsi" w:hAnsiTheme="minorHAnsi" w:cstheme="minorHAnsi"/>
          <w:b/>
          <w:bCs/>
          <w:kern w:val="2"/>
          <w:sz w:val="24"/>
          <w:szCs w:val="24"/>
          <w:lang w:eastAsia="zh-CN"/>
        </w:rPr>
        <w:t xml:space="preserve">WYKAZ USŁUG </w:t>
      </w:r>
    </w:p>
    <w:p w14:paraId="434571AE" w14:textId="5614DEC1" w:rsidR="002E64E0" w:rsidRPr="005302C9" w:rsidRDefault="00996FED" w:rsidP="004F3AF2">
      <w:pPr>
        <w:spacing w:after="0pt" w:line="18pt" w:lineRule="auto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5302C9">
        <w:rPr>
          <w:rFonts w:asciiTheme="minorHAnsi" w:hAnsiTheme="minorHAnsi" w:cstheme="minorHAnsi"/>
          <w:kern w:val="2"/>
          <w:sz w:val="24"/>
          <w:szCs w:val="24"/>
          <w:lang w:eastAsia="zh-CN"/>
        </w:rPr>
        <w:t>w postępowaniu o udzielenie zamówienia publicznego prowadzonego w trybie podstawowym bez negocjacji pod nazwą:</w:t>
      </w:r>
      <w:r w:rsidRPr="005302C9">
        <w:rPr>
          <w:rFonts w:asciiTheme="minorHAnsi" w:hAnsiTheme="minorHAnsi" w:cstheme="minorHAnsi"/>
          <w:b/>
          <w:bCs/>
          <w:kern w:val="2"/>
          <w:sz w:val="24"/>
          <w:szCs w:val="24"/>
          <w:lang w:eastAsia="zh-CN"/>
        </w:rPr>
        <w:t xml:space="preserve"> </w:t>
      </w:r>
      <w:r w:rsidR="007F2B2A" w:rsidRPr="005302C9">
        <w:rPr>
          <w:rFonts w:asciiTheme="minorHAnsi" w:hAnsiTheme="minorHAnsi" w:cstheme="minorHAnsi"/>
          <w:b/>
          <w:bCs/>
          <w:kern w:val="2"/>
          <w:sz w:val="24"/>
          <w:szCs w:val="24"/>
          <w:lang w:eastAsia="zh-CN"/>
        </w:rPr>
        <w:t>„</w:t>
      </w:r>
      <w:r w:rsidR="00BC0C86" w:rsidRPr="005302C9">
        <w:rPr>
          <w:rFonts w:asciiTheme="minorHAnsi" w:hAnsiTheme="minorHAnsi" w:cstheme="minorHAnsi"/>
          <w:b/>
          <w:sz w:val="24"/>
          <w:szCs w:val="24"/>
        </w:rPr>
        <w:t>Realizacja działań promocyjnych na rzecz Muzeum Historii Żydów Polskich POLIN</w:t>
      </w:r>
      <w:r w:rsidR="00BC0C86" w:rsidRPr="005302C9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="002E64E0" w:rsidRPr="005302C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, oświadczam/</w:t>
      </w:r>
      <w:r w:rsidR="00695A03" w:rsidRPr="005302C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(</w:t>
      </w:r>
      <w:r w:rsidR="002E64E0" w:rsidRPr="005302C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y</w:t>
      </w:r>
      <w:r w:rsidR="00695A03" w:rsidRPr="005302C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)</w:t>
      </w:r>
      <w:r w:rsidR="002E64E0" w:rsidRPr="005302C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, że zrealizowaliśm</w:t>
      </w:r>
      <w:r w:rsidR="00695A03" w:rsidRPr="005302C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y </w:t>
      </w:r>
      <w:r w:rsidR="002E64E0" w:rsidRPr="005302C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następujące usługi:</w:t>
      </w:r>
    </w:p>
    <w:p w14:paraId="5A26EC09" w14:textId="77777777" w:rsidR="002E64E0" w:rsidRPr="005302C9" w:rsidRDefault="002E64E0" w:rsidP="004F3AF2">
      <w:pPr>
        <w:spacing w:after="0pt" w:line="18pt" w:lineRule="auto"/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</w:pPr>
    </w:p>
    <w:tbl>
      <w:tblPr>
        <w:tblW w:w="495.90pt" w:type="dxa"/>
        <w:jc w:val="center"/>
        <w:tblLayout w:type="fixed"/>
        <w:tblLook w:firstRow="0" w:lastRow="0" w:firstColumn="0" w:lastColumn="0" w:noHBand="0" w:noVBand="0"/>
      </w:tblPr>
      <w:tblGrid>
        <w:gridCol w:w="709"/>
        <w:gridCol w:w="2830"/>
        <w:gridCol w:w="2126"/>
        <w:gridCol w:w="1418"/>
        <w:gridCol w:w="2835"/>
      </w:tblGrid>
      <w:tr w:rsidR="00996FED" w:rsidRPr="005302C9" w14:paraId="79E19306" w14:textId="77777777" w:rsidTr="008D1220">
        <w:trPr>
          <w:trHeight w:val="2239"/>
          <w:jc w:val="center"/>
        </w:trPr>
        <w:tc>
          <w:tcPr>
            <w:tcW w:w="35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B0109" w14:textId="77777777" w:rsidR="00996FED" w:rsidRPr="005302C9" w:rsidRDefault="00996FED" w:rsidP="004F3AF2">
            <w:pPr>
              <w:pStyle w:val="Tekstpodstawowy"/>
              <w:spacing w:after="0pt" w:line="18pt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302C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41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3962D" w14:textId="77777777" w:rsidR="00996FED" w:rsidRPr="005302C9" w:rsidRDefault="00996FED" w:rsidP="004F3AF2">
            <w:pPr>
              <w:pStyle w:val="Tekstpodstawowy"/>
              <w:snapToGrid w:val="0"/>
              <w:spacing w:after="0pt" w:line="18pt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42AD2263" w14:textId="77777777" w:rsidR="003D5172" w:rsidRPr="005302C9" w:rsidRDefault="00996FED" w:rsidP="004F3AF2">
            <w:pPr>
              <w:pStyle w:val="Tekstpodstawowy"/>
              <w:spacing w:after="0pt" w:line="18pt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5302C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Przedmiot zamówienia</w:t>
            </w:r>
          </w:p>
          <w:p w14:paraId="49E5295E" w14:textId="388414CD" w:rsidR="00996FED" w:rsidRPr="005302C9" w:rsidRDefault="003D5172" w:rsidP="004F3AF2">
            <w:pPr>
              <w:pStyle w:val="Tekstpodstawowy"/>
              <w:spacing w:after="0pt" w:line="18pt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302C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(opis powinien wskazywać zakres zamówienia w odniesieniu do warunku opisanego w Rozdziale VII </w:t>
            </w:r>
            <w:r w:rsidR="00CF6D2B" w:rsidRPr="005302C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ust. </w:t>
            </w:r>
            <w:r w:rsidRPr="005302C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2 </w:t>
            </w:r>
            <w:r w:rsidR="00CF6D2B" w:rsidRPr="005302C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pkt </w:t>
            </w:r>
            <w:r w:rsidRPr="005302C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4</w:t>
            </w:r>
            <w:r w:rsidR="00EA2896" w:rsidRPr="005302C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) </w:t>
            </w:r>
            <w:r w:rsidR="00CF6D2B" w:rsidRPr="005302C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podpunkt </w:t>
            </w:r>
            <w:r w:rsidR="00EA2896" w:rsidRPr="005302C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4.1)</w:t>
            </w:r>
            <w:r w:rsidR="00996FED" w:rsidRPr="005302C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06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0E000" w14:textId="77777777" w:rsidR="00996FED" w:rsidRPr="005302C9" w:rsidRDefault="00996FED" w:rsidP="004F3AF2">
            <w:pPr>
              <w:pStyle w:val="Tekstpodstawowy"/>
              <w:snapToGrid w:val="0"/>
              <w:spacing w:after="0pt" w:line="18pt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404E4C92" w14:textId="77777777" w:rsidR="00996FED" w:rsidRPr="005302C9" w:rsidRDefault="00996FED" w:rsidP="004F3AF2">
            <w:pPr>
              <w:pStyle w:val="Tekstpodstawowy"/>
              <w:spacing w:after="0pt" w:line="18pt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302C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Wartość zamówienia w złotych (</w:t>
            </w:r>
            <w:r w:rsidR="0076438F" w:rsidRPr="005302C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netto</w:t>
            </w:r>
            <w:r w:rsidRPr="005302C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70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C5E86" w14:textId="77777777" w:rsidR="00996FED" w:rsidRPr="005302C9" w:rsidRDefault="00996FED" w:rsidP="004F3AF2">
            <w:pPr>
              <w:pStyle w:val="Tekstpodstawowy"/>
              <w:snapToGrid w:val="0"/>
              <w:spacing w:after="0pt" w:line="18pt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1F22FA39" w14:textId="77777777" w:rsidR="00996FED" w:rsidRPr="005302C9" w:rsidRDefault="00996FED" w:rsidP="004F3AF2">
            <w:pPr>
              <w:pStyle w:val="Tekstpodstawowy"/>
              <w:spacing w:after="0pt" w:line="18pt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302C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Termin wykonania (od-do)</w:t>
            </w:r>
          </w:p>
        </w:tc>
        <w:tc>
          <w:tcPr>
            <w:tcW w:w="141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vAlign w:val="center"/>
          </w:tcPr>
          <w:p w14:paraId="1BE61162" w14:textId="77777777" w:rsidR="00996FED" w:rsidRPr="005302C9" w:rsidRDefault="00996FED" w:rsidP="004F3AF2">
            <w:pPr>
              <w:pStyle w:val="Tekstpodstawowy"/>
              <w:snapToGrid w:val="0"/>
              <w:spacing w:after="0pt" w:line="18pt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6435AAAD" w14:textId="77777777" w:rsidR="00996FED" w:rsidRPr="005302C9" w:rsidRDefault="00996FED" w:rsidP="004F3AF2">
            <w:pPr>
              <w:pStyle w:val="Tekstpodstawowy"/>
              <w:spacing w:after="0pt" w:line="18pt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302C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Nazwa i adres podmiotu, na rzecz którego została wykonana usługa</w:t>
            </w:r>
          </w:p>
        </w:tc>
      </w:tr>
      <w:tr w:rsidR="00996FED" w:rsidRPr="005302C9" w14:paraId="6E87F6BF" w14:textId="77777777" w:rsidTr="008D1220">
        <w:trPr>
          <w:trHeight w:val="954"/>
          <w:jc w:val="center"/>
        </w:trPr>
        <w:tc>
          <w:tcPr>
            <w:tcW w:w="35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247C3" w14:textId="77777777" w:rsidR="00996FED" w:rsidRPr="005302C9" w:rsidRDefault="00996FED" w:rsidP="004F3AF2">
            <w:pPr>
              <w:pStyle w:val="Tekstpodstawowy"/>
              <w:spacing w:after="0pt" w:line="18pt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302C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1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7E3F9" w14:textId="77777777" w:rsidR="00996FED" w:rsidRPr="005302C9" w:rsidRDefault="00996FED" w:rsidP="004F3AF2">
            <w:pPr>
              <w:pStyle w:val="Tekstpodstawowy"/>
              <w:snapToGrid w:val="0"/>
              <w:spacing w:after="0pt" w:line="18pt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06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14:paraId="1A91A306" w14:textId="77777777" w:rsidR="00996FED" w:rsidRPr="005302C9" w:rsidRDefault="00996FED" w:rsidP="004F3AF2">
            <w:pPr>
              <w:pStyle w:val="Tekstpodstawowy"/>
              <w:snapToGrid w:val="0"/>
              <w:spacing w:after="0pt" w:line="18pt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70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7CF4E" w14:textId="77777777" w:rsidR="00996FED" w:rsidRPr="005302C9" w:rsidRDefault="00996FED" w:rsidP="004F3AF2">
            <w:pPr>
              <w:pStyle w:val="Tekstpodstawowy"/>
              <w:snapToGrid w:val="0"/>
              <w:spacing w:after="0pt" w:line="18pt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vAlign w:val="center"/>
          </w:tcPr>
          <w:p w14:paraId="7248D107" w14:textId="77777777" w:rsidR="00996FED" w:rsidRPr="005302C9" w:rsidRDefault="00996FED" w:rsidP="004F3AF2">
            <w:pPr>
              <w:pStyle w:val="Tekstpodstawowy"/>
              <w:snapToGrid w:val="0"/>
              <w:spacing w:after="0pt" w:line="18pt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996FED" w:rsidRPr="005302C9" w14:paraId="7D5BC003" w14:textId="77777777" w:rsidTr="008D1220">
        <w:trPr>
          <w:trHeight w:val="954"/>
          <w:jc w:val="center"/>
        </w:trPr>
        <w:tc>
          <w:tcPr>
            <w:tcW w:w="35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1EB4E" w14:textId="77777777" w:rsidR="00996FED" w:rsidRPr="005302C9" w:rsidRDefault="00996FED" w:rsidP="004F3AF2">
            <w:pPr>
              <w:pStyle w:val="Tekstpodstawowy"/>
              <w:spacing w:after="0pt" w:line="18pt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302C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141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CFB28" w14:textId="77777777" w:rsidR="00996FED" w:rsidRPr="005302C9" w:rsidRDefault="00996FED" w:rsidP="004F3AF2">
            <w:pPr>
              <w:pStyle w:val="Tekstpodstawowy"/>
              <w:snapToGrid w:val="0"/>
              <w:spacing w:after="0pt" w:line="18pt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06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14:paraId="70BC160E" w14:textId="77777777" w:rsidR="00996FED" w:rsidRPr="005302C9" w:rsidRDefault="00996FED" w:rsidP="004F3AF2">
            <w:pPr>
              <w:pStyle w:val="Tekstpodstawowy"/>
              <w:snapToGrid w:val="0"/>
              <w:spacing w:after="0pt" w:line="18pt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70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6FFD5" w14:textId="77777777" w:rsidR="00996FED" w:rsidRPr="005302C9" w:rsidRDefault="00996FED" w:rsidP="004F3AF2">
            <w:pPr>
              <w:pStyle w:val="Tekstpodstawowy"/>
              <w:snapToGrid w:val="0"/>
              <w:spacing w:after="0pt" w:line="18pt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vAlign w:val="center"/>
          </w:tcPr>
          <w:p w14:paraId="73B18C2E" w14:textId="77777777" w:rsidR="00996FED" w:rsidRPr="005302C9" w:rsidRDefault="00996FED" w:rsidP="004F3AF2">
            <w:pPr>
              <w:pStyle w:val="Tekstpodstawowy"/>
              <w:snapToGrid w:val="0"/>
              <w:spacing w:after="0pt" w:line="18pt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43E2244E" w14:textId="77777777" w:rsidR="00996FED" w:rsidRPr="005302C9" w:rsidRDefault="00996FED" w:rsidP="004F3AF2">
      <w:pPr>
        <w:spacing w:after="0pt" w:line="18pt" w:lineRule="auto"/>
        <w:rPr>
          <w:rFonts w:asciiTheme="minorHAnsi" w:hAnsiTheme="minorHAnsi" w:cstheme="minorHAnsi"/>
          <w:kern w:val="2"/>
          <w:sz w:val="24"/>
          <w:szCs w:val="24"/>
          <w:lang w:eastAsia="zh-CN"/>
        </w:rPr>
      </w:pPr>
    </w:p>
    <w:p w14:paraId="5597AFDB" w14:textId="4A53BBA7" w:rsidR="00996FED" w:rsidRPr="005302C9" w:rsidRDefault="00996FED" w:rsidP="004F3AF2">
      <w:pPr>
        <w:spacing w:after="0pt" w:line="18pt" w:lineRule="auto"/>
        <w:rPr>
          <w:rFonts w:asciiTheme="minorHAnsi" w:hAnsiTheme="minorHAnsi" w:cstheme="minorHAnsi"/>
          <w:kern w:val="2"/>
          <w:sz w:val="24"/>
          <w:szCs w:val="24"/>
          <w:lang w:eastAsia="zh-CN"/>
        </w:rPr>
      </w:pPr>
      <w:r w:rsidRPr="005302C9">
        <w:rPr>
          <w:rFonts w:asciiTheme="minorHAnsi" w:hAnsiTheme="minorHAnsi" w:cstheme="minorHAnsi"/>
          <w:kern w:val="2"/>
          <w:sz w:val="24"/>
          <w:szCs w:val="24"/>
          <w:lang w:eastAsia="zh-CN"/>
        </w:rPr>
        <w:t>Do wykazu usług dołączam</w:t>
      </w:r>
      <w:r w:rsidR="00695A03" w:rsidRPr="005302C9">
        <w:rPr>
          <w:rFonts w:asciiTheme="minorHAnsi" w:hAnsiTheme="minorHAnsi" w:cstheme="minorHAnsi"/>
          <w:kern w:val="2"/>
          <w:sz w:val="24"/>
          <w:szCs w:val="24"/>
          <w:lang w:eastAsia="zh-CN"/>
        </w:rPr>
        <w:t>/(</w:t>
      </w:r>
      <w:r w:rsidRPr="005302C9">
        <w:rPr>
          <w:rFonts w:asciiTheme="minorHAnsi" w:hAnsiTheme="minorHAnsi" w:cstheme="minorHAnsi"/>
          <w:kern w:val="2"/>
          <w:sz w:val="24"/>
          <w:szCs w:val="24"/>
          <w:lang w:eastAsia="zh-CN"/>
        </w:rPr>
        <w:t>y</w:t>
      </w:r>
      <w:r w:rsidR="00695A03" w:rsidRPr="005302C9">
        <w:rPr>
          <w:rFonts w:asciiTheme="minorHAnsi" w:hAnsiTheme="minorHAnsi" w:cstheme="minorHAnsi"/>
          <w:kern w:val="2"/>
          <w:sz w:val="24"/>
          <w:szCs w:val="24"/>
          <w:lang w:eastAsia="zh-CN"/>
        </w:rPr>
        <w:t>)</w:t>
      </w:r>
      <w:r w:rsidRPr="005302C9">
        <w:rPr>
          <w:rFonts w:asciiTheme="minorHAnsi" w:hAnsiTheme="minorHAnsi" w:cstheme="minorHAnsi"/>
          <w:kern w:val="2"/>
          <w:sz w:val="24"/>
          <w:szCs w:val="24"/>
          <w:lang w:eastAsia="zh-CN"/>
        </w:rPr>
        <w:t xml:space="preserve"> </w:t>
      </w:r>
      <w:r w:rsidR="0050315A" w:rsidRPr="005302C9">
        <w:rPr>
          <w:rFonts w:asciiTheme="minorHAnsi" w:hAnsiTheme="minorHAnsi" w:cstheme="minorHAnsi"/>
          <w:kern w:val="2"/>
          <w:sz w:val="24"/>
          <w:szCs w:val="24"/>
          <w:lang w:eastAsia="zh-CN"/>
        </w:rPr>
        <w:t>dowody, o których mowa w Rozdziale IX ust. 3 SWZ.</w:t>
      </w:r>
    </w:p>
    <w:p w14:paraId="37425780" w14:textId="77777777" w:rsidR="00996FED" w:rsidRPr="005302C9" w:rsidRDefault="00996FED" w:rsidP="004F3AF2">
      <w:pPr>
        <w:spacing w:after="0pt" w:line="18pt" w:lineRule="auto"/>
        <w:jc w:val="end"/>
        <w:rPr>
          <w:rFonts w:asciiTheme="minorHAnsi" w:hAnsiTheme="minorHAnsi" w:cstheme="minorHAnsi"/>
          <w:kern w:val="2"/>
          <w:sz w:val="24"/>
          <w:szCs w:val="24"/>
          <w:lang w:eastAsia="zh-CN"/>
        </w:rPr>
      </w:pPr>
    </w:p>
    <w:p w14:paraId="07239568" w14:textId="77777777" w:rsidR="00996FED" w:rsidRPr="005302C9" w:rsidRDefault="00996FED" w:rsidP="004F3AF2">
      <w:pPr>
        <w:spacing w:after="0pt" w:line="18pt" w:lineRule="auto"/>
        <w:ind w:start="216pt"/>
        <w:rPr>
          <w:rFonts w:asciiTheme="minorHAnsi" w:hAnsiTheme="minorHAnsi" w:cstheme="minorHAnsi"/>
          <w:sz w:val="24"/>
          <w:szCs w:val="24"/>
        </w:rPr>
      </w:pPr>
      <w:r w:rsidRPr="005302C9">
        <w:rPr>
          <w:rFonts w:asciiTheme="minorHAnsi" w:hAnsiTheme="minorHAnsi" w:cstheme="minorHAnsi"/>
          <w:sz w:val="24"/>
          <w:szCs w:val="24"/>
        </w:rPr>
        <w:t>_____________________________________</w:t>
      </w:r>
    </w:p>
    <w:p w14:paraId="7B276A54" w14:textId="77777777" w:rsidR="00996FED" w:rsidRPr="005302C9" w:rsidRDefault="00996FED" w:rsidP="004F3AF2">
      <w:pPr>
        <w:spacing w:after="0pt" w:line="18pt" w:lineRule="auto"/>
        <w:ind w:start="216pt"/>
        <w:rPr>
          <w:rFonts w:asciiTheme="minorHAnsi" w:hAnsiTheme="minorHAnsi" w:cstheme="minorHAnsi"/>
          <w:sz w:val="24"/>
          <w:szCs w:val="24"/>
        </w:rPr>
      </w:pPr>
      <w:r w:rsidRPr="005302C9">
        <w:rPr>
          <w:rFonts w:asciiTheme="minorHAnsi" w:hAnsiTheme="minorHAnsi" w:cstheme="minorHAnsi"/>
          <w:sz w:val="24"/>
          <w:szCs w:val="24"/>
        </w:rPr>
        <w:t>(data, imię i nazwisko oraz podpis</w:t>
      </w:r>
    </w:p>
    <w:p w14:paraId="32271785" w14:textId="77777777" w:rsidR="00996FED" w:rsidRPr="005302C9" w:rsidRDefault="00996FED" w:rsidP="004F3AF2">
      <w:pPr>
        <w:spacing w:after="0pt" w:line="18pt" w:lineRule="auto"/>
        <w:ind w:start="216pt"/>
        <w:rPr>
          <w:rFonts w:asciiTheme="minorHAnsi" w:hAnsiTheme="minorHAnsi" w:cstheme="minorHAnsi"/>
          <w:sz w:val="24"/>
          <w:szCs w:val="24"/>
        </w:rPr>
      </w:pPr>
      <w:r w:rsidRPr="005302C9">
        <w:rPr>
          <w:rFonts w:asciiTheme="minorHAnsi" w:hAnsiTheme="minorHAnsi" w:cstheme="minorHAnsi"/>
          <w:sz w:val="24"/>
          <w:szCs w:val="24"/>
        </w:rPr>
        <w:t>upoważnionego przedstawiciela Wykonawcy)</w:t>
      </w:r>
    </w:p>
    <w:p w14:paraId="20BE1EA9" w14:textId="77777777" w:rsidR="00996FED" w:rsidRPr="005302C9" w:rsidRDefault="00996FED" w:rsidP="004F3AF2">
      <w:pPr>
        <w:spacing w:after="0pt" w:line="18pt" w:lineRule="auto"/>
        <w:jc w:val="end"/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</w:pPr>
    </w:p>
    <w:p w14:paraId="25337F4E" w14:textId="77777777" w:rsidR="00D162BD" w:rsidRPr="005302C9" w:rsidRDefault="00D162BD" w:rsidP="004F3AF2">
      <w:pPr>
        <w:spacing w:after="0pt" w:line="18pt" w:lineRule="auto"/>
        <w:jc w:val="end"/>
        <w:rPr>
          <w:rFonts w:asciiTheme="minorHAnsi" w:hAnsiTheme="minorHAnsi" w:cstheme="minorHAnsi"/>
          <w:b/>
          <w:sz w:val="24"/>
          <w:szCs w:val="24"/>
        </w:rPr>
      </w:pPr>
    </w:p>
    <w:p w14:paraId="10BCFF44" w14:textId="77777777" w:rsidR="00D162BD" w:rsidRPr="005302C9" w:rsidRDefault="00D162BD" w:rsidP="004F3AF2">
      <w:pPr>
        <w:spacing w:after="0pt" w:line="18pt" w:lineRule="auto"/>
        <w:jc w:val="end"/>
        <w:rPr>
          <w:rFonts w:asciiTheme="minorHAnsi" w:hAnsiTheme="minorHAnsi" w:cstheme="minorHAnsi"/>
          <w:b/>
          <w:sz w:val="24"/>
          <w:szCs w:val="24"/>
        </w:rPr>
      </w:pPr>
    </w:p>
    <w:p w14:paraId="488FE29A" w14:textId="45194C39" w:rsidR="00D162BD" w:rsidRPr="005302C9" w:rsidRDefault="00D162BD" w:rsidP="004F3AF2">
      <w:pPr>
        <w:spacing w:after="0pt" w:line="18pt" w:lineRule="auto"/>
        <w:jc w:val="end"/>
        <w:rPr>
          <w:rFonts w:asciiTheme="minorHAnsi" w:hAnsiTheme="minorHAnsi" w:cstheme="minorHAnsi"/>
          <w:b/>
          <w:sz w:val="24"/>
          <w:szCs w:val="24"/>
        </w:rPr>
      </w:pPr>
    </w:p>
    <w:p w14:paraId="768DF17C" w14:textId="463C075D" w:rsidR="00EA1274" w:rsidRPr="005302C9" w:rsidRDefault="00EA1274" w:rsidP="004F3AF2">
      <w:pPr>
        <w:spacing w:after="0pt" w:line="18pt" w:lineRule="auto"/>
        <w:jc w:val="end"/>
        <w:rPr>
          <w:rFonts w:asciiTheme="minorHAnsi" w:hAnsiTheme="minorHAnsi" w:cstheme="minorHAnsi"/>
          <w:b/>
          <w:sz w:val="24"/>
          <w:szCs w:val="24"/>
        </w:rPr>
      </w:pPr>
    </w:p>
    <w:p w14:paraId="0701A038" w14:textId="52F517F8" w:rsidR="00996FED" w:rsidRPr="005302C9" w:rsidRDefault="00996FED" w:rsidP="004F3AF2">
      <w:pPr>
        <w:spacing w:after="0pt" w:line="18pt" w:lineRule="auto"/>
        <w:jc w:val="end"/>
        <w:rPr>
          <w:rFonts w:asciiTheme="minorHAnsi" w:hAnsiTheme="minorHAnsi" w:cstheme="minorHAnsi"/>
          <w:sz w:val="24"/>
          <w:szCs w:val="24"/>
        </w:rPr>
      </w:pPr>
      <w:r w:rsidRPr="005302C9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8D1220" w:rsidRPr="005302C9">
        <w:rPr>
          <w:rFonts w:asciiTheme="minorHAnsi" w:hAnsiTheme="minorHAnsi" w:cstheme="minorHAnsi"/>
          <w:b/>
          <w:sz w:val="24"/>
          <w:szCs w:val="24"/>
        </w:rPr>
        <w:t xml:space="preserve">7 </w:t>
      </w:r>
      <w:r w:rsidRPr="005302C9">
        <w:rPr>
          <w:rFonts w:asciiTheme="minorHAnsi" w:hAnsiTheme="minorHAnsi" w:cstheme="minorHAnsi"/>
          <w:b/>
          <w:sz w:val="24"/>
          <w:szCs w:val="24"/>
        </w:rPr>
        <w:t>do SWZ</w:t>
      </w:r>
    </w:p>
    <w:p w14:paraId="25DFEDE3" w14:textId="6E0ECA12" w:rsidR="00996FED" w:rsidRPr="005302C9" w:rsidRDefault="00996FED" w:rsidP="004F3AF2">
      <w:pPr>
        <w:spacing w:after="0pt" w:line="18pt" w:lineRule="auto"/>
        <w:jc w:val="center"/>
        <w:rPr>
          <w:rFonts w:asciiTheme="minorHAnsi" w:hAnsiTheme="minorHAnsi" w:cstheme="minorHAnsi"/>
          <w:b/>
          <w:bCs/>
          <w:kern w:val="2"/>
          <w:sz w:val="24"/>
          <w:szCs w:val="24"/>
          <w:lang w:eastAsia="zh-CN"/>
        </w:rPr>
      </w:pPr>
      <w:r w:rsidRPr="005302C9">
        <w:rPr>
          <w:rFonts w:asciiTheme="minorHAnsi" w:hAnsiTheme="minorHAnsi" w:cstheme="minorHAnsi"/>
          <w:b/>
          <w:bCs/>
          <w:kern w:val="2"/>
          <w:sz w:val="24"/>
          <w:szCs w:val="24"/>
          <w:lang w:eastAsia="zh-CN"/>
        </w:rPr>
        <w:t xml:space="preserve">WYKAZ </w:t>
      </w:r>
      <w:r w:rsidR="008D1220" w:rsidRPr="005302C9">
        <w:rPr>
          <w:rFonts w:asciiTheme="minorHAnsi" w:hAnsiTheme="minorHAnsi" w:cstheme="minorHAnsi"/>
          <w:b/>
          <w:bCs/>
          <w:kern w:val="2"/>
          <w:sz w:val="24"/>
          <w:szCs w:val="24"/>
          <w:lang w:eastAsia="zh-CN"/>
        </w:rPr>
        <w:t>OSÓB</w:t>
      </w:r>
    </w:p>
    <w:p w14:paraId="486B18CA" w14:textId="037A5CFA" w:rsidR="00027684" w:rsidRPr="005302C9" w:rsidRDefault="00027684" w:rsidP="004F3AF2">
      <w:pPr>
        <w:spacing w:after="0pt" w:line="18pt" w:lineRule="auto"/>
        <w:jc w:val="center"/>
        <w:rPr>
          <w:rFonts w:asciiTheme="minorHAnsi" w:hAnsiTheme="minorHAnsi" w:cstheme="minorHAnsi"/>
          <w:b/>
          <w:bCs/>
          <w:kern w:val="2"/>
          <w:sz w:val="24"/>
          <w:szCs w:val="24"/>
          <w:lang w:eastAsia="zh-CN"/>
        </w:rPr>
      </w:pPr>
      <w:r w:rsidRPr="005302C9">
        <w:rPr>
          <w:rFonts w:asciiTheme="minorHAnsi" w:hAnsiTheme="minorHAnsi" w:cstheme="minorHAnsi"/>
          <w:b/>
          <w:bCs/>
          <w:kern w:val="2"/>
          <w:sz w:val="24"/>
          <w:szCs w:val="24"/>
          <w:lang w:eastAsia="zh-CN"/>
        </w:rPr>
        <w:t>SKIEROWANYCH DO REALIZACJI ZAMÓWIENIA</w:t>
      </w:r>
    </w:p>
    <w:p w14:paraId="1AB5E04E" w14:textId="77777777" w:rsidR="00996FED" w:rsidRPr="005302C9" w:rsidRDefault="00996FED" w:rsidP="004F3AF2">
      <w:pPr>
        <w:spacing w:after="0pt" w:line="18pt" w:lineRule="auto"/>
        <w:rPr>
          <w:rFonts w:asciiTheme="minorHAnsi" w:hAnsiTheme="minorHAnsi" w:cstheme="minorHAnsi"/>
          <w:kern w:val="2"/>
          <w:sz w:val="24"/>
          <w:szCs w:val="24"/>
          <w:lang w:eastAsia="zh-CN"/>
        </w:rPr>
      </w:pPr>
    </w:p>
    <w:p w14:paraId="5DD34FF7" w14:textId="3E1EDAE2" w:rsidR="008D1220" w:rsidRPr="005302C9" w:rsidRDefault="00996FED" w:rsidP="004F3AF2">
      <w:pPr>
        <w:spacing w:after="0pt" w:line="18pt" w:lineRule="auto"/>
        <w:rPr>
          <w:rFonts w:asciiTheme="minorHAnsi" w:hAnsiTheme="minorHAnsi" w:cstheme="minorHAnsi"/>
          <w:kern w:val="2"/>
          <w:sz w:val="24"/>
          <w:szCs w:val="24"/>
          <w:lang w:eastAsia="zh-CN"/>
        </w:rPr>
      </w:pPr>
      <w:r w:rsidRPr="005302C9">
        <w:rPr>
          <w:rFonts w:asciiTheme="minorHAnsi" w:hAnsiTheme="minorHAnsi" w:cstheme="minorHAnsi"/>
          <w:kern w:val="2"/>
          <w:sz w:val="24"/>
          <w:szCs w:val="24"/>
          <w:lang w:eastAsia="zh-CN"/>
        </w:rPr>
        <w:t>w postępowaniu o udzielenie zamówienia publicznego prowadzonego w trybie podstawowym bez negocjacji pod nazwą:</w:t>
      </w:r>
      <w:r w:rsidRPr="005302C9">
        <w:rPr>
          <w:rFonts w:asciiTheme="minorHAnsi" w:hAnsiTheme="minorHAnsi" w:cstheme="minorHAnsi"/>
          <w:b/>
          <w:bCs/>
          <w:kern w:val="2"/>
          <w:sz w:val="24"/>
          <w:szCs w:val="24"/>
          <w:lang w:eastAsia="zh-CN"/>
        </w:rPr>
        <w:t xml:space="preserve"> </w:t>
      </w:r>
      <w:r w:rsidR="00BC0C86" w:rsidRPr="005302C9">
        <w:rPr>
          <w:rFonts w:asciiTheme="minorHAnsi" w:hAnsiTheme="minorHAnsi" w:cstheme="minorHAnsi"/>
          <w:b/>
          <w:bCs/>
          <w:kern w:val="2"/>
          <w:sz w:val="24"/>
          <w:szCs w:val="24"/>
          <w:lang w:eastAsia="zh-CN"/>
        </w:rPr>
        <w:t>„Realizacja działań promocyjnych na rzecz Muzeum Historii Żydów Polskich POLIN”</w:t>
      </w:r>
      <w:r w:rsidR="00356512" w:rsidRPr="005302C9">
        <w:rPr>
          <w:rFonts w:asciiTheme="minorHAnsi" w:hAnsiTheme="minorHAnsi" w:cstheme="minorHAnsi"/>
          <w:b/>
          <w:bCs/>
          <w:kern w:val="2"/>
          <w:sz w:val="24"/>
          <w:szCs w:val="24"/>
          <w:lang w:eastAsia="zh-CN"/>
        </w:rPr>
        <w:t xml:space="preserve">, </w:t>
      </w:r>
      <w:r w:rsidR="00356512" w:rsidRPr="005302C9">
        <w:rPr>
          <w:rFonts w:asciiTheme="minorHAnsi" w:hAnsiTheme="minorHAnsi" w:cstheme="minorHAnsi"/>
          <w:kern w:val="2"/>
          <w:sz w:val="24"/>
          <w:szCs w:val="24"/>
          <w:lang w:eastAsia="zh-CN"/>
        </w:rPr>
        <w:t xml:space="preserve">zgodnie z opisem </w:t>
      </w:r>
      <w:r w:rsidR="00D162BD" w:rsidRPr="005302C9">
        <w:rPr>
          <w:rFonts w:asciiTheme="minorHAnsi" w:hAnsiTheme="minorHAnsi" w:cstheme="minorHAnsi"/>
          <w:kern w:val="2"/>
          <w:sz w:val="24"/>
          <w:szCs w:val="24"/>
          <w:lang w:eastAsia="zh-CN"/>
        </w:rPr>
        <w:t>zawartym</w:t>
      </w:r>
      <w:r w:rsidR="00356512" w:rsidRPr="005302C9">
        <w:rPr>
          <w:rFonts w:asciiTheme="minorHAnsi" w:hAnsiTheme="minorHAnsi" w:cstheme="minorHAnsi"/>
          <w:kern w:val="2"/>
          <w:sz w:val="24"/>
          <w:szCs w:val="24"/>
          <w:lang w:eastAsia="zh-CN"/>
        </w:rPr>
        <w:t xml:space="preserve"> w Rozdziale VII ust. 2 pkt 4 </w:t>
      </w:r>
      <w:r w:rsidR="00CF6D2B" w:rsidRPr="005302C9">
        <w:rPr>
          <w:rFonts w:asciiTheme="minorHAnsi" w:hAnsiTheme="minorHAnsi" w:cstheme="minorHAnsi"/>
          <w:kern w:val="2"/>
          <w:sz w:val="24"/>
          <w:szCs w:val="24"/>
          <w:lang w:eastAsia="zh-CN"/>
        </w:rPr>
        <w:t>podpunkt 4.2. lit</w:t>
      </w:r>
      <w:r w:rsidR="003418CA" w:rsidRPr="005302C9">
        <w:rPr>
          <w:rFonts w:asciiTheme="minorHAnsi" w:hAnsiTheme="minorHAnsi" w:cstheme="minorHAnsi"/>
          <w:kern w:val="2"/>
          <w:sz w:val="24"/>
          <w:szCs w:val="24"/>
          <w:lang w:eastAsia="zh-CN"/>
        </w:rPr>
        <w:t xml:space="preserve">. </w:t>
      </w:r>
      <w:r w:rsidR="00CF6D2B" w:rsidRPr="005302C9">
        <w:rPr>
          <w:rFonts w:asciiTheme="minorHAnsi" w:hAnsiTheme="minorHAnsi" w:cstheme="minorHAnsi"/>
          <w:kern w:val="2"/>
          <w:sz w:val="24"/>
          <w:szCs w:val="24"/>
          <w:lang w:eastAsia="zh-CN"/>
        </w:rPr>
        <w:t xml:space="preserve">a) i b) </w:t>
      </w:r>
      <w:r w:rsidR="00356512" w:rsidRPr="005302C9">
        <w:rPr>
          <w:rFonts w:asciiTheme="minorHAnsi" w:hAnsiTheme="minorHAnsi" w:cstheme="minorHAnsi"/>
          <w:kern w:val="2"/>
          <w:sz w:val="24"/>
          <w:szCs w:val="24"/>
          <w:lang w:eastAsia="zh-CN"/>
        </w:rPr>
        <w:t>SWZ</w:t>
      </w:r>
    </w:p>
    <w:p w14:paraId="27766E75" w14:textId="77777777" w:rsidR="00BC0C86" w:rsidRPr="005302C9" w:rsidRDefault="00BC0C86" w:rsidP="004F3AF2">
      <w:pPr>
        <w:spacing w:after="0pt" w:line="18pt" w:lineRule="auto"/>
        <w:rPr>
          <w:rFonts w:asciiTheme="minorHAnsi" w:hAnsiTheme="minorHAnsi" w:cstheme="minorHAnsi"/>
          <w:kern w:val="2"/>
          <w:sz w:val="24"/>
          <w:szCs w:val="24"/>
        </w:rPr>
      </w:pPr>
    </w:p>
    <w:tbl>
      <w:tblPr>
        <w:tblW w:w="465.50pt" w:type="dxa"/>
        <w:jc w:val="center"/>
        <w:tblLayout w:type="fixed"/>
        <w:tblLook w:firstRow="0" w:lastRow="0" w:firstColumn="0" w:lastColumn="0" w:noHBand="0" w:noVBand="0"/>
      </w:tblPr>
      <w:tblGrid>
        <w:gridCol w:w="709"/>
        <w:gridCol w:w="1985"/>
        <w:gridCol w:w="2268"/>
        <w:gridCol w:w="2263"/>
        <w:gridCol w:w="2085"/>
      </w:tblGrid>
      <w:tr w:rsidR="00996FED" w:rsidRPr="005302C9" w14:paraId="0E944606" w14:textId="77777777" w:rsidTr="00C93E34">
        <w:trPr>
          <w:trHeight w:val="2239"/>
          <w:jc w:val="center"/>
        </w:trPr>
        <w:tc>
          <w:tcPr>
            <w:tcW w:w="35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5D1E1" w14:textId="77777777" w:rsidR="00996FED" w:rsidRPr="005302C9" w:rsidRDefault="00996FED" w:rsidP="004F3AF2">
            <w:pPr>
              <w:pStyle w:val="Tekstpodstawowy"/>
              <w:spacing w:after="0pt" w:line="18pt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302C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99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1512C" w14:textId="77777777" w:rsidR="00996FED" w:rsidRPr="005302C9" w:rsidRDefault="00996FED" w:rsidP="004F3AF2">
            <w:pPr>
              <w:pStyle w:val="Tekstpodstawowy"/>
              <w:snapToGrid w:val="0"/>
              <w:spacing w:after="0pt" w:line="18pt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4BD3D3CF" w14:textId="46484615" w:rsidR="00996FED" w:rsidRPr="005302C9" w:rsidRDefault="00D162BD" w:rsidP="004F3AF2">
            <w:pPr>
              <w:pStyle w:val="Tekstpodstawowy"/>
              <w:spacing w:after="0pt" w:line="18pt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302C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Imię i nazwisko </w:t>
            </w:r>
            <w:r w:rsidR="00996FED" w:rsidRPr="005302C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113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E799D" w14:textId="1CBB1D05" w:rsidR="00996FED" w:rsidRPr="005302C9" w:rsidRDefault="00D162BD" w:rsidP="004F3AF2">
            <w:pPr>
              <w:pStyle w:val="Tekstpodstawowy"/>
              <w:spacing w:after="0pt" w:line="18pt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302C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Informacja na temat posiadanego doświadczenia </w:t>
            </w:r>
            <w:r w:rsidR="00C93E34" w:rsidRPr="005302C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w miesiącach </w:t>
            </w:r>
            <w:r w:rsidRPr="005302C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(zgodnie z warunkami opisanymi w Rozdziale VII </w:t>
            </w:r>
            <w:r w:rsidR="00395BB9" w:rsidRPr="005302C9">
              <w:rPr>
                <w:rFonts w:asciiTheme="minorHAnsi" w:hAnsiTheme="minorHAnsi" w:cstheme="minorHAnsi"/>
                <w:b/>
                <w:bCs/>
                <w:kern w:val="2"/>
                <w:sz w:val="24"/>
                <w:szCs w:val="24"/>
                <w:lang w:eastAsia="zh-CN"/>
              </w:rPr>
              <w:t>ust. 2 pkt 4 podpunkt 4.2. lit</w:t>
            </w:r>
            <w:r w:rsidR="003418CA" w:rsidRPr="005302C9">
              <w:rPr>
                <w:rFonts w:asciiTheme="minorHAnsi" w:hAnsiTheme="minorHAnsi" w:cstheme="minorHAnsi"/>
                <w:b/>
                <w:bCs/>
                <w:kern w:val="2"/>
                <w:sz w:val="24"/>
                <w:szCs w:val="24"/>
                <w:lang w:eastAsia="zh-CN"/>
              </w:rPr>
              <w:t>.</w:t>
            </w:r>
            <w:r w:rsidR="00395BB9" w:rsidRPr="005302C9">
              <w:rPr>
                <w:rFonts w:asciiTheme="minorHAnsi" w:hAnsiTheme="minorHAnsi" w:cstheme="minorHAnsi"/>
                <w:b/>
                <w:bCs/>
                <w:kern w:val="2"/>
                <w:sz w:val="24"/>
                <w:szCs w:val="24"/>
                <w:lang w:eastAsia="zh-CN"/>
              </w:rPr>
              <w:t xml:space="preserve"> a) i b)</w:t>
            </w:r>
          </w:p>
        </w:tc>
        <w:tc>
          <w:tcPr>
            <w:tcW w:w="113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872B9" w14:textId="2E2CEB70" w:rsidR="00996FED" w:rsidRPr="005302C9" w:rsidRDefault="00D162BD" w:rsidP="004F3AF2">
            <w:pPr>
              <w:pStyle w:val="Tekstpodstawowy"/>
              <w:spacing w:after="0pt" w:line="18pt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302C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Zakres czynności wykonywanych w związku z realizacją zamówienia</w:t>
            </w:r>
            <w:r w:rsidR="008E374D" w:rsidRPr="005302C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(</w:t>
            </w:r>
            <w:r w:rsidR="00027541" w:rsidRPr="005302C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odpowiednio: </w:t>
            </w:r>
            <w:r w:rsidR="008E374D" w:rsidRPr="005302C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specjalista ds. płatnych kampanii / opiekun klienta)</w:t>
            </w:r>
          </w:p>
        </w:tc>
        <w:tc>
          <w:tcPr>
            <w:tcW w:w="104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vAlign w:val="center"/>
          </w:tcPr>
          <w:p w14:paraId="1BD5C71A" w14:textId="77777777" w:rsidR="00996FED" w:rsidRPr="005302C9" w:rsidRDefault="00996FED" w:rsidP="004F3AF2">
            <w:pPr>
              <w:pStyle w:val="Tekstpodstawowy"/>
              <w:snapToGrid w:val="0"/>
              <w:spacing w:after="0pt" w:line="18pt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7343E425" w14:textId="0587A582" w:rsidR="00996FED" w:rsidRPr="005302C9" w:rsidRDefault="00D162BD" w:rsidP="004F3AF2">
            <w:pPr>
              <w:pStyle w:val="Tekstpodstawowy"/>
              <w:spacing w:after="0pt" w:line="18pt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302C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Podstawa do dysponowania osobą</w:t>
            </w:r>
          </w:p>
        </w:tc>
      </w:tr>
      <w:tr w:rsidR="00996FED" w:rsidRPr="005302C9" w14:paraId="2D6CFD71" w14:textId="77777777" w:rsidTr="00C93E34">
        <w:trPr>
          <w:trHeight w:val="954"/>
          <w:jc w:val="center"/>
        </w:trPr>
        <w:tc>
          <w:tcPr>
            <w:tcW w:w="35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EFAEA" w14:textId="77777777" w:rsidR="00996FED" w:rsidRPr="005302C9" w:rsidRDefault="00996FED" w:rsidP="004F3AF2">
            <w:pPr>
              <w:pStyle w:val="Tekstpodstawowy"/>
              <w:spacing w:after="0pt" w:line="18pt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302C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99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CDFB1" w14:textId="77777777" w:rsidR="00996FED" w:rsidRPr="005302C9" w:rsidRDefault="00996FED" w:rsidP="004F3AF2">
            <w:pPr>
              <w:pStyle w:val="Tekstpodstawowy"/>
              <w:snapToGrid w:val="0"/>
              <w:spacing w:after="0pt" w:line="18pt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13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14:paraId="211E465F" w14:textId="77777777" w:rsidR="00996FED" w:rsidRPr="005302C9" w:rsidRDefault="00996FED" w:rsidP="004F3AF2">
            <w:pPr>
              <w:pStyle w:val="Tekstpodstawowy"/>
              <w:snapToGrid w:val="0"/>
              <w:spacing w:after="0pt" w:line="18pt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13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E5F6A" w14:textId="51550788" w:rsidR="00996FED" w:rsidRPr="005302C9" w:rsidRDefault="00996FED" w:rsidP="004F3AF2">
            <w:pPr>
              <w:pStyle w:val="Tekstpodstawowy"/>
              <w:snapToGrid w:val="0"/>
              <w:spacing w:after="0pt" w:line="18pt" w:lineRule="auto"/>
              <w:rPr>
                <w:rFonts w:asciiTheme="minorHAnsi" w:hAnsiTheme="minorHAnsi" w:cstheme="minorHAnsi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4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vAlign w:val="center"/>
          </w:tcPr>
          <w:p w14:paraId="081F2221" w14:textId="77777777" w:rsidR="00996FED" w:rsidRPr="005302C9" w:rsidRDefault="00996FED" w:rsidP="004F3AF2">
            <w:pPr>
              <w:pStyle w:val="Tekstpodstawowy"/>
              <w:snapToGrid w:val="0"/>
              <w:spacing w:after="0pt" w:line="18pt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996FED" w:rsidRPr="005302C9" w14:paraId="3CAB66B2" w14:textId="77777777" w:rsidTr="00C93E34">
        <w:trPr>
          <w:trHeight w:val="954"/>
          <w:jc w:val="center"/>
        </w:trPr>
        <w:tc>
          <w:tcPr>
            <w:tcW w:w="35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3AD65" w14:textId="77777777" w:rsidR="00996FED" w:rsidRPr="005302C9" w:rsidRDefault="00996FED" w:rsidP="004F3AF2">
            <w:pPr>
              <w:pStyle w:val="Tekstpodstawowy"/>
              <w:spacing w:after="0pt" w:line="18pt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302C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99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FD142" w14:textId="77777777" w:rsidR="00996FED" w:rsidRPr="005302C9" w:rsidRDefault="00996FED" w:rsidP="004F3AF2">
            <w:pPr>
              <w:pStyle w:val="Tekstpodstawowy"/>
              <w:snapToGrid w:val="0"/>
              <w:spacing w:after="0pt" w:line="18pt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13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14:paraId="2AEBBB74" w14:textId="77777777" w:rsidR="00996FED" w:rsidRPr="005302C9" w:rsidRDefault="00996FED" w:rsidP="004F3AF2">
            <w:pPr>
              <w:pStyle w:val="Tekstpodstawowy"/>
              <w:snapToGrid w:val="0"/>
              <w:spacing w:after="0pt" w:line="18pt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13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308E3" w14:textId="3678BF7B" w:rsidR="00996FED" w:rsidRPr="005302C9" w:rsidRDefault="00996FED" w:rsidP="004F3AF2">
            <w:pPr>
              <w:pStyle w:val="Tekstpodstawowy"/>
              <w:snapToGrid w:val="0"/>
              <w:spacing w:after="0pt" w:line="18pt" w:lineRule="auto"/>
              <w:rPr>
                <w:rFonts w:asciiTheme="minorHAnsi" w:hAnsiTheme="minorHAnsi" w:cstheme="minorHAnsi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4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vAlign w:val="center"/>
          </w:tcPr>
          <w:p w14:paraId="2DF8CBB3" w14:textId="77777777" w:rsidR="00996FED" w:rsidRPr="005302C9" w:rsidRDefault="00996FED" w:rsidP="004F3AF2">
            <w:pPr>
              <w:pStyle w:val="Tekstpodstawowy"/>
              <w:snapToGrid w:val="0"/>
              <w:spacing w:after="0pt" w:line="18pt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168F9E3F" w14:textId="77777777" w:rsidR="00996FED" w:rsidRPr="005302C9" w:rsidRDefault="00996FED" w:rsidP="004F3AF2">
      <w:pPr>
        <w:spacing w:after="0pt" w:line="18pt" w:lineRule="auto"/>
        <w:rPr>
          <w:rFonts w:asciiTheme="minorHAnsi" w:hAnsiTheme="minorHAnsi" w:cstheme="minorHAnsi"/>
          <w:kern w:val="2"/>
          <w:sz w:val="24"/>
          <w:szCs w:val="24"/>
          <w:lang w:eastAsia="zh-CN"/>
        </w:rPr>
      </w:pPr>
    </w:p>
    <w:p w14:paraId="5E3428F2" w14:textId="77777777" w:rsidR="00996FED" w:rsidRPr="005302C9" w:rsidRDefault="00996FED" w:rsidP="004F3AF2">
      <w:pPr>
        <w:spacing w:after="0pt" w:line="18pt" w:lineRule="auto"/>
        <w:rPr>
          <w:rFonts w:asciiTheme="minorHAnsi" w:hAnsiTheme="minorHAnsi" w:cstheme="minorHAnsi"/>
          <w:kern w:val="2"/>
          <w:sz w:val="24"/>
          <w:szCs w:val="24"/>
          <w:lang w:eastAsia="zh-CN"/>
        </w:rPr>
      </w:pPr>
    </w:p>
    <w:p w14:paraId="1213A47C" w14:textId="77777777" w:rsidR="00996FED" w:rsidRPr="005302C9" w:rsidRDefault="00996FED" w:rsidP="004F3AF2">
      <w:pPr>
        <w:spacing w:after="0pt" w:line="18pt" w:lineRule="auto"/>
        <w:ind w:start="216pt"/>
        <w:rPr>
          <w:rFonts w:asciiTheme="minorHAnsi" w:hAnsiTheme="minorHAnsi" w:cstheme="minorHAnsi"/>
          <w:sz w:val="24"/>
          <w:szCs w:val="24"/>
        </w:rPr>
      </w:pPr>
      <w:r w:rsidRPr="005302C9">
        <w:rPr>
          <w:rFonts w:asciiTheme="minorHAnsi" w:hAnsiTheme="minorHAnsi" w:cstheme="minorHAnsi"/>
          <w:sz w:val="24"/>
          <w:szCs w:val="24"/>
        </w:rPr>
        <w:t>_____________________________________</w:t>
      </w:r>
    </w:p>
    <w:p w14:paraId="1699D0FD" w14:textId="77777777" w:rsidR="00996FED" w:rsidRPr="005302C9" w:rsidRDefault="00996FED" w:rsidP="004F3AF2">
      <w:pPr>
        <w:spacing w:after="0pt" w:line="18pt" w:lineRule="auto"/>
        <w:ind w:start="216pt"/>
        <w:rPr>
          <w:rFonts w:asciiTheme="minorHAnsi" w:hAnsiTheme="minorHAnsi" w:cstheme="minorHAnsi"/>
          <w:sz w:val="24"/>
          <w:szCs w:val="24"/>
        </w:rPr>
      </w:pPr>
      <w:r w:rsidRPr="005302C9">
        <w:rPr>
          <w:rFonts w:asciiTheme="minorHAnsi" w:hAnsiTheme="minorHAnsi" w:cstheme="minorHAnsi"/>
          <w:sz w:val="24"/>
          <w:szCs w:val="24"/>
        </w:rPr>
        <w:t>(data, imię i nazwisko oraz podpis</w:t>
      </w:r>
    </w:p>
    <w:p w14:paraId="25F32645" w14:textId="34FB31D0" w:rsidR="00996FED" w:rsidRPr="005302C9" w:rsidRDefault="00996FED" w:rsidP="004F3AF2">
      <w:pPr>
        <w:spacing w:after="0pt" w:line="18pt" w:lineRule="auto"/>
        <w:ind w:start="216pt"/>
        <w:rPr>
          <w:rFonts w:asciiTheme="minorHAnsi" w:hAnsiTheme="minorHAnsi" w:cstheme="minorHAnsi"/>
          <w:sz w:val="24"/>
          <w:szCs w:val="24"/>
        </w:rPr>
      </w:pPr>
      <w:r w:rsidRPr="005302C9">
        <w:rPr>
          <w:rFonts w:asciiTheme="minorHAnsi" w:hAnsiTheme="minorHAnsi" w:cstheme="minorHAnsi"/>
          <w:sz w:val="24"/>
          <w:szCs w:val="24"/>
        </w:rPr>
        <w:t>upoważnionego przedstawiciela Wykonawcy)</w:t>
      </w:r>
    </w:p>
    <w:p w14:paraId="54616DF3" w14:textId="7A8F9D37" w:rsidR="009A0FA3" w:rsidRPr="005302C9" w:rsidRDefault="009A0FA3" w:rsidP="004F3AF2">
      <w:pPr>
        <w:spacing w:after="0pt" w:line="18pt" w:lineRule="auto"/>
        <w:jc w:val="end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728F369F" w14:textId="56753A4E" w:rsidR="00EA1274" w:rsidRPr="005302C9" w:rsidRDefault="00EA1274" w:rsidP="004F3AF2">
      <w:pPr>
        <w:spacing w:after="0pt" w:line="18pt" w:lineRule="auto"/>
        <w:jc w:val="end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6A4AB653" w14:textId="0C03DBF5" w:rsidR="00EA1274" w:rsidRPr="005302C9" w:rsidRDefault="00EA1274" w:rsidP="004F3AF2">
      <w:pPr>
        <w:spacing w:after="0pt" w:line="18pt" w:lineRule="auto"/>
        <w:jc w:val="end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38C3E12A" w14:textId="59555E8B" w:rsidR="009A0FA3" w:rsidRPr="005302C9" w:rsidRDefault="00FC6D04" w:rsidP="004F3AF2">
      <w:pPr>
        <w:spacing w:after="0pt" w:line="18pt" w:lineRule="auto"/>
        <w:jc w:val="end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</w:t>
      </w:r>
      <w:r w:rsidR="009A0FA3" w:rsidRPr="005302C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ałącznik nr 8 do SWZ</w:t>
      </w:r>
    </w:p>
    <w:p w14:paraId="4DA1D296" w14:textId="7E4A2FA9" w:rsidR="009A0FA3" w:rsidRPr="005302C9" w:rsidRDefault="00FC6D04" w:rsidP="00FC6D04">
      <w:pPr>
        <w:tabs>
          <w:tab w:val="start" w:pos="330pt"/>
        </w:tabs>
        <w:spacing w:after="0pt" w:line="18pt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</w:p>
    <w:p w14:paraId="5418A586" w14:textId="77777777" w:rsidR="009A0FA3" w:rsidRPr="005302C9" w:rsidRDefault="009A0FA3" w:rsidP="004F3AF2">
      <w:pPr>
        <w:autoSpaceDE w:val="0"/>
        <w:spacing w:after="0pt" w:line="18pt" w:lineRule="auto"/>
        <w:ind w:end="0.40pt"/>
        <w:jc w:val="center"/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</w:pPr>
      <w:r w:rsidRPr="005302C9"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  <w:t>OŚWIADCZENIE WYKONAWCÓW</w:t>
      </w:r>
    </w:p>
    <w:p w14:paraId="5092E823" w14:textId="77777777" w:rsidR="009A0FA3" w:rsidRPr="005302C9" w:rsidRDefault="009A0FA3" w:rsidP="004F3AF2">
      <w:pPr>
        <w:autoSpaceDE w:val="0"/>
        <w:spacing w:after="0pt" w:line="18pt" w:lineRule="auto"/>
        <w:ind w:end="0.40pt"/>
        <w:jc w:val="center"/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</w:pPr>
      <w:r w:rsidRPr="005302C9"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  <w:t>WSPÓLNIE UBIEGAJĄCYCH SIĘ O UDZIELENIE ZAMÓWIENIA</w:t>
      </w:r>
    </w:p>
    <w:p w14:paraId="2EE0541E" w14:textId="77777777" w:rsidR="009A0FA3" w:rsidRPr="005302C9" w:rsidRDefault="009A0FA3" w:rsidP="004F3AF2">
      <w:pPr>
        <w:autoSpaceDE w:val="0"/>
        <w:spacing w:after="0pt" w:line="18pt" w:lineRule="auto"/>
        <w:ind w:end="0.40pt"/>
        <w:jc w:val="center"/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</w:pPr>
      <w:r w:rsidRPr="005302C9"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  <w:t>Oświadczenie zgodnie z art. 117 ust. 4 Ustawy</w:t>
      </w:r>
    </w:p>
    <w:p w14:paraId="6F07CEB9" w14:textId="77777777" w:rsidR="009A0FA3" w:rsidRPr="005302C9" w:rsidRDefault="009A0FA3" w:rsidP="004F3AF2">
      <w:pPr>
        <w:autoSpaceDE w:val="0"/>
        <w:spacing w:after="0pt" w:line="18pt" w:lineRule="auto"/>
        <w:ind w:end="0.40pt"/>
        <w:jc w:val="center"/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</w:pPr>
    </w:p>
    <w:p w14:paraId="19928885" w14:textId="77777777" w:rsidR="009A0FA3" w:rsidRPr="005302C9" w:rsidRDefault="009A0FA3" w:rsidP="004F3AF2">
      <w:pPr>
        <w:spacing w:after="0pt" w:line="18pt" w:lineRule="auto"/>
        <w:ind w:end="0.15pt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  <w:r w:rsidRPr="005302C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 xml:space="preserve">UWAGA: Poniższe oświadczenie wypełniającą tylko wykonawcy wspólnie ubiegający </w:t>
      </w:r>
      <w:r w:rsidRPr="005302C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br/>
        <w:t xml:space="preserve">się o udzielenie zamówienia np. wspólnicy spółki cywilnej oraz konsorcja </w:t>
      </w:r>
    </w:p>
    <w:p w14:paraId="258C0CCB" w14:textId="77777777" w:rsidR="009A0FA3" w:rsidRPr="005302C9" w:rsidRDefault="009A0FA3" w:rsidP="004F3AF2">
      <w:pPr>
        <w:spacing w:after="0pt" w:line="18pt" w:lineRule="auto"/>
        <w:ind w:end="0.15pt"/>
        <w:jc w:val="both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</w:p>
    <w:p w14:paraId="08D37D40" w14:textId="77777777" w:rsidR="009A0FA3" w:rsidRPr="005302C9" w:rsidRDefault="009A0FA3" w:rsidP="004F3AF2">
      <w:pPr>
        <w:spacing w:after="0pt" w:line="18pt" w:lineRule="auto"/>
        <w:ind w:end="0.15pt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5302C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Składając ofertę w postępowaniu o udzielenie zamówienia publicznego prowadzonym w trybie podstawowym bez negocjacji pod nazwą:</w:t>
      </w:r>
      <w:r w:rsidRPr="005302C9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 xml:space="preserve"> </w:t>
      </w:r>
      <w:r w:rsidRPr="005302C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„Realizacja działań promocyjnych na rzecz Muzeum Historii Żydów Polskich POLIN”</w:t>
      </w:r>
      <w:r w:rsidRPr="005302C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, oświadczam/(y), że w ramach wspólnego ubiegania się o udzielenie zamówienia publicznego:</w:t>
      </w:r>
    </w:p>
    <w:tbl>
      <w:tblPr>
        <w:tblStyle w:val="Tabela-Siatka"/>
        <w:tblW w:w="0pt" w:type="dxa"/>
        <w:tblLook w:firstRow="1" w:lastRow="0" w:firstColumn="1" w:lastColumn="0" w:noHBand="0" w:noVBand="1"/>
      </w:tblPr>
      <w:tblGrid>
        <w:gridCol w:w="3681"/>
        <w:gridCol w:w="2693"/>
        <w:gridCol w:w="2688"/>
      </w:tblGrid>
      <w:tr w:rsidR="009A0FA3" w:rsidRPr="005302C9" w14:paraId="7A268E31" w14:textId="77777777" w:rsidTr="00147A7E">
        <w:tc>
          <w:tcPr>
            <w:tcW w:w="184.05pt" w:type="dxa"/>
          </w:tcPr>
          <w:p w14:paraId="3478A7E3" w14:textId="77777777" w:rsidR="009A0FA3" w:rsidRPr="005302C9" w:rsidRDefault="009A0FA3" w:rsidP="00EF3326">
            <w:pPr>
              <w:spacing w:after="0pt" w:line="18pt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.65pt" w:type="dxa"/>
          </w:tcPr>
          <w:p w14:paraId="13CD8CAE" w14:textId="77777777" w:rsidR="009A0FA3" w:rsidRPr="005302C9" w:rsidRDefault="009A0FA3" w:rsidP="00EF3326">
            <w:pPr>
              <w:spacing w:after="0pt" w:line="18pt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5302C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Nazwa/ firma Wykonawców</w:t>
            </w:r>
          </w:p>
        </w:tc>
        <w:tc>
          <w:tcPr>
            <w:tcW w:w="134.40pt" w:type="dxa"/>
          </w:tcPr>
          <w:p w14:paraId="4F9AA130" w14:textId="77777777" w:rsidR="009A0FA3" w:rsidRPr="005302C9" w:rsidRDefault="009A0FA3" w:rsidP="00EF3326">
            <w:pPr>
              <w:spacing w:after="0pt" w:line="18pt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5302C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Adres Wykonawców</w:t>
            </w:r>
          </w:p>
        </w:tc>
      </w:tr>
      <w:tr w:rsidR="009A0FA3" w:rsidRPr="005302C9" w14:paraId="4139389F" w14:textId="77777777" w:rsidTr="00147A7E">
        <w:tc>
          <w:tcPr>
            <w:tcW w:w="184.05pt" w:type="dxa"/>
          </w:tcPr>
          <w:p w14:paraId="3429F340" w14:textId="77777777" w:rsidR="009A0FA3" w:rsidRPr="005302C9" w:rsidRDefault="009A0FA3" w:rsidP="00EF3326">
            <w:pPr>
              <w:spacing w:after="0pt" w:line="18pt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5302C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Wykonawca nr 1</w:t>
            </w:r>
          </w:p>
          <w:p w14:paraId="4865A50F" w14:textId="77777777" w:rsidR="009A0FA3" w:rsidRPr="005302C9" w:rsidRDefault="009A0FA3" w:rsidP="00EF3326">
            <w:pPr>
              <w:spacing w:after="0pt" w:line="18pt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5302C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Lider konsorcjum ______________</w:t>
            </w:r>
          </w:p>
        </w:tc>
        <w:tc>
          <w:tcPr>
            <w:tcW w:w="134.65pt" w:type="dxa"/>
          </w:tcPr>
          <w:p w14:paraId="7E79FCDF" w14:textId="77777777" w:rsidR="009A0FA3" w:rsidRPr="005302C9" w:rsidRDefault="009A0FA3" w:rsidP="00EF3326">
            <w:pPr>
              <w:spacing w:after="0pt" w:line="18pt" w:lineRule="auto"/>
              <w:jc w:val="end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.40pt" w:type="dxa"/>
          </w:tcPr>
          <w:p w14:paraId="28E701B5" w14:textId="77777777" w:rsidR="009A0FA3" w:rsidRPr="005302C9" w:rsidRDefault="009A0FA3" w:rsidP="00EF3326">
            <w:pPr>
              <w:spacing w:after="0pt" w:line="18pt" w:lineRule="auto"/>
              <w:jc w:val="end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9A0FA3" w:rsidRPr="005302C9" w14:paraId="2E903526" w14:textId="77777777" w:rsidTr="00147A7E">
        <w:tc>
          <w:tcPr>
            <w:tcW w:w="184.05pt" w:type="dxa"/>
          </w:tcPr>
          <w:p w14:paraId="4B3E0A9F" w14:textId="77777777" w:rsidR="009A0FA3" w:rsidRPr="005302C9" w:rsidRDefault="009A0FA3" w:rsidP="00EF3326">
            <w:pPr>
              <w:spacing w:after="0pt" w:line="18pt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5302C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Wykonawca nr 2</w:t>
            </w:r>
          </w:p>
          <w:p w14:paraId="262A4DF4" w14:textId="77777777" w:rsidR="009A0FA3" w:rsidRPr="005302C9" w:rsidRDefault="009A0FA3" w:rsidP="00EF3326">
            <w:pPr>
              <w:spacing w:after="0pt" w:line="18pt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5302C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Konsorcjant___________________</w:t>
            </w:r>
          </w:p>
        </w:tc>
        <w:tc>
          <w:tcPr>
            <w:tcW w:w="134.65pt" w:type="dxa"/>
          </w:tcPr>
          <w:p w14:paraId="3FFD5B76" w14:textId="77777777" w:rsidR="009A0FA3" w:rsidRPr="005302C9" w:rsidRDefault="009A0FA3" w:rsidP="00EF3326">
            <w:pPr>
              <w:spacing w:after="0pt" w:line="18pt" w:lineRule="auto"/>
              <w:jc w:val="end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.40pt" w:type="dxa"/>
          </w:tcPr>
          <w:p w14:paraId="75AAA531" w14:textId="77777777" w:rsidR="009A0FA3" w:rsidRPr="005302C9" w:rsidRDefault="009A0FA3" w:rsidP="00EF3326">
            <w:pPr>
              <w:spacing w:after="0pt" w:line="18pt" w:lineRule="auto"/>
              <w:jc w:val="end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6D53BF74" w14:textId="77777777" w:rsidR="009A0FA3" w:rsidRPr="005302C9" w:rsidRDefault="009A0FA3" w:rsidP="004F3AF2">
      <w:pPr>
        <w:spacing w:after="0pt" w:line="18pt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40E4BE60" w14:textId="77777777" w:rsidR="009A0FA3" w:rsidRPr="005302C9" w:rsidRDefault="009A0FA3" w:rsidP="00EF3326">
      <w:pPr>
        <w:pStyle w:val="Akapitzlist"/>
        <w:numPr>
          <w:ilvl w:val="0"/>
          <w:numId w:val="71"/>
        </w:numPr>
        <w:autoSpaceDE w:val="0"/>
        <w:spacing w:before="0pt" w:after="0pt" w:line="18pt" w:lineRule="auto"/>
        <w:ind w:end="0.60pt"/>
        <w:jc w:val="star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5302C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Oświadczam/(y), </w:t>
      </w:r>
      <w:r w:rsidRPr="005302C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że warunek dotyczący</w:t>
      </w:r>
      <w:r w:rsidRPr="005302C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zdolności technicznej lub zawodowej w zakresie </w:t>
      </w:r>
    </w:p>
    <w:p w14:paraId="22683ED2" w14:textId="47891CF7" w:rsidR="009A0FA3" w:rsidRPr="005302C9" w:rsidRDefault="009A0FA3" w:rsidP="00EF3326">
      <w:pPr>
        <w:pStyle w:val="Akapitzlist"/>
        <w:numPr>
          <w:ilvl w:val="0"/>
          <w:numId w:val="72"/>
        </w:numPr>
        <w:autoSpaceDE w:val="0"/>
        <w:spacing w:before="0pt" w:after="0pt" w:line="18pt" w:lineRule="auto"/>
        <w:ind w:end="0.60pt"/>
        <w:jc w:val="star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5302C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wykonania w okresie ostatnich 3 lat, a jeżeli okres działalności jest krótszy, w tym okresie co najmniej 2 usługi polegające na świadczeniu usług doradztwa strategicznego w zakresie prowadzenia płatnych działań promocyjnych w Internecie oraz zakupie reklam internetowych w środowisku Facebook lub Google na rzecz podmiotu, dla którego świadczone są usługi doradztwa, o wartości łącznej każdej z tych usług w wysokości nie mniejszej</w:t>
      </w:r>
      <w:r w:rsidR="00960D1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niż</w:t>
      </w:r>
      <w:r w:rsidRPr="005302C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40 000 PLN netto</w:t>
      </w:r>
    </w:p>
    <w:p w14:paraId="143EBEE1" w14:textId="77777777" w:rsidR="009A0FA3" w:rsidRPr="005302C9" w:rsidRDefault="009A0FA3" w:rsidP="004F3AF2">
      <w:pPr>
        <w:spacing w:after="0pt" w:line="18pt" w:lineRule="auto"/>
        <w:ind w:start="18p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5302C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     spełnia Wykonawca____________________________________________________</w:t>
      </w:r>
    </w:p>
    <w:p w14:paraId="462D873E" w14:textId="77777777" w:rsidR="009A0FA3" w:rsidRPr="005302C9" w:rsidRDefault="009A0FA3" w:rsidP="004F3AF2">
      <w:pPr>
        <w:spacing w:after="0pt" w:line="18pt" w:lineRule="auto"/>
        <w:ind w:start="35.45p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5302C9">
        <w:rPr>
          <w:rFonts w:asciiTheme="minorHAnsi" w:hAnsiTheme="minorHAnsi" w:cstheme="minorHAnsi"/>
          <w:b/>
          <w:color w:val="000000" w:themeColor="text1"/>
          <w:sz w:val="24"/>
          <w:szCs w:val="24"/>
        </w:rPr>
        <w:lastRenderedPageBreak/>
        <w:t>(Proszę wpisać, wykonawcę, który posiada ww. zdolność techniczną i zawodową i będzie realizował zamówienie)</w:t>
      </w:r>
    </w:p>
    <w:p w14:paraId="5BAA36A1" w14:textId="77777777" w:rsidR="009A0FA3" w:rsidRPr="005302C9" w:rsidRDefault="009A0FA3" w:rsidP="004F3AF2">
      <w:pPr>
        <w:pStyle w:val="Tekstpodstawowy"/>
        <w:spacing w:after="0pt" w:line="18pt" w:lineRule="auto"/>
        <w:ind w:end="0.75pt" w:firstLine="35.40p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2BFEA7EA" w14:textId="77777777" w:rsidR="009A0FA3" w:rsidRPr="005302C9" w:rsidRDefault="009A0FA3" w:rsidP="00EF3326">
      <w:pPr>
        <w:pStyle w:val="Akapitzlist"/>
        <w:numPr>
          <w:ilvl w:val="0"/>
          <w:numId w:val="72"/>
        </w:numPr>
        <w:autoSpaceDE w:val="0"/>
        <w:spacing w:before="0pt" w:after="0pt" w:line="18pt" w:lineRule="auto"/>
        <w:ind w:end="0.60pt"/>
        <w:jc w:val="star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5302C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Oświadczam/(y), </w:t>
      </w:r>
      <w:r w:rsidRPr="005302C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że warunek dotyczący</w:t>
      </w:r>
      <w:r w:rsidRPr="005302C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zdolności technicznej lub zawodowej w zakresie </w:t>
      </w:r>
    </w:p>
    <w:p w14:paraId="637C8549" w14:textId="77777777" w:rsidR="009A0FA3" w:rsidRPr="005302C9" w:rsidRDefault="009A0FA3" w:rsidP="004F3AF2">
      <w:pPr>
        <w:pStyle w:val="NormalNN"/>
        <w:spacing w:before="0pt" w:after="0pt" w:line="18pt" w:lineRule="auto"/>
        <w:ind w:start="36pt"/>
        <w:jc w:val="star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5302C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skierowania do</w:t>
      </w:r>
      <w:r w:rsidRPr="005302C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5302C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realizacji zamówienia co najmniej jednego specjalisty ds. płatnych kampanii, który posiadać będzie doświadczenie zawodowe w zakresie co najmniej: planowania, tworzenia, prowadzenia, optymalizacji, analizy i raportowania płatnych kampanii w systemach Google </w:t>
      </w:r>
      <w:proofErr w:type="spellStart"/>
      <w:r w:rsidRPr="005302C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Ads</w:t>
      </w:r>
      <w:proofErr w:type="spellEnd"/>
      <w:r w:rsidRPr="005302C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(w tym YouTube </w:t>
      </w:r>
      <w:proofErr w:type="spellStart"/>
      <w:r w:rsidRPr="005302C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Ads</w:t>
      </w:r>
      <w:proofErr w:type="spellEnd"/>
      <w:r w:rsidRPr="005302C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) oraz Facebook </w:t>
      </w:r>
      <w:proofErr w:type="spellStart"/>
      <w:r w:rsidRPr="005302C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Ads</w:t>
      </w:r>
      <w:proofErr w:type="spellEnd"/>
      <w:r w:rsidRPr="005302C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(w tym Instagram </w:t>
      </w:r>
      <w:proofErr w:type="spellStart"/>
      <w:r w:rsidRPr="005302C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Ads</w:t>
      </w:r>
      <w:proofErr w:type="spellEnd"/>
      <w:r w:rsidRPr="005302C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) nie krótsze niż 24 miesiące oraz co najmniej jednego opiekuna klienta,  który posiadać będzie doświadczenie zawodowe w zakresie co najmniej: współpracy z  klientami zewnętrznymi, nadzoru nad prowadzonymi kampaniami, współtworzenia strategii, planowania pracy i jej raportowania  nie krótsze niż 24 miesiące. </w:t>
      </w:r>
    </w:p>
    <w:p w14:paraId="3B123416" w14:textId="77777777" w:rsidR="009A0FA3" w:rsidRPr="005302C9" w:rsidRDefault="009A0FA3" w:rsidP="004F3AF2">
      <w:pPr>
        <w:spacing w:after="0pt" w:line="18pt" w:lineRule="auto"/>
        <w:ind w:firstLine="35.40p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bookmarkStart w:id="0" w:name="_Hlk90401383"/>
      <w:r w:rsidRPr="005302C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spełnia Wykonawca____________________________________________________</w:t>
      </w:r>
    </w:p>
    <w:p w14:paraId="4464FF6B" w14:textId="77777777" w:rsidR="009A0FA3" w:rsidRPr="005302C9" w:rsidRDefault="009A0FA3" w:rsidP="004F3AF2">
      <w:pPr>
        <w:spacing w:after="0pt" w:line="18pt" w:lineRule="auto"/>
        <w:ind w:start="35.40p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5302C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(Proszę wpisać, wykonawcę, który posiada ww. zdolność techniczną i zawodową </w:t>
      </w:r>
    </w:p>
    <w:p w14:paraId="71A77406" w14:textId="77777777" w:rsidR="009A0FA3" w:rsidRPr="005302C9" w:rsidRDefault="009A0FA3" w:rsidP="004F3AF2">
      <w:pPr>
        <w:spacing w:after="0pt" w:line="18pt" w:lineRule="auto"/>
        <w:ind w:start="35.40p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5302C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 skieruje osoby do realizacji zamówienia)</w:t>
      </w:r>
    </w:p>
    <w:bookmarkEnd w:id="0"/>
    <w:p w14:paraId="401B074F" w14:textId="77777777" w:rsidR="009A0FA3" w:rsidRPr="005302C9" w:rsidRDefault="009A0FA3" w:rsidP="004F3AF2">
      <w:pPr>
        <w:spacing w:after="0pt" w:line="18pt" w:lineRule="auto"/>
        <w:ind w:start="216p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7F448B9" w14:textId="77777777" w:rsidR="009A0FA3" w:rsidRPr="005302C9" w:rsidRDefault="009A0FA3" w:rsidP="004F3AF2">
      <w:pPr>
        <w:spacing w:after="0pt" w:line="18pt" w:lineRule="auto"/>
        <w:ind w:start="216pt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302C9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_____________________________________</w:t>
      </w:r>
    </w:p>
    <w:p w14:paraId="2196D80C" w14:textId="77777777" w:rsidR="009A0FA3" w:rsidRPr="005302C9" w:rsidRDefault="009A0FA3" w:rsidP="004F3AF2">
      <w:pPr>
        <w:spacing w:after="0pt" w:line="18pt" w:lineRule="auto"/>
        <w:ind w:start="216pt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5302C9">
        <w:rPr>
          <w:rFonts w:asciiTheme="minorHAnsi" w:hAnsiTheme="minorHAnsi" w:cstheme="minorHAnsi"/>
          <w:color w:val="000000" w:themeColor="text1"/>
          <w:sz w:val="24"/>
          <w:szCs w:val="24"/>
        </w:rPr>
        <w:t>(data, imię i nazwisko oraz podpis Wykonawcy lub upoważnionego przedstawiciela Wykonawcy)</w:t>
      </w:r>
    </w:p>
    <w:p w14:paraId="32EAFAFC" w14:textId="77777777" w:rsidR="009A0FA3" w:rsidRPr="005302C9" w:rsidRDefault="009A0FA3" w:rsidP="004F3AF2">
      <w:pPr>
        <w:spacing w:after="0pt" w:line="18pt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02354D1E" w14:textId="77777777" w:rsidR="00DD599A" w:rsidRPr="005302C9" w:rsidRDefault="00DD599A" w:rsidP="004F3AF2">
      <w:pPr>
        <w:spacing w:after="0pt" w:line="18pt" w:lineRule="auto"/>
        <w:ind w:start="216pt"/>
        <w:rPr>
          <w:rFonts w:asciiTheme="minorHAnsi" w:hAnsiTheme="minorHAnsi" w:cstheme="minorHAnsi"/>
          <w:sz w:val="24"/>
          <w:szCs w:val="24"/>
        </w:rPr>
      </w:pPr>
    </w:p>
    <w:p w14:paraId="7C0FECEB" w14:textId="0977EEBE" w:rsidR="00996FED" w:rsidRPr="005302C9" w:rsidRDefault="00996FED" w:rsidP="004F3AF2">
      <w:pPr>
        <w:spacing w:after="0pt" w:line="18pt" w:lineRule="auto"/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</w:pPr>
    </w:p>
    <w:p w14:paraId="590EB2AF" w14:textId="23E9BE3D" w:rsidR="00E80AFB" w:rsidRPr="005302C9" w:rsidRDefault="00E80AFB" w:rsidP="004F3AF2">
      <w:pPr>
        <w:spacing w:after="0pt" w:line="18pt" w:lineRule="auto"/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</w:pPr>
    </w:p>
    <w:p w14:paraId="0A00FAFF" w14:textId="23BB663D" w:rsidR="000141F7" w:rsidRPr="005302C9" w:rsidRDefault="000141F7" w:rsidP="004F3AF2">
      <w:pPr>
        <w:spacing w:after="0pt" w:line="18pt" w:lineRule="auto"/>
        <w:rPr>
          <w:rFonts w:asciiTheme="minorHAnsi" w:hAnsiTheme="minorHAnsi" w:cstheme="minorHAnsi"/>
          <w:b/>
          <w:sz w:val="24"/>
          <w:szCs w:val="24"/>
        </w:rPr>
      </w:pPr>
    </w:p>
    <w:p w14:paraId="674DF1B3" w14:textId="77777777" w:rsidR="00F04863" w:rsidRPr="005302C9" w:rsidRDefault="00F04863" w:rsidP="004F3AF2">
      <w:pPr>
        <w:spacing w:after="0pt" w:line="18pt" w:lineRule="auto"/>
        <w:rPr>
          <w:rFonts w:asciiTheme="minorHAnsi" w:hAnsiTheme="minorHAnsi" w:cstheme="minorHAnsi"/>
          <w:b/>
          <w:sz w:val="24"/>
          <w:szCs w:val="24"/>
        </w:rPr>
      </w:pPr>
    </w:p>
    <w:p w14:paraId="1B62CF82" w14:textId="38BF781B" w:rsidR="002B3460" w:rsidRPr="005302C9" w:rsidRDefault="002B3460" w:rsidP="004F3AF2">
      <w:pPr>
        <w:spacing w:after="0pt" w:line="18pt" w:lineRule="auto"/>
        <w:rPr>
          <w:rFonts w:asciiTheme="minorHAnsi" w:hAnsiTheme="minorHAnsi" w:cstheme="minorHAnsi"/>
          <w:b/>
          <w:sz w:val="24"/>
          <w:szCs w:val="24"/>
        </w:rPr>
      </w:pPr>
    </w:p>
    <w:p w14:paraId="246F8165" w14:textId="64C3D482" w:rsidR="002B3460" w:rsidRPr="005302C9" w:rsidRDefault="002B3460" w:rsidP="004F3AF2">
      <w:pPr>
        <w:spacing w:after="0pt" w:line="18pt" w:lineRule="auto"/>
        <w:rPr>
          <w:rFonts w:asciiTheme="minorHAnsi" w:hAnsiTheme="minorHAnsi" w:cstheme="minorHAnsi"/>
          <w:b/>
          <w:sz w:val="24"/>
          <w:szCs w:val="24"/>
        </w:rPr>
      </w:pPr>
    </w:p>
    <w:p w14:paraId="47BC70BE" w14:textId="233E09FC" w:rsidR="002B3460" w:rsidRPr="005302C9" w:rsidRDefault="002B3460" w:rsidP="004F3AF2">
      <w:pPr>
        <w:spacing w:after="0pt" w:line="18pt" w:lineRule="auto"/>
        <w:rPr>
          <w:rFonts w:asciiTheme="minorHAnsi" w:hAnsiTheme="minorHAnsi" w:cstheme="minorHAnsi"/>
          <w:b/>
          <w:sz w:val="24"/>
          <w:szCs w:val="24"/>
        </w:rPr>
      </w:pPr>
    </w:p>
    <w:sectPr w:rsidR="002B3460" w:rsidRPr="005302C9" w:rsidSect="00F9525B">
      <w:headerReference w:type="default" r:id="rId8"/>
      <w:footerReference w:type="default" r:id="rId9"/>
      <w:pgSz w:w="595.30pt" w:h="841.90pt"/>
      <w:pgMar w:top="70.85pt" w:right="70.85pt" w:bottom="42.55pt" w:left="70.85pt" w:header="14.20pt" w:footer="35.40pt" w:gutter="0pt"/>
      <w:cols w:space="35.40pt"/>
      <w:docGrid w:linePitch="360" w:charSpace="409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290235EF" w14:textId="77777777" w:rsidR="00E844BC" w:rsidRDefault="00E844BC">
      <w:pPr>
        <w:spacing w:after="0pt" w:line="12pt" w:lineRule="auto"/>
      </w:pPr>
      <w:r>
        <w:separator/>
      </w:r>
    </w:p>
  </w:endnote>
  <w:endnote w:type="continuationSeparator" w:id="0">
    <w:p w14:paraId="10775244" w14:textId="77777777" w:rsidR="00E844BC" w:rsidRDefault="00E844BC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font1139">
    <w:altName w:val="Times New Roman"/>
    <w:charset w:characterSet="windows-1250"/>
    <w:family w:val="auto"/>
    <w:pitch w:val="variable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characterSet="iso-8859-1"/>
    <w:family w:val="roman"/>
    <w:pitch w:val="variable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characterSet="windows-125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characterSet="iso-8859-1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sdt>
    <w:sdtPr>
      <w:id w:val="-84843051"/>
      <w:docPartObj>
        <w:docPartGallery w:val="Page Numbers (Bottom of Page)"/>
        <w:docPartUnique/>
      </w:docPartObj>
    </w:sdtPr>
    <w:sdtEndPr/>
    <w:sdtContent>
      <w:p w14:paraId="195FDBB3" w14:textId="395E02D5" w:rsidR="002635D4" w:rsidRDefault="002635D4">
        <w:pPr>
          <w:pStyle w:val="Stopka"/>
          <w:jc w:val="end"/>
        </w:pPr>
        <w:r>
          <w:rPr>
            <w:noProof/>
            <w:lang w:val="en-US"/>
          </w:rPr>
          <w:drawing>
            <wp:anchor distT="0" distB="0" distL="114300" distR="114300" simplePos="0" relativeHeight="251641856" behindDoc="0" locked="0" layoutInCell="1" allowOverlap="1" wp14:anchorId="7A8301C7" wp14:editId="4D52270C">
              <wp:simplePos x="0" y="0"/>
              <wp:positionH relativeFrom="margin">
                <wp:posOffset>-297180</wp:posOffset>
              </wp:positionH>
              <wp:positionV relativeFrom="paragraph">
                <wp:posOffset>2540</wp:posOffset>
              </wp:positionV>
              <wp:extent cx="3752850" cy="906780"/>
              <wp:effectExtent l="0" t="0" r="0" b="7620"/>
              <wp:wrapSquare wrapText="bothSides"/>
              <wp:docPr id="28" name="Obraz 28" descr="Obraz zawierający tekst&#10;&#10;Opis wygenerowany automatycznie"/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10" name="Obraz 10" descr="Obraz zawierający tekst&#10;&#10;Opis wygenerowany automatycznie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52850" cy="9067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0%</wp14:pctWidth>
              </wp14:sizeRelH>
              <wp14:sizeRelV relativeFrom="margin">
                <wp14:pctHeight>0%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A7476D" w14:textId="6181531A" w:rsidR="000B7338" w:rsidRDefault="000B7338">
    <w:pPr>
      <w:pStyle w:val="Stopka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14FA4FF0" w14:textId="77777777" w:rsidR="00E844BC" w:rsidRDefault="00E844BC">
      <w:pPr>
        <w:spacing w:after="0pt" w:line="12pt" w:lineRule="auto"/>
      </w:pPr>
      <w:r>
        <w:separator/>
      </w:r>
    </w:p>
  </w:footnote>
  <w:footnote w:type="continuationSeparator" w:id="0">
    <w:p w14:paraId="6DE7B207" w14:textId="77777777" w:rsidR="00E844BC" w:rsidRDefault="00E844BC">
      <w:pPr>
        <w:spacing w:after="0pt" w:line="12pt" w:lineRule="auto"/>
      </w:pPr>
      <w:r>
        <w:continuationSeparator/>
      </w:r>
    </w:p>
  </w:footnote>
  <w:footnote w:id="1">
    <w:p w14:paraId="092D0575" w14:textId="77777777" w:rsidR="00A453A5" w:rsidRDefault="00A453A5" w:rsidP="00A453A5">
      <w:pPr>
        <w:pStyle w:val="Tekstprzypisudolnego"/>
        <w:jc w:val="both"/>
      </w:pPr>
      <w:r>
        <w:rPr>
          <w:rStyle w:val="Znakiprzypiswdolnych"/>
          <w:rFonts w:ascii="Liberation Serif" w:hAnsi="Liberation Serif"/>
        </w:rPr>
        <w:footnoteRef/>
      </w:r>
      <w:r>
        <w:rPr>
          <w:sz w:val="18"/>
          <w:szCs w:val="18"/>
        </w:rPr>
        <w:t xml:space="preserve"> </w:t>
      </w:r>
      <w:r>
        <w:rPr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1F37136D" w14:textId="77777777" w:rsidR="00A453A5" w:rsidRDefault="00A453A5" w:rsidP="00A453A5">
      <w:pPr>
        <w:pStyle w:val="Tekstprzypisudolnego"/>
        <w:jc w:val="both"/>
      </w:pPr>
      <w:r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EF0FFBC" w14:textId="77777777" w:rsidR="00A453A5" w:rsidRDefault="00A453A5" w:rsidP="00A453A5">
      <w:pPr>
        <w:pStyle w:val="Tekstprzypisudolnego"/>
        <w:jc w:val="both"/>
      </w:pPr>
      <w:r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E8F9F8C" w14:textId="77777777" w:rsidR="00A453A5" w:rsidRDefault="00A453A5" w:rsidP="00A453A5">
      <w:pPr>
        <w:pStyle w:val="Tekstprzypisudolnego"/>
        <w:jc w:val="both"/>
      </w:pPr>
      <w:r>
        <w:rPr>
          <w:spacing w:val="4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7B2E61AA" w14:textId="076F7244" w:rsidR="000B7338" w:rsidRDefault="002125F4" w:rsidP="002125F4">
    <w:pPr>
      <w:pStyle w:val="Nagwek"/>
      <w:tabs>
        <w:tab w:val="clear" w:pos="226.80pt"/>
        <w:tab w:val="start" w:pos="45.60pt"/>
        <w:tab w:val="start" w:pos="288.75pt"/>
      </w:tabs>
      <w:ind w:hanging="70.85pt"/>
    </w:pPr>
    <w:r>
      <w:rPr>
        <w:noProof/>
      </w:rPr>
      <w:drawing>
        <wp:inline distT="0" distB="0" distL="0" distR="0" wp14:anchorId="117274D8" wp14:editId="490351C1">
          <wp:extent cx="5722620" cy="1021896"/>
          <wp:effectExtent l="0" t="0" r="0" b="6985"/>
          <wp:docPr id="27" name="Obraz 2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2620" cy="1021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61C8">
      <w:tab/>
    </w:r>
    <w:r w:rsidR="000A61C8">
      <w:tab/>
    </w:r>
    <w:r w:rsidR="000A61C8">
      <w:tab/>
    </w:r>
    <w:r w:rsidR="00316A9C">
      <w:t>PZP.271.20.2022</w:t>
    </w: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start"/>
      <w:pPr>
        <w:tabs>
          <w:tab w:val="num" w:pos="-31.40pt"/>
        </w:tabs>
        <w:ind w:start="-31.40pt" w:firstLine="0pt"/>
      </w:pPr>
    </w:lvl>
    <w:lvl w:ilvl="1">
      <w:start w:val="1"/>
      <w:numFmt w:val="none"/>
      <w:suff w:val="nothing"/>
      <w:lvlText w:val=""/>
      <w:lvlJc w:val="start"/>
      <w:pPr>
        <w:tabs>
          <w:tab w:val="num" w:pos="-31.40pt"/>
        </w:tabs>
        <w:ind w:start="-31.40pt" w:firstLine="0pt"/>
      </w:pPr>
    </w:lvl>
    <w:lvl w:ilvl="2">
      <w:start w:val="1"/>
      <w:numFmt w:val="none"/>
      <w:pStyle w:val="Nagwek3"/>
      <w:suff w:val="nothing"/>
      <w:lvlText w:val=""/>
      <w:lvlJc w:val="start"/>
      <w:pPr>
        <w:tabs>
          <w:tab w:val="num" w:pos="-31.40pt"/>
        </w:tabs>
        <w:ind w:start="-31.40pt" w:firstLine="0pt"/>
      </w:pPr>
    </w:lvl>
    <w:lvl w:ilvl="3">
      <w:start w:val="1"/>
      <w:numFmt w:val="none"/>
      <w:suff w:val="nothing"/>
      <w:lvlText w:val=""/>
      <w:lvlJc w:val="start"/>
      <w:pPr>
        <w:tabs>
          <w:tab w:val="num" w:pos="-31.40pt"/>
        </w:tabs>
        <w:ind w:start="-31.40pt" w:firstLine="0pt"/>
      </w:pPr>
    </w:lvl>
    <w:lvl w:ilvl="4">
      <w:start w:val="1"/>
      <w:numFmt w:val="none"/>
      <w:suff w:val="nothing"/>
      <w:lvlText w:val=""/>
      <w:lvlJc w:val="start"/>
      <w:pPr>
        <w:tabs>
          <w:tab w:val="num" w:pos="-31.40pt"/>
        </w:tabs>
        <w:ind w:start="-31.40pt" w:firstLine="0pt"/>
      </w:pPr>
    </w:lvl>
    <w:lvl w:ilvl="5">
      <w:start w:val="1"/>
      <w:numFmt w:val="none"/>
      <w:suff w:val="nothing"/>
      <w:lvlText w:val=""/>
      <w:lvlJc w:val="start"/>
      <w:pPr>
        <w:tabs>
          <w:tab w:val="num" w:pos="-31.40pt"/>
        </w:tabs>
        <w:ind w:start="-31.40pt" w:firstLine="0pt"/>
      </w:pPr>
    </w:lvl>
    <w:lvl w:ilvl="6">
      <w:start w:val="1"/>
      <w:numFmt w:val="none"/>
      <w:suff w:val="nothing"/>
      <w:lvlText w:val=""/>
      <w:lvlJc w:val="start"/>
      <w:pPr>
        <w:tabs>
          <w:tab w:val="num" w:pos="-31.40pt"/>
        </w:tabs>
        <w:ind w:start="-31.40pt" w:firstLine="0pt"/>
      </w:pPr>
    </w:lvl>
    <w:lvl w:ilvl="7">
      <w:start w:val="1"/>
      <w:numFmt w:val="none"/>
      <w:suff w:val="nothing"/>
      <w:lvlText w:val=""/>
      <w:lvlJc w:val="start"/>
      <w:pPr>
        <w:tabs>
          <w:tab w:val="num" w:pos="-31.40pt"/>
        </w:tabs>
        <w:ind w:start="-31.40pt" w:firstLine="0pt"/>
      </w:pPr>
    </w:lvl>
    <w:lvl w:ilvl="8">
      <w:start w:val="1"/>
      <w:numFmt w:val="none"/>
      <w:suff w:val="nothing"/>
      <w:lvlText w:val=""/>
      <w:lvlJc w:val="start"/>
      <w:pPr>
        <w:tabs>
          <w:tab w:val="num" w:pos="-31.40pt"/>
        </w:tabs>
        <w:ind w:start="-31.40pt" w:firstLine="0pt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start"/>
      <w:pPr>
        <w:tabs>
          <w:tab w:val="num" w:pos="0pt"/>
        </w:tabs>
        <w:ind w:start="18pt" w:hanging="18pt"/>
      </w:pPr>
    </w:lvl>
    <w:lvl w:ilvl="1">
      <w:start w:val="1"/>
      <w:numFmt w:val="lowerLetter"/>
      <w:lvlText w:val="%2."/>
      <w:lvlJc w:val="start"/>
      <w:pPr>
        <w:tabs>
          <w:tab w:val="num" w:pos="0pt"/>
        </w:tabs>
        <w:ind w:start="54pt" w:hanging="18pt"/>
      </w:pPr>
    </w:lvl>
    <w:lvl w:ilvl="2">
      <w:start w:val="1"/>
      <w:numFmt w:val="lowerRoman"/>
      <w:lvlText w:val="%3."/>
      <w:lvlJc w:val="end"/>
      <w:pPr>
        <w:tabs>
          <w:tab w:val="num" w:pos="0pt"/>
        </w:tabs>
        <w:ind w:start="90pt" w:hanging="9pt"/>
      </w:pPr>
    </w:lvl>
    <w:lvl w:ilvl="3">
      <w:start w:val="1"/>
      <w:numFmt w:val="decimal"/>
      <w:lvlText w:val="%4."/>
      <w:lvlJc w:val="start"/>
      <w:pPr>
        <w:tabs>
          <w:tab w:val="num" w:pos="0pt"/>
        </w:tabs>
        <w:ind w:start="126pt" w:hanging="18pt"/>
      </w:pPr>
    </w:lvl>
    <w:lvl w:ilvl="4">
      <w:start w:val="1"/>
      <w:numFmt w:val="lowerLetter"/>
      <w:lvlText w:val="%5."/>
      <w:lvlJc w:val="start"/>
      <w:pPr>
        <w:tabs>
          <w:tab w:val="num" w:pos="0pt"/>
        </w:tabs>
        <w:ind w:start="162pt" w:hanging="18pt"/>
      </w:pPr>
    </w:lvl>
    <w:lvl w:ilvl="5">
      <w:start w:val="1"/>
      <w:numFmt w:val="lowerRoman"/>
      <w:lvlText w:val="%6."/>
      <w:lvlJc w:val="end"/>
      <w:pPr>
        <w:tabs>
          <w:tab w:val="num" w:pos="0pt"/>
        </w:tabs>
        <w:ind w:start="198pt" w:hanging="9pt"/>
      </w:pPr>
    </w:lvl>
    <w:lvl w:ilvl="6">
      <w:start w:val="1"/>
      <w:numFmt w:val="decimal"/>
      <w:lvlText w:val="%7."/>
      <w:lvlJc w:val="start"/>
      <w:pPr>
        <w:tabs>
          <w:tab w:val="num" w:pos="0pt"/>
        </w:tabs>
        <w:ind w:start="234pt" w:hanging="18pt"/>
      </w:pPr>
    </w:lvl>
    <w:lvl w:ilvl="7">
      <w:start w:val="1"/>
      <w:numFmt w:val="lowerLetter"/>
      <w:lvlText w:val="%8."/>
      <w:lvlJc w:val="start"/>
      <w:pPr>
        <w:tabs>
          <w:tab w:val="num" w:pos="0pt"/>
        </w:tabs>
        <w:ind w:start="270pt" w:hanging="18pt"/>
      </w:pPr>
    </w:lvl>
    <w:lvl w:ilvl="8">
      <w:start w:val="1"/>
      <w:numFmt w:val="lowerRoman"/>
      <w:lvlText w:val="%9."/>
      <w:lvlJc w:val="end"/>
      <w:pPr>
        <w:tabs>
          <w:tab w:val="num" w:pos="0pt"/>
        </w:tabs>
        <w:ind w:start="306pt" w:hanging="9pt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start"/>
      <w:pPr>
        <w:tabs>
          <w:tab w:val="num" w:pos="0pt"/>
        </w:tabs>
        <w:ind w:start="36pt" w:hanging="18pt"/>
      </w:pPr>
    </w:lvl>
    <w:lvl w:ilvl="1">
      <w:start w:val="1"/>
      <w:numFmt w:val="lowerLetter"/>
      <w:lvlText w:val="%2."/>
      <w:lvlJc w:val="start"/>
      <w:pPr>
        <w:tabs>
          <w:tab w:val="num" w:pos="0pt"/>
        </w:tabs>
        <w:ind w:start="72pt" w:hanging="18pt"/>
      </w:pPr>
    </w:lvl>
    <w:lvl w:ilvl="2">
      <w:start w:val="1"/>
      <w:numFmt w:val="lowerRoman"/>
      <w:lvlText w:val="%3."/>
      <w:lvlJc w:val="end"/>
      <w:pPr>
        <w:tabs>
          <w:tab w:val="num" w:pos="0pt"/>
        </w:tabs>
        <w:ind w:start="108pt" w:hanging="9pt"/>
      </w:pPr>
    </w:lvl>
    <w:lvl w:ilvl="3">
      <w:start w:val="1"/>
      <w:numFmt w:val="decimal"/>
      <w:lvlText w:val="%4."/>
      <w:lvlJc w:val="start"/>
      <w:pPr>
        <w:tabs>
          <w:tab w:val="num" w:pos="0pt"/>
        </w:tabs>
        <w:ind w:start="144pt" w:hanging="18pt"/>
      </w:pPr>
    </w:lvl>
    <w:lvl w:ilvl="4">
      <w:start w:val="1"/>
      <w:numFmt w:val="lowerLetter"/>
      <w:lvlText w:val="%5."/>
      <w:lvlJc w:val="start"/>
      <w:pPr>
        <w:tabs>
          <w:tab w:val="num" w:pos="0pt"/>
        </w:tabs>
        <w:ind w:start="180pt" w:hanging="18pt"/>
      </w:pPr>
    </w:lvl>
    <w:lvl w:ilvl="5">
      <w:start w:val="1"/>
      <w:numFmt w:val="lowerRoman"/>
      <w:lvlText w:val="%6."/>
      <w:lvlJc w:val="end"/>
      <w:pPr>
        <w:tabs>
          <w:tab w:val="num" w:pos="0pt"/>
        </w:tabs>
        <w:ind w:start="216pt" w:hanging="9pt"/>
      </w:pPr>
    </w:lvl>
    <w:lvl w:ilvl="6">
      <w:start w:val="1"/>
      <w:numFmt w:val="decimal"/>
      <w:lvlText w:val="%7."/>
      <w:lvlJc w:val="start"/>
      <w:pPr>
        <w:tabs>
          <w:tab w:val="num" w:pos="0pt"/>
        </w:tabs>
        <w:ind w:start="252pt" w:hanging="18pt"/>
      </w:pPr>
    </w:lvl>
    <w:lvl w:ilvl="7">
      <w:start w:val="1"/>
      <w:numFmt w:val="lowerLetter"/>
      <w:lvlText w:val="%8."/>
      <w:lvlJc w:val="start"/>
      <w:pPr>
        <w:tabs>
          <w:tab w:val="num" w:pos="0pt"/>
        </w:tabs>
        <w:ind w:start="288pt" w:hanging="18pt"/>
      </w:pPr>
    </w:lvl>
    <w:lvl w:ilvl="8">
      <w:start w:val="1"/>
      <w:numFmt w:val="lowerRoman"/>
      <w:lvlText w:val="%9."/>
      <w:lvlJc w:val="end"/>
      <w:pPr>
        <w:tabs>
          <w:tab w:val="num" w:pos="0pt"/>
        </w:tabs>
        <w:ind w:start="324pt" w:hanging="9pt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start"/>
      <w:pPr>
        <w:tabs>
          <w:tab w:val="num" w:pos="0pt"/>
        </w:tabs>
        <w:ind w:start="18pt" w:hanging="18pt"/>
      </w:pPr>
      <w:rPr>
        <w:b w:val="0"/>
        <w:bCs w:val="0"/>
        <w:sz w:val="24"/>
      </w:rPr>
    </w:lvl>
    <w:lvl w:ilvl="1">
      <w:start w:val="1"/>
      <w:numFmt w:val="lowerLetter"/>
      <w:lvlText w:val="%2."/>
      <w:lvlJc w:val="start"/>
      <w:pPr>
        <w:tabs>
          <w:tab w:val="num" w:pos="0pt"/>
        </w:tabs>
        <w:ind w:start="54pt" w:hanging="18pt"/>
      </w:pPr>
    </w:lvl>
    <w:lvl w:ilvl="2">
      <w:start w:val="1"/>
      <w:numFmt w:val="lowerRoman"/>
      <w:lvlText w:val="%3."/>
      <w:lvlJc w:val="end"/>
      <w:pPr>
        <w:tabs>
          <w:tab w:val="num" w:pos="0pt"/>
        </w:tabs>
        <w:ind w:start="90pt" w:hanging="9pt"/>
      </w:pPr>
    </w:lvl>
    <w:lvl w:ilvl="3">
      <w:start w:val="1"/>
      <w:numFmt w:val="decimal"/>
      <w:lvlText w:val="%4."/>
      <w:lvlJc w:val="start"/>
      <w:pPr>
        <w:tabs>
          <w:tab w:val="num" w:pos="0pt"/>
        </w:tabs>
        <w:ind w:start="126pt" w:hanging="18pt"/>
      </w:pPr>
    </w:lvl>
    <w:lvl w:ilvl="4">
      <w:start w:val="1"/>
      <w:numFmt w:val="lowerLetter"/>
      <w:lvlText w:val="%5."/>
      <w:lvlJc w:val="start"/>
      <w:pPr>
        <w:tabs>
          <w:tab w:val="num" w:pos="0pt"/>
        </w:tabs>
        <w:ind w:start="162pt" w:hanging="18pt"/>
      </w:pPr>
    </w:lvl>
    <w:lvl w:ilvl="5">
      <w:start w:val="1"/>
      <w:numFmt w:val="lowerRoman"/>
      <w:lvlText w:val="%6."/>
      <w:lvlJc w:val="end"/>
      <w:pPr>
        <w:tabs>
          <w:tab w:val="num" w:pos="0pt"/>
        </w:tabs>
        <w:ind w:start="198pt" w:hanging="9pt"/>
      </w:pPr>
    </w:lvl>
    <w:lvl w:ilvl="6">
      <w:start w:val="1"/>
      <w:numFmt w:val="decimal"/>
      <w:lvlText w:val="%7."/>
      <w:lvlJc w:val="start"/>
      <w:pPr>
        <w:tabs>
          <w:tab w:val="num" w:pos="0pt"/>
        </w:tabs>
        <w:ind w:start="234pt" w:hanging="18pt"/>
      </w:pPr>
    </w:lvl>
    <w:lvl w:ilvl="7">
      <w:start w:val="1"/>
      <w:numFmt w:val="lowerLetter"/>
      <w:lvlText w:val="%8."/>
      <w:lvlJc w:val="start"/>
      <w:pPr>
        <w:tabs>
          <w:tab w:val="num" w:pos="0pt"/>
        </w:tabs>
        <w:ind w:start="270pt" w:hanging="18pt"/>
      </w:pPr>
    </w:lvl>
    <w:lvl w:ilvl="8">
      <w:start w:val="1"/>
      <w:numFmt w:val="lowerRoman"/>
      <w:lvlText w:val="%9."/>
      <w:lvlJc w:val="end"/>
      <w:pPr>
        <w:tabs>
          <w:tab w:val="num" w:pos="0pt"/>
        </w:tabs>
        <w:ind w:start="306pt" w:hanging="9pt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start"/>
      <w:pPr>
        <w:tabs>
          <w:tab w:val="num" w:pos="0pt"/>
        </w:tabs>
        <w:ind w:start="18pt" w:hanging="18pt"/>
      </w:pPr>
    </w:lvl>
    <w:lvl w:ilvl="1">
      <w:start w:val="1"/>
      <w:numFmt w:val="lowerLetter"/>
      <w:lvlText w:val="%2."/>
      <w:lvlJc w:val="start"/>
      <w:pPr>
        <w:tabs>
          <w:tab w:val="num" w:pos="0pt"/>
        </w:tabs>
        <w:ind w:start="54pt" w:hanging="18pt"/>
      </w:pPr>
    </w:lvl>
    <w:lvl w:ilvl="2">
      <w:start w:val="1"/>
      <w:numFmt w:val="lowerRoman"/>
      <w:lvlText w:val="%3."/>
      <w:lvlJc w:val="end"/>
      <w:pPr>
        <w:tabs>
          <w:tab w:val="num" w:pos="0pt"/>
        </w:tabs>
        <w:ind w:start="90pt" w:hanging="9pt"/>
      </w:pPr>
    </w:lvl>
    <w:lvl w:ilvl="3">
      <w:start w:val="1"/>
      <w:numFmt w:val="decimal"/>
      <w:lvlText w:val="%4."/>
      <w:lvlJc w:val="start"/>
      <w:pPr>
        <w:tabs>
          <w:tab w:val="num" w:pos="0pt"/>
        </w:tabs>
        <w:ind w:start="126pt" w:hanging="18pt"/>
      </w:pPr>
    </w:lvl>
    <w:lvl w:ilvl="4">
      <w:start w:val="1"/>
      <w:numFmt w:val="lowerLetter"/>
      <w:lvlText w:val="%5."/>
      <w:lvlJc w:val="start"/>
      <w:pPr>
        <w:tabs>
          <w:tab w:val="num" w:pos="0pt"/>
        </w:tabs>
        <w:ind w:start="162pt" w:hanging="18pt"/>
      </w:pPr>
    </w:lvl>
    <w:lvl w:ilvl="5">
      <w:start w:val="1"/>
      <w:numFmt w:val="lowerRoman"/>
      <w:lvlText w:val="%6."/>
      <w:lvlJc w:val="end"/>
      <w:pPr>
        <w:tabs>
          <w:tab w:val="num" w:pos="0pt"/>
        </w:tabs>
        <w:ind w:start="198pt" w:hanging="9pt"/>
      </w:pPr>
    </w:lvl>
    <w:lvl w:ilvl="6">
      <w:start w:val="1"/>
      <w:numFmt w:val="decimal"/>
      <w:lvlText w:val="%7."/>
      <w:lvlJc w:val="start"/>
      <w:pPr>
        <w:tabs>
          <w:tab w:val="num" w:pos="0pt"/>
        </w:tabs>
        <w:ind w:start="234pt" w:hanging="18pt"/>
      </w:pPr>
    </w:lvl>
    <w:lvl w:ilvl="7">
      <w:start w:val="1"/>
      <w:numFmt w:val="lowerLetter"/>
      <w:lvlText w:val="%8."/>
      <w:lvlJc w:val="start"/>
      <w:pPr>
        <w:tabs>
          <w:tab w:val="num" w:pos="0pt"/>
        </w:tabs>
        <w:ind w:start="270pt" w:hanging="18pt"/>
      </w:pPr>
    </w:lvl>
    <w:lvl w:ilvl="8">
      <w:start w:val="1"/>
      <w:numFmt w:val="lowerRoman"/>
      <w:lvlText w:val="%9."/>
      <w:lvlJc w:val="end"/>
      <w:pPr>
        <w:tabs>
          <w:tab w:val="num" w:pos="0pt"/>
        </w:tabs>
        <w:ind w:start="306pt" w:hanging="9pt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start"/>
      <w:pPr>
        <w:tabs>
          <w:tab w:val="num" w:pos="0pt"/>
        </w:tabs>
        <w:ind w:start="18pt" w:hanging="18pt"/>
      </w:pPr>
      <w:rPr>
        <w:b w:val="0"/>
        <w:bCs w:val="0"/>
        <w:sz w:val="24"/>
      </w:rPr>
    </w:lvl>
    <w:lvl w:ilvl="1">
      <w:start w:val="1"/>
      <w:numFmt w:val="lowerLetter"/>
      <w:lvlText w:val="%2."/>
      <w:lvlJc w:val="start"/>
      <w:pPr>
        <w:tabs>
          <w:tab w:val="num" w:pos="0pt"/>
        </w:tabs>
        <w:ind w:start="54pt" w:hanging="18pt"/>
      </w:pPr>
    </w:lvl>
    <w:lvl w:ilvl="2">
      <w:start w:val="1"/>
      <w:numFmt w:val="lowerRoman"/>
      <w:lvlText w:val="%3."/>
      <w:lvlJc w:val="end"/>
      <w:pPr>
        <w:tabs>
          <w:tab w:val="num" w:pos="0pt"/>
        </w:tabs>
        <w:ind w:start="90pt" w:hanging="9pt"/>
      </w:pPr>
    </w:lvl>
    <w:lvl w:ilvl="3">
      <w:start w:val="1"/>
      <w:numFmt w:val="decimal"/>
      <w:lvlText w:val="%4."/>
      <w:lvlJc w:val="start"/>
      <w:pPr>
        <w:tabs>
          <w:tab w:val="num" w:pos="0pt"/>
        </w:tabs>
        <w:ind w:start="126pt" w:hanging="18pt"/>
      </w:pPr>
    </w:lvl>
    <w:lvl w:ilvl="4">
      <w:start w:val="1"/>
      <w:numFmt w:val="lowerLetter"/>
      <w:lvlText w:val="%5."/>
      <w:lvlJc w:val="start"/>
      <w:pPr>
        <w:tabs>
          <w:tab w:val="num" w:pos="0pt"/>
        </w:tabs>
        <w:ind w:start="162pt" w:hanging="18pt"/>
      </w:pPr>
    </w:lvl>
    <w:lvl w:ilvl="5">
      <w:start w:val="1"/>
      <w:numFmt w:val="lowerRoman"/>
      <w:lvlText w:val="%6."/>
      <w:lvlJc w:val="end"/>
      <w:pPr>
        <w:tabs>
          <w:tab w:val="num" w:pos="0pt"/>
        </w:tabs>
        <w:ind w:start="198pt" w:hanging="9pt"/>
      </w:pPr>
    </w:lvl>
    <w:lvl w:ilvl="6">
      <w:start w:val="1"/>
      <w:numFmt w:val="decimal"/>
      <w:lvlText w:val="%7."/>
      <w:lvlJc w:val="start"/>
      <w:pPr>
        <w:tabs>
          <w:tab w:val="num" w:pos="0pt"/>
        </w:tabs>
        <w:ind w:start="234pt" w:hanging="18pt"/>
      </w:pPr>
    </w:lvl>
    <w:lvl w:ilvl="7">
      <w:start w:val="1"/>
      <w:numFmt w:val="lowerLetter"/>
      <w:lvlText w:val="%8."/>
      <w:lvlJc w:val="start"/>
      <w:pPr>
        <w:tabs>
          <w:tab w:val="num" w:pos="0pt"/>
        </w:tabs>
        <w:ind w:start="270pt" w:hanging="18pt"/>
      </w:pPr>
    </w:lvl>
    <w:lvl w:ilvl="8">
      <w:start w:val="1"/>
      <w:numFmt w:val="lowerRoman"/>
      <w:lvlText w:val="%9."/>
      <w:lvlJc w:val="end"/>
      <w:pPr>
        <w:tabs>
          <w:tab w:val="num" w:pos="0pt"/>
        </w:tabs>
        <w:ind w:start="306pt" w:hanging="9pt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start"/>
      <w:pPr>
        <w:tabs>
          <w:tab w:val="num" w:pos="0pt"/>
        </w:tabs>
        <w:ind w:start="18pt" w:hanging="18pt"/>
      </w:pPr>
      <w:rPr>
        <w:b w:val="0"/>
        <w:bCs w:val="0"/>
        <w:sz w:val="24"/>
      </w:rPr>
    </w:lvl>
    <w:lvl w:ilvl="1">
      <w:start w:val="1"/>
      <w:numFmt w:val="lowerLetter"/>
      <w:lvlText w:val="%2."/>
      <w:lvlJc w:val="start"/>
      <w:pPr>
        <w:tabs>
          <w:tab w:val="num" w:pos="0pt"/>
        </w:tabs>
        <w:ind w:start="54pt" w:hanging="18pt"/>
      </w:pPr>
    </w:lvl>
    <w:lvl w:ilvl="2">
      <w:start w:val="1"/>
      <w:numFmt w:val="lowerRoman"/>
      <w:lvlText w:val="%3."/>
      <w:lvlJc w:val="end"/>
      <w:pPr>
        <w:tabs>
          <w:tab w:val="num" w:pos="0pt"/>
        </w:tabs>
        <w:ind w:start="90pt" w:hanging="9pt"/>
      </w:pPr>
    </w:lvl>
    <w:lvl w:ilvl="3">
      <w:start w:val="1"/>
      <w:numFmt w:val="decimal"/>
      <w:lvlText w:val="%4."/>
      <w:lvlJc w:val="start"/>
      <w:pPr>
        <w:tabs>
          <w:tab w:val="num" w:pos="0pt"/>
        </w:tabs>
        <w:ind w:start="126pt" w:hanging="18pt"/>
      </w:pPr>
    </w:lvl>
    <w:lvl w:ilvl="4">
      <w:start w:val="1"/>
      <w:numFmt w:val="lowerLetter"/>
      <w:lvlText w:val="%5."/>
      <w:lvlJc w:val="start"/>
      <w:pPr>
        <w:tabs>
          <w:tab w:val="num" w:pos="0pt"/>
        </w:tabs>
        <w:ind w:start="162pt" w:hanging="18pt"/>
      </w:pPr>
    </w:lvl>
    <w:lvl w:ilvl="5">
      <w:start w:val="1"/>
      <w:numFmt w:val="lowerRoman"/>
      <w:lvlText w:val="%6."/>
      <w:lvlJc w:val="end"/>
      <w:pPr>
        <w:tabs>
          <w:tab w:val="num" w:pos="0pt"/>
        </w:tabs>
        <w:ind w:start="198pt" w:hanging="9pt"/>
      </w:pPr>
    </w:lvl>
    <w:lvl w:ilvl="6">
      <w:start w:val="1"/>
      <w:numFmt w:val="decimal"/>
      <w:lvlText w:val="%7."/>
      <w:lvlJc w:val="start"/>
      <w:pPr>
        <w:tabs>
          <w:tab w:val="num" w:pos="0pt"/>
        </w:tabs>
        <w:ind w:start="234pt" w:hanging="18pt"/>
      </w:pPr>
    </w:lvl>
    <w:lvl w:ilvl="7">
      <w:start w:val="1"/>
      <w:numFmt w:val="lowerLetter"/>
      <w:lvlText w:val="%8."/>
      <w:lvlJc w:val="start"/>
      <w:pPr>
        <w:tabs>
          <w:tab w:val="num" w:pos="0pt"/>
        </w:tabs>
        <w:ind w:start="270pt" w:hanging="18pt"/>
      </w:pPr>
    </w:lvl>
    <w:lvl w:ilvl="8">
      <w:start w:val="1"/>
      <w:numFmt w:val="lowerRoman"/>
      <w:lvlText w:val="%9."/>
      <w:lvlJc w:val="end"/>
      <w:pPr>
        <w:tabs>
          <w:tab w:val="num" w:pos="0pt"/>
        </w:tabs>
        <w:ind w:start="306pt" w:hanging="9pt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start"/>
      <w:pPr>
        <w:tabs>
          <w:tab w:val="num" w:pos="0pt"/>
        </w:tabs>
        <w:ind w:start="36pt" w:hanging="18pt"/>
      </w:pPr>
    </w:lvl>
    <w:lvl w:ilvl="1">
      <w:start w:val="1"/>
      <w:numFmt w:val="lowerLetter"/>
      <w:lvlText w:val="%2."/>
      <w:lvlJc w:val="start"/>
      <w:pPr>
        <w:tabs>
          <w:tab w:val="num" w:pos="0pt"/>
        </w:tabs>
        <w:ind w:start="72pt" w:hanging="18pt"/>
      </w:pPr>
    </w:lvl>
    <w:lvl w:ilvl="2">
      <w:start w:val="1"/>
      <w:numFmt w:val="lowerRoman"/>
      <w:lvlText w:val="%3."/>
      <w:lvlJc w:val="end"/>
      <w:pPr>
        <w:tabs>
          <w:tab w:val="num" w:pos="0pt"/>
        </w:tabs>
        <w:ind w:start="108pt" w:hanging="9pt"/>
      </w:pPr>
    </w:lvl>
    <w:lvl w:ilvl="3">
      <w:start w:val="1"/>
      <w:numFmt w:val="decimal"/>
      <w:lvlText w:val="%4."/>
      <w:lvlJc w:val="start"/>
      <w:pPr>
        <w:tabs>
          <w:tab w:val="num" w:pos="0pt"/>
        </w:tabs>
        <w:ind w:start="144pt" w:hanging="18pt"/>
      </w:pPr>
    </w:lvl>
    <w:lvl w:ilvl="4">
      <w:start w:val="1"/>
      <w:numFmt w:val="lowerLetter"/>
      <w:lvlText w:val="%5."/>
      <w:lvlJc w:val="start"/>
      <w:pPr>
        <w:tabs>
          <w:tab w:val="num" w:pos="0pt"/>
        </w:tabs>
        <w:ind w:start="180pt" w:hanging="18pt"/>
      </w:pPr>
    </w:lvl>
    <w:lvl w:ilvl="5">
      <w:start w:val="1"/>
      <w:numFmt w:val="lowerRoman"/>
      <w:lvlText w:val="%6."/>
      <w:lvlJc w:val="end"/>
      <w:pPr>
        <w:tabs>
          <w:tab w:val="num" w:pos="0pt"/>
        </w:tabs>
        <w:ind w:start="216pt" w:hanging="9pt"/>
      </w:pPr>
    </w:lvl>
    <w:lvl w:ilvl="6">
      <w:start w:val="1"/>
      <w:numFmt w:val="decimal"/>
      <w:lvlText w:val="%7."/>
      <w:lvlJc w:val="start"/>
      <w:pPr>
        <w:tabs>
          <w:tab w:val="num" w:pos="0pt"/>
        </w:tabs>
        <w:ind w:start="252pt" w:hanging="18pt"/>
      </w:pPr>
    </w:lvl>
    <w:lvl w:ilvl="7">
      <w:start w:val="1"/>
      <w:numFmt w:val="lowerLetter"/>
      <w:lvlText w:val="%8."/>
      <w:lvlJc w:val="start"/>
      <w:pPr>
        <w:tabs>
          <w:tab w:val="num" w:pos="0pt"/>
        </w:tabs>
        <w:ind w:start="288pt" w:hanging="18pt"/>
      </w:pPr>
    </w:lvl>
    <w:lvl w:ilvl="8">
      <w:start w:val="1"/>
      <w:numFmt w:val="lowerRoman"/>
      <w:lvlText w:val="%9."/>
      <w:lvlJc w:val="end"/>
      <w:pPr>
        <w:tabs>
          <w:tab w:val="num" w:pos="0pt"/>
        </w:tabs>
        <w:ind w:start="324pt" w:hanging="9pt"/>
      </w:pPr>
    </w:lvl>
  </w:abstractNum>
  <w:abstractNum w:abstractNumId="8" w15:restartNumberingAfterBreak="0">
    <w:nsid w:val="0000000A"/>
    <w:multiLevelType w:val="multilevel"/>
    <w:tmpl w:val="0A4AFF52"/>
    <w:name w:val="WW8Num10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lowerLetter"/>
      <w:lvlText w:val="%2."/>
      <w:lvlJc w:val="start"/>
      <w:pPr>
        <w:tabs>
          <w:tab w:val="num" w:pos="0pt"/>
        </w:tabs>
        <w:ind w:start="72pt" w:hanging="18pt"/>
      </w:pPr>
    </w:lvl>
    <w:lvl w:ilvl="2">
      <w:start w:val="1"/>
      <w:numFmt w:val="lowerRoman"/>
      <w:lvlText w:val="%3."/>
      <w:lvlJc w:val="end"/>
      <w:pPr>
        <w:tabs>
          <w:tab w:val="num" w:pos="0pt"/>
        </w:tabs>
        <w:ind w:start="108pt" w:hanging="9pt"/>
      </w:pPr>
    </w:lvl>
    <w:lvl w:ilvl="3">
      <w:start w:val="1"/>
      <w:numFmt w:val="decimal"/>
      <w:lvlText w:val="%4."/>
      <w:lvlJc w:val="start"/>
      <w:pPr>
        <w:tabs>
          <w:tab w:val="num" w:pos="0pt"/>
        </w:tabs>
        <w:ind w:start="144pt" w:hanging="18pt"/>
      </w:pPr>
    </w:lvl>
    <w:lvl w:ilvl="4">
      <w:start w:val="1"/>
      <w:numFmt w:val="lowerLetter"/>
      <w:lvlText w:val="%5."/>
      <w:lvlJc w:val="start"/>
      <w:pPr>
        <w:tabs>
          <w:tab w:val="num" w:pos="0pt"/>
        </w:tabs>
        <w:ind w:start="180pt" w:hanging="18pt"/>
      </w:pPr>
    </w:lvl>
    <w:lvl w:ilvl="5">
      <w:start w:val="1"/>
      <w:numFmt w:val="lowerRoman"/>
      <w:lvlText w:val="%6."/>
      <w:lvlJc w:val="end"/>
      <w:pPr>
        <w:tabs>
          <w:tab w:val="num" w:pos="0pt"/>
        </w:tabs>
        <w:ind w:start="216pt" w:hanging="9pt"/>
      </w:pPr>
    </w:lvl>
    <w:lvl w:ilvl="6">
      <w:start w:val="1"/>
      <w:numFmt w:val="decimal"/>
      <w:lvlText w:val="%7."/>
      <w:lvlJc w:val="start"/>
      <w:pPr>
        <w:tabs>
          <w:tab w:val="num" w:pos="0pt"/>
        </w:tabs>
        <w:ind w:start="252pt" w:hanging="18pt"/>
      </w:pPr>
    </w:lvl>
    <w:lvl w:ilvl="7">
      <w:start w:val="1"/>
      <w:numFmt w:val="lowerLetter"/>
      <w:lvlText w:val="%8."/>
      <w:lvlJc w:val="start"/>
      <w:pPr>
        <w:tabs>
          <w:tab w:val="num" w:pos="0pt"/>
        </w:tabs>
        <w:ind w:start="288pt" w:hanging="18pt"/>
      </w:pPr>
    </w:lvl>
    <w:lvl w:ilvl="8">
      <w:start w:val="1"/>
      <w:numFmt w:val="lowerRoman"/>
      <w:lvlText w:val="%9."/>
      <w:lvlJc w:val="end"/>
      <w:pPr>
        <w:tabs>
          <w:tab w:val="num" w:pos="0pt"/>
        </w:tabs>
        <w:ind w:start="324pt" w:hanging="9pt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start"/>
      <w:pPr>
        <w:tabs>
          <w:tab w:val="num" w:pos="0pt"/>
        </w:tabs>
        <w:ind w:start="36pt" w:hanging="18pt"/>
      </w:pPr>
    </w:lvl>
    <w:lvl w:ilvl="1">
      <w:start w:val="1"/>
      <w:numFmt w:val="lowerLetter"/>
      <w:lvlText w:val="%2."/>
      <w:lvlJc w:val="start"/>
      <w:pPr>
        <w:tabs>
          <w:tab w:val="num" w:pos="0pt"/>
        </w:tabs>
        <w:ind w:start="72pt" w:hanging="18pt"/>
      </w:pPr>
    </w:lvl>
    <w:lvl w:ilvl="2">
      <w:start w:val="1"/>
      <w:numFmt w:val="lowerRoman"/>
      <w:lvlText w:val="%3."/>
      <w:lvlJc w:val="end"/>
      <w:pPr>
        <w:tabs>
          <w:tab w:val="num" w:pos="0pt"/>
        </w:tabs>
        <w:ind w:start="108pt" w:hanging="9pt"/>
      </w:pPr>
    </w:lvl>
    <w:lvl w:ilvl="3">
      <w:start w:val="1"/>
      <w:numFmt w:val="decimal"/>
      <w:lvlText w:val="%4."/>
      <w:lvlJc w:val="start"/>
      <w:pPr>
        <w:tabs>
          <w:tab w:val="num" w:pos="0pt"/>
        </w:tabs>
        <w:ind w:start="144pt" w:hanging="18pt"/>
      </w:pPr>
    </w:lvl>
    <w:lvl w:ilvl="4">
      <w:start w:val="1"/>
      <w:numFmt w:val="lowerLetter"/>
      <w:lvlText w:val="%5."/>
      <w:lvlJc w:val="start"/>
      <w:pPr>
        <w:tabs>
          <w:tab w:val="num" w:pos="0pt"/>
        </w:tabs>
        <w:ind w:start="180pt" w:hanging="18pt"/>
      </w:pPr>
    </w:lvl>
    <w:lvl w:ilvl="5">
      <w:start w:val="1"/>
      <w:numFmt w:val="lowerRoman"/>
      <w:lvlText w:val="%6."/>
      <w:lvlJc w:val="end"/>
      <w:pPr>
        <w:tabs>
          <w:tab w:val="num" w:pos="0pt"/>
        </w:tabs>
        <w:ind w:start="216pt" w:hanging="9pt"/>
      </w:pPr>
    </w:lvl>
    <w:lvl w:ilvl="6">
      <w:start w:val="1"/>
      <w:numFmt w:val="decimal"/>
      <w:lvlText w:val="%7."/>
      <w:lvlJc w:val="start"/>
      <w:pPr>
        <w:tabs>
          <w:tab w:val="num" w:pos="0pt"/>
        </w:tabs>
        <w:ind w:start="252pt" w:hanging="18pt"/>
      </w:pPr>
    </w:lvl>
    <w:lvl w:ilvl="7">
      <w:start w:val="1"/>
      <w:numFmt w:val="lowerLetter"/>
      <w:lvlText w:val="%8."/>
      <w:lvlJc w:val="start"/>
      <w:pPr>
        <w:tabs>
          <w:tab w:val="num" w:pos="0pt"/>
        </w:tabs>
        <w:ind w:start="288pt" w:hanging="18pt"/>
      </w:pPr>
    </w:lvl>
    <w:lvl w:ilvl="8">
      <w:start w:val="1"/>
      <w:numFmt w:val="lowerRoman"/>
      <w:lvlText w:val="%9."/>
      <w:lvlJc w:val="end"/>
      <w:pPr>
        <w:tabs>
          <w:tab w:val="num" w:pos="0pt"/>
        </w:tabs>
        <w:ind w:start="324pt" w:hanging="9pt"/>
      </w:pPr>
    </w:lvl>
  </w:abstractNum>
  <w:abstractNum w:abstractNumId="10" w15:restartNumberingAfterBreak="0">
    <w:nsid w:val="0000000C"/>
    <w:multiLevelType w:val="multilevel"/>
    <w:tmpl w:val="95C061E8"/>
    <w:name w:val="WW8Num12"/>
    <w:lvl w:ilvl="0">
      <w:start w:val="1"/>
      <w:numFmt w:val="decimal"/>
      <w:lvlText w:val="%1."/>
      <w:lvlJc w:val="start"/>
      <w:pPr>
        <w:tabs>
          <w:tab w:val="num" w:pos="0pt"/>
        </w:tabs>
        <w:ind w:start="36pt" w:hanging="18pt"/>
      </w:pPr>
    </w:lvl>
    <w:lvl w:ilvl="1">
      <w:start w:val="1"/>
      <w:numFmt w:val="lowerLetter"/>
      <w:lvlText w:val="%2."/>
      <w:lvlJc w:val="start"/>
      <w:pPr>
        <w:tabs>
          <w:tab w:val="num" w:pos="0pt"/>
        </w:tabs>
        <w:ind w:start="72pt" w:hanging="18pt"/>
      </w:pPr>
    </w:lvl>
    <w:lvl w:ilvl="2">
      <w:start w:val="1"/>
      <w:numFmt w:val="lowerRoman"/>
      <w:lvlText w:val="%3."/>
      <w:lvlJc w:val="end"/>
      <w:pPr>
        <w:tabs>
          <w:tab w:val="num" w:pos="0pt"/>
        </w:tabs>
        <w:ind w:start="108pt" w:hanging="9pt"/>
      </w:pPr>
    </w:lvl>
    <w:lvl w:ilvl="3">
      <w:start w:val="1"/>
      <w:numFmt w:val="decimal"/>
      <w:lvlText w:val="%4."/>
      <w:lvlJc w:val="start"/>
      <w:pPr>
        <w:tabs>
          <w:tab w:val="num" w:pos="0pt"/>
        </w:tabs>
        <w:ind w:start="144pt" w:hanging="18pt"/>
      </w:pPr>
    </w:lvl>
    <w:lvl w:ilvl="4">
      <w:start w:val="1"/>
      <w:numFmt w:val="lowerLetter"/>
      <w:lvlText w:val="%5."/>
      <w:lvlJc w:val="start"/>
      <w:pPr>
        <w:tabs>
          <w:tab w:val="num" w:pos="0pt"/>
        </w:tabs>
        <w:ind w:start="180pt" w:hanging="18pt"/>
      </w:pPr>
    </w:lvl>
    <w:lvl w:ilvl="5">
      <w:start w:val="1"/>
      <w:numFmt w:val="lowerRoman"/>
      <w:lvlText w:val="%6."/>
      <w:lvlJc w:val="end"/>
      <w:pPr>
        <w:tabs>
          <w:tab w:val="num" w:pos="0pt"/>
        </w:tabs>
        <w:ind w:start="216pt" w:hanging="9pt"/>
      </w:pPr>
    </w:lvl>
    <w:lvl w:ilvl="6">
      <w:start w:val="1"/>
      <w:numFmt w:val="decimal"/>
      <w:lvlText w:val="%7."/>
      <w:lvlJc w:val="start"/>
      <w:pPr>
        <w:tabs>
          <w:tab w:val="num" w:pos="0pt"/>
        </w:tabs>
        <w:ind w:start="252pt" w:hanging="18pt"/>
      </w:pPr>
    </w:lvl>
    <w:lvl w:ilvl="7">
      <w:start w:val="1"/>
      <w:numFmt w:val="lowerLetter"/>
      <w:lvlText w:val="%8."/>
      <w:lvlJc w:val="start"/>
      <w:pPr>
        <w:tabs>
          <w:tab w:val="num" w:pos="0pt"/>
        </w:tabs>
        <w:ind w:start="288pt" w:hanging="18pt"/>
      </w:pPr>
    </w:lvl>
    <w:lvl w:ilvl="8">
      <w:start w:val="1"/>
      <w:numFmt w:val="lowerRoman"/>
      <w:lvlText w:val="%9."/>
      <w:lvlJc w:val="end"/>
      <w:pPr>
        <w:tabs>
          <w:tab w:val="num" w:pos="0pt"/>
        </w:tabs>
        <w:ind w:start="324pt" w:hanging="9pt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start"/>
      <w:pPr>
        <w:tabs>
          <w:tab w:val="num" w:pos="0pt"/>
        </w:tabs>
        <w:ind w:start="36pt" w:hanging="18pt"/>
      </w:pPr>
    </w:lvl>
    <w:lvl w:ilvl="1">
      <w:start w:val="1"/>
      <w:numFmt w:val="lowerLetter"/>
      <w:lvlText w:val="%2."/>
      <w:lvlJc w:val="start"/>
      <w:pPr>
        <w:tabs>
          <w:tab w:val="num" w:pos="0pt"/>
        </w:tabs>
        <w:ind w:start="72pt" w:hanging="18pt"/>
      </w:pPr>
    </w:lvl>
    <w:lvl w:ilvl="2">
      <w:start w:val="1"/>
      <w:numFmt w:val="lowerRoman"/>
      <w:lvlText w:val="%3."/>
      <w:lvlJc w:val="end"/>
      <w:pPr>
        <w:tabs>
          <w:tab w:val="num" w:pos="0pt"/>
        </w:tabs>
        <w:ind w:start="108pt" w:hanging="9pt"/>
      </w:pPr>
    </w:lvl>
    <w:lvl w:ilvl="3">
      <w:start w:val="1"/>
      <w:numFmt w:val="decimal"/>
      <w:lvlText w:val="%4."/>
      <w:lvlJc w:val="start"/>
      <w:pPr>
        <w:tabs>
          <w:tab w:val="num" w:pos="0pt"/>
        </w:tabs>
        <w:ind w:start="144pt" w:hanging="18pt"/>
      </w:pPr>
    </w:lvl>
    <w:lvl w:ilvl="4">
      <w:start w:val="1"/>
      <w:numFmt w:val="lowerLetter"/>
      <w:lvlText w:val="%5."/>
      <w:lvlJc w:val="start"/>
      <w:pPr>
        <w:tabs>
          <w:tab w:val="num" w:pos="0pt"/>
        </w:tabs>
        <w:ind w:start="180pt" w:hanging="18pt"/>
      </w:pPr>
    </w:lvl>
    <w:lvl w:ilvl="5">
      <w:start w:val="1"/>
      <w:numFmt w:val="lowerRoman"/>
      <w:lvlText w:val="%6."/>
      <w:lvlJc w:val="end"/>
      <w:pPr>
        <w:tabs>
          <w:tab w:val="num" w:pos="0pt"/>
        </w:tabs>
        <w:ind w:start="216pt" w:hanging="9pt"/>
      </w:pPr>
    </w:lvl>
    <w:lvl w:ilvl="6">
      <w:start w:val="1"/>
      <w:numFmt w:val="decimal"/>
      <w:lvlText w:val="%7."/>
      <w:lvlJc w:val="start"/>
      <w:pPr>
        <w:tabs>
          <w:tab w:val="num" w:pos="0pt"/>
        </w:tabs>
        <w:ind w:start="252pt" w:hanging="18pt"/>
      </w:pPr>
    </w:lvl>
    <w:lvl w:ilvl="7">
      <w:start w:val="1"/>
      <w:numFmt w:val="lowerLetter"/>
      <w:lvlText w:val="%8."/>
      <w:lvlJc w:val="start"/>
      <w:pPr>
        <w:tabs>
          <w:tab w:val="num" w:pos="0pt"/>
        </w:tabs>
        <w:ind w:start="288pt" w:hanging="18pt"/>
      </w:pPr>
    </w:lvl>
    <w:lvl w:ilvl="8">
      <w:start w:val="1"/>
      <w:numFmt w:val="lowerRoman"/>
      <w:lvlText w:val="%9."/>
      <w:lvlJc w:val="end"/>
      <w:pPr>
        <w:tabs>
          <w:tab w:val="num" w:pos="0pt"/>
        </w:tabs>
        <w:ind w:start="324pt" w:hanging="9pt"/>
      </w:pPr>
    </w:lvl>
  </w:abstractNum>
  <w:abstractNum w:abstractNumId="12" w15:restartNumberingAfterBreak="0">
    <w:nsid w:val="0000000E"/>
    <w:multiLevelType w:val="multilevel"/>
    <w:tmpl w:val="9E081372"/>
    <w:name w:val="WW8Num14"/>
    <w:lvl w:ilvl="0">
      <w:start w:val="1"/>
      <w:numFmt w:val="decimal"/>
      <w:lvlText w:val="%1."/>
      <w:lvlJc w:val="start"/>
      <w:pPr>
        <w:ind w:start="36pt" w:hanging="18pt"/>
      </w:pPr>
      <w:rPr>
        <w:b w:val="0"/>
        <w:bCs w:val="0"/>
      </w:rPr>
    </w:lvl>
    <w:lvl w:ilvl="1">
      <w:start w:val="1"/>
      <w:numFmt w:val="lowerLetter"/>
      <w:lvlText w:val="%2."/>
      <w:lvlJc w:val="start"/>
      <w:pPr>
        <w:tabs>
          <w:tab w:val="num" w:pos="0pt"/>
        </w:tabs>
        <w:ind w:start="90pt" w:hanging="18pt"/>
      </w:pPr>
    </w:lvl>
    <w:lvl w:ilvl="2">
      <w:start w:val="1"/>
      <w:numFmt w:val="lowerRoman"/>
      <w:lvlText w:val="%3."/>
      <w:lvlJc w:val="end"/>
      <w:pPr>
        <w:tabs>
          <w:tab w:val="num" w:pos="0pt"/>
        </w:tabs>
        <w:ind w:start="126pt" w:hanging="9pt"/>
      </w:pPr>
    </w:lvl>
    <w:lvl w:ilvl="3">
      <w:start w:val="1"/>
      <w:numFmt w:val="decimal"/>
      <w:lvlText w:val="%4."/>
      <w:lvlJc w:val="start"/>
      <w:pPr>
        <w:tabs>
          <w:tab w:val="num" w:pos="0pt"/>
        </w:tabs>
        <w:ind w:start="162pt" w:hanging="18pt"/>
      </w:pPr>
    </w:lvl>
    <w:lvl w:ilvl="4">
      <w:start w:val="1"/>
      <w:numFmt w:val="lowerLetter"/>
      <w:lvlText w:val="%5."/>
      <w:lvlJc w:val="start"/>
      <w:pPr>
        <w:tabs>
          <w:tab w:val="num" w:pos="0pt"/>
        </w:tabs>
        <w:ind w:start="198pt" w:hanging="18pt"/>
      </w:pPr>
    </w:lvl>
    <w:lvl w:ilvl="5">
      <w:start w:val="1"/>
      <w:numFmt w:val="lowerRoman"/>
      <w:lvlText w:val="%6."/>
      <w:lvlJc w:val="end"/>
      <w:pPr>
        <w:tabs>
          <w:tab w:val="num" w:pos="0pt"/>
        </w:tabs>
        <w:ind w:start="234pt" w:hanging="9pt"/>
      </w:pPr>
    </w:lvl>
    <w:lvl w:ilvl="6">
      <w:start w:val="1"/>
      <w:numFmt w:val="decimal"/>
      <w:lvlText w:val="%7."/>
      <w:lvlJc w:val="start"/>
      <w:pPr>
        <w:tabs>
          <w:tab w:val="num" w:pos="0pt"/>
        </w:tabs>
        <w:ind w:start="270pt" w:hanging="18pt"/>
      </w:pPr>
    </w:lvl>
    <w:lvl w:ilvl="7">
      <w:start w:val="1"/>
      <w:numFmt w:val="lowerLetter"/>
      <w:lvlText w:val="%8."/>
      <w:lvlJc w:val="start"/>
      <w:pPr>
        <w:tabs>
          <w:tab w:val="num" w:pos="0pt"/>
        </w:tabs>
        <w:ind w:start="306pt" w:hanging="18pt"/>
      </w:pPr>
    </w:lvl>
    <w:lvl w:ilvl="8">
      <w:start w:val="1"/>
      <w:numFmt w:val="lowerRoman"/>
      <w:lvlText w:val="%9."/>
      <w:lvlJc w:val="end"/>
      <w:pPr>
        <w:tabs>
          <w:tab w:val="num" w:pos="0pt"/>
        </w:tabs>
        <w:ind w:start="342pt" w:hanging="9pt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start"/>
      <w:pPr>
        <w:tabs>
          <w:tab w:val="num" w:pos="0pt"/>
        </w:tabs>
        <w:ind w:start="18pt" w:hanging="18pt"/>
      </w:pPr>
    </w:lvl>
    <w:lvl w:ilvl="1">
      <w:start w:val="1"/>
      <w:numFmt w:val="lowerLetter"/>
      <w:lvlText w:val="%2."/>
      <w:lvlJc w:val="start"/>
      <w:pPr>
        <w:tabs>
          <w:tab w:val="num" w:pos="0pt"/>
        </w:tabs>
        <w:ind w:start="54pt" w:hanging="18pt"/>
      </w:pPr>
    </w:lvl>
    <w:lvl w:ilvl="2">
      <w:start w:val="1"/>
      <w:numFmt w:val="lowerRoman"/>
      <w:lvlText w:val="%3."/>
      <w:lvlJc w:val="end"/>
      <w:pPr>
        <w:tabs>
          <w:tab w:val="num" w:pos="0pt"/>
        </w:tabs>
        <w:ind w:start="90pt" w:hanging="9pt"/>
      </w:pPr>
    </w:lvl>
    <w:lvl w:ilvl="3">
      <w:start w:val="1"/>
      <w:numFmt w:val="decimal"/>
      <w:lvlText w:val="%4."/>
      <w:lvlJc w:val="start"/>
      <w:pPr>
        <w:tabs>
          <w:tab w:val="num" w:pos="0pt"/>
        </w:tabs>
        <w:ind w:start="126pt" w:hanging="18pt"/>
      </w:pPr>
    </w:lvl>
    <w:lvl w:ilvl="4">
      <w:start w:val="1"/>
      <w:numFmt w:val="lowerLetter"/>
      <w:lvlText w:val="%5."/>
      <w:lvlJc w:val="start"/>
      <w:pPr>
        <w:tabs>
          <w:tab w:val="num" w:pos="0pt"/>
        </w:tabs>
        <w:ind w:start="162pt" w:hanging="18pt"/>
      </w:pPr>
    </w:lvl>
    <w:lvl w:ilvl="5">
      <w:start w:val="1"/>
      <w:numFmt w:val="lowerRoman"/>
      <w:lvlText w:val="%6."/>
      <w:lvlJc w:val="end"/>
      <w:pPr>
        <w:tabs>
          <w:tab w:val="num" w:pos="0pt"/>
        </w:tabs>
        <w:ind w:start="198pt" w:hanging="9pt"/>
      </w:pPr>
    </w:lvl>
    <w:lvl w:ilvl="6">
      <w:start w:val="1"/>
      <w:numFmt w:val="decimal"/>
      <w:lvlText w:val="%7."/>
      <w:lvlJc w:val="start"/>
      <w:pPr>
        <w:tabs>
          <w:tab w:val="num" w:pos="0pt"/>
        </w:tabs>
        <w:ind w:start="234pt" w:hanging="18pt"/>
      </w:pPr>
    </w:lvl>
    <w:lvl w:ilvl="7">
      <w:start w:val="1"/>
      <w:numFmt w:val="lowerLetter"/>
      <w:lvlText w:val="%8."/>
      <w:lvlJc w:val="start"/>
      <w:pPr>
        <w:tabs>
          <w:tab w:val="num" w:pos="0pt"/>
        </w:tabs>
        <w:ind w:start="270pt" w:hanging="18pt"/>
      </w:pPr>
    </w:lvl>
    <w:lvl w:ilvl="8">
      <w:start w:val="1"/>
      <w:numFmt w:val="lowerRoman"/>
      <w:lvlText w:val="%9."/>
      <w:lvlJc w:val="end"/>
      <w:pPr>
        <w:tabs>
          <w:tab w:val="num" w:pos="0pt"/>
        </w:tabs>
        <w:ind w:start="306pt" w:hanging="9pt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start"/>
      <w:pPr>
        <w:tabs>
          <w:tab w:val="num" w:pos="0pt"/>
        </w:tabs>
        <w:ind w:start="36pt" w:hanging="18pt"/>
      </w:pPr>
    </w:lvl>
    <w:lvl w:ilvl="1">
      <w:start w:val="1"/>
      <w:numFmt w:val="lowerLetter"/>
      <w:lvlText w:val="%2."/>
      <w:lvlJc w:val="start"/>
      <w:pPr>
        <w:tabs>
          <w:tab w:val="num" w:pos="0pt"/>
        </w:tabs>
        <w:ind w:start="72pt" w:hanging="18pt"/>
      </w:pPr>
    </w:lvl>
    <w:lvl w:ilvl="2">
      <w:start w:val="1"/>
      <w:numFmt w:val="lowerRoman"/>
      <w:lvlText w:val="%3."/>
      <w:lvlJc w:val="end"/>
      <w:pPr>
        <w:tabs>
          <w:tab w:val="num" w:pos="0pt"/>
        </w:tabs>
        <w:ind w:start="108pt" w:hanging="9pt"/>
      </w:pPr>
    </w:lvl>
    <w:lvl w:ilvl="3">
      <w:start w:val="1"/>
      <w:numFmt w:val="decimal"/>
      <w:lvlText w:val="%4."/>
      <w:lvlJc w:val="start"/>
      <w:pPr>
        <w:tabs>
          <w:tab w:val="num" w:pos="0pt"/>
        </w:tabs>
        <w:ind w:start="144pt" w:hanging="18pt"/>
      </w:pPr>
    </w:lvl>
    <w:lvl w:ilvl="4">
      <w:start w:val="1"/>
      <w:numFmt w:val="lowerLetter"/>
      <w:lvlText w:val="%5."/>
      <w:lvlJc w:val="start"/>
      <w:pPr>
        <w:tabs>
          <w:tab w:val="num" w:pos="0pt"/>
        </w:tabs>
        <w:ind w:start="180pt" w:hanging="18pt"/>
      </w:pPr>
    </w:lvl>
    <w:lvl w:ilvl="5">
      <w:start w:val="1"/>
      <w:numFmt w:val="lowerRoman"/>
      <w:lvlText w:val="%6."/>
      <w:lvlJc w:val="end"/>
      <w:pPr>
        <w:tabs>
          <w:tab w:val="num" w:pos="0pt"/>
        </w:tabs>
        <w:ind w:start="216pt" w:hanging="9pt"/>
      </w:pPr>
    </w:lvl>
    <w:lvl w:ilvl="6">
      <w:start w:val="1"/>
      <w:numFmt w:val="decimal"/>
      <w:lvlText w:val="%7."/>
      <w:lvlJc w:val="start"/>
      <w:pPr>
        <w:tabs>
          <w:tab w:val="num" w:pos="0pt"/>
        </w:tabs>
        <w:ind w:start="252pt" w:hanging="18pt"/>
      </w:pPr>
    </w:lvl>
    <w:lvl w:ilvl="7">
      <w:start w:val="1"/>
      <w:numFmt w:val="lowerLetter"/>
      <w:lvlText w:val="%8."/>
      <w:lvlJc w:val="start"/>
      <w:pPr>
        <w:tabs>
          <w:tab w:val="num" w:pos="0pt"/>
        </w:tabs>
        <w:ind w:start="288pt" w:hanging="18pt"/>
      </w:pPr>
    </w:lvl>
    <w:lvl w:ilvl="8">
      <w:start w:val="1"/>
      <w:numFmt w:val="lowerRoman"/>
      <w:lvlText w:val="%9."/>
      <w:lvlJc w:val="end"/>
      <w:pPr>
        <w:tabs>
          <w:tab w:val="num" w:pos="0pt"/>
        </w:tabs>
        <w:ind w:start="324pt" w:hanging="9pt"/>
      </w:pPr>
    </w:lvl>
  </w:abstractNum>
  <w:abstractNum w:abstractNumId="15" w15:restartNumberingAfterBreak="0">
    <w:nsid w:val="00000011"/>
    <w:multiLevelType w:val="multilevel"/>
    <w:tmpl w:val="E4C01BE2"/>
    <w:name w:val="WW8Num17"/>
    <w:lvl w:ilvl="0">
      <w:start w:val="1"/>
      <w:numFmt w:val="decimal"/>
      <w:lvlText w:val="%1.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tabs>
          <w:tab w:val="num" w:pos="0pt"/>
        </w:tabs>
        <w:ind w:start="72pt" w:hanging="18pt"/>
      </w:pPr>
    </w:lvl>
    <w:lvl w:ilvl="2">
      <w:start w:val="1"/>
      <w:numFmt w:val="lowerRoman"/>
      <w:lvlText w:val="%3."/>
      <w:lvlJc w:val="end"/>
      <w:pPr>
        <w:tabs>
          <w:tab w:val="num" w:pos="0pt"/>
        </w:tabs>
        <w:ind w:start="108pt" w:hanging="9pt"/>
      </w:pPr>
    </w:lvl>
    <w:lvl w:ilvl="3">
      <w:start w:val="1"/>
      <w:numFmt w:val="decimal"/>
      <w:lvlText w:val="%4."/>
      <w:lvlJc w:val="start"/>
      <w:pPr>
        <w:tabs>
          <w:tab w:val="num" w:pos="0pt"/>
        </w:tabs>
        <w:ind w:start="144pt" w:hanging="18pt"/>
      </w:pPr>
    </w:lvl>
    <w:lvl w:ilvl="4">
      <w:start w:val="1"/>
      <w:numFmt w:val="lowerLetter"/>
      <w:lvlText w:val="%5."/>
      <w:lvlJc w:val="start"/>
      <w:pPr>
        <w:tabs>
          <w:tab w:val="num" w:pos="0pt"/>
        </w:tabs>
        <w:ind w:start="180pt" w:hanging="18pt"/>
      </w:pPr>
    </w:lvl>
    <w:lvl w:ilvl="5">
      <w:start w:val="1"/>
      <w:numFmt w:val="lowerRoman"/>
      <w:lvlText w:val="%6."/>
      <w:lvlJc w:val="end"/>
      <w:pPr>
        <w:tabs>
          <w:tab w:val="num" w:pos="0pt"/>
        </w:tabs>
        <w:ind w:start="216pt" w:hanging="9pt"/>
      </w:pPr>
    </w:lvl>
    <w:lvl w:ilvl="6">
      <w:start w:val="1"/>
      <w:numFmt w:val="decimal"/>
      <w:lvlText w:val="%7."/>
      <w:lvlJc w:val="start"/>
      <w:pPr>
        <w:tabs>
          <w:tab w:val="num" w:pos="0pt"/>
        </w:tabs>
        <w:ind w:start="252pt" w:hanging="18pt"/>
      </w:pPr>
    </w:lvl>
    <w:lvl w:ilvl="7">
      <w:start w:val="1"/>
      <w:numFmt w:val="lowerLetter"/>
      <w:lvlText w:val="%8."/>
      <w:lvlJc w:val="start"/>
      <w:pPr>
        <w:tabs>
          <w:tab w:val="num" w:pos="0pt"/>
        </w:tabs>
        <w:ind w:start="288pt" w:hanging="18pt"/>
      </w:pPr>
    </w:lvl>
    <w:lvl w:ilvl="8">
      <w:start w:val="1"/>
      <w:numFmt w:val="lowerRoman"/>
      <w:lvlText w:val="%9."/>
      <w:lvlJc w:val="end"/>
      <w:pPr>
        <w:tabs>
          <w:tab w:val="num" w:pos="0pt"/>
        </w:tabs>
        <w:ind w:start="324pt" w:hanging="9pt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start"/>
      <w:pPr>
        <w:tabs>
          <w:tab w:val="num" w:pos="0pt"/>
        </w:tabs>
        <w:ind w:start="18pt" w:hanging="18pt"/>
      </w:pPr>
      <w:rPr>
        <w:rFonts w:ascii="Calibri" w:hAnsi="Calibri" w:cs="Calibri"/>
        <w:b w:val="0"/>
        <w:bCs w:val="0"/>
        <w:sz w:val="24"/>
      </w:rPr>
    </w:lvl>
    <w:lvl w:ilvl="1">
      <w:start w:val="1"/>
      <w:numFmt w:val="lowerLetter"/>
      <w:lvlText w:val="%2."/>
      <w:lvlJc w:val="start"/>
      <w:pPr>
        <w:tabs>
          <w:tab w:val="num" w:pos="0pt"/>
        </w:tabs>
        <w:ind w:start="54pt" w:hanging="18pt"/>
      </w:pPr>
    </w:lvl>
    <w:lvl w:ilvl="2">
      <w:start w:val="1"/>
      <w:numFmt w:val="lowerRoman"/>
      <w:lvlText w:val="%3."/>
      <w:lvlJc w:val="end"/>
      <w:pPr>
        <w:tabs>
          <w:tab w:val="num" w:pos="0pt"/>
        </w:tabs>
        <w:ind w:start="90pt" w:hanging="9pt"/>
      </w:pPr>
    </w:lvl>
    <w:lvl w:ilvl="3">
      <w:start w:val="1"/>
      <w:numFmt w:val="decimal"/>
      <w:lvlText w:val="%4."/>
      <w:lvlJc w:val="start"/>
      <w:pPr>
        <w:tabs>
          <w:tab w:val="num" w:pos="0pt"/>
        </w:tabs>
        <w:ind w:start="126pt" w:hanging="18pt"/>
      </w:pPr>
    </w:lvl>
    <w:lvl w:ilvl="4">
      <w:start w:val="1"/>
      <w:numFmt w:val="lowerLetter"/>
      <w:lvlText w:val="%5."/>
      <w:lvlJc w:val="start"/>
      <w:pPr>
        <w:tabs>
          <w:tab w:val="num" w:pos="0pt"/>
        </w:tabs>
        <w:ind w:start="162pt" w:hanging="18pt"/>
      </w:pPr>
    </w:lvl>
    <w:lvl w:ilvl="5">
      <w:start w:val="1"/>
      <w:numFmt w:val="lowerRoman"/>
      <w:lvlText w:val="%6."/>
      <w:lvlJc w:val="end"/>
      <w:pPr>
        <w:tabs>
          <w:tab w:val="num" w:pos="0pt"/>
        </w:tabs>
        <w:ind w:start="198pt" w:hanging="9pt"/>
      </w:pPr>
    </w:lvl>
    <w:lvl w:ilvl="6">
      <w:start w:val="1"/>
      <w:numFmt w:val="decimal"/>
      <w:lvlText w:val="%7."/>
      <w:lvlJc w:val="start"/>
      <w:pPr>
        <w:tabs>
          <w:tab w:val="num" w:pos="0pt"/>
        </w:tabs>
        <w:ind w:start="234pt" w:hanging="18pt"/>
      </w:pPr>
    </w:lvl>
    <w:lvl w:ilvl="7">
      <w:start w:val="1"/>
      <w:numFmt w:val="lowerLetter"/>
      <w:lvlText w:val="%8."/>
      <w:lvlJc w:val="start"/>
      <w:pPr>
        <w:tabs>
          <w:tab w:val="num" w:pos="0pt"/>
        </w:tabs>
        <w:ind w:start="270pt" w:hanging="18pt"/>
      </w:pPr>
    </w:lvl>
    <w:lvl w:ilvl="8">
      <w:start w:val="1"/>
      <w:numFmt w:val="lowerRoman"/>
      <w:lvlText w:val="%9."/>
      <w:lvlJc w:val="end"/>
      <w:pPr>
        <w:tabs>
          <w:tab w:val="num" w:pos="0pt"/>
        </w:tabs>
        <w:ind w:start="306pt" w:hanging="9pt"/>
      </w:pPr>
    </w:lvl>
  </w:abstractNum>
  <w:abstractNum w:abstractNumId="17" w15:restartNumberingAfterBreak="0">
    <w:nsid w:val="00000013"/>
    <w:multiLevelType w:val="multilevel"/>
    <w:tmpl w:val="33CC8BB0"/>
    <w:name w:val="WW8Num19"/>
    <w:lvl w:ilvl="0">
      <w:start w:val="1"/>
      <w:numFmt w:val="decimal"/>
      <w:lvlText w:val="%1.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tabs>
          <w:tab w:val="num" w:pos="0pt"/>
        </w:tabs>
        <w:ind w:start="72pt" w:hanging="18pt"/>
      </w:pPr>
    </w:lvl>
    <w:lvl w:ilvl="2">
      <w:start w:val="1"/>
      <w:numFmt w:val="lowerRoman"/>
      <w:lvlText w:val="%3."/>
      <w:lvlJc w:val="end"/>
      <w:pPr>
        <w:tabs>
          <w:tab w:val="num" w:pos="0pt"/>
        </w:tabs>
        <w:ind w:start="108pt" w:hanging="9pt"/>
      </w:pPr>
    </w:lvl>
    <w:lvl w:ilvl="3">
      <w:start w:val="1"/>
      <w:numFmt w:val="decimal"/>
      <w:lvlText w:val="%4."/>
      <w:lvlJc w:val="start"/>
      <w:pPr>
        <w:tabs>
          <w:tab w:val="num" w:pos="0pt"/>
        </w:tabs>
        <w:ind w:start="144pt" w:hanging="18pt"/>
      </w:pPr>
    </w:lvl>
    <w:lvl w:ilvl="4">
      <w:start w:val="1"/>
      <w:numFmt w:val="lowerLetter"/>
      <w:lvlText w:val="%5."/>
      <w:lvlJc w:val="start"/>
      <w:pPr>
        <w:tabs>
          <w:tab w:val="num" w:pos="0pt"/>
        </w:tabs>
        <w:ind w:start="180pt" w:hanging="18pt"/>
      </w:pPr>
    </w:lvl>
    <w:lvl w:ilvl="5">
      <w:start w:val="1"/>
      <w:numFmt w:val="lowerRoman"/>
      <w:lvlText w:val="%6."/>
      <w:lvlJc w:val="end"/>
      <w:pPr>
        <w:tabs>
          <w:tab w:val="num" w:pos="0pt"/>
        </w:tabs>
        <w:ind w:start="216pt" w:hanging="9pt"/>
      </w:pPr>
    </w:lvl>
    <w:lvl w:ilvl="6">
      <w:start w:val="1"/>
      <w:numFmt w:val="decimal"/>
      <w:lvlText w:val="%7."/>
      <w:lvlJc w:val="start"/>
      <w:pPr>
        <w:tabs>
          <w:tab w:val="num" w:pos="0pt"/>
        </w:tabs>
        <w:ind w:start="252pt" w:hanging="18pt"/>
      </w:pPr>
    </w:lvl>
    <w:lvl w:ilvl="7">
      <w:start w:val="1"/>
      <w:numFmt w:val="lowerLetter"/>
      <w:lvlText w:val="%8."/>
      <w:lvlJc w:val="start"/>
      <w:pPr>
        <w:tabs>
          <w:tab w:val="num" w:pos="0pt"/>
        </w:tabs>
        <w:ind w:start="288pt" w:hanging="18pt"/>
      </w:pPr>
    </w:lvl>
    <w:lvl w:ilvl="8">
      <w:start w:val="1"/>
      <w:numFmt w:val="lowerRoman"/>
      <w:lvlText w:val="%9."/>
      <w:lvlJc w:val="end"/>
      <w:pPr>
        <w:tabs>
          <w:tab w:val="num" w:pos="0pt"/>
        </w:tabs>
        <w:ind w:start="324pt" w:hanging="9pt"/>
      </w:pPr>
    </w:lvl>
  </w:abstractNum>
  <w:abstractNum w:abstractNumId="18" w15:restartNumberingAfterBreak="0">
    <w:nsid w:val="00000014"/>
    <w:multiLevelType w:val="multilevel"/>
    <w:tmpl w:val="2220A766"/>
    <w:name w:val="WW8Num20"/>
    <w:lvl w:ilvl="0">
      <w:start w:val="1"/>
      <w:numFmt w:val="decimal"/>
      <w:lvlText w:val="%1."/>
      <w:lvlJc w:val="start"/>
      <w:pPr>
        <w:tabs>
          <w:tab w:val="num" w:pos="0pt"/>
        </w:tabs>
        <w:ind w:start="18pt" w:hanging="18pt"/>
      </w:pPr>
    </w:lvl>
    <w:lvl w:ilvl="1">
      <w:start w:val="1"/>
      <w:numFmt w:val="decimal"/>
      <w:lvlText w:val="%2."/>
      <w:lvlJc w:val="start"/>
      <w:pPr>
        <w:tabs>
          <w:tab w:val="num" w:pos="0pt"/>
        </w:tabs>
        <w:ind w:start="54pt" w:hanging="18pt"/>
      </w:pPr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end"/>
      <w:pPr>
        <w:tabs>
          <w:tab w:val="num" w:pos="0pt"/>
        </w:tabs>
        <w:ind w:start="90pt" w:hanging="9pt"/>
      </w:pPr>
    </w:lvl>
    <w:lvl w:ilvl="3">
      <w:start w:val="1"/>
      <w:numFmt w:val="decimal"/>
      <w:lvlText w:val="%4."/>
      <w:lvlJc w:val="start"/>
      <w:pPr>
        <w:tabs>
          <w:tab w:val="num" w:pos="0pt"/>
        </w:tabs>
        <w:ind w:start="126pt" w:hanging="18pt"/>
      </w:pPr>
    </w:lvl>
    <w:lvl w:ilvl="4">
      <w:start w:val="1"/>
      <w:numFmt w:val="lowerLetter"/>
      <w:lvlText w:val="%5."/>
      <w:lvlJc w:val="start"/>
      <w:pPr>
        <w:tabs>
          <w:tab w:val="num" w:pos="0pt"/>
        </w:tabs>
        <w:ind w:start="162pt" w:hanging="18pt"/>
      </w:pPr>
    </w:lvl>
    <w:lvl w:ilvl="5">
      <w:start w:val="1"/>
      <w:numFmt w:val="lowerRoman"/>
      <w:lvlText w:val="%6."/>
      <w:lvlJc w:val="end"/>
      <w:pPr>
        <w:tabs>
          <w:tab w:val="num" w:pos="0pt"/>
        </w:tabs>
        <w:ind w:start="198pt" w:hanging="9pt"/>
      </w:pPr>
    </w:lvl>
    <w:lvl w:ilvl="6">
      <w:start w:val="1"/>
      <w:numFmt w:val="decimal"/>
      <w:lvlText w:val="%7."/>
      <w:lvlJc w:val="start"/>
      <w:pPr>
        <w:tabs>
          <w:tab w:val="num" w:pos="0pt"/>
        </w:tabs>
        <w:ind w:start="234pt" w:hanging="18pt"/>
      </w:pPr>
    </w:lvl>
    <w:lvl w:ilvl="7">
      <w:start w:val="1"/>
      <w:numFmt w:val="lowerLetter"/>
      <w:lvlText w:val="%8."/>
      <w:lvlJc w:val="start"/>
      <w:pPr>
        <w:tabs>
          <w:tab w:val="num" w:pos="0pt"/>
        </w:tabs>
        <w:ind w:start="270pt" w:hanging="18pt"/>
      </w:pPr>
    </w:lvl>
    <w:lvl w:ilvl="8">
      <w:start w:val="1"/>
      <w:numFmt w:val="lowerRoman"/>
      <w:lvlText w:val="%9."/>
      <w:lvlJc w:val="end"/>
      <w:pPr>
        <w:tabs>
          <w:tab w:val="num" w:pos="0pt"/>
        </w:tabs>
        <w:ind w:start="306pt" w:hanging="9pt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start"/>
      <w:pPr>
        <w:tabs>
          <w:tab w:val="num" w:pos="0pt"/>
        </w:tabs>
        <w:ind w:start="18pt" w:hanging="18pt"/>
      </w:pPr>
    </w:lvl>
    <w:lvl w:ilvl="1">
      <w:start w:val="1"/>
      <w:numFmt w:val="lowerLetter"/>
      <w:lvlText w:val="%2."/>
      <w:lvlJc w:val="start"/>
      <w:pPr>
        <w:tabs>
          <w:tab w:val="num" w:pos="0pt"/>
        </w:tabs>
        <w:ind w:start="54pt" w:hanging="18pt"/>
      </w:pPr>
    </w:lvl>
    <w:lvl w:ilvl="2">
      <w:start w:val="1"/>
      <w:numFmt w:val="lowerRoman"/>
      <w:lvlText w:val="%3."/>
      <w:lvlJc w:val="end"/>
      <w:pPr>
        <w:tabs>
          <w:tab w:val="num" w:pos="0pt"/>
        </w:tabs>
        <w:ind w:start="90pt" w:hanging="9pt"/>
      </w:pPr>
    </w:lvl>
    <w:lvl w:ilvl="3">
      <w:start w:val="1"/>
      <w:numFmt w:val="decimal"/>
      <w:lvlText w:val="%4."/>
      <w:lvlJc w:val="start"/>
      <w:pPr>
        <w:tabs>
          <w:tab w:val="num" w:pos="0pt"/>
        </w:tabs>
        <w:ind w:start="126pt" w:hanging="18pt"/>
      </w:pPr>
    </w:lvl>
    <w:lvl w:ilvl="4">
      <w:start w:val="1"/>
      <w:numFmt w:val="lowerLetter"/>
      <w:lvlText w:val="%5."/>
      <w:lvlJc w:val="start"/>
      <w:pPr>
        <w:tabs>
          <w:tab w:val="num" w:pos="0pt"/>
        </w:tabs>
        <w:ind w:start="162pt" w:hanging="18pt"/>
      </w:pPr>
    </w:lvl>
    <w:lvl w:ilvl="5">
      <w:start w:val="1"/>
      <w:numFmt w:val="lowerRoman"/>
      <w:lvlText w:val="%6."/>
      <w:lvlJc w:val="end"/>
      <w:pPr>
        <w:tabs>
          <w:tab w:val="num" w:pos="0pt"/>
        </w:tabs>
        <w:ind w:start="198pt" w:hanging="9pt"/>
      </w:pPr>
    </w:lvl>
    <w:lvl w:ilvl="6">
      <w:start w:val="1"/>
      <w:numFmt w:val="decimal"/>
      <w:lvlText w:val="%7."/>
      <w:lvlJc w:val="start"/>
      <w:pPr>
        <w:tabs>
          <w:tab w:val="num" w:pos="0pt"/>
        </w:tabs>
        <w:ind w:start="234pt" w:hanging="18pt"/>
      </w:pPr>
    </w:lvl>
    <w:lvl w:ilvl="7">
      <w:start w:val="1"/>
      <w:numFmt w:val="lowerLetter"/>
      <w:lvlText w:val="%8."/>
      <w:lvlJc w:val="start"/>
      <w:pPr>
        <w:tabs>
          <w:tab w:val="num" w:pos="0pt"/>
        </w:tabs>
        <w:ind w:start="270pt" w:hanging="18pt"/>
      </w:pPr>
    </w:lvl>
    <w:lvl w:ilvl="8">
      <w:start w:val="1"/>
      <w:numFmt w:val="lowerRoman"/>
      <w:lvlText w:val="%9."/>
      <w:lvlJc w:val="end"/>
      <w:pPr>
        <w:tabs>
          <w:tab w:val="num" w:pos="0pt"/>
        </w:tabs>
        <w:ind w:start="306pt" w:hanging="9pt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start"/>
      <w:pPr>
        <w:tabs>
          <w:tab w:val="num" w:pos="0pt"/>
        </w:tabs>
        <w:ind w:start="18pt" w:hanging="18pt"/>
      </w:pPr>
    </w:lvl>
    <w:lvl w:ilvl="1">
      <w:start w:val="1"/>
      <w:numFmt w:val="lowerLetter"/>
      <w:lvlText w:val="%2."/>
      <w:lvlJc w:val="start"/>
      <w:pPr>
        <w:tabs>
          <w:tab w:val="num" w:pos="0pt"/>
        </w:tabs>
        <w:ind w:start="54pt" w:hanging="18pt"/>
      </w:pPr>
    </w:lvl>
    <w:lvl w:ilvl="2">
      <w:start w:val="1"/>
      <w:numFmt w:val="lowerRoman"/>
      <w:lvlText w:val="%3."/>
      <w:lvlJc w:val="end"/>
      <w:pPr>
        <w:tabs>
          <w:tab w:val="num" w:pos="0pt"/>
        </w:tabs>
        <w:ind w:start="90pt" w:hanging="9pt"/>
      </w:pPr>
    </w:lvl>
    <w:lvl w:ilvl="3">
      <w:start w:val="1"/>
      <w:numFmt w:val="decimal"/>
      <w:lvlText w:val="%4."/>
      <w:lvlJc w:val="start"/>
      <w:pPr>
        <w:tabs>
          <w:tab w:val="num" w:pos="0pt"/>
        </w:tabs>
        <w:ind w:start="126pt" w:hanging="18pt"/>
      </w:pPr>
    </w:lvl>
    <w:lvl w:ilvl="4">
      <w:start w:val="1"/>
      <w:numFmt w:val="lowerLetter"/>
      <w:lvlText w:val="%5."/>
      <w:lvlJc w:val="start"/>
      <w:pPr>
        <w:tabs>
          <w:tab w:val="num" w:pos="0pt"/>
        </w:tabs>
        <w:ind w:start="162pt" w:hanging="18pt"/>
      </w:pPr>
    </w:lvl>
    <w:lvl w:ilvl="5">
      <w:start w:val="1"/>
      <w:numFmt w:val="lowerRoman"/>
      <w:lvlText w:val="%6."/>
      <w:lvlJc w:val="end"/>
      <w:pPr>
        <w:tabs>
          <w:tab w:val="num" w:pos="0pt"/>
        </w:tabs>
        <w:ind w:start="198pt" w:hanging="9pt"/>
      </w:pPr>
    </w:lvl>
    <w:lvl w:ilvl="6">
      <w:start w:val="1"/>
      <w:numFmt w:val="decimal"/>
      <w:lvlText w:val="%7."/>
      <w:lvlJc w:val="start"/>
      <w:pPr>
        <w:tabs>
          <w:tab w:val="num" w:pos="0pt"/>
        </w:tabs>
        <w:ind w:start="234pt" w:hanging="18pt"/>
      </w:pPr>
    </w:lvl>
    <w:lvl w:ilvl="7">
      <w:start w:val="1"/>
      <w:numFmt w:val="lowerLetter"/>
      <w:lvlText w:val="%8."/>
      <w:lvlJc w:val="start"/>
      <w:pPr>
        <w:tabs>
          <w:tab w:val="num" w:pos="0pt"/>
        </w:tabs>
        <w:ind w:start="270pt" w:hanging="18pt"/>
      </w:pPr>
    </w:lvl>
    <w:lvl w:ilvl="8">
      <w:start w:val="1"/>
      <w:numFmt w:val="lowerRoman"/>
      <w:lvlText w:val="%9."/>
      <w:lvlJc w:val="end"/>
      <w:pPr>
        <w:tabs>
          <w:tab w:val="num" w:pos="0pt"/>
        </w:tabs>
        <w:ind w:start="306pt" w:hanging="9pt"/>
      </w:pPr>
    </w:lvl>
  </w:abstractNum>
  <w:abstractNum w:abstractNumId="21" w15:restartNumberingAfterBreak="0">
    <w:nsid w:val="00000017"/>
    <w:multiLevelType w:val="multilevel"/>
    <w:tmpl w:val="C7CC91A4"/>
    <w:name w:val="WW8Num23"/>
    <w:lvl w:ilvl="0">
      <w:start w:val="1"/>
      <w:numFmt w:val="decimal"/>
      <w:lvlText w:val="%1."/>
      <w:lvlJc w:val="start"/>
      <w:pPr>
        <w:ind w:start="36pt" w:hanging="18pt"/>
      </w:pPr>
    </w:lvl>
    <w:lvl w:ilvl="1">
      <w:start w:val="1"/>
      <w:numFmt w:val="lowerLetter"/>
      <w:lvlText w:val="%2)"/>
      <w:lvlJc w:val="start"/>
      <w:pPr>
        <w:ind w:start="74.75pt" w:hanging="18pt"/>
      </w:pPr>
      <w:rPr>
        <w:b w:val="0"/>
        <w:bCs w:val="0"/>
      </w:rPr>
    </w:lvl>
    <w:lvl w:ilvl="2">
      <w:start w:val="1"/>
      <w:numFmt w:val="lowerRoman"/>
      <w:lvlText w:val="%3."/>
      <w:lvlJc w:val="end"/>
      <w:pPr>
        <w:tabs>
          <w:tab w:val="num" w:pos="0pt"/>
        </w:tabs>
        <w:ind w:start="108pt" w:hanging="9pt"/>
      </w:pPr>
    </w:lvl>
    <w:lvl w:ilvl="3">
      <w:start w:val="1"/>
      <w:numFmt w:val="decimal"/>
      <w:lvlText w:val="%4."/>
      <w:lvlJc w:val="start"/>
      <w:pPr>
        <w:tabs>
          <w:tab w:val="num" w:pos="0pt"/>
        </w:tabs>
        <w:ind w:start="18pt" w:hanging="18pt"/>
      </w:pPr>
    </w:lvl>
    <w:lvl w:ilvl="4">
      <w:start w:val="1"/>
      <w:numFmt w:val="lowerLetter"/>
      <w:lvlText w:val="%5."/>
      <w:lvlJc w:val="start"/>
      <w:pPr>
        <w:tabs>
          <w:tab w:val="num" w:pos="0pt"/>
        </w:tabs>
        <w:ind w:start="180pt" w:hanging="18pt"/>
      </w:pPr>
    </w:lvl>
    <w:lvl w:ilvl="5">
      <w:start w:val="1"/>
      <w:numFmt w:val="lowerRoman"/>
      <w:lvlText w:val="%6."/>
      <w:lvlJc w:val="end"/>
      <w:pPr>
        <w:tabs>
          <w:tab w:val="num" w:pos="0pt"/>
        </w:tabs>
        <w:ind w:start="216pt" w:hanging="9pt"/>
      </w:pPr>
    </w:lvl>
    <w:lvl w:ilvl="6">
      <w:start w:val="1"/>
      <w:numFmt w:val="decimal"/>
      <w:lvlText w:val="%7."/>
      <w:lvlJc w:val="start"/>
      <w:pPr>
        <w:tabs>
          <w:tab w:val="num" w:pos="0pt"/>
        </w:tabs>
        <w:ind w:start="252pt" w:hanging="18pt"/>
      </w:pPr>
    </w:lvl>
    <w:lvl w:ilvl="7">
      <w:start w:val="1"/>
      <w:numFmt w:val="lowerLetter"/>
      <w:lvlText w:val="%8."/>
      <w:lvlJc w:val="start"/>
      <w:pPr>
        <w:tabs>
          <w:tab w:val="num" w:pos="0pt"/>
        </w:tabs>
        <w:ind w:start="288pt" w:hanging="18pt"/>
      </w:pPr>
    </w:lvl>
    <w:lvl w:ilvl="8">
      <w:start w:val="1"/>
      <w:numFmt w:val="lowerRoman"/>
      <w:lvlText w:val="%9."/>
      <w:lvlJc w:val="end"/>
      <w:pPr>
        <w:tabs>
          <w:tab w:val="num" w:pos="0pt"/>
        </w:tabs>
        <w:ind w:start="324pt" w:hanging="9pt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start"/>
      <w:pPr>
        <w:tabs>
          <w:tab w:val="num" w:pos="21.25pt"/>
        </w:tabs>
        <w:ind w:start="21.25pt" w:hanging="21.25pt"/>
      </w:pPr>
      <w:rPr>
        <w:b w:val="0"/>
        <w:color w:val="0D0D0D"/>
        <w:kern w:val="2"/>
        <w:sz w:val="24"/>
      </w:rPr>
    </w:lvl>
    <w:lvl w:ilvl="1">
      <w:start w:val="1"/>
      <w:numFmt w:val="decimal"/>
      <w:lvlText w:val="%2."/>
      <w:lvlJc w:val="start"/>
      <w:pPr>
        <w:tabs>
          <w:tab w:val="num" w:pos="54pt"/>
        </w:tabs>
        <w:ind w:start="54pt" w:hanging="18pt"/>
      </w:pPr>
    </w:lvl>
    <w:lvl w:ilvl="2">
      <w:start w:val="1"/>
      <w:numFmt w:val="decimal"/>
      <w:lvlText w:val="%3."/>
      <w:lvlJc w:val="start"/>
      <w:pPr>
        <w:tabs>
          <w:tab w:val="num" w:pos="72pt"/>
        </w:tabs>
        <w:ind w:start="72pt" w:hanging="18pt"/>
      </w:pPr>
    </w:lvl>
    <w:lvl w:ilvl="3">
      <w:start w:val="1"/>
      <w:numFmt w:val="decimal"/>
      <w:lvlText w:val="%4."/>
      <w:lvlJc w:val="start"/>
      <w:pPr>
        <w:tabs>
          <w:tab w:val="num" w:pos="90pt"/>
        </w:tabs>
        <w:ind w:start="90pt" w:hanging="18pt"/>
      </w:pPr>
    </w:lvl>
    <w:lvl w:ilvl="4">
      <w:start w:val="1"/>
      <w:numFmt w:val="decimal"/>
      <w:lvlText w:val="%5."/>
      <w:lvlJc w:val="start"/>
      <w:pPr>
        <w:tabs>
          <w:tab w:val="num" w:pos="108pt"/>
        </w:tabs>
        <w:ind w:start="108pt" w:hanging="18pt"/>
      </w:pPr>
    </w:lvl>
    <w:lvl w:ilvl="5">
      <w:start w:val="1"/>
      <w:numFmt w:val="decimal"/>
      <w:lvlText w:val="%6."/>
      <w:lvlJc w:val="start"/>
      <w:pPr>
        <w:tabs>
          <w:tab w:val="num" w:pos="126pt"/>
        </w:tabs>
        <w:ind w:start="126pt" w:hanging="18pt"/>
      </w:p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</w:lvl>
    <w:lvl w:ilvl="7">
      <w:start w:val="1"/>
      <w:numFmt w:val="decimal"/>
      <w:lvlText w:val="%8."/>
      <w:lvlJc w:val="start"/>
      <w:pPr>
        <w:tabs>
          <w:tab w:val="num" w:pos="162pt"/>
        </w:tabs>
        <w:ind w:start="162pt" w:hanging="18pt"/>
      </w:pPr>
    </w:lvl>
    <w:lvl w:ilvl="8">
      <w:start w:val="1"/>
      <w:numFmt w:val="decimal"/>
      <w:lvlText w:val="%9."/>
      <w:lvlJc w:val="start"/>
      <w:pPr>
        <w:tabs>
          <w:tab w:val="num" w:pos="180pt"/>
        </w:tabs>
        <w:ind w:start="180pt" w:hanging="18pt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"/>
      <w:lvlJc w:val="start"/>
      <w:pPr>
        <w:tabs>
          <w:tab w:val="num" w:pos="0pt"/>
        </w:tabs>
        <w:ind w:start="36pt" w:hanging="18pt"/>
      </w:pPr>
      <w:rPr>
        <w:rFonts w:ascii="Symbol" w:hAnsi="Symbol" w:cs="Symbol"/>
        <w:sz w:val="24"/>
      </w:rPr>
    </w:lvl>
    <w:lvl w:ilvl="1">
      <w:start w:val="1"/>
      <w:numFmt w:val="bullet"/>
      <w:lvlText w:val="o"/>
      <w:lvlJc w:val="start"/>
      <w:pPr>
        <w:tabs>
          <w:tab w:val="num" w:pos="0pt"/>
        </w:tabs>
        <w:ind w:start="72pt" w:hanging="18pt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start"/>
      <w:pPr>
        <w:tabs>
          <w:tab w:val="num" w:pos="0pt"/>
        </w:tabs>
        <w:ind w:start="108pt" w:hanging="18pt"/>
      </w:pPr>
      <w:rPr>
        <w:rFonts w:ascii="Wingdings" w:hAnsi="Wingdings" w:cs="Wingdings"/>
      </w:rPr>
    </w:lvl>
    <w:lvl w:ilvl="3">
      <w:start w:val="1"/>
      <w:numFmt w:val="bullet"/>
      <w:lvlText w:val=""/>
      <w:lvlJc w:val="start"/>
      <w:pPr>
        <w:tabs>
          <w:tab w:val="num" w:pos="0pt"/>
        </w:tabs>
        <w:ind w:start="144pt" w:hanging="18pt"/>
      </w:pPr>
      <w:rPr>
        <w:rFonts w:ascii="Symbol" w:hAnsi="Symbol" w:cs="Symbol"/>
      </w:rPr>
    </w:lvl>
    <w:lvl w:ilvl="4">
      <w:start w:val="1"/>
      <w:numFmt w:val="bullet"/>
      <w:lvlText w:val="o"/>
      <w:lvlJc w:val="start"/>
      <w:pPr>
        <w:tabs>
          <w:tab w:val="num" w:pos="0pt"/>
        </w:tabs>
        <w:ind w:start="180pt" w:hanging="18pt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start"/>
      <w:pPr>
        <w:tabs>
          <w:tab w:val="num" w:pos="0pt"/>
        </w:tabs>
        <w:ind w:start="216pt" w:hanging="18pt"/>
      </w:pPr>
      <w:rPr>
        <w:rFonts w:ascii="Wingdings" w:hAnsi="Wingdings" w:cs="Wingdings"/>
      </w:rPr>
    </w:lvl>
    <w:lvl w:ilvl="6">
      <w:start w:val="1"/>
      <w:numFmt w:val="bullet"/>
      <w:lvlText w:val=""/>
      <w:lvlJc w:val="start"/>
      <w:pPr>
        <w:tabs>
          <w:tab w:val="num" w:pos="0pt"/>
        </w:tabs>
        <w:ind w:start="252pt" w:hanging="18pt"/>
      </w:pPr>
      <w:rPr>
        <w:rFonts w:ascii="Symbol" w:hAnsi="Symbol" w:cs="Symbol"/>
      </w:rPr>
    </w:lvl>
    <w:lvl w:ilvl="7">
      <w:start w:val="1"/>
      <w:numFmt w:val="bullet"/>
      <w:lvlText w:val="o"/>
      <w:lvlJc w:val="start"/>
      <w:pPr>
        <w:tabs>
          <w:tab w:val="num" w:pos="0pt"/>
        </w:tabs>
        <w:ind w:start="288pt" w:hanging="18pt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start"/>
      <w:pPr>
        <w:tabs>
          <w:tab w:val="num" w:pos="0pt"/>
        </w:tabs>
        <w:ind w:start="324pt" w:hanging="18pt"/>
      </w:pPr>
      <w:rPr>
        <w:rFonts w:ascii="Wingdings" w:hAnsi="Wingdings" w:cs="Wingdings"/>
      </w:rPr>
    </w:lvl>
  </w:abstractNum>
  <w:abstractNum w:abstractNumId="24" w15:restartNumberingAfterBreak="0">
    <w:nsid w:val="0000001A"/>
    <w:multiLevelType w:val="multilevel"/>
    <w:tmpl w:val="8634E3F6"/>
    <w:name w:val="WW8Num26"/>
    <w:lvl w:ilvl="0">
      <w:start w:val="1"/>
      <w:numFmt w:val="decimal"/>
      <w:lvlText w:val="%1."/>
      <w:lvlJc w:val="start"/>
      <w:pPr>
        <w:tabs>
          <w:tab w:val="num" w:pos="0.35pt"/>
        </w:tabs>
        <w:ind w:start="18pt" w:hanging="18pt"/>
      </w:pPr>
      <w:rPr>
        <w:color w:val="0D0D0D"/>
        <w:sz w:val="24"/>
      </w:rPr>
    </w:lvl>
    <w:lvl w:ilvl="1">
      <w:start w:val="1"/>
      <w:numFmt w:val="lowerLetter"/>
      <w:lvlText w:val="%2."/>
      <w:lvlJc w:val="start"/>
      <w:pPr>
        <w:tabs>
          <w:tab w:val="num" w:pos="0.35pt"/>
        </w:tabs>
        <w:ind w:start="43.65pt" w:hanging="18pt"/>
      </w:pPr>
    </w:lvl>
    <w:lvl w:ilvl="2">
      <w:start w:val="1"/>
      <w:numFmt w:val="lowerRoman"/>
      <w:lvlText w:val="%3."/>
      <w:lvlJc w:val="end"/>
      <w:pPr>
        <w:tabs>
          <w:tab w:val="num" w:pos="0.35pt"/>
        </w:tabs>
        <w:ind w:start="79.65pt" w:hanging="9pt"/>
      </w:pPr>
    </w:lvl>
    <w:lvl w:ilvl="3">
      <w:start w:val="1"/>
      <w:numFmt w:val="decimal"/>
      <w:lvlText w:val="%4."/>
      <w:lvlJc w:val="start"/>
      <w:pPr>
        <w:tabs>
          <w:tab w:val="num" w:pos="0.35pt"/>
        </w:tabs>
        <w:ind w:start="115.65pt" w:hanging="18pt"/>
      </w:pPr>
    </w:lvl>
    <w:lvl w:ilvl="4">
      <w:start w:val="1"/>
      <w:numFmt w:val="lowerLetter"/>
      <w:lvlText w:val="%5."/>
      <w:lvlJc w:val="start"/>
      <w:pPr>
        <w:tabs>
          <w:tab w:val="num" w:pos="0.35pt"/>
        </w:tabs>
        <w:ind w:start="151.65pt" w:hanging="18pt"/>
      </w:pPr>
    </w:lvl>
    <w:lvl w:ilvl="5">
      <w:start w:val="1"/>
      <w:numFmt w:val="lowerRoman"/>
      <w:lvlText w:val="%6."/>
      <w:lvlJc w:val="end"/>
      <w:pPr>
        <w:tabs>
          <w:tab w:val="num" w:pos="0.35pt"/>
        </w:tabs>
        <w:ind w:start="187.65pt" w:hanging="9pt"/>
      </w:pPr>
    </w:lvl>
    <w:lvl w:ilvl="6">
      <w:start w:val="1"/>
      <w:numFmt w:val="decimal"/>
      <w:lvlText w:val="%7."/>
      <w:lvlJc w:val="start"/>
      <w:pPr>
        <w:tabs>
          <w:tab w:val="num" w:pos="0.35pt"/>
        </w:tabs>
        <w:ind w:start="223.65pt" w:hanging="18pt"/>
      </w:pPr>
    </w:lvl>
    <w:lvl w:ilvl="7">
      <w:start w:val="1"/>
      <w:numFmt w:val="lowerLetter"/>
      <w:lvlText w:val="%8."/>
      <w:lvlJc w:val="start"/>
      <w:pPr>
        <w:tabs>
          <w:tab w:val="num" w:pos="0.35pt"/>
        </w:tabs>
        <w:ind w:start="259.65pt" w:hanging="18pt"/>
      </w:pPr>
    </w:lvl>
    <w:lvl w:ilvl="8">
      <w:start w:val="1"/>
      <w:numFmt w:val="lowerRoman"/>
      <w:lvlText w:val="%9."/>
      <w:lvlJc w:val="end"/>
      <w:pPr>
        <w:tabs>
          <w:tab w:val="num" w:pos="0.35pt"/>
        </w:tabs>
        <w:ind w:start="295.65pt" w:hanging="9pt"/>
      </w:p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start"/>
      <w:pPr>
        <w:tabs>
          <w:tab w:val="num" w:pos="21.25pt"/>
        </w:tabs>
        <w:ind w:start="21.25pt" w:hanging="21.25pt"/>
      </w:pPr>
      <w:rPr>
        <w:rFonts w:ascii="Calibri" w:hAnsi="Calibri" w:cs="Calibri"/>
        <w:b w:val="0"/>
        <w:color w:val="0D0D0D"/>
        <w:kern w:val="2"/>
        <w:sz w:val="24"/>
      </w:rPr>
    </w:lvl>
    <w:lvl w:ilvl="1">
      <w:start w:val="1"/>
      <w:numFmt w:val="decimal"/>
      <w:lvlText w:val="%2."/>
      <w:lvlJc w:val="start"/>
      <w:pPr>
        <w:tabs>
          <w:tab w:val="num" w:pos="18.50pt"/>
        </w:tabs>
        <w:ind w:start="18.50pt" w:hanging="18pt"/>
      </w:pPr>
    </w:lvl>
    <w:lvl w:ilvl="2">
      <w:start w:val="1"/>
      <w:numFmt w:val="decimal"/>
      <w:lvlText w:val="%3."/>
      <w:lvlJc w:val="start"/>
      <w:pPr>
        <w:tabs>
          <w:tab w:val="num" w:pos="36.50pt"/>
        </w:tabs>
        <w:ind w:start="36.50pt" w:hanging="18pt"/>
      </w:pPr>
    </w:lvl>
    <w:lvl w:ilvl="3">
      <w:start w:val="1"/>
      <w:numFmt w:val="decimal"/>
      <w:lvlText w:val="%4."/>
      <w:lvlJc w:val="start"/>
      <w:pPr>
        <w:tabs>
          <w:tab w:val="num" w:pos="54.50pt"/>
        </w:tabs>
        <w:ind w:start="54.50pt" w:hanging="18pt"/>
      </w:pPr>
    </w:lvl>
    <w:lvl w:ilvl="4">
      <w:start w:val="1"/>
      <w:numFmt w:val="decimal"/>
      <w:lvlText w:val="%5."/>
      <w:lvlJc w:val="start"/>
      <w:pPr>
        <w:tabs>
          <w:tab w:val="num" w:pos="72.50pt"/>
        </w:tabs>
        <w:ind w:start="72.50pt" w:hanging="18pt"/>
      </w:pPr>
    </w:lvl>
    <w:lvl w:ilvl="5">
      <w:start w:val="1"/>
      <w:numFmt w:val="decimal"/>
      <w:lvlText w:val="%6."/>
      <w:lvlJc w:val="start"/>
      <w:pPr>
        <w:tabs>
          <w:tab w:val="num" w:pos="90.50pt"/>
        </w:tabs>
        <w:ind w:start="90.50pt" w:hanging="18pt"/>
      </w:pPr>
    </w:lvl>
    <w:lvl w:ilvl="6">
      <w:start w:val="1"/>
      <w:numFmt w:val="decimal"/>
      <w:lvlText w:val="%7."/>
      <w:lvlJc w:val="start"/>
      <w:pPr>
        <w:tabs>
          <w:tab w:val="num" w:pos="108.50pt"/>
        </w:tabs>
        <w:ind w:start="108.50pt" w:hanging="18pt"/>
      </w:pPr>
    </w:lvl>
    <w:lvl w:ilvl="7">
      <w:start w:val="1"/>
      <w:numFmt w:val="decimal"/>
      <w:lvlText w:val="%8."/>
      <w:lvlJc w:val="start"/>
      <w:pPr>
        <w:tabs>
          <w:tab w:val="num" w:pos="126.50pt"/>
        </w:tabs>
        <w:ind w:start="126.50pt" w:hanging="18pt"/>
      </w:pPr>
    </w:lvl>
    <w:lvl w:ilvl="8">
      <w:start w:val="1"/>
      <w:numFmt w:val="decimal"/>
      <w:lvlText w:val="%9."/>
      <w:lvlJc w:val="start"/>
      <w:pPr>
        <w:tabs>
          <w:tab w:val="num" w:pos="144.50pt"/>
        </w:tabs>
        <w:ind w:start="144.50pt" w:hanging="18pt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2"/>
      <w:numFmt w:val="decimal"/>
      <w:lvlText w:val="%1)"/>
      <w:lvlJc w:val="start"/>
      <w:pPr>
        <w:tabs>
          <w:tab w:val="num" w:pos="0pt"/>
        </w:tabs>
        <w:ind w:start="36pt" w:hanging="18pt"/>
      </w:pPr>
    </w:lvl>
    <w:lvl w:ilvl="1">
      <w:start w:val="1"/>
      <w:numFmt w:val="lowerLetter"/>
      <w:lvlText w:val="%2."/>
      <w:lvlJc w:val="start"/>
      <w:pPr>
        <w:tabs>
          <w:tab w:val="num" w:pos="0pt"/>
        </w:tabs>
        <w:ind w:start="72pt" w:hanging="18pt"/>
      </w:pPr>
    </w:lvl>
    <w:lvl w:ilvl="2">
      <w:start w:val="1"/>
      <w:numFmt w:val="lowerRoman"/>
      <w:lvlText w:val="%3."/>
      <w:lvlJc w:val="end"/>
      <w:pPr>
        <w:tabs>
          <w:tab w:val="num" w:pos="0pt"/>
        </w:tabs>
        <w:ind w:start="108pt" w:hanging="9pt"/>
      </w:pPr>
    </w:lvl>
    <w:lvl w:ilvl="3">
      <w:start w:val="1"/>
      <w:numFmt w:val="decimal"/>
      <w:lvlText w:val="%4."/>
      <w:lvlJc w:val="start"/>
      <w:pPr>
        <w:tabs>
          <w:tab w:val="num" w:pos="0pt"/>
        </w:tabs>
        <w:ind w:start="144pt" w:hanging="18pt"/>
      </w:pPr>
    </w:lvl>
    <w:lvl w:ilvl="4">
      <w:start w:val="1"/>
      <w:numFmt w:val="lowerLetter"/>
      <w:lvlText w:val="%5."/>
      <w:lvlJc w:val="start"/>
      <w:pPr>
        <w:tabs>
          <w:tab w:val="num" w:pos="0pt"/>
        </w:tabs>
        <w:ind w:start="180pt" w:hanging="18pt"/>
      </w:pPr>
    </w:lvl>
    <w:lvl w:ilvl="5">
      <w:start w:val="1"/>
      <w:numFmt w:val="lowerRoman"/>
      <w:lvlText w:val="%6."/>
      <w:lvlJc w:val="end"/>
      <w:pPr>
        <w:tabs>
          <w:tab w:val="num" w:pos="0pt"/>
        </w:tabs>
        <w:ind w:start="216pt" w:hanging="9pt"/>
      </w:pPr>
    </w:lvl>
    <w:lvl w:ilvl="6">
      <w:start w:val="1"/>
      <w:numFmt w:val="decimal"/>
      <w:lvlText w:val="%7."/>
      <w:lvlJc w:val="start"/>
      <w:pPr>
        <w:tabs>
          <w:tab w:val="num" w:pos="0pt"/>
        </w:tabs>
        <w:ind w:start="252pt" w:hanging="18pt"/>
      </w:pPr>
    </w:lvl>
    <w:lvl w:ilvl="7">
      <w:start w:val="1"/>
      <w:numFmt w:val="lowerLetter"/>
      <w:lvlText w:val="%8."/>
      <w:lvlJc w:val="start"/>
      <w:pPr>
        <w:tabs>
          <w:tab w:val="num" w:pos="0pt"/>
        </w:tabs>
        <w:ind w:start="288pt" w:hanging="18pt"/>
      </w:pPr>
    </w:lvl>
    <w:lvl w:ilvl="8">
      <w:start w:val="1"/>
      <w:numFmt w:val="lowerRoman"/>
      <w:lvlText w:val="%9."/>
      <w:lvlJc w:val="end"/>
      <w:pPr>
        <w:tabs>
          <w:tab w:val="num" w:pos="0pt"/>
        </w:tabs>
        <w:ind w:start="324pt" w:hanging="9pt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start"/>
      <w:pPr>
        <w:tabs>
          <w:tab w:val="num" w:pos="21.25pt"/>
        </w:tabs>
        <w:ind w:start="21.25pt" w:hanging="21.25pt"/>
      </w:pPr>
      <w:rPr>
        <w:rFonts w:cs="Calibri"/>
        <w:b w:val="0"/>
        <w:color w:val="0D0D0D"/>
        <w:sz w:val="22"/>
        <w:szCs w:val="22"/>
      </w:rPr>
    </w:lvl>
    <w:lvl w:ilvl="1">
      <w:start w:val="1"/>
      <w:numFmt w:val="lowerLetter"/>
      <w:lvlText w:val="%2)"/>
      <w:lvlJc w:val="start"/>
      <w:pPr>
        <w:tabs>
          <w:tab w:val="num" w:pos="72pt"/>
        </w:tabs>
        <w:ind w:start="72pt" w:hanging="18pt"/>
      </w:pPr>
    </w:lvl>
    <w:lvl w:ilvl="2">
      <w:start w:val="1"/>
      <w:numFmt w:val="decimal"/>
      <w:lvlText w:val="%3."/>
      <w:lvlJc w:val="start"/>
      <w:pPr>
        <w:tabs>
          <w:tab w:val="num" w:pos="117pt"/>
        </w:tabs>
        <w:ind w:start="117pt" w:hanging="18pt"/>
      </w:pPr>
      <w:rPr>
        <w:b w:val="0"/>
      </w:rPr>
    </w:lvl>
    <w:lvl w:ilvl="3">
      <w:start w:val="1"/>
      <w:numFmt w:val="decimal"/>
      <w:lvlText w:val="%4."/>
      <w:lvlJc w:val="start"/>
      <w:pPr>
        <w:tabs>
          <w:tab w:val="num" w:pos="0pt"/>
        </w:tabs>
        <w:ind w:start="144pt" w:hanging="18pt"/>
      </w:pPr>
      <w:rPr>
        <w:u w:val="none"/>
      </w:rPr>
    </w:lvl>
    <w:lvl w:ilvl="4">
      <w:start w:val="1"/>
      <w:numFmt w:val="decimal"/>
      <w:lvlText w:val="%5."/>
      <w:lvlJc w:val="start"/>
      <w:pPr>
        <w:tabs>
          <w:tab w:val="num" w:pos="0pt"/>
        </w:tabs>
        <w:ind w:start="180pt" w:hanging="18pt"/>
      </w:pPr>
      <w:rPr>
        <w:u w:val="none"/>
      </w:rPr>
    </w:lvl>
    <w:lvl w:ilvl="5">
      <w:start w:val="1"/>
      <w:numFmt w:val="lowerLetter"/>
      <w:lvlText w:val="%6)"/>
      <w:lvlJc w:val="start"/>
      <w:pPr>
        <w:tabs>
          <w:tab w:val="num" w:pos="216pt"/>
        </w:tabs>
        <w:ind w:start="216pt" w:hanging="9pt"/>
      </w:pPr>
    </w:lvl>
    <w:lvl w:ilvl="6">
      <w:start w:val="1"/>
      <w:numFmt w:val="decimal"/>
      <w:lvlText w:val="%7)"/>
      <w:lvlJc w:val="start"/>
      <w:pPr>
        <w:tabs>
          <w:tab w:val="num" w:pos="0pt"/>
        </w:tabs>
        <w:ind w:start="252pt" w:hanging="18pt"/>
      </w:pPr>
      <w:rPr>
        <w:color w:val="0D0D0D"/>
        <w:sz w:val="24"/>
      </w:rPr>
    </w:lvl>
    <w:lvl w:ilvl="7">
      <w:start w:val="1"/>
      <w:numFmt w:val="lowerLetter"/>
      <w:lvlText w:val="%8."/>
      <w:lvlJc w:val="start"/>
      <w:pPr>
        <w:tabs>
          <w:tab w:val="num" w:pos="0pt"/>
        </w:tabs>
        <w:ind w:start="288pt" w:hanging="18pt"/>
      </w:pPr>
    </w:lvl>
    <w:lvl w:ilvl="8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start"/>
      <w:pPr>
        <w:tabs>
          <w:tab w:val="num" w:pos="0pt"/>
        </w:tabs>
        <w:ind w:start="18pt" w:hanging="18pt"/>
      </w:pPr>
      <w:rPr>
        <w:b w:val="0"/>
        <w:bCs w:val="0"/>
        <w:sz w:val="24"/>
        <w:szCs w:val="22"/>
        <w:u w:val="none"/>
      </w:rPr>
    </w:lvl>
    <w:lvl w:ilvl="1">
      <w:start w:val="1"/>
      <w:numFmt w:val="decimal"/>
      <w:lvlText w:val="%2."/>
      <w:lvlJc w:val="start"/>
      <w:pPr>
        <w:tabs>
          <w:tab w:val="num" w:pos="54pt"/>
        </w:tabs>
        <w:ind w:start="54pt" w:hanging="18pt"/>
      </w:pPr>
    </w:lvl>
    <w:lvl w:ilvl="2">
      <w:start w:val="1"/>
      <w:numFmt w:val="decimal"/>
      <w:lvlText w:val="%3."/>
      <w:lvlJc w:val="start"/>
      <w:pPr>
        <w:tabs>
          <w:tab w:val="num" w:pos="72pt"/>
        </w:tabs>
        <w:ind w:start="72pt" w:hanging="18pt"/>
      </w:pPr>
    </w:lvl>
    <w:lvl w:ilvl="3">
      <w:start w:val="1"/>
      <w:numFmt w:val="decimal"/>
      <w:lvlText w:val="%4."/>
      <w:lvlJc w:val="start"/>
      <w:pPr>
        <w:tabs>
          <w:tab w:val="num" w:pos="90pt"/>
        </w:tabs>
        <w:ind w:start="90pt" w:hanging="18pt"/>
      </w:pPr>
    </w:lvl>
    <w:lvl w:ilvl="4">
      <w:start w:val="1"/>
      <w:numFmt w:val="decimal"/>
      <w:lvlText w:val="%5."/>
      <w:lvlJc w:val="start"/>
      <w:pPr>
        <w:tabs>
          <w:tab w:val="num" w:pos="108pt"/>
        </w:tabs>
        <w:ind w:start="108pt" w:hanging="18pt"/>
      </w:pPr>
    </w:lvl>
    <w:lvl w:ilvl="5">
      <w:start w:val="1"/>
      <w:numFmt w:val="decimal"/>
      <w:lvlText w:val="%6."/>
      <w:lvlJc w:val="start"/>
      <w:pPr>
        <w:tabs>
          <w:tab w:val="num" w:pos="126pt"/>
        </w:tabs>
        <w:ind w:start="126pt" w:hanging="18pt"/>
      </w:p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</w:lvl>
    <w:lvl w:ilvl="7">
      <w:start w:val="1"/>
      <w:numFmt w:val="decimal"/>
      <w:lvlText w:val="%8."/>
      <w:lvlJc w:val="start"/>
      <w:pPr>
        <w:tabs>
          <w:tab w:val="num" w:pos="162pt"/>
        </w:tabs>
        <w:ind w:start="162pt" w:hanging="18pt"/>
      </w:pPr>
    </w:lvl>
    <w:lvl w:ilvl="8">
      <w:start w:val="1"/>
      <w:numFmt w:val="decimal"/>
      <w:lvlText w:val="%9."/>
      <w:lvlJc w:val="start"/>
      <w:pPr>
        <w:tabs>
          <w:tab w:val="num" w:pos="180pt"/>
        </w:tabs>
        <w:ind w:start="180pt" w:hanging="18pt"/>
      </w:p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)"/>
      <w:lvlJc w:val="start"/>
      <w:pPr>
        <w:tabs>
          <w:tab w:val="num" w:pos="0pt"/>
        </w:tabs>
        <w:ind w:start="36pt" w:hanging="18pt"/>
      </w:pPr>
    </w:lvl>
    <w:lvl w:ilvl="1">
      <w:start w:val="1"/>
      <w:numFmt w:val="lowerLetter"/>
      <w:lvlText w:val="%2."/>
      <w:lvlJc w:val="start"/>
      <w:pPr>
        <w:tabs>
          <w:tab w:val="num" w:pos="0pt"/>
        </w:tabs>
        <w:ind w:start="72pt" w:hanging="18pt"/>
      </w:pPr>
    </w:lvl>
    <w:lvl w:ilvl="2">
      <w:start w:val="1"/>
      <w:numFmt w:val="lowerRoman"/>
      <w:lvlText w:val="%3."/>
      <w:lvlJc w:val="end"/>
      <w:pPr>
        <w:tabs>
          <w:tab w:val="num" w:pos="0pt"/>
        </w:tabs>
        <w:ind w:start="108pt" w:hanging="9pt"/>
      </w:pPr>
    </w:lvl>
    <w:lvl w:ilvl="3">
      <w:start w:val="1"/>
      <w:numFmt w:val="decimal"/>
      <w:lvlText w:val="%4."/>
      <w:lvlJc w:val="start"/>
      <w:pPr>
        <w:tabs>
          <w:tab w:val="num" w:pos="0pt"/>
        </w:tabs>
        <w:ind w:start="144pt" w:hanging="18pt"/>
      </w:pPr>
    </w:lvl>
    <w:lvl w:ilvl="4">
      <w:start w:val="1"/>
      <w:numFmt w:val="lowerLetter"/>
      <w:lvlText w:val="%5."/>
      <w:lvlJc w:val="start"/>
      <w:pPr>
        <w:tabs>
          <w:tab w:val="num" w:pos="0pt"/>
        </w:tabs>
        <w:ind w:start="180pt" w:hanging="18pt"/>
      </w:pPr>
    </w:lvl>
    <w:lvl w:ilvl="5">
      <w:start w:val="1"/>
      <w:numFmt w:val="lowerRoman"/>
      <w:lvlText w:val="%6."/>
      <w:lvlJc w:val="end"/>
      <w:pPr>
        <w:tabs>
          <w:tab w:val="num" w:pos="0pt"/>
        </w:tabs>
        <w:ind w:start="216pt" w:hanging="9pt"/>
      </w:pPr>
    </w:lvl>
    <w:lvl w:ilvl="6">
      <w:start w:val="1"/>
      <w:numFmt w:val="decimal"/>
      <w:lvlText w:val="%7."/>
      <w:lvlJc w:val="start"/>
      <w:pPr>
        <w:tabs>
          <w:tab w:val="num" w:pos="0pt"/>
        </w:tabs>
        <w:ind w:start="252pt" w:hanging="18pt"/>
      </w:pPr>
    </w:lvl>
    <w:lvl w:ilvl="7">
      <w:start w:val="1"/>
      <w:numFmt w:val="lowerLetter"/>
      <w:lvlText w:val="%8."/>
      <w:lvlJc w:val="start"/>
      <w:pPr>
        <w:tabs>
          <w:tab w:val="num" w:pos="0pt"/>
        </w:tabs>
        <w:ind w:start="288pt" w:hanging="18pt"/>
      </w:pPr>
    </w:lvl>
    <w:lvl w:ilvl="8">
      <w:start w:val="1"/>
      <w:numFmt w:val="lowerRoman"/>
      <w:lvlText w:val="%9."/>
      <w:lvlJc w:val="end"/>
      <w:pPr>
        <w:tabs>
          <w:tab w:val="num" w:pos="0pt"/>
        </w:tabs>
        <w:ind w:start="324pt" w:hanging="9pt"/>
      </w:p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start"/>
      <w:pPr>
        <w:tabs>
          <w:tab w:val="num" w:pos="0pt"/>
        </w:tabs>
        <w:ind w:start="18pt" w:hanging="18pt"/>
      </w:pPr>
    </w:lvl>
    <w:lvl w:ilvl="1">
      <w:start w:val="1"/>
      <w:numFmt w:val="lowerLetter"/>
      <w:lvlText w:val="%2."/>
      <w:lvlJc w:val="start"/>
      <w:pPr>
        <w:tabs>
          <w:tab w:val="num" w:pos="0pt"/>
        </w:tabs>
        <w:ind w:start="54pt" w:hanging="18pt"/>
      </w:pPr>
    </w:lvl>
    <w:lvl w:ilvl="2">
      <w:start w:val="1"/>
      <w:numFmt w:val="lowerRoman"/>
      <w:lvlText w:val="%3."/>
      <w:lvlJc w:val="end"/>
      <w:pPr>
        <w:tabs>
          <w:tab w:val="num" w:pos="0pt"/>
        </w:tabs>
        <w:ind w:start="90pt" w:hanging="9pt"/>
      </w:pPr>
    </w:lvl>
    <w:lvl w:ilvl="3">
      <w:start w:val="1"/>
      <w:numFmt w:val="decimal"/>
      <w:lvlText w:val="%4."/>
      <w:lvlJc w:val="start"/>
      <w:pPr>
        <w:tabs>
          <w:tab w:val="num" w:pos="0pt"/>
        </w:tabs>
        <w:ind w:start="126pt" w:hanging="18pt"/>
      </w:pPr>
    </w:lvl>
    <w:lvl w:ilvl="4">
      <w:start w:val="1"/>
      <w:numFmt w:val="lowerLetter"/>
      <w:lvlText w:val="%5."/>
      <w:lvlJc w:val="start"/>
      <w:pPr>
        <w:tabs>
          <w:tab w:val="num" w:pos="0pt"/>
        </w:tabs>
        <w:ind w:start="162pt" w:hanging="18pt"/>
      </w:pPr>
    </w:lvl>
    <w:lvl w:ilvl="5">
      <w:start w:val="1"/>
      <w:numFmt w:val="lowerRoman"/>
      <w:lvlText w:val="%6."/>
      <w:lvlJc w:val="end"/>
      <w:pPr>
        <w:tabs>
          <w:tab w:val="num" w:pos="0pt"/>
        </w:tabs>
        <w:ind w:start="198pt" w:hanging="9pt"/>
      </w:pPr>
    </w:lvl>
    <w:lvl w:ilvl="6">
      <w:start w:val="1"/>
      <w:numFmt w:val="decimal"/>
      <w:lvlText w:val="%7."/>
      <w:lvlJc w:val="start"/>
      <w:pPr>
        <w:tabs>
          <w:tab w:val="num" w:pos="0pt"/>
        </w:tabs>
        <w:ind w:start="234pt" w:hanging="18pt"/>
      </w:pPr>
    </w:lvl>
    <w:lvl w:ilvl="7">
      <w:start w:val="1"/>
      <w:numFmt w:val="lowerLetter"/>
      <w:lvlText w:val="%8."/>
      <w:lvlJc w:val="start"/>
      <w:pPr>
        <w:tabs>
          <w:tab w:val="num" w:pos="0pt"/>
        </w:tabs>
        <w:ind w:start="270pt" w:hanging="18pt"/>
      </w:pPr>
    </w:lvl>
    <w:lvl w:ilvl="8">
      <w:start w:val="1"/>
      <w:numFmt w:val="lowerRoman"/>
      <w:lvlText w:val="%9."/>
      <w:lvlJc w:val="end"/>
      <w:pPr>
        <w:tabs>
          <w:tab w:val="num" w:pos="0pt"/>
        </w:tabs>
        <w:ind w:start="306pt" w:hanging="9pt"/>
      </w:pPr>
    </w:lvl>
  </w:abstractNum>
  <w:abstractNum w:abstractNumId="31" w15:restartNumberingAfterBreak="0">
    <w:nsid w:val="00000023"/>
    <w:multiLevelType w:val="hybridMultilevel"/>
    <w:tmpl w:val="CE900E0C"/>
    <w:lvl w:ilvl="0" w:tplc="482C57B0">
      <w:start w:val="1"/>
      <w:numFmt w:val="decimal"/>
      <w:lvlText w:val="%1."/>
      <w:lvlJc w:val="start"/>
      <w:pPr>
        <w:ind w:start="18pt" w:hanging="18pt"/>
      </w:pPr>
      <w:rPr>
        <w:rFonts w:ascii="Calibri" w:eastAsia="Calibri" w:hAnsi="Calibri" w:cs="Calibri"/>
      </w:rPr>
    </w:lvl>
    <w:lvl w:ilvl="1" w:tplc="FFFFFFFF">
      <w:numFmt w:val="decimal"/>
      <w:lvlText w:val=""/>
      <w:lvlJc w:val="start"/>
    </w:lvl>
    <w:lvl w:ilvl="2" w:tplc="FFFFFFFF">
      <w:numFmt w:val="decimal"/>
      <w:lvlText w:val=""/>
      <w:lvlJc w:val="start"/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32" w15:restartNumberingAfterBreak="0">
    <w:nsid w:val="00000028"/>
    <w:multiLevelType w:val="hybridMultilevel"/>
    <w:tmpl w:val="F2A40D0E"/>
    <w:lvl w:ilvl="0" w:tplc="19DA0F90">
      <w:start w:val="1"/>
      <w:numFmt w:val="decimal"/>
      <w:lvlText w:val="%1."/>
      <w:lvlJc w:val="start"/>
      <w:pPr>
        <w:ind w:start="18pt" w:hanging="18pt"/>
      </w:pPr>
      <w:rPr>
        <w:color w:val="000000" w:themeColor="text1"/>
      </w:rPr>
    </w:lvl>
    <w:lvl w:ilvl="1" w:tplc="00000F3E">
      <w:start w:val="1"/>
      <w:numFmt w:val="lowerLetter"/>
      <w:lvlText w:val="%2."/>
      <w:lvlJc w:val="start"/>
      <w:pPr>
        <w:ind w:start="54pt" w:hanging="18pt"/>
      </w:pPr>
    </w:lvl>
    <w:lvl w:ilvl="2" w:tplc="00000F3F">
      <w:start w:val="1"/>
      <w:numFmt w:val="lowerRoman"/>
      <w:lvlText w:val="%3."/>
      <w:lvlJc w:val="start"/>
      <w:pPr>
        <w:ind w:start="90pt" w:hanging="18pt"/>
      </w:pPr>
    </w:lvl>
    <w:lvl w:ilvl="3" w:tplc="00000F40">
      <w:start w:val="1"/>
      <w:numFmt w:val="decimal"/>
      <w:lvlText w:val="%4."/>
      <w:lvlJc w:val="start"/>
      <w:pPr>
        <w:ind w:start="126pt" w:hanging="18pt"/>
      </w:pPr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33" w15:restartNumberingAfterBreak="0">
    <w:nsid w:val="00000033"/>
    <w:multiLevelType w:val="hybridMultilevel"/>
    <w:tmpl w:val="B8726E56"/>
    <w:lvl w:ilvl="0" w:tplc="00001389">
      <w:start w:val="1"/>
      <w:numFmt w:val="decimal"/>
      <w:lvlText w:val="%1."/>
      <w:lvlJc w:val="start"/>
      <w:pPr>
        <w:ind w:start="18pt" w:hanging="18pt"/>
      </w:pPr>
    </w:lvl>
    <w:lvl w:ilvl="1" w:tplc="62AE44B6">
      <w:start w:val="1"/>
      <w:numFmt w:val="decimal"/>
      <w:lvlText w:val="%2."/>
      <w:lvlJc w:val="start"/>
      <w:pPr>
        <w:ind w:start="54pt" w:hanging="18pt"/>
      </w:pPr>
      <w:rPr>
        <w:rFonts w:ascii="Calibri" w:eastAsia="Calibri" w:hAnsi="Calibri" w:cs="Calibri"/>
      </w:rPr>
    </w:lvl>
    <w:lvl w:ilvl="2" w:tplc="FFFFFFFF">
      <w:numFmt w:val="decimal"/>
      <w:lvlText w:val=""/>
      <w:lvlJc w:val="start"/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34" w15:restartNumberingAfterBreak="0">
    <w:nsid w:val="00000037"/>
    <w:multiLevelType w:val="hybridMultilevel"/>
    <w:tmpl w:val="DCD46696"/>
    <w:lvl w:ilvl="0" w:tplc="157C97CA">
      <w:start w:val="1"/>
      <w:numFmt w:val="decimal"/>
      <w:lvlText w:val="%1."/>
      <w:lvlJc w:val="start"/>
      <w:pPr>
        <w:ind w:start="18pt" w:hanging="18pt"/>
      </w:pPr>
      <w:rPr>
        <w:b w:val="0"/>
        <w:bCs w:val="0"/>
      </w:rPr>
    </w:lvl>
    <w:lvl w:ilvl="1" w:tplc="A8622610">
      <w:start w:val="1"/>
      <w:numFmt w:val="decimal"/>
      <w:lvlText w:val="%2."/>
      <w:lvlJc w:val="start"/>
      <w:pPr>
        <w:ind w:start="54pt" w:hanging="18pt"/>
      </w:pPr>
      <w:rPr>
        <w:rFonts w:ascii="Calibri" w:eastAsia="Calibri" w:hAnsi="Calibri" w:cs="Calibri"/>
      </w:rPr>
    </w:lvl>
    <w:lvl w:ilvl="2" w:tplc="FFFFFFFF">
      <w:numFmt w:val="decimal"/>
      <w:lvlText w:val=""/>
      <w:lvlJc w:val="start"/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35" w15:restartNumberingAfterBreak="0">
    <w:nsid w:val="00000041"/>
    <w:multiLevelType w:val="hybridMultilevel"/>
    <w:tmpl w:val="23E807DC"/>
    <w:lvl w:ilvl="0" w:tplc="08143D62">
      <w:start w:val="1"/>
      <w:numFmt w:val="decimal"/>
      <w:lvlText w:val="%1."/>
      <w:lvlJc w:val="start"/>
      <w:pPr>
        <w:ind w:start="18pt" w:hanging="18pt"/>
      </w:pPr>
      <w:rPr>
        <w:b w:val="0"/>
        <w:bCs w:val="0"/>
        <w:color w:val="auto"/>
      </w:rPr>
    </w:lvl>
    <w:lvl w:ilvl="1" w:tplc="00001902">
      <w:start w:val="1"/>
      <w:numFmt w:val="lowerLetter"/>
      <w:lvlText w:val="%2."/>
      <w:lvlJc w:val="start"/>
      <w:pPr>
        <w:ind w:start="54pt" w:hanging="18pt"/>
      </w:pPr>
    </w:lvl>
    <w:lvl w:ilvl="2" w:tplc="00001903">
      <w:start w:val="1"/>
      <w:numFmt w:val="lowerRoman"/>
      <w:lvlText w:val="%3."/>
      <w:lvlJc w:val="start"/>
      <w:pPr>
        <w:ind w:start="90pt" w:hanging="18pt"/>
      </w:pPr>
    </w:lvl>
    <w:lvl w:ilvl="3" w:tplc="1A105AB2">
      <w:start w:val="1"/>
      <w:numFmt w:val="decimal"/>
      <w:lvlText w:val="%4."/>
      <w:lvlJc w:val="start"/>
      <w:pPr>
        <w:ind w:start="126pt" w:hanging="18pt"/>
      </w:pPr>
      <w:rPr>
        <w:rFonts w:ascii="Calibri" w:eastAsia="Calibri" w:hAnsi="Calibri" w:cs="Calibri"/>
      </w:rPr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36" w15:restartNumberingAfterBreak="0">
    <w:nsid w:val="00000043"/>
    <w:multiLevelType w:val="hybridMultilevel"/>
    <w:tmpl w:val="E4D8EB4C"/>
    <w:lvl w:ilvl="0" w:tplc="89EE19EA">
      <w:start w:val="1"/>
      <w:numFmt w:val="decimal"/>
      <w:lvlText w:val="%1."/>
      <w:lvlJc w:val="start"/>
      <w:pPr>
        <w:ind w:start="18pt" w:hanging="18pt"/>
      </w:pPr>
      <w:rPr>
        <w:b w:val="0"/>
        <w:bCs w:val="0"/>
      </w:rPr>
    </w:lvl>
    <w:lvl w:ilvl="1" w:tplc="000019CA">
      <w:start w:val="1"/>
      <w:numFmt w:val="decimal"/>
      <w:lvlText w:val="%2."/>
      <w:lvlJc w:val="start"/>
      <w:pPr>
        <w:ind w:start="54pt" w:hanging="18pt"/>
      </w:pPr>
    </w:lvl>
    <w:lvl w:ilvl="2" w:tplc="000019CB">
      <w:start w:val="1"/>
      <w:numFmt w:val="lowerRoman"/>
      <w:lvlText w:val="%3."/>
      <w:lvlJc w:val="start"/>
      <w:pPr>
        <w:ind w:start="90pt" w:hanging="18pt"/>
      </w:pPr>
    </w:lvl>
    <w:lvl w:ilvl="3" w:tplc="DEDAF478">
      <w:start w:val="1"/>
      <w:numFmt w:val="decimal"/>
      <w:lvlText w:val="%4."/>
      <w:lvlJc w:val="start"/>
      <w:pPr>
        <w:ind w:start="126pt" w:hanging="18pt"/>
      </w:pPr>
      <w:rPr>
        <w:rFonts w:ascii="Calibri" w:eastAsia="Calibri" w:hAnsi="Calibri" w:cs="Calibri"/>
      </w:rPr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37" w15:restartNumberingAfterBreak="0">
    <w:nsid w:val="00000046"/>
    <w:multiLevelType w:val="hybridMultilevel"/>
    <w:tmpl w:val="00000046"/>
    <w:lvl w:ilvl="0" w:tplc="00001AF5">
      <w:start w:val="1"/>
      <w:numFmt w:val="decimal"/>
      <w:lvlText w:val="%1."/>
      <w:lvlJc w:val="start"/>
      <w:pPr>
        <w:ind w:start="18pt" w:hanging="18pt"/>
      </w:pPr>
    </w:lvl>
    <w:lvl w:ilvl="1" w:tplc="00001AF6">
      <w:start w:val="1"/>
      <w:numFmt w:val="lowerLetter"/>
      <w:lvlText w:val="%2."/>
      <w:lvlJc w:val="start"/>
      <w:pPr>
        <w:ind w:start="54pt" w:hanging="18pt"/>
      </w:pPr>
    </w:lvl>
    <w:lvl w:ilvl="2" w:tplc="00001AF7">
      <w:start w:val="1"/>
      <w:numFmt w:val="lowerRoman"/>
      <w:lvlText w:val="%3."/>
      <w:lvlJc w:val="start"/>
      <w:pPr>
        <w:ind w:start="90pt" w:hanging="18pt"/>
      </w:pPr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38" w15:restartNumberingAfterBreak="0">
    <w:nsid w:val="0000004D"/>
    <w:multiLevelType w:val="hybridMultilevel"/>
    <w:tmpl w:val="0A5250F0"/>
    <w:lvl w:ilvl="0" w:tplc="00001DB1">
      <w:start w:val="1"/>
      <w:numFmt w:val="decimal"/>
      <w:lvlText w:val="%1."/>
      <w:lvlJc w:val="start"/>
      <w:pPr>
        <w:ind w:start="18pt" w:hanging="18pt"/>
      </w:pPr>
    </w:lvl>
    <w:lvl w:ilvl="1" w:tplc="00001DB2">
      <w:start w:val="1"/>
      <w:numFmt w:val="lowerLetter"/>
      <w:lvlText w:val="%2."/>
      <w:lvlJc w:val="start"/>
      <w:pPr>
        <w:ind w:start="54pt" w:hanging="18pt"/>
      </w:pPr>
    </w:lvl>
    <w:lvl w:ilvl="2" w:tplc="780A8526">
      <w:start w:val="1"/>
      <w:numFmt w:val="decimal"/>
      <w:lvlText w:val="%3."/>
      <w:lvlJc w:val="start"/>
      <w:pPr>
        <w:ind w:start="90pt" w:hanging="18pt"/>
      </w:pPr>
      <w:rPr>
        <w:rFonts w:ascii="Calibri" w:eastAsia="Calibri" w:hAnsi="Calibri" w:cs="Calibri"/>
      </w:rPr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39" w15:restartNumberingAfterBreak="0">
    <w:nsid w:val="00000050"/>
    <w:multiLevelType w:val="hybridMultilevel"/>
    <w:tmpl w:val="60BC7D8A"/>
    <w:lvl w:ilvl="0" w:tplc="00001EDD">
      <w:start w:val="1"/>
      <w:numFmt w:val="decimal"/>
      <w:lvlText w:val="%1."/>
      <w:lvlJc w:val="start"/>
      <w:pPr>
        <w:ind w:start="18pt" w:hanging="18pt"/>
      </w:pPr>
    </w:lvl>
    <w:lvl w:ilvl="1" w:tplc="00001EDE">
      <w:start w:val="9"/>
      <w:numFmt w:val="decimal"/>
      <w:lvlText w:val="%2."/>
      <w:lvlJc w:val="start"/>
      <w:pPr>
        <w:ind w:start="54pt" w:hanging="18pt"/>
      </w:pPr>
    </w:lvl>
    <w:lvl w:ilvl="2" w:tplc="00001EDF">
      <w:start w:val="15"/>
      <w:numFmt w:val="upperRoman"/>
      <w:lvlText w:val="%3."/>
      <w:lvlJc w:val="start"/>
      <w:pPr>
        <w:ind w:start="90pt" w:hanging="18pt"/>
      </w:pPr>
    </w:lvl>
    <w:lvl w:ilvl="3" w:tplc="80BE88D8">
      <w:start w:val="1"/>
      <w:numFmt w:val="decimal"/>
      <w:lvlText w:val="%4."/>
      <w:lvlJc w:val="start"/>
      <w:pPr>
        <w:ind w:start="126pt" w:hanging="18pt"/>
      </w:pPr>
      <w:rPr>
        <w:rFonts w:ascii="Calibri" w:eastAsia="Calibri" w:hAnsi="Calibri" w:cs="Calibri"/>
      </w:rPr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40" w15:restartNumberingAfterBreak="0">
    <w:nsid w:val="00000052"/>
    <w:multiLevelType w:val="hybridMultilevel"/>
    <w:tmpl w:val="A37AFDA0"/>
    <w:lvl w:ilvl="0" w:tplc="00001FA5">
      <w:start w:val="1"/>
      <w:numFmt w:val="decimal"/>
      <w:lvlText w:val="%1."/>
      <w:lvlJc w:val="start"/>
      <w:pPr>
        <w:ind w:start="18pt" w:hanging="18pt"/>
      </w:pPr>
    </w:lvl>
    <w:lvl w:ilvl="1" w:tplc="00001FA6">
      <w:start w:val="1"/>
      <w:numFmt w:val="lowerLetter"/>
      <w:lvlText w:val="%2."/>
      <w:lvlJc w:val="start"/>
      <w:pPr>
        <w:ind w:start="54pt" w:hanging="18pt"/>
      </w:pPr>
    </w:lvl>
    <w:lvl w:ilvl="2" w:tplc="00001FA7">
      <w:start w:val="1"/>
      <w:numFmt w:val="lowerRoman"/>
      <w:lvlText w:val="%3."/>
      <w:lvlJc w:val="start"/>
      <w:pPr>
        <w:ind w:start="90pt" w:hanging="18pt"/>
      </w:pPr>
    </w:lvl>
    <w:lvl w:ilvl="3" w:tplc="1E4EF9E2">
      <w:start w:val="1"/>
      <w:numFmt w:val="decimal"/>
      <w:lvlText w:val="%4."/>
      <w:lvlJc w:val="start"/>
      <w:pPr>
        <w:ind w:start="126pt" w:hanging="18pt"/>
      </w:pPr>
      <w:rPr>
        <w:rFonts w:ascii="Calibri" w:eastAsia="Calibri" w:hAnsi="Calibri" w:cs="Calibri"/>
      </w:rPr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41" w15:restartNumberingAfterBreak="0">
    <w:nsid w:val="008B71C1"/>
    <w:multiLevelType w:val="hybridMultilevel"/>
    <w:tmpl w:val="F99ECC5A"/>
    <w:lvl w:ilvl="0" w:tplc="04150017">
      <w:start w:val="1"/>
      <w:numFmt w:val="lowerLetter"/>
      <w:lvlText w:val="%1)"/>
      <w:lvlJc w:val="start"/>
      <w:pPr>
        <w:ind w:start="54pt" w:hanging="18pt"/>
      </w:p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42" w15:restartNumberingAfterBreak="0">
    <w:nsid w:val="02CA3440"/>
    <w:multiLevelType w:val="multilevel"/>
    <w:tmpl w:val="761EDE40"/>
    <w:lvl w:ilvl="0">
      <w:start w:val="1"/>
      <w:numFmt w:val="decimal"/>
      <w:lvlText w:val="%1)"/>
      <w:lvlJc w:val="start"/>
      <w:pPr>
        <w:tabs>
          <w:tab w:val="num" w:pos="18pt"/>
        </w:tabs>
        <w:ind w:start="36pt" w:hanging="18pt"/>
      </w:pPr>
    </w:lvl>
    <w:lvl w:ilvl="1">
      <w:start w:val="1"/>
      <w:numFmt w:val="lowerLetter"/>
      <w:lvlText w:val="%2."/>
      <w:lvlJc w:val="start"/>
      <w:pPr>
        <w:tabs>
          <w:tab w:val="num" w:pos="18pt"/>
        </w:tabs>
        <w:ind w:start="72pt" w:hanging="18pt"/>
      </w:pPr>
    </w:lvl>
    <w:lvl w:ilvl="2">
      <w:start w:val="1"/>
      <w:numFmt w:val="lowerRoman"/>
      <w:lvlText w:val="%3."/>
      <w:lvlJc w:val="end"/>
      <w:pPr>
        <w:tabs>
          <w:tab w:val="num" w:pos="18pt"/>
        </w:tabs>
        <w:ind w:start="108pt" w:hanging="9pt"/>
      </w:pPr>
    </w:lvl>
    <w:lvl w:ilvl="3">
      <w:start w:val="1"/>
      <w:numFmt w:val="decimal"/>
      <w:lvlText w:val="%4."/>
      <w:lvlJc w:val="start"/>
      <w:pPr>
        <w:tabs>
          <w:tab w:val="num" w:pos="18pt"/>
        </w:tabs>
        <w:ind w:start="144pt" w:hanging="18pt"/>
      </w:pPr>
    </w:lvl>
    <w:lvl w:ilvl="4">
      <w:start w:val="1"/>
      <w:numFmt w:val="lowerLetter"/>
      <w:lvlText w:val="%5."/>
      <w:lvlJc w:val="start"/>
      <w:pPr>
        <w:tabs>
          <w:tab w:val="num" w:pos="18pt"/>
        </w:tabs>
        <w:ind w:start="180pt" w:hanging="18pt"/>
      </w:pPr>
    </w:lvl>
    <w:lvl w:ilvl="5">
      <w:start w:val="1"/>
      <w:numFmt w:val="lowerRoman"/>
      <w:lvlText w:val="%6."/>
      <w:lvlJc w:val="end"/>
      <w:pPr>
        <w:tabs>
          <w:tab w:val="num" w:pos="18pt"/>
        </w:tabs>
        <w:ind w:start="216pt" w:hanging="9pt"/>
      </w:pPr>
    </w:lvl>
    <w:lvl w:ilvl="6">
      <w:start w:val="1"/>
      <w:numFmt w:val="decimal"/>
      <w:lvlText w:val="%7."/>
      <w:lvlJc w:val="start"/>
      <w:pPr>
        <w:tabs>
          <w:tab w:val="num" w:pos="18pt"/>
        </w:tabs>
        <w:ind w:start="252pt" w:hanging="18pt"/>
      </w:pPr>
    </w:lvl>
    <w:lvl w:ilvl="7">
      <w:start w:val="1"/>
      <w:numFmt w:val="lowerLetter"/>
      <w:lvlText w:val="%8."/>
      <w:lvlJc w:val="start"/>
      <w:pPr>
        <w:tabs>
          <w:tab w:val="num" w:pos="18pt"/>
        </w:tabs>
        <w:ind w:start="288pt" w:hanging="18pt"/>
      </w:pPr>
    </w:lvl>
    <w:lvl w:ilvl="8">
      <w:start w:val="1"/>
      <w:numFmt w:val="lowerRoman"/>
      <w:lvlText w:val="%9."/>
      <w:lvlJc w:val="end"/>
      <w:pPr>
        <w:tabs>
          <w:tab w:val="num" w:pos="18pt"/>
        </w:tabs>
        <w:ind w:start="324pt" w:hanging="9pt"/>
      </w:pPr>
    </w:lvl>
  </w:abstractNum>
  <w:abstractNum w:abstractNumId="43" w15:restartNumberingAfterBreak="0">
    <w:nsid w:val="04E31E23"/>
    <w:multiLevelType w:val="hybridMultilevel"/>
    <w:tmpl w:val="410013B8"/>
    <w:lvl w:ilvl="0" w:tplc="FFFFFFFF">
      <w:start w:val="1"/>
      <w:numFmt w:val="decimal"/>
      <w:lvlText w:val="%1."/>
      <w:lvlJc w:val="start"/>
      <w:pPr>
        <w:ind w:start="32.15pt" w:hanging="18pt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start"/>
      <w:pPr>
        <w:ind w:start="72pt" w:hanging="18pt"/>
      </w:pPr>
    </w:lvl>
    <w:lvl w:ilvl="2" w:tplc="FFFFFFFF" w:tentative="1">
      <w:start w:val="1"/>
      <w:numFmt w:val="lowerRoman"/>
      <w:lvlText w:val="%3."/>
      <w:lvlJc w:val="end"/>
      <w:pPr>
        <w:ind w:start="108pt" w:hanging="9pt"/>
      </w:pPr>
    </w:lvl>
    <w:lvl w:ilvl="3" w:tplc="FFFFFFFF">
      <w:start w:val="1"/>
      <w:numFmt w:val="decimal"/>
      <w:lvlText w:val="%4."/>
      <w:lvlJc w:val="start"/>
      <w:pPr>
        <w:ind w:start="144pt" w:hanging="18pt"/>
      </w:pPr>
    </w:lvl>
    <w:lvl w:ilvl="4" w:tplc="FFFFFFFF" w:tentative="1">
      <w:start w:val="1"/>
      <w:numFmt w:val="lowerLetter"/>
      <w:lvlText w:val="%5."/>
      <w:lvlJc w:val="start"/>
      <w:pPr>
        <w:ind w:start="180pt" w:hanging="18pt"/>
      </w:pPr>
    </w:lvl>
    <w:lvl w:ilvl="5" w:tplc="FFFFFFFF" w:tentative="1">
      <w:start w:val="1"/>
      <w:numFmt w:val="lowerRoman"/>
      <w:lvlText w:val="%6."/>
      <w:lvlJc w:val="end"/>
      <w:pPr>
        <w:ind w:start="216pt" w:hanging="9pt"/>
      </w:pPr>
    </w:lvl>
    <w:lvl w:ilvl="6" w:tplc="FFFFFFFF" w:tentative="1">
      <w:start w:val="1"/>
      <w:numFmt w:val="decimal"/>
      <w:lvlText w:val="%7."/>
      <w:lvlJc w:val="start"/>
      <w:pPr>
        <w:ind w:start="252pt" w:hanging="18pt"/>
      </w:pPr>
    </w:lvl>
    <w:lvl w:ilvl="7" w:tplc="FFFFFFFF" w:tentative="1">
      <w:start w:val="1"/>
      <w:numFmt w:val="lowerLetter"/>
      <w:lvlText w:val="%8."/>
      <w:lvlJc w:val="start"/>
      <w:pPr>
        <w:ind w:start="288pt" w:hanging="18pt"/>
      </w:pPr>
    </w:lvl>
    <w:lvl w:ilvl="8" w:tplc="FFFFFFFF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4" w15:restartNumberingAfterBreak="0">
    <w:nsid w:val="07075A89"/>
    <w:multiLevelType w:val="hybridMultilevel"/>
    <w:tmpl w:val="EF7A9D58"/>
    <w:lvl w:ilvl="0" w:tplc="04150017">
      <w:start w:val="1"/>
      <w:numFmt w:val="lowerLetter"/>
      <w:lvlText w:val="%1)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5" w15:restartNumberingAfterBreak="0">
    <w:nsid w:val="08600355"/>
    <w:multiLevelType w:val="hybridMultilevel"/>
    <w:tmpl w:val="0AE40750"/>
    <w:lvl w:ilvl="0" w:tplc="0415000F">
      <w:start w:val="1"/>
      <w:numFmt w:val="decimal"/>
      <w:lvlText w:val="%1."/>
      <w:lvlJc w:val="start"/>
      <w:pPr>
        <w:ind w:start="18pt" w:hanging="18pt"/>
      </w:pPr>
    </w:lvl>
    <w:lvl w:ilvl="1" w:tplc="04150019" w:tentative="1">
      <w:start w:val="1"/>
      <w:numFmt w:val="lowerLetter"/>
      <w:lvlText w:val="%2."/>
      <w:lvlJc w:val="start"/>
      <w:pPr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46" w15:restartNumberingAfterBreak="0">
    <w:nsid w:val="096E7707"/>
    <w:multiLevelType w:val="hybridMultilevel"/>
    <w:tmpl w:val="27621DC4"/>
    <w:lvl w:ilvl="0" w:tplc="04150017">
      <w:start w:val="1"/>
      <w:numFmt w:val="lowerLetter"/>
      <w:lvlText w:val="%1)"/>
      <w:lvlJc w:val="start"/>
      <w:pPr>
        <w:ind w:start="54pt" w:hanging="18pt"/>
      </w:p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47" w15:restartNumberingAfterBreak="0">
    <w:nsid w:val="0980161C"/>
    <w:multiLevelType w:val="hybridMultilevel"/>
    <w:tmpl w:val="15FCE33A"/>
    <w:lvl w:ilvl="0" w:tplc="04150011">
      <w:start w:val="1"/>
      <w:numFmt w:val="decimal"/>
      <w:lvlText w:val="%1)"/>
      <w:lvlJc w:val="start"/>
      <w:pPr>
        <w:ind w:start="22.40pt" w:hanging="18pt"/>
      </w:pPr>
    </w:lvl>
    <w:lvl w:ilvl="1" w:tplc="FFFFFFFF">
      <w:start w:val="1"/>
      <w:numFmt w:val="lowerLetter"/>
      <w:lvlText w:val="%2."/>
      <w:lvlJc w:val="start"/>
      <w:pPr>
        <w:ind w:start="51.30pt" w:hanging="18pt"/>
      </w:pPr>
    </w:lvl>
    <w:lvl w:ilvl="2" w:tplc="FFFFFFFF">
      <w:start w:val="1"/>
      <w:numFmt w:val="lowerRoman"/>
      <w:lvlText w:val="%3."/>
      <w:lvlJc w:val="end"/>
      <w:pPr>
        <w:ind w:start="87.30pt" w:hanging="9pt"/>
      </w:pPr>
    </w:lvl>
    <w:lvl w:ilvl="3" w:tplc="FFFFFFFF">
      <w:start w:val="1"/>
      <w:numFmt w:val="decimal"/>
      <w:lvlText w:val="%4."/>
      <w:lvlJc w:val="start"/>
      <w:pPr>
        <w:ind w:start="123.30pt" w:hanging="18pt"/>
      </w:pPr>
    </w:lvl>
    <w:lvl w:ilvl="4" w:tplc="FFFFFFFF">
      <w:start w:val="1"/>
      <w:numFmt w:val="lowerLetter"/>
      <w:lvlText w:val="%5."/>
      <w:lvlJc w:val="start"/>
      <w:pPr>
        <w:ind w:start="159.30pt" w:hanging="18pt"/>
      </w:pPr>
    </w:lvl>
    <w:lvl w:ilvl="5" w:tplc="FFFFFFFF">
      <w:start w:val="1"/>
      <w:numFmt w:val="lowerRoman"/>
      <w:lvlText w:val="%6."/>
      <w:lvlJc w:val="end"/>
      <w:pPr>
        <w:ind w:start="195.30pt" w:hanging="9pt"/>
      </w:pPr>
    </w:lvl>
    <w:lvl w:ilvl="6" w:tplc="FFFFFFFF">
      <w:start w:val="1"/>
      <w:numFmt w:val="decimal"/>
      <w:lvlText w:val="%7."/>
      <w:lvlJc w:val="start"/>
      <w:pPr>
        <w:ind w:start="231.30pt" w:hanging="18pt"/>
      </w:pPr>
    </w:lvl>
    <w:lvl w:ilvl="7" w:tplc="FFFFFFFF">
      <w:start w:val="1"/>
      <w:numFmt w:val="lowerLetter"/>
      <w:lvlText w:val="%8."/>
      <w:lvlJc w:val="start"/>
      <w:pPr>
        <w:ind w:start="267.30pt" w:hanging="18pt"/>
      </w:pPr>
    </w:lvl>
    <w:lvl w:ilvl="8" w:tplc="FFFFFFFF">
      <w:start w:val="1"/>
      <w:numFmt w:val="lowerRoman"/>
      <w:lvlText w:val="%9."/>
      <w:lvlJc w:val="end"/>
      <w:pPr>
        <w:ind w:start="303.30pt" w:hanging="9pt"/>
      </w:pPr>
    </w:lvl>
  </w:abstractNum>
  <w:abstractNum w:abstractNumId="48" w15:restartNumberingAfterBreak="0">
    <w:nsid w:val="0BDF1254"/>
    <w:multiLevelType w:val="hybridMultilevel"/>
    <w:tmpl w:val="C73257CA"/>
    <w:lvl w:ilvl="0" w:tplc="651A16AE">
      <w:start w:val="1"/>
      <w:numFmt w:val="decimal"/>
      <w:lvlText w:val="%1."/>
      <w:lvlJc w:val="start"/>
      <w:pPr>
        <w:ind w:start="18pt" w:hanging="18pt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start"/>
      <w:pPr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49" w15:restartNumberingAfterBreak="0">
    <w:nsid w:val="0C5C48F7"/>
    <w:multiLevelType w:val="hybridMultilevel"/>
    <w:tmpl w:val="3956F506"/>
    <w:lvl w:ilvl="0" w:tplc="A13C2354">
      <w:start w:val="1"/>
      <w:numFmt w:val="decimal"/>
      <w:lvlText w:val="%1."/>
      <w:lvlJc w:val="start"/>
      <w:pPr>
        <w:ind w:start="18pt" w:hanging="18pt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start"/>
      <w:pPr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50" w15:restartNumberingAfterBreak="0">
    <w:nsid w:val="0C764853"/>
    <w:multiLevelType w:val="hybridMultilevel"/>
    <w:tmpl w:val="19D2D10E"/>
    <w:lvl w:ilvl="0" w:tplc="19762436">
      <w:start w:val="1"/>
      <w:numFmt w:val="decimal"/>
      <w:lvlText w:val="%1."/>
      <w:lvlJc w:val="start"/>
      <w:pPr>
        <w:ind w:start="32.15pt" w:hanging="18pt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start"/>
      <w:pPr>
        <w:ind w:start="72pt" w:hanging="18pt"/>
      </w:pPr>
    </w:lvl>
    <w:lvl w:ilvl="2" w:tplc="FFFFFFFF" w:tentative="1">
      <w:start w:val="1"/>
      <w:numFmt w:val="lowerRoman"/>
      <w:lvlText w:val="%3."/>
      <w:lvlJc w:val="end"/>
      <w:pPr>
        <w:ind w:start="108pt" w:hanging="9pt"/>
      </w:pPr>
    </w:lvl>
    <w:lvl w:ilvl="3" w:tplc="FFFFFFFF">
      <w:start w:val="1"/>
      <w:numFmt w:val="decimal"/>
      <w:lvlText w:val="%4."/>
      <w:lvlJc w:val="start"/>
      <w:pPr>
        <w:ind w:start="144pt" w:hanging="18pt"/>
      </w:pPr>
    </w:lvl>
    <w:lvl w:ilvl="4" w:tplc="FFFFFFFF" w:tentative="1">
      <w:start w:val="1"/>
      <w:numFmt w:val="lowerLetter"/>
      <w:lvlText w:val="%5."/>
      <w:lvlJc w:val="start"/>
      <w:pPr>
        <w:ind w:start="180pt" w:hanging="18pt"/>
      </w:pPr>
    </w:lvl>
    <w:lvl w:ilvl="5" w:tplc="FFFFFFFF" w:tentative="1">
      <w:start w:val="1"/>
      <w:numFmt w:val="lowerRoman"/>
      <w:lvlText w:val="%6."/>
      <w:lvlJc w:val="end"/>
      <w:pPr>
        <w:ind w:start="216pt" w:hanging="9pt"/>
      </w:pPr>
    </w:lvl>
    <w:lvl w:ilvl="6" w:tplc="FFFFFFFF" w:tentative="1">
      <w:start w:val="1"/>
      <w:numFmt w:val="decimal"/>
      <w:lvlText w:val="%7."/>
      <w:lvlJc w:val="start"/>
      <w:pPr>
        <w:ind w:start="252pt" w:hanging="18pt"/>
      </w:pPr>
    </w:lvl>
    <w:lvl w:ilvl="7" w:tplc="FFFFFFFF" w:tentative="1">
      <w:start w:val="1"/>
      <w:numFmt w:val="lowerLetter"/>
      <w:lvlText w:val="%8."/>
      <w:lvlJc w:val="start"/>
      <w:pPr>
        <w:ind w:start="288pt" w:hanging="18pt"/>
      </w:pPr>
    </w:lvl>
    <w:lvl w:ilvl="8" w:tplc="FFFFFFFF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1" w15:restartNumberingAfterBreak="0">
    <w:nsid w:val="0DFA506B"/>
    <w:multiLevelType w:val="hybridMultilevel"/>
    <w:tmpl w:val="25E4FA9E"/>
    <w:lvl w:ilvl="0" w:tplc="1E88885C">
      <w:start w:val="1"/>
      <w:numFmt w:val="decimal"/>
      <w:lvlText w:val="%1)"/>
      <w:lvlJc w:val="start"/>
      <w:pPr>
        <w:ind w:start="36pt" w:hanging="18pt"/>
      </w:pPr>
      <w:rPr>
        <w:b w:val="0"/>
        <w:bCs w:val="0"/>
      </w:rPr>
    </w:lvl>
    <w:lvl w:ilvl="1" w:tplc="04150019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2" w15:restartNumberingAfterBreak="0">
    <w:nsid w:val="0F2B243F"/>
    <w:multiLevelType w:val="hybridMultilevel"/>
    <w:tmpl w:val="410013B8"/>
    <w:lvl w:ilvl="0" w:tplc="FFFFFFFF">
      <w:start w:val="1"/>
      <w:numFmt w:val="decimal"/>
      <w:lvlText w:val="%1."/>
      <w:lvlJc w:val="start"/>
      <w:pPr>
        <w:ind w:start="32.15pt" w:hanging="18pt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start"/>
      <w:pPr>
        <w:ind w:start="72pt" w:hanging="18pt"/>
      </w:pPr>
    </w:lvl>
    <w:lvl w:ilvl="2" w:tplc="FFFFFFFF" w:tentative="1">
      <w:start w:val="1"/>
      <w:numFmt w:val="lowerRoman"/>
      <w:lvlText w:val="%3."/>
      <w:lvlJc w:val="end"/>
      <w:pPr>
        <w:ind w:start="108pt" w:hanging="9pt"/>
      </w:pPr>
    </w:lvl>
    <w:lvl w:ilvl="3" w:tplc="FFFFFFFF">
      <w:start w:val="1"/>
      <w:numFmt w:val="decimal"/>
      <w:lvlText w:val="%4."/>
      <w:lvlJc w:val="start"/>
      <w:pPr>
        <w:ind w:start="144pt" w:hanging="18pt"/>
      </w:pPr>
    </w:lvl>
    <w:lvl w:ilvl="4" w:tplc="FFFFFFFF" w:tentative="1">
      <w:start w:val="1"/>
      <w:numFmt w:val="lowerLetter"/>
      <w:lvlText w:val="%5."/>
      <w:lvlJc w:val="start"/>
      <w:pPr>
        <w:ind w:start="180pt" w:hanging="18pt"/>
      </w:pPr>
    </w:lvl>
    <w:lvl w:ilvl="5" w:tplc="FFFFFFFF" w:tentative="1">
      <w:start w:val="1"/>
      <w:numFmt w:val="lowerRoman"/>
      <w:lvlText w:val="%6."/>
      <w:lvlJc w:val="end"/>
      <w:pPr>
        <w:ind w:start="216pt" w:hanging="9pt"/>
      </w:pPr>
    </w:lvl>
    <w:lvl w:ilvl="6" w:tplc="FFFFFFFF" w:tentative="1">
      <w:start w:val="1"/>
      <w:numFmt w:val="decimal"/>
      <w:lvlText w:val="%7."/>
      <w:lvlJc w:val="start"/>
      <w:pPr>
        <w:ind w:start="252pt" w:hanging="18pt"/>
      </w:pPr>
    </w:lvl>
    <w:lvl w:ilvl="7" w:tplc="FFFFFFFF" w:tentative="1">
      <w:start w:val="1"/>
      <w:numFmt w:val="lowerLetter"/>
      <w:lvlText w:val="%8."/>
      <w:lvlJc w:val="start"/>
      <w:pPr>
        <w:ind w:start="288pt" w:hanging="18pt"/>
      </w:pPr>
    </w:lvl>
    <w:lvl w:ilvl="8" w:tplc="FFFFFFFF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3" w15:restartNumberingAfterBreak="0">
    <w:nsid w:val="12EB04FA"/>
    <w:multiLevelType w:val="hybridMultilevel"/>
    <w:tmpl w:val="97E01BFE"/>
    <w:lvl w:ilvl="0" w:tplc="04150017">
      <w:start w:val="1"/>
      <w:numFmt w:val="lowerLetter"/>
      <w:lvlText w:val="%1)"/>
      <w:lvlJc w:val="start"/>
      <w:pPr>
        <w:ind w:start="32.20pt" w:hanging="18pt"/>
      </w:pPr>
    </w:lvl>
    <w:lvl w:ilvl="1" w:tplc="04150019" w:tentative="1">
      <w:start w:val="1"/>
      <w:numFmt w:val="lowerLetter"/>
      <w:lvlText w:val="%2."/>
      <w:lvlJc w:val="start"/>
      <w:pPr>
        <w:ind w:start="68.20pt" w:hanging="18pt"/>
      </w:pPr>
    </w:lvl>
    <w:lvl w:ilvl="2" w:tplc="0415001B" w:tentative="1">
      <w:start w:val="1"/>
      <w:numFmt w:val="lowerRoman"/>
      <w:lvlText w:val="%3."/>
      <w:lvlJc w:val="end"/>
      <w:pPr>
        <w:ind w:start="104.20pt" w:hanging="9pt"/>
      </w:pPr>
    </w:lvl>
    <w:lvl w:ilvl="3" w:tplc="0415000F" w:tentative="1">
      <w:start w:val="1"/>
      <w:numFmt w:val="decimal"/>
      <w:lvlText w:val="%4."/>
      <w:lvlJc w:val="start"/>
      <w:pPr>
        <w:ind w:start="140.20pt" w:hanging="18pt"/>
      </w:pPr>
    </w:lvl>
    <w:lvl w:ilvl="4" w:tplc="04150019" w:tentative="1">
      <w:start w:val="1"/>
      <w:numFmt w:val="lowerLetter"/>
      <w:lvlText w:val="%5."/>
      <w:lvlJc w:val="start"/>
      <w:pPr>
        <w:ind w:start="176.20pt" w:hanging="18pt"/>
      </w:pPr>
    </w:lvl>
    <w:lvl w:ilvl="5" w:tplc="0415001B" w:tentative="1">
      <w:start w:val="1"/>
      <w:numFmt w:val="lowerRoman"/>
      <w:lvlText w:val="%6."/>
      <w:lvlJc w:val="end"/>
      <w:pPr>
        <w:ind w:start="212.20pt" w:hanging="9pt"/>
      </w:pPr>
    </w:lvl>
    <w:lvl w:ilvl="6" w:tplc="0415000F" w:tentative="1">
      <w:start w:val="1"/>
      <w:numFmt w:val="decimal"/>
      <w:lvlText w:val="%7."/>
      <w:lvlJc w:val="start"/>
      <w:pPr>
        <w:ind w:start="248.20pt" w:hanging="18pt"/>
      </w:pPr>
    </w:lvl>
    <w:lvl w:ilvl="7" w:tplc="04150019" w:tentative="1">
      <w:start w:val="1"/>
      <w:numFmt w:val="lowerLetter"/>
      <w:lvlText w:val="%8."/>
      <w:lvlJc w:val="start"/>
      <w:pPr>
        <w:ind w:start="284.20pt" w:hanging="18pt"/>
      </w:pPr>
    </w:lvl>
    <w:lvl w:ilvl="8" w:tplc="0415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54" w15:restartNumberingAfterBreak="0">
    <w:nsid w:val="132E0ABF"/>
    <w:multiLevelType w:val="hybridMultilevel"/>
    <w:tmpl w:val="76C8363C"/>
    <w:lvl w:ilvl="0" w:tplc="FFFFFFFF">
      <w:start w:val="1"/>
      <w:numFmt w:val="decimal"/>
      <w:lvlText w:val="%1)"/>
      <w:lvlJc w:val="start"/>
      <w:pPr>
        <w:ind w:start="32.20pt" w:hanging="18pt"/>
      </w:pPr>
    </w:lvl>
    <w:lvl w:ilvl="1" w:tplc="FFFFFFFF" w:tentative="1">
      <w:start w:val="1"/>
      <w:numFmt w:val="lowerLetter"/>
      <w:lvlText w:val="%2."/>
      <w:lvlJc w:val="start"/>
      <w:pPr>
        <w:ind w:start="68.20pt" w:hanging="18pt"/>
      </w:pPr>
    </w:lvl>
    <w:lvl w:ilvl="2" w:tplc="FFFFFFFF" w:tentative="1">
      <w:start w:val="1"/>
      <w:numFmt w:val="lowerRoman"/>
      <w:lvlText w:val="%3."/>
      <w:lvlJc w:val="end"/>
      <w:pPr>
        <w:ind w:start="104.20pt" w:hanging="9pt"/>
      </w:pPr>
    </w:lvl>
    <w:lvl w:ilvl="3" w:tplc="FFFFFFFF" w:tentative="1">
      <w:start w:val="1"/>
      <w:numFmt w:val="decimal"/>
      <w:lvlText w:val="%4."/>
      <w:lvlJc w:val="start"/>
      <w:pPr>
        <w:ind w:start="140.20pt" w:hanging="18pt"/>
      </w:pPr>
    </w:lvl>
    <w:lvl w:ilvl="4" w:tplc="FFFFFFFF" w:tentative="1">
      <w:start w:val="1"/>
      <w:numFmt w:val="lowerLetter"/>
      <w:lvlText w:val="%5."/>
      <w:lvlJc w:val="start"/>
      <w:pPr>
        <w:ind w:start="176.20pt" w:hanging="18pt"/>
      </w:pPr>
    </w:lvl>
    <w:lvl w:ilvl="5" w:tplc="FFFFFFFF" w:tentative="1">
      <w:start w:val="1"/>
      <w:numFmt w:val="lowerRoman"/>
      <w:lvlText w:val="%6."/>
      <w:lvlJc w:val="end"/>
      <w:pPr>
        <w:ind w:start="212.20pt" w:hanging="9pt"/>
      </w:pPr>
    </w:lvl>
    <w:lvl w:ilvl="6" w:tplc="FFFFFFFF" w:tentative="1">
      <w:start w:val="1"/>
      <w:numFmt w:val="decimal"/>
      <w:lvlText w:val="%7."/>
      <w:lvlJc w:val="start"/>
      <w:pPr>
        <w:ind w:start="248.20pt" w:hanging="18pt"/>
      </w:pPr>
    </w:lvl>
    <w:lvl w:ilvl="7" w:tplc="FFFFFFFF" w:tentative="1">
      <w:start w:val="1"/>
      <w:numFmt w:val="lowerLetter"/>
      <w:lvlText w:val="%8."/>
      <w:lvlJc w:val="start"/>
      <w:pPr>
        <w:ind w:start="284.20pt" w:hanging="18pt"/>
      </w:pPr>
    </w:lvl>
    <w:lvl w:ilvl="8" w:tplc="FFFFFFFF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55" w15:restartNumberingAfterBreak="0">
    <w:nsid w:val="13C523A3"/>
    <w:multiLevelType w:val="hybridMultilevel"/>
    <w:tmpl w:val="B8786936"/>
    <w:lvl w:ilvl="0" w:tplc="0415000F">
      <w:start w:val="1"/>
      <w:numFmt w:val="decimal"/>
      <w:lvlText w:val="%1."/>
      <w:lvlJc w:val="start"/>
      <w:pPr>
        <w:ind w:start="18pt" w:hanging="18pt"/>
      </w:pPr>
    </w:lvl>
    <w:lvl w:ilvl="1" w:tplc="04150019" w:tentative="1">
      <w:start w:val="1"/>
      <w:numFmt w:val="lowerLetter"/>
      <w:lvlText w:val="%2."/>
      <w:lvlJc w:val="start"/>
      <w:pPr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56" w15:restartNumberingAfterBreak="0">
    <w:nsid w:val="146804A7"/>
    <w:multiLevelType w:val="hybridMultilevel"/>
    <w:tmpl w:val="E3C23026"/>
    <w:lvl w:ilvl="0" w:tplc="04150011">
      <w:start w:val="1"/>
      <w:numFmt w:val="decimal"/>
      <w:lvlText w:val="%1)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7" w15:restartNumberingAfterBreak="0">
    <w:nsid w:val="16D3448A"/>
    <w:multiLevelType w:val="hybridMultilevel"/>
    <w:tmpl w:val="410013B8"/>
    <w:lvl w:ilvl="0" w:tplc="FFFFFFFF">
      <w:start w:val="1"/>
      <w:numFmt w:val="decimal"/>
      <w:lvlText w:val="%1."/>
      <w:lvlJc w:val="start"/>
      <w:pPr>
        <w:ind w:start="32.15pt" w:hanging="18pt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start"/>
      <w:pPr>
        <w:ind w:start="72pt" w:hanging="18pt"/>
      </w:pPr>
    </w:lvl>
    <w:lvl w:ilvl="2" w:tplc="FFFFFFFF" w:tentative="1">
      <w:start w:val="1"/>
      <w:numFmt w:val="lowerRoman"/>
      <w:lvlText w:val="%3."/>
      <w:lvlJc w:val="end"/>
      <w:pPr>
        <w:ind w:start="108pt" w:hanging="9pt"/>
      </w:pPr>
    </w:lvl>
    <w:lvl w:ilvl="3" w:tplc="FFFFFFFF">
      <w:start w:val="1"/>
      <w:numFmt w:val="decimal"/>
      <w:lvlText w:val="%4."/>
      <w:lvlJc w:val="start"/>
      <w:pPr>
        <w:ind w:start="144pt" w:hanging="18pt"/>
      </w:pPr>
    </w:lvl>
    <w:lvl w:ilvl="4" w:tplc="FFFFFFFF" w:tentative="1">
      <w:start w:val="1"/>
      <w:numFmt w:val="lowerLetter"/>
      <w:lvlText w:val="%5."/>
      <w:lvlJc w:val="start"/>
      <w:pPr>
        <w:ind w:start="180pt" w:hanging="18pt"/>
      </w:pPr>
    </w:lvl>
    <w:lvl w:ilvl="5" w:tplc="FFFFFFFF" w:tentative="1">
      <w:start w:val="1"/>
      <w:numFmt w:val="lowerRoman"/>
      <w:lvlText w:val="%6."/>
      <w:lvlJc w:val="end"/>
      <w:pPr>
        <w:ind w:start="216pt" w:hanging="9pt"/>
      </w:pPr>
    </w:lvl>
    <w:lvl w:ilvl="6" w:tplc="FFFFFFFF" w:tentative="1">
      <w:start w:val="1"/>
      <w:numFmt w:val="decimal"/>
      <w:lvlText w:val="%7."/>
      <w:lvlJc w:val="start"/>
      <w:pPr>
        <w:ind w:start="252pt" w:hanging="18pt"/>
      </w:pPr>
    </w:lvl>
    <w:lvl w:ilvl="7" w:tplc="FFFFFFFF" w:tentative="1">
      <w:start w:val="1"/>
      <w:numFmt w:val="lowerLetter"/>
      <w:lvlText w:val="%8."/>
      <w:lvlJc w:val="start"/>
      <w:pPr>
        <w:ind w:start="288pt" w:hanging="18pt"/>
      </w:pPr>
    </w:lvl>
    <w:lvl w:ilvl="8" w:tplc="FFFFFFFF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8" w15:restartNumberingAfterBreak="0">
    <w:nsid w:val="16EE6C5B"/>
    <w:multiLevelType w:val="hybridMultilevel"/>
    <w:tmpl w:val="419414B6"/>
    <w:lvl w:ilvl="0" w:tplc="CC103792">
      <w:start w:val="1"/>
      <w:numFmt w:val="bullet"/>
      <w:lvlText w:val="−"/>
      <w:lvlJc w:val="start"/>
      <w:pPr>
        <w:ind w:start="54pt" w:hanging="18pt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59" w15:restartNumberingAfterBreak="0">
    <w:nsid w:val="184E1FA6"/>
    <w:multiLevelType w:val="hybridMultilevel"/>
    <w:tmpl w:val="D346D476"/>
    <w:lvl w:ilvl="0" w:tplc="04150011">
      <w:start w:val="1"/>
      <w:numFmt w:val="decimal"/>
      <w:lvlText w:val="%1)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0" w15:restartNumberingAfterBreak="0">
    <w:nsid w:val="1A3638D4"/>
    <w:multiLevelType w:val="hybridMultilevel"/>
    <w:tmpl w:val="410013B8"/>
    <w:lvl w:ilvl="0" w:tplc="4282D890">
      <w:start w:val="1"/>
      <w:numFmt w:val="decimal"/>
      <w:lvlText w:val="%1."/>
      <w:lvlJc w:val="start"/>
      <w:pPr>
        <w:ind w:start="32.15pt" w:hanging="18pt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1" w15:restartNumberingAfterBreak="0">
    <w:nsid w:val="1FCD2C8D"/>
    <w:multiLevelType w:val="hybridMultilevel"/>
    <w:tmpl w:val="B8726E56"/>
    <w:lvl w:ilvl="0" w:tplc="00001389">
      <w:start w:val="1"/>
      <w:numFmt w:val="decimal"/>
      <w:lvlText w:val="%1."/>
      <w:lvlJc w:val="start"/>
      <w:pPr>
        <w:ind w:start="18pt" w:hanging="18pt"/>
      </w:pPr>
    </w:lvl>
    <w:lvl w:ilvl="1" w:tplc="62AE44B6">
      <w:start w:val="1"/>
      <w:numFmt w:val="decimal"/>
      <w:lvlText w:val="%2."/>
      <w:lvlJc w:val="start"/>
      <w:pPr>
        <w:ind w:start="54pt" w:hanging="18pt"/>
      </w:pPr>
      <w:rPr>
        <w:rFonts w:ascii="Calibri" w:eastAsia="Calibri" w:hAnsi="Calibri" w:cs="Calibri"/>
      </w:rPr>
    </w:lvl>
    <w:lvl w:ilvl="2" w:tplc="FFFFFFFF">
      <w:numFmt w:val="decimal"/>
      <w:lvlText w:val=""/>
      <w:lvlJc w:val="start"/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62" w15:restartNumberingAfterBreak="0">
    <w:nsid w:val="1FD27D28"/>
    <w:multiLevelType w:val="hybridMultilevel"/>
    <w:tmpl w:val="7422E030"/>
    <w:lvl w:ilvl="0" w:tplc="E5686058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3" w15:restartNumberingAfterBreak="0">
    <w:nsid w:val="21F45484"/>
    <w:multiLevelType w:val="hybridMultilevel"/>
    <w:tmpl w:val="76C8363C"/>
    <w:lvl w:ilvl="0" w:tplc="04150011">
      <w:start w:val="1"/>
      <w:numFmt w:val="decimal"/>
      <w:lvlText w:val="%1)"/>
      <w:lvlJc w:val="start"/>
      <w:pPr>
        <w:ind w:start="18pt" w:hanging="18pt"/>
      </w:pPr>
    </w:lvl>
    <w:lvl w:ilvl="1" w:tplc="04150019" w:tentative="1">
      <w:start w:val="1"/>
      <w:numFmt w:val="lowerLetter"/>
      <w:lvlText w:val="%2."/>
      <w:lvlJc w:val="start"/>
      <w:pPr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64" w15:restartNumberingAfterBreak="0">
    <w:nsid w:val="259F07E8"/>
    <w:multiLevelType w:val="hybridMultilevel"/>
    <w:tmpl w:val="E7D80AD6"/>
    <w:lvl w:ilvl="0" w:tplc="04150011">
      <w:start w:val="1"/>
      <w:numFmt w:val="decimal"/>
      <w:lvlText w:val="%1)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5" w15:restartNumberingAfterBreak="0">
    <w:nsid w:val="2B9B0CD0"/>
    <w:multiLevelType w:val="hybridMultilevel"/>
    <w:tmpl w:val="6EFAF4D8"/>
    <w:lvl w:ilvl="0" w:tplc="04150011">
      <w:start w:val="1"/>
      <w:numFmt w:val="decimal"/>
      <w:lvlText w:val="%1)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6" w15:restartNumberingAfterBreak="0">
    <w:nsid w:val="2C1C79EA"/>
    <w:multiLevelType w:val="hybridMultilevel"/>
    <w:tmpl w:val="C0B4614E"/>
    <w:lvl w:ilvl="0" w:tplc="04150011">
      <w:start w:val="1"/>
      <w:numFmt w:val="decimal"/>
      <w:lvlText w:val="%1)"/>
      <w:lvlJc w:val="start"/>
      <w:pPr>
        <w:ind w:start="18pt" w:hanging="18pt"/>
      </w:pPr>
    </w:lvl>
    <w:lvl w:ilvl="1" w:tplc="04150019" w:tentative="1">
      <w:start w:val="1"/>
      <w:numFmt w:val="lowerLetter"/>
      <w:lvlText w:val="%2."/>
      <w:lvlJc w:val="start"/>
      <w:pPr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67" w15:restartNumberingAfterBreak="0">
    <w:nsid w:val="2DF5444E"/>
    <w:multiLevelType w:val="hybridMultilevel"/>
    <w:tmpl w:val="410013B8"/>
    <w:lvl w:ilvl="0" w:tplc="FFFFFFFF">
      <w:start w:val="1"/>
      <w:numFmt w:val="decimal"/>
      <w:lvlText w:val="%1."/>
      <w:lvlJc w:val="start"/>
      <w:pPr>
        <w:ind w:start="32.15pt" w:hanging="18pt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start"/>
      <w:pPr>
        <w:ind w:start="72pt" w:hanging="18pt"/>
      </w:pPr>
    </w:lvl>
    <w:lvl w:ilvl="2" w:tplc="FFFFFFFF" w:tentative="1">
      <w:start w:val="1"/>
      <w:numFmt w:val="lowerRoman"/>
      <w:lvlText w:val="%3."/>
      <w:lvlJc w:val="end"/>
      <w:pPr>
        <w:ind w:start="108pt" w:hanging="9pt"/>
      </w:pPr>
    </w:lvl>
    <w:lvl w:ilvl="3" w:tplc="FFFFFFFF">
      <w:start w:val="1"/>
      <w:numFmt w:val="decimal"/>
      <w:lvlText w:val="%4."/>
      <w:lvlJc w:val="start"/>
      <w:pPr>
        <w:ind w:start="144pt" w:hanging="18pt"/>
      </w:pPr>
    </w:lvl>
    <w:lvl w:ilvl="4" w:tplc="FFFFFFFF" w:tentative="1">
      <w:start w:val="1"/>
      <w:numFmt w:val="lowerLetter"/>
      <w:lvlText w:val="%5."/>
      <w:lvlJc w:val="start"/>
      <w:pPr>
        <w:ind w:start="180pt" w:hanging="18pt"/>
      </w:pPr>
    </w:lvl>
    <w:lvl w:ilvl="5" w:tplc="FFFFFFFF" w:tentative="1">
      <w:start w:val="1"/>
      <w:numFmt w:val="lowerRoman"/>
      <w:lvlText w:val="%6."/>
      <w:lvlJc w:val="end"/>
      <w:pPr>
        <w:ind w:start="216pt" w:hanging="9pt"/>
      </w:pPr>
    </w:lvl>
    <w:lvl w:ilvl="6" w:tplc="FFFFFFFF" w:tentative="1">
      <w:start w:val="1"/>
      <w:numFmt w:val="decimal"/>
      <w:lvlText w:val="%7."/>
      <w:lvlJc w:val="start"/>
      <w:pPr>
        <w:ind w:start="252pt" w:hanging="18pt"/>
      </w:pPr>
    </w:lvl>
    <w:lvl w:ilvl="7" w:tplc="FFFFFFFF" w:tentative="1">
      <w:start w:val="1"/>
      <w:numFmt w:val="lowerLetter"/>
      <w:lvlText w:val="%8."/>
      <w:lvlJc w:val="start"/>
      <w:pPr>
        <w:ind w:start="288pt" w:hanging="18pt"/>
      </w:pPr>
    </w:lvl>
    <w:lvl w:ilvl="8" w:tplc="FFFFFFFF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8" w15:restartNumberingAfterBreak="0">
    <w:nsid w:val="2E62218D"/>
    <w:multiLevelType w:val="hybridMultilevel"/>
    <w:tmpl w:val="6798D3A4"/>
    <w:lvl w:ilvl="0" w:tplc="E640A5CA">
      <w:start w:val="1"/>
      <w:numFmt w:val="decimal"/>
      <w:lvlText w:val="%1."/>
      <w:lvlJc w:val="start"/>
      <w:pPr>
        <w:ind w:start="18pt" w:hanging="18pt"/>
      </w:pPr>
      <w:rPr>
        <w:rFonts w:ascii="Calibri" w:eastAsia="Calibri" w:hAnsi="Calibri" w:cs="Calibri"/>
        <w:b w:val="0"/>
        <w:bCs/>
      </w:rPr>
    </w:lvl>
    <w:lvl w:ilvl="1" w:tplc="B448AD52">
      <w:start w:val="1"/>
      <w:numFmt w:val="decimal"/>
      <w:lvlText w:val="%2."/>
      <w:lvlJc w:val="start"/>
      <w:pPr>
        <w:ind w:start="54pt" w:hanging="18pt"/>
      </w:pPr>
      <w:rPr>
        <w:rFonts w:ascii="Calibri" w:eastAsia="Calibri" w:hAnsi="Calibri" w:cs="Calibri"/>
      </w:rPr>
    </w:lvl>
    <w:lvl w:ilvl="2" w:tplc="FFFFFFFF">
      <w:numFmt w:val="decimal"/>
      <w:lvlText w:val=""/>
      <w:lvlJc w:val="start"/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69" w15:restartNumberingAfterBreak="0">
    <w:nsid w:val="2F2B514B"/>
    <w:multiLevelType w:val="hybridMultilevel"/>
    <w:tmpl w:val="60D2B1D4"/>
    <w:lvl w:ilvl="0" w:tplc="883CECE2">
      <w:start w:val="1"/>
      <w:numFmt w:val="decimal"/>
      <w:lvlText w:val="%1)"/>
      <w:lvlJc w:val="start"/>
      <w:pPr>
        <w:ind w:start="36pt" w:hanging="18pt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0" w15:restartNumberingAfterBreak="0">
    <w:nsid w:val="30097BED"/>
    <w:multiLevelType w:val="hybridMultilevel"/>
    <w:tmpl w:val="F76A2034"/>
    <w:lvl w:ilvl="0" w:tplc="04150017">
      <w:start w:val="1"/>
      <w:numFmt w:val="lowerLetter"/>
      <w:lvlText w:val="%1)"/>
      <w:lvlJc w:val="start"/>
      <w:pPr>
        <w:ind w:start="54pt" w:hanging="18pt"/>
      </w:p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71" w15:restartNumberingAfterBreak="0">
    <w:nsid w:val="30AD0B49"/>
    <w:multiLevelType w:val="hybridMultilevel"/>
    <w:tmpl w:val="4E2C4C4E"/>
    <w:lvl w:ilvl="0" w:tplc="B9962E58">
      <w:start w:val="1"/>
      <w:numFmt w:val="decimal"/>
      <w:lvlText w:val="%1)"/>
      <w:lvlJc w:val="start"/>
      <w:pPr>
        <w:ind w:start="108pt" w:hanging="18pt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start"/>
      <w:pPr>
        <w:ind w:start="144pt" w:hanging="18pt"/>
      </w:pPr>
    </w:lvl>
    <w:lvl w:ilvl="2" w:tplc="0415001B" w:tentative="1">
      <w:start w:val="1"/>
      <w:numFmt w:val="lowerRoman"/>
      <w:lvlText w:val="%3."/>
      <w:lvlJc w:val="end"/>
      <w:pPr>
        <w:ind w:start="180pt" w:hanging="9pt"/>
      </w:pPr>
    </w:lvl>
    <w:lvl w:ilvl="3" w:tplc="0415000F" w:tentative="1">
      <w:start w:val="1"/>
      <w:numFmt w:val="decimal"/>
      <w:lvlText w:val="%4."/>
      <w:lvlJc w:val="start"/>
      <w:pPr>
        <w:ind w:start="216pt" w:hanging="18pt"/>
      </w:pPr>
    </w:lvl>
    <w:lvl w:ilvl="4" w:tplc="04150019" w:tentative="1">
      <w:start w:val="1"/>
      <w:numFmt w:val="lowerLetter"/>
      <w:lvlText w:val="%5."/>
      <w:lvlJc w:val="start"/>
      <w:pPr>
        <w:ind w:start="252pt" w:hanging="18pt"/>
      </w:pPr>
    </w:lvl>
    <w:lvl w:ilvl="5" w:tplc="0415001B" w:tentative="1">
      <w:start w:val="1"/>
      <w:numFmt w:val="lowerRoman"/>
      <w:lvlText w:val="%6."/>
      <w:lvlJc w:val="end"/>
      <w:pPr>
        <w:ind w:start="288pt" w:hanging="9pt"/>
      </w:pPr>
    </w:lvl>
    <w:lvl w:ilvl="6" w:tplc="0415000F" w:tentative="1">
      <w:start w:val="1"/>
      <w:numFmt w:val="decimal"/>
      <w:lvlText w:val="%7."/>
      <w:lvlJc w:val="start"/>
      <w:pPr>
        <w:ind w:start="324pt" w:hanging="18pt"/>
      </w:pPr>
    </w:lvl>
    <w:lvl w:ilvl="7" w:tplc="04150019" w:tentative="1">
      <w:start w:val="1"/>
      <w:numFmt w:val="lowerLetter"/>
      <w:lvlText w:val="%8."/>
      <w:lvlJc w:val="start"/>
      <w:pPr>
        <w:ind w:start="360pt" w:hanging="18pt"/>
      </w:pPr>
    </w:lvl>
    <w:lvl w:ilvl="8" w:tplc="0415001B" w:tentative="1">
      <w:start w:val="1"/>
      <w:numFmt w:val="lowerRoman"/>
      <w:lvlText w:val="%9."/>
      <w:lvlJc w:val="end"/>
      <w:pPr>
        <w:ind w:start="396pt" w:hanging="9pt"/>
      </w:pPr>
    </w:lvl>
  </w:abstractNum>
  <w:abstractNum w:abstractNumId="72" w15:restartNumberingAfterBreak="0">
    <w:nsid w:val="310E2E0F"/>
    <w:multiLevelType w:val="hybridMultilevel"/>
    <w:tmpl w:val="DA268068"/>
    <w:lvl w:ilvl="0" w:tplc="04150017">
      <w:start w:val="1"/>
      <w:numFmt w:val="lowerLetter"/>
      <w:lvlText w:val="%1)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3" w15:restartNumberingAfterBreak="0">
    <w:nsid w:val="36D11E1D"/>
    <w:multiLevelType w:val="multilevel"/>
    <w:tmpl w:val="E3BAEC22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8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44pt" w:hanging="36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8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4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8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24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8pt" w:hanging="90pt"/>
      </w:pPr>
      <w:rPr>
        <w:rFonts w:hint="default"/>
      </w:rPr>
    </w:lvl>
  </w:abstractNum>
  <w:abstractNum w:abstractNumId="74" w15:restartNumberingAfterBreak="0">
    <w:nsid w:val="371D0806"/>
    <w:multiLevelType w:val="hybridMultilevel"/>
    <w:tmpl w:val="5D6EDBBA"/>
    <w:lvl w:ilvl="0" w:tplc="089ED50C">
      <w:start w:val="1"/>
      <w:numFmt w:val="decimal"/>
      <w:lvlText w:val="%1)"/>
      <w:lvlJc w:val="start"/>
      <w:pPr>
        <w:ind w:start="18pt" w:hanging="18pt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start"/>
      <w:pPr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75" w15:restartNumberingAfterBreak="0">
    <w:nsid w:val="3B1850CA"/>
    <w:multiLevelType w:val="hybridMultilevel"/>
    <w:tmpl w:val="16CE355A"/>
    <w:lvl w:ilvl="0" w:tplc="04150017">
      <w:start w:val="1"/>
      <w:numFmt w:val="lowerLetter"/>
      <w:lvlText w:val="%1)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6" w15:restartNumberingAfterBreak="0">
    <w:nsid w:val="3BDE66F2"/>
    <w:multiLevelType w:val="hybridMultilevel"/>
    <w:tmpl w:val="202ED042"/>
    <w:lvl w:ilvl="0" w:tplc="04150011">
      <w:start w:val="1"/>
      <w:numFmt w:val="decimal"/>
      <w:lvlText w:val="%1)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7" w15:restartNumberingAfterBreak="0">
    <w:nsid w:val="3E7A10D7"/>
    <w:multiLevelType w:val="hybridMultilevel"/>
    <w:tmpl w:val="8470402A"/>
    <w:lvl w:ilvl="0" w:tplc="04150011">
      <w:start w:val="1"/>
      <w:numFmt w:val="decimal"/>
      <w:lvlText w:val="%1)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8" w15:restartNumberingAfterBreak="0">
    <w:nsid w:val="43474871"/>
    <w:multiLevelType w:val="hybridMultilevel"/>
    <w:tmpl w:val="410013B8"/>
    <w:lvl w:ilvl="0" w:tplc="FFFFFFFF">
      <w:start w:val="1"/>
      <w:numFmt w:val="decimal"/>
      <w:lvlText w:val="%1."/>
      <w:lvlJc w:val="start"/>
      <w:pPr>
        <w:ind w:start="32.15pt" w:hanging="18pt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start"/>
      <w:pPr>
        <w:ind w:start="72pt" w:hanging="18pt"/>
      </w:pPr>
    </w:lvl>
    <w:lvl w:ilvl="2" w:tplc="FFFFFFFF" w:tentative="1">
      <w:start w:val="1"/>
      <w:numFmt w:val="lowerRoman"/>
      <w:lvlText w:val="%3."/>
      <w:lvlJc w:val="end"/>
      <w:pPr>
        <w:ind w:start="108pt" w:hanging="9pt"/>
      </w:pPr>
    </w:lvl>
    <w:lvl w:ilvl="3" w:tplc="FFFFFFFF">
      <w:start w:val="1"/>
      <w:numFmt w:val="decimal"/>
      <w:lvlText w:val="%4."/>
      <w:lvlJc w:val="start"/>
      <w:pPr>
        <w:ind w:start="144pt" w:hanging="18pt"/>
      </w:pPr>
    </w:lvl>
    <w:lvl w:ilvl="4" w:tplc="FFFFFFFF" w:tentative="1">
      <w:start w:val="1"/>
      <w:numFmt w:val="lowerLetter"/>
      <w:lvlText w:val="%5."/>
      <w:lvlJc w:val="start"/>
      <w:pPr>
        <w:ind w:start="180pt" w:hanging="18pt"/>
      </w:pPr>
    </w:lvl>
    <w:lvl w:ilvl="5" w:tplc="FFFFFFFF" w:tentative="1">
      <w:start w:val="1"/>
      <w:numFmt w:val="lowerRoman"/>
      <w:lvlText w:val="%6."/>
      <w:lvlJc w:val="end"/>
      <w:pPr>
        <w:ind w:start="216pt" w:hanging="9pt"/>
      </w:pPr>
    </w:lvl>
    <w:lvl w:ilvl="6" w:tplc="FFFFFFFF" w:tentative="1">
      <w:start w:val="1"/>
      <w:numFmt w:val="decimal"/>
      <w:lvlText w:val="%7."/>
      <w:lvlJc w:val="start"/>
      <w:pPr>
        <w:ind w:start="252pt" w:hanging="18pt"/>
      </w:pPr>
    </w:lvl>
    <w:lvl w:ilvl="7" w:tplc="FFFFFFFF" w:tentative="1">
      <w:start w:val="1"/>
      <w:numFmt w:val="lowerLetter"/>
      <w:lvlText w:val="%8."/>
      <w:lvlJc w:val="start"/>
      <w:pPr>
        <w:ind w:start="288pt" w:hanging="18pt"/>
      </w:pPr>
    </w:lvl>
    <w:lvl w:ilvl="8" w:tplc="FFFFFFFF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9" w15:restartNumberingAfterBreak="0">
    <w:nsid w:val="463C3960"/>
    <w:multiLevelType w:val="hybridMultilevel"/>
    <w:tmpl w:val="BB6EFC36"/>
    <w:lvl w:ilvl="0" w:tplc="46802C02">
      <w:start w:val="1"/>
      <w:numFmt w:val="bullet"/>
      <w:lvlText w:val=""/>
      <w:lvlJc w:val="start"/>
      <w:pPr>
        <w:ind w:start="18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80" w15:restartNumberingAfterBreak="0">
    <w:nsid w:val="468D625C"/>
    <w:multiLevelType w:val="hybridMultilevel"/>
    <w:tmpl w:val="D472D6FA"/>
    <w:lvl w:ilvl="0" w:tplc="F1DC3182">
      <w:start w:val="1"/>
      <w:numFmt w:val="decimal"/>
      <w:lvlText w:val="%1)"/>
      <w:lvlJc w:val="start"/>
      <w:pPr>
        <w:ind w:start="36pt" w:hanging="18pt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1" w15:restartNumberingAfterBreak="0">
    <w:nsid w:val="47C17303"/>
    <w:multiLevelType w:val="hybridMultilevel"/>
    <w:tmpl w:val="08C85762"/>
    <w:lvl w:ilvl="0" w:tplc="04150011">
      <w:start w:val="1"/>
      <w:numFmt w:val="decimal"/>
      <w:lvlText w:val="%1)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2" w15:restartNumberingAfterBreak="0">
    <w:nsid w:val="4B845B77"/>
    <w:multiLevelType w:val="hybridMultilevel"/>
    <w:tmpl w:val="DB76BBCE"/>
    <w:lvl w:ilvl="0" w:tplc="C6787BC4">
      <w:start w:val="1"/>
      <w:numFmt w:val="decimal"/>
      <w:lvlText w:val="%1)"/>
      <w:lvlJc w:val="start"/>
      <w:pPr>
        <w:ind w:start="36pt" w:hanging="18pt"/>
      </w:pPr>
      <w:rPr>
        <w:rFonts w:hint="default"/>
        <w:b w:val="0"/>
        <w:bCs w:val="0"/>
      </w:rPr>
    </w:lvl>
    <w:lvl w:ilvl="1" w:tplc="55AAC09A">
      <w:start w:val="1"/>
      <w:numFmt w:val="lowerLetter"/>
      <w:lvlText w:val="%2."/>
      <w:lvlJc w:val="start"/>
      <w:pPr>
        <w:ind w:start="72pt" w:hanging="18pt"/>
      </w:pPr>
      <w:rPr>
        <w:b w:val="0"/>
        <w:bCs w:val="0"/>
      </w:rPr>
    </w:lvl>
    <w:lvl w:ilvl="2" w:tplc="51C08668">
      <w:start w:val="1"/>
      <w:numFmt w:val="lowerLetter"/>
      <w:lvlText w:val="%3)"/>
      <w:lvlJc w:val="start"/>
      <w:pPr>
        <w:ind w:start="117pt" w:hanging="18pt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3" w15:restartNumberingAfterBreak="0">
    <w:nsid w:val="4BC642E9"/>
    <w:multiLevelType w:val="hybridMultilevel"/>
    <w:tmpl w:val="4E0A46B4"/>
    <w:lvl w:ilvl="0" w:tplc="04150017">
      <w:start w:val="1"/>
      <w:numFmt w:val="lowerLetter"/>
      <w:lvlText w:val="%1)"/>
      <w:lvlJc w:val="start"/>
      <w:pPr>
        <w:ind w:start="39.3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5.30pt" w:hanging="18pt"/>
      </w:pPr>
    </w:lvl>
    <w:lvl w:ilvl="2" w:tplc="0415001B" w:tentative="1">
      <w:start w:val="1"/>
      <w:numFmt w:val="lowerRoman"/>
      <w:lvlText w:val="%3."/>
      <w:lvlJc w:val="end"/>
      <w:pPr>
        <w:ind w:start="111.30pt" w:hanging="9pt"/>
      </w:pPr>
    </w:lvl>
    <w:lvl w:ilvl="3" w:tplc="0415000F" w:tentative="1">
      <w:start w:val="1"/>
      <w:numFmt w:val="decimal"/>
      <w:lvlText w:val="%4."/>
      <w:lvlJc w:val="start"/>
      <w:pPr>
        <w:ind w:start="147.30pt" w:hanging="18pt"/>
      </w:pPr>
    </w:lvl>
    <w:lvl w:ilvl="4" w:tplc="04150019" w:tentative="1">
      <w:start w:val="1"/>
      <w:numFmt w:val="lowerLetter"/>
      <w:lvlText w:val="%5."/>
      <w:lvlJc w:val="start"/>
      <w:pPr>
        <w:ind w:start="183.30pt" w:hanging="18pt"/>
      </w:pPr>
    </w:lvl>
    <w:lvl w:ilvl="5" w:tplc="0415001B" w:tentative="1">
      <w:start w:val="1"/>
      <w:numFmt w:val="lowerRoman"/>
      <w:lvlText w:val="%6."/>
      <w:lvlJc w:val="end"/>
      <w:pPr>
        <w:ind w:start="219.30pt" w:hanging="9pt"/>
      </w:pPr>
    </w:lvl>
    <w:lvl w:ilvl="6" w:tplc="0415000F" w:tentative="1">
      <w:start w:val="1"/>
      <w:numFmt w:val="decimal"/>
      <w:lvlText w:val="%7."/>
      <w:lvlJc w:val="start"/>
      <w:pPr>
        <w:ind w:start="255.30pt" w:hanging="18pt"/>
      </w:pPr>
    </w:lvl>
    <w:lvl w:ilvl="7" w:tplc="04150019" w:tentative="1">
      <w:start w:val="1"/>
      <w:numFmt w:val="lowerLetter"/>
      <w:lvlText w:val="%8."/>
      <w:lvlJc w:val="start"/>
      <w:pPr>
        <w:ind w:start="291.30pt" w:hanging="18pt"/>
      </w:pPr>
    </w:lvl>
    <w:lvl w:ilvl="8" w:tplc="0415001B" w:tentative="1">
      <w:start w:val="1"/>
      <w:numFmt w:val="lowerRoman"/>
      <w:lvlText w:val="%9."/>
      <w:lvlJc w:val="end"/>
      <w:pPr>
        <w:ind w:start="327.30pt" w:hanging="9pt"/>
      </w:pPr>
    </w:lvl>
  </w:abstractNum>
  <w:abstractNum w:abstractNumId="84" w15:restartNumberingAfterBreak="0">
    <w:nsid w:val="4D2723F8"/>
    <w:multiLevelType w:val="hybridMultilevel"/>
    <w:tmpl w:val="411AD98E"/>
    <w:lvl w:ilvl="0" w:tplc="04150011">
      <w:start w:val="1"/>
      <w:numFmt w:val="decimal"/>
      <w:lvlText w:val="%1)"/>
      <w:lvlJc w:val="start"/>
      <w:pPr>
        <w:ind w:start="25.1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85" w15:restartNumberingAfterBreak="0">
    <w:nsid w:val="542026C2"/>
    <w:multiLevelType w:val="hybridMultilevel"/>
    <w:tmpl w:val="2FC02622"/>
    <w:lvl w:ilvl="0" w:tplc="04150011">
      <w:start w:val="1"/>
      <w:numFmt w:val="decimal"/>
      <w:lvlText w:val="%1)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6" w15:restartNumberingAfterBreak="0">
    <w:nsid w:val="54CA2208"/>
    <w:multiLevelType w:val="hybridMultilevel"/>
    <w:tmpl w:val="F99ECC5A"/>
    <w:lvl w:ilvl="0" w:tplc="04150017">
      <w:start w:val="1"/>
      <w:numFmt w:val="lowerLetter"/>
      <w:lvlText w:val="%1)"/>
      <w:lvlJc w:val="start"/>
      <w:pPr>
        <w:ind w:start="54pt" w:hanging="18pt"/>
      </w:p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87" w15:restartNumberingAfterBreak="0">
    <w:nsid w:val="57186C5E"/>
    <w:multiLevelType w:val="hybridMultilevel"/>
    <w:tmpl w:val="5A5A8106"/>
    <w:lvl w:ilvl="0" w:tplc="04150011">
      <w:start w:val="1"/>
      <w:numFmt w:val="decimal"/>
      <w:lvlText w:val="%1)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8" w15:restartNumberingAfterBreak="0">
    <w:nsid w:val="5A391385"/>
    <w:multiLevelType w:val="hybridMultilevel"/>
    <w:tmpl w:val="F9748EAA"/>
    <w:lvl w:ilvl="0" w:tplc="8C32CEFE">
      <w:start w:val="1"/>
      <w:numFmt w:val="decimal"/>
      <w:lvlText w:val="%1."/>
      <w:lvlJc w:val="start"/>
      <w:pPr>
        <w:ind w:start="18pt" w:hanging="18pt"/>
      </w:pPr>
      <w:rPr>
        <w:color w:val="auto"/>
      </w:rPr>
    </w:lvl>
    <w:lvl w:ilvl="1" w:tplc="04150019">
      <w:start w:val="1"/>
      <w:numFmt w:val="lowerLetter"/>
      <w:lvlText w:val="%2."/>
      <w:lvlJc w:val="start"/>
      <w:pPr>
        <w:ind w:start="54pt" w:hanging="18pt"/>
      </w:pPr>
    </w:lvl>
    <w:lvl w:ilvl="2" w:tplc="0415001B">
      <w:start w:val="1"/>
      <w:numFmt w:val="lowerRoman"/>
      <w:lvlText w:val="%3."/>
      <w:lvlJc w:val="end"/>
      <w:pPr>
        <w:ind w:start="90pt" w:hanging="9pt"/>
      </w:pPr>
    </w:lvl>
    <w:lvl w:ilvl="3" w:tplc="0415000F">
      <w:start w:val="1"/>
      <w:numFmt w:val="decimal"/>
      <w:lvlText w:val="%4."/>
      <w:lvlJc w:val="start"/>
      <w:pPr>
        <w:ind w:start="126pt" w:hanging="18pt"/>
      </w:pPr>
    </w:lvl>
    <w:lvl w:ilvl="4" w:tplc="04150019">
      <w:start w:val="1"/>
      <w:numFmt w:val="lowerLetter"/>
      <w:lvlText w:val="%5."/>
      <w:lvlJc w:val="start"/>
      <w:pPr>
        <w:ind w:start="162pt" w:hanging="18pt"/>
      </w:pPr>
    </w:lvl>
    <w:lvl w:ilvl="5" w:tplc="0415001B">
      <w:start w:val="1"/>
      <w:numFmt w:val="lowerRoman"/>
      <w:lvlText w:val="%6."/>
      <w:lvlJc w:val="end"/>
      <w:pPr>
        <w:ind w:start="198pt" w:hanging="9pt"/>
      </w:pPr>
    </w:lvl>
    <w:lvl w:ilvl="6" w:tplc="0415000F">
      <w:start w:val="1"/>
      <w:numFmt w:val="decimal"/>
      <w:lvlText w:val="%7."/>
      <w:lvlJc w:val="start"/>
      <w:pPr>
        <w:ind w:start="234pt" w:hanging="18pt"/>
      </w:pPr>
    </w:lvl>
    <w:lvl w:ilvl="7" w:tplc="04150019">
      <w:start w:val="1"/>
      <w:numFmt w:val="lowerLetter"/>
      <w:lvlText w:val="%8."/>
      <w:lvlJc w:val="start"/>
      <w:pPr>
        <w:ind w:start="270pt" w:hanging="18pt"/>
      </w:pPr>
    </w:lvl>
    <w:lvl w:ilvl="8" w:tplc="0415001B">
      <w:start w:val="1"/>
      <w:numFmt w:val="lowerRoman"/>
      <w:lvlText w:val="%9."/>
      <w:lvlJc w:val="end"/>
      <w:pPr>
        <w:ind w:start="306pt" w:hanging="9pt"/>
      </w:pPr>
    </w:lvl>
  </w:abstractNum>
  <w:abstractNum w:abstractNumId="89" w15:restartNumberingAfterBreak="0">
    <w:nsid w:val="5B8F4BEF"/>
    <w:multiLevelType w:val="hybridMultilevel"/>
    <w:tmpl w:val="F916589E"/>
    <w:lvl w:ilvl="0" w:tplc="FA66DCA8">
      <w:start w:val="1"/>
      <w:numFmt w:val="lowerLetter"/>
      <w:lvlText w:val="%1)"/>
      <w:lvlJc w:val="start"/>
      <w:pPr>
        <w:ind w:start="18pt" w:hanging="18pt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0" w15:restartNumberingAfterBreak="0">
    <w:nsid w:val="5CAD1AED"/>
    <w:multiLevelType w:val="hybridMultilevel"/>
    <w:tmpl w:val="4BF0B986"/>
    <w:lvl w:ilvl="0" w:tplc="0415000F">
      <w:start w:val="1"/>
      <w:numFmt w:val="decimal"/>
      <w:lvlText w:val="%1."/>
      <w:lvlJc w:val="start"/>
      <w:pPr>
        <w:ind w:start="18pt" w:hanging="18pt"/>
      </w:pPr>
    </w:lvl>
    <w:lvl w:ilvl="1" w:tplc="04150019" w:tentative="1">
      <w:start w:val="1"/>
      <w:numFmt w:val="lowerLetter"/>
      <w:lvlText w:val="%2."/>
      <w:lvlJc w:val="start"/>
      <w:pPr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91" w15:restartNumberingAfterBreak="0">
    <w:nsid w:val="5FF75F23"/>
    <w:multiLevelType w:val="multilevel"/>
    <w:tmpl w:val="C7CC91A4"/>
    <w:lvl w:ilvl="0">
      <w:start w:val="1"/>
      <w:numFmt w:val="decimal"/>
      <w:lvlText w:val="%1."/>
      <w:lvlJc w:val="start"/>
      <w:pPr>
        <w:ind w:start="36pt" w:hanging="18pt"/>
      </w:pPr>
    </w:lvl>
    <w:lvl w:ilvl="1">
      <w:start w:val="1"/>
      <w:numFmt w:val="lowerLetter"/>
      <w:lvlText w:val="%2)"/>
      <w:lvlJc w:val="start"/>
      <w:pPr>
        <w:ind w:start="74.75pt" w:hanging="18pt"/>
      </w:pPr>
      <w:rPr>
        <w:b w:val="0"/>
        <w:bCs w:val="0"/>
      </w:rPr>
    </w:lvl>
    <w:lvl w:ilvl="2">
      <w:start w:val="1"/>
      <w:numFmt w:val="lowerRoman"/>
      <w:lvlText w:val="%3."/>
      <w:lvlJc w:val="end"/>
      <w:pPr>
        <w:tabs>
          <w:tab w:val="num" w:pos="0pt"/>
        </w:tabs>
        <w:ind w:start="108pt" w:hanging="9pt"/>
      </w:pPr>
    </w:lvl>
    <w:lvl w:ilvl="3">
      <w:start w:val="1"/>
      <w:numFmt w:val="decimal"/>
      <w:lvlText w:val="%4."/>
      <w:lvlJc w:val="start"/>
      <w:pPr>
        <w:tabs>
          <w:tab w:val="num" w:pos="0pt"/>
        </w:tabs>
        <w:ind w:start="18pt" w:hanging="18pt"/>
      </w:pPr>
    </w:lvl>
    <w:lvl w:ilvl="4">
      <w:start w:val="1"/>
      <w:numFmt w:val="lowerLetter"/>
      <w:lvlText w:val="%5."/>
      <w:lvlJc w:val="start"/>
      <w:pPr>
        <w:tabs>
          <w:tab w:val="num" w:pos="0pt"/>
        </w:tabs>
        <w:ind w:start="180pt" w:hanging="18pt"/>
      </w:pPr>
    </w:lvl>
    <w:lvl w:ilvl="5">
      <w:start w:val="1"/>
      <w:numFmt w:val="lowerRoman"/>
      <w:lvlText w:val="%6."/>
      <w:lvlJc w:val="end"/>
      <w:pPr>
        <w:tabs>
          <w:tab w:val="num" w:pos="0pt"/>
        </w:tabs>
        <w:ind w:start="216pt" w:hanging="9pt"/>
      </w:pPr>
    </w:lvl>
    <w:lvl w:ilvl="6">
      <w:start w:val="1"/>
      <w:numFmt w:val="decimal"/>
      <w:lvlText w:val="%7."/>
      <w:lvlJc w:val="start"/>
      <w:pPr>
        <w:tabs>
          <w:tab w:val="num" w:pos="0pt"/>
        </w:tabs>
        <w:ind w:start="252pt" w:hanging="18pt"/>
      </w:pPr>
    </w:lvl>
    <w:lvl w:ilvl="7">
      <w:start w:val="1"/>
      <w:numFmt w:val="lowerLetter"/>
      <w:lvlText w:val="%8."/>
      <w:lvlJc w:val="start"/>
      <w:pPr>
        <w:tabs>
          <w:tab w:val="num" w:pos="0pt"/>
        </w:tabs>
        <w:ind w:start="288pt" w:hanging="18pt"/>
      </w:pPr>
    </w:lvl>
    <w:lvl w:ilvl="8">
      <w:start w:val="1"/>
      <w:numFmt w:val="lowerRoman"/>
      <w:lvlText w:val="%9."/>
      <w:lvlJc w:val="end"/>
      <w:pPr>
        <w:tabs>
          <w:tab w:val="num" w:pos="0pt"/>
        </w:tabs>
        <w:ind w:start="324pt" w:hanging="9pt"/>
      </w:pPr>
    </w:lvl>
  </w:abstractNum>
  <w:abstractNum w:abstractNumId="92" w15:restartNumberingAfterBreak="0">
    <w:nsid w:val="5FFE4D05"/>
    <w:multiLevelType w:val="hybridMultilevel"/>
    <w:tmpl w:val="E7D8D012"/>
    <w:lvl w:ilvl="0" w:tplc="04150011">
      <w:start w:val="1"/>
      <w:numFmt w:val="decimal"/>
      <w:lvlText w:val="%1)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3" w15:restartNumberingAfterBreak="0">
    <w:nsid w:val="60074636"/>
    <w:multiLevelType w:val="hybridMultilevel"/>
    <w:tmpl w:val="97425C82"/>
    <w:lvl w:ilvl="0" w:tplc="63D45894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94" w15:restartNumberingAfterBreak="0">
    <w:nsid w:val="65181374"/>
    <w:multiLevelType w:val="hybridMultilevel"/>
    <w:tmpl w:val="F99ECC5A"/>
    <w:lvl w:ilvl="0" w:tplc="04150017">
      <w:start w:val="1"/>
      <w:numFmt w:val="lowerLetter"/>
      <w:lvlText w:val="%1)"/>
      <w:lvlJc w:val="start"/>
      <w:pPr>
        <w:ind w:start="54pt" w:hanging="18pt"/>
      </w:p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95" w15:restartNumberingAfterBreak="0">
    <w:nsid w:val="7471577C"/>
    <w:multiLevelType w:val="hybridMultilevel"/>
    <w:tmpl w:val="DAD84F6C"/>
    <w:lvl w:ilvl="0" w:tplc="7076C496">
      <w:start w:val="1"/>
      <w:numFmt w:val="decimal"/>
      <w:lvlText w:val="%1)"/>
      <w:lvlJc w:val="start"/>
      <w:pPr>
        <w:ind w:start="143.25pt" w:hanging="18pt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start"/>
      <w:pPr>
        <w:ind w:start="179.25pt" w:hanging="18pt"/>
      </w:pPr>
    </w:lvl>
    <w:lvl w:ilvl="2" w:tplc="0415001B" w:tentative="1">
      <w:start w:val="1"/>
      <w:numFmt w:val="lowerRoman"/>
      <w:lvlText w:val="%3."/>
      <w:lvlJc w:val="end"/>
      <w:pPr>
        <w:ind w:start="215.25pt" w:hanging="9pt"/>
      </w:pPr>
    </w:lvl>
    <w:lvl w:ilvl="3" w:tplc="0415000F" w:tentative="1">
      <w:start w:val="1"/>
      <w:numFmt w:val="decimal"/>
      <w:lvlText w:val="%4."/>
      <w:lvlJc w:val="start"/>
      <w:pPr>
        <w:ind w:start="251.25pt" w:hanging="18pt"/>
      </w:pPr>
    </w:lvl>
    <w:lvl w:ilvl="4" w:tplc="04150019" w:tentative="1">
      <w:start w:val="1"/>
      <w:numFmt w:val="lowerLetter"/>
      <w:lvlText w:val="%5."/>
      <w:lvlJc w:val="start"/>
      <w:pPr>
        <w:ind w:start="287.25pt" w:hanging="18pt"/>
      </w:pPr>
    </w:lvl>
    <w:lvl w:ilvl="5" w:tplc="0415001B" w:tentative="1">
      <w:start w:val="1"/>
      <w:numFmt w:val="lowerRoman"/>
      <w:lvlText w:val="%6."/>
      <w:lvlJc w:val="end"/>
      <w:pPr>
        <w:ind w:start="323.25pt" w:hanging="9pt"/>
      </w:pPr>
    </w:lvl>
    <w:lvl w:ilvl="6" w:tplc="0415000F" w:tentative="1">
      <w:start w:val="1"/>
      <w:numFmt w:val="decimal"/>
      <w:lvlText w:val="%7."/>
      <w:lvlJc w:val="start"/>
      <w:pPr>
        <w:ind w:start="359.25pt" w:hanging="18pt"/>
      </w:pPr>
    </w:lvl>
    <w:lvl w:ilvl="7" w:tplc="04150019" w:tentative="1">
      <w:start w:val="1"/>
      <w:numFmt w:val="lowerLetter"/>
      <w:lvlText w:val="%8."/>
      <w:lvlJc w:val="start"/>
      <w:pPr>
        <w:ind w:start="395.25pt" w:hanging="18pt"/>
      </w:pPr>
    </w:lvl>
    <w:lvl w:ilvl="8" w:tplc="0415001B" w:tentative="1">
      <w:start w:val="1"/>
      <w:numFmt w:val="lowerRoman"/>
      <w:lvlText w:val="%9."/>
      <w:lvlJc w:val="end"/>
      <w:pPr>
        <w:ind w:start="431.25pt" w:hanging="9pt"/>
      </w:pPr>
    </w:lvl>
  </w:abstractNum>
  <w:abstractNum w:abstractNumId="96" w15:restartNumberingAfterBreak="0">
    <w:nsid w:val="7F345240"/>
    <w:multiLevelType w:val="hybridMultilevel"/>
    <w:tmpl w:val="7C9A807E"/>
    <w:lvl w:ilvl="0" w:tplc="D3CE0372">
      <w:start w:val="1"/>
      <w:numFmt w:val="lowerLetter"/>
      <w:lvlText w:val="%1)"/>
      <w:lvlJc w:val="start"/>
      <w:pPr>
        <w:ind w:start="72pt" w:hanging="18pt"/>
      </w:pPr>
      <w:rPr>
        <w:rFonts w:asciiTheme="minorHAnsi" w:eastAsia="Arial" w:hAnsiTheme="minorHAnsi" w:cstheme="minorHAnsi" w:hint="default"/>
      </w:rPr>
    </w:lvl>
    <w:lvl w:ilvl="1" w:tplc="04150019">
      <w:start w:val="1"/>
      <w:numFmt w:val="lowerLetter"/>
      <w:lvlText w:val="%2."/>
      <w:lvlJc w:val="start"/>
      <w:pPr>
        <w:ind w:start="108pt" w:hanging="18pt"/>
      </w:pPr>
    </w:lvl>
    <w:lvl w:ilvl="2" w:tplc="0415001B">
      <w:start w:val="1"/>
      <w:numFmt w:val="lowerRoman"/>
      <w:lvlText w:val="%3."/>
      <w:lvlJc w:val="end"/>
      <w:pPr>
        <w:ind w:start="144pt" w:hanging="9pt"/>
      </w:pPr>
    </w:lvl>
    <w:lvl w:ilvl="3" w:tplc="0415000F">
      <w:start w:val="1"/>
      <w:numFmt w:val="decimal"/>
      <w:lvlText w:val="%4."/>
      <w:lvlJc w:val="start"/>
      <w:pPr>
        <w:ind w:start="180pt" w:hanging="18pt"/>
      </w:pPr>
    </w:lvl>
    <w:lvl w:ilvl="4" w:tplc="04150019">
      <w:start w:val="1"/>
      <w:numFmt w:val="lowerLetter"/>
      <w:lvlText w:val="%5."/>
      <w:lvlJc w:val="start"/>
      <w:pPr>
        <w:ind w:start="216pt" w:hanging="18pt"/>
      </w:pPr>
    </w:lvl>
    <w:lvl w:ilvl="5" w:tplc="0415001B">
      <w:start w:val="1"/>
      <w:numFmt w:val="lowerRoman"/>
      <w:lvlText w:val="%6."/>
      <w:lvlJc w:val="end"/>
      <w:pPr>
        <w:ind w:start="252pt" w:hanging="9pt"/>
      </w:pPr>
    </w:lvl>
    <w:lvl w:ilvl="6" w:tplc="0415000F">
      <w:start w:val="1"/>
      <w:numFmt w:val="decimal"/>
      <w:lvlText w:val="%7."/>
      <w:lvlJc w:val="start"/>
      <w:pPr>
        <w:ind w:start="288pt" w:hanging="18pt"/>
      </w:pPr>
    </w:lvl>
    <w:lvl w:ilvl="7" w:tplc="04150019">
      <w:start w:val="1"/>
      <w:numFmt w:val="lowerLetter"/>
      <w:lvlText w:val="%8."/>
      <w:lvlJc w:val="start"/>
      <w:pPr>
        <w:ind w:start="324pt" w:hanging="18pt"/>
      </w:pPr>
    </w:lvl>
    <w:lvl w:ilvl="8" w:tplc="0415001B">
      <w:start w:val="1"/>
      <w:numFmt w:val="lowerRoman"/>
      <w:lvlText w:val="%9."/>
      <w:lvlJc w:val="end"/>
      <w:pPr>
        <w:ind w:start="360pt" w:hanging="9pt"/>
      </w:pPr>
    </w:lvl>
  </w:abstractNum>
  <w:num w:numId="1" w16cid:durableId="786310446">
    <w:abstractNumId w:val="0"/>
  </w:num>
  <w:num w:numId="2" w16cid:durableId="342168963">
    <w:abstractNumId w:val="8"/>
  </w:num>
  <w:num w:numId="3" w16cid:durableId="1922636205">
    <w:abstractNumId w:val="12"/>
  </w:num>
  <w:num w:numId="4" w16cid:durableId="658731045">
    <w:abstractNumId w:val="17"/>
  </w:num>
  <w:num w:numId="5" w16cid:durableId="1187712621">
    <w:abstractNumId w:val="18"/>
  </w:num>
  <w:num w:numId="6" w16cid:durableId="899824394">
    <w:abstractNumId w:val="21"/>
  </w:num>
  <w:num w:numId="7" w16cid:durableId="723869352">
    <w:abstractNumId w:val="24"/>
  </w:num>
  <w:num w:numId="8" w16cid:durableId="1234240011">
    <w:abstractNumId w:val="25"/>
  </w:num>
  <w:num w:numId="9" w16cid:durableId="1903951986">
    <w:abstractNumId w:val="31"/>
  </w:num>
  <w:num w:numId="10" w16cid:durableId="1396246649">
    <w:abstractNumId w:val="33"/>
  </w:num>
  <w:num w:numId="11" w16cid:durableId="1158500077">
    <w:abstractNumId w:val="34"/>
  </w:num>
  <w:num w:numId="12" w16cid:durableId="625552369">
    <w:abstractNumId w:val="36"/>
  </w:num>
  <w:num w:numId="13" w16cid:durableId="442380501">
    <w:abstractNumId w:val="37"/>
  </w:num>
  <w:num w:numId="14" w16cid:durableId="1280642560">
    <w:abstractNumId w:val="39"/>
  </w:num>
  <w:num w:numId="15" w16cid:durableId="1059014188">
    <w:abstractNumId w:val="80"/>
  </w:num>
  <w:num w:numId="16" w16cid:durableId="70471601">
    <w:abstractNumId w:val="56"/>
  </w:num>
  <w:num w:numId="17" w16cid:durableId="868757317">
    <w:abstractNumId w:val="45"/>
  </w:num>
  <w:num w:numId="18" w16cid:durableId="2071809936">
    <w:abstractNumId w:val="51"/>
  </w:num>
  <w:num w:numId="19" w16cid:durableId="1493914518">
    <w:abstractNumId w:val="59"/>
  </w:num>
  <w:num w:numId="20" w16cid:durableId="389304274">
    <w:abstractNumId w:val="92"/>
  </w:num>
  <w:num w:numId="21" w16cid:durableId="2094204747">
    <w:abstractNumId w:val="81"/>
  </w:num>
  <w:num w:numId="22" w16cid:durableId="1096436169">
    <w:abstractNumId w:val="48"/>
  </w:num>
  <w:num w:numId="23" w16cid:durableId="117913802">
    <w:abstractNumId w:val="76"/>
  </w:num>
  <w:num w:numId="24" w16cid:durableId="57048575">
    <w:abstractNumId w:val="55"/>
  </w:num>
  <w:num w:numId="25" w16cid:durableId="489564959">
    <w:abstractNumId w:val="85"/>
  </w:num>
  <w:num w:numId="26" w16cid:durableId="877738430">
    <w:abstractNumId w:val="77"/>
  </w:num>
  <w:num w:numId="27" w16cid:durableId="822703658">
    <w:abstractNumId w:val="65"/>
  </w:num>
  <w:num w:numId="28" w16cid:durableId="310521101">
    <w:abstractNumId w:val="42"/>
  </w:num>
  <w:num w:numId="29" w16cid:durableId="449666654">
    <w:abstractNumId w:val="64"/>
  </w:num>
  <w:num w:numId="30" w16cid:durableId="1777361259">
    <w:abstractNumId w:val="69"/>
  </w:num>
  <w:num w:numId="31" w16cid:durableId="237177151">
    <w:abstractNumId w:val="70"/>
  </w:num>
  <w:num w:numId="32" w16cid:durableId="596988806">
    <w:abstractNumId w:val="94"/>
  </w:num>
  <w:num w:numId="33" w16cid:durableId="1636643885">
    <w:abstractNumId w:val="86"/>
  </w:num>
  <w:num w:numId="34" w16cid:durableId="1607693912">
    <w:abstractNumId w:val="41"/>
  </w:num>
  <w:num w:numId="35" w16cid:durableId="505829473">
    <w:abstractNumId w:val="79"/>
  </w:num>
  <w:num w:numId="36" w16cid:durableId="1012754896">
    <w:abstractNumId w:val="93"/>
  </w:num>
  <w:num w:numId="37" w16cid:durableId="207770698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85883541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053827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0305840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8896087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2761631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80049374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662999785">
    <w:abstractNumId w:val="47"/>
  </w:num>
  <w:num w:numId="45" w16cid:durableId="208918434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3068477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5066122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0319096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9" w16cid:durableId="1657147190">
    <w:abstractNumId w:val="6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0" w16cid:durableId="1134562385">
    <w:abstractNumId w:val="6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1" w16cid:durableId="11988366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76515385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53" w16cid:durableId="6294337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4" w16cid:durableId="4136251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55" w16cid:durableId="108209730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142968858">
    <w:abstractNumId w:val="63"/>
  </w:num>
  <w:num w:numId="57" w16cid:durableId="2096245520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26445617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8987634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557888196">
    <w:abstractNumId w:val="89"/>
  </w:num>
  <w:num w:numId="61" w16cid:durableId="867570460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997734901">
    <w:abstractNumId w:val="73"/>
  </w:num>
  <w:num w:numId="63" w16cid:durableId="281349729">
    <w:abstractNumId w:val="90"/>
  </w:num>
  <w:num w:numId="64" w16cid:durableId="2102526425">
    <w:abstractNumId w:val="54"/>
  </w:num>
  <w:num w:numId="65" w16cid:durableId="1273367590">
    <w:abstractNumId w:val="60"/>
  </w:num>
  <w:num w:numId="66" w16cid:durableId="799229675">
    <w:abstractNumId w:val="50"/>
  </w:num>
  <w:num w:numId="67" w16cid:durableId="2113937505">
    <w:abstractNumId w:val="67"/>
  </w:num>
  <w:num w:numId="68" w16cid:durableId="300187000">
    <w:abstractNumId w:val="52"/>
  </w:num>
  <w:num w:numId="69" w16cid:durableId="356807745">
    <w:abstractNumId w:val="57"/>
  </w:num>
  <w:num w:numId="70" w16cid:durableId="1063990812">
    <w:abstractNumId w:val="78"/>
  </w:num>
  <w:num w:numId="71" w16cid:durableId="1872913152">
    <w:abstractNumId w:val="49"/>
  </w:num>
  <w:num w:numId="72" w16cid:durableId="901672620">
    <w:abstractNumId w:val="72"/>
  </w:num>
  <w:num w:numId="73" w16cid:durableId="1479226882">
    <w:abstractNumId w:val="43"/>
  </w:num>
  <w:num w:numId="74" w16cid:durableId="1820027659">
    <w:abstractNumId w:val="10"/>
  </w:num>
  <w:num w:numId="75" w16cid:durableId="1035352646">
    <w:abstractNumId w:val="82"/>
  </w:num>
  <w:num w:numId="76" w16cid:durableId="185021536">
    <w:abstractNumId w:val="62"/>
  </w:num>
  <w:num w:numId="77" w16cid:durableId="2113668932">
    <w:abstractNumId w:val="9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displayBackgroundShape/>
  <w:proofState w:spelling="clean"/>
  <w:stylePaneFormatFilter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6pt"/>
  <w:hyphenationZone w:val="21.25pt"/>
  <w:defaultTableStyle w:val="Normalny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B75"/>
    <w:rsid w:val="00003D54"/>
    <w:rsid w:val="000050E2"/>
    <w:rsid w:val="00012C3C"/>
    <w:rsid w:val="000141F7"/>
    <w:rsid w:val="00016B2E"/>
    <w:rsid w:val="000214F7"/>
    <w:rsid w:val="00027541"/>
    <w:rsid w:val="00027684"/>
    <w:rsid w:val="00036717"/>
    <w:rsid w:val="00040163"/>
    <w:rsid w:val="00041E47"/>
    <w:rsid w:val="000432A0"/>
    <w:rsid w:val="00044BC5"/>
    <w:rsid w:val="00045C09"/>
    <w:rsid w:val="00053DB2"/>
    <w:rsid w:val="000557EA"/>
    <w:rsid w:val="00055F3E"/>
    <w:rsid w:val="000568E4"/>
    <w:rsid w:val="00060054"/>
    <w:rsid w:val="00060BDA"/>
    <w:rsid w:val="000711AC"/>
    <w:rsid w:val="00071E84"/>
    <w:rsid w:val="00072A3F"/>
    <w:rsid w:val="00080373"/>
    <w:rsid w:val="00081687"/>
    <w:rsid w:val="00086372"/>
    <w:rsid w:val="00090098"/>
    <w:rsid w:val="00093B77"/>
    <w:rsid w:val="00096C18"/>
    <w:rsid w:val="000A3C7A"/>
    <w:rsid w:val="000A61C8"/>
    <w:rsid w:val="000B0416"/>
    <w:rsid w:val="000B7338"/>
    <w:rsid w:val="000C1F51"/>
    <w:rsid w:val="000C2AEF"/>
    <w:rsid w:val="000C3602"/>
    <w:rsid w:val="000C554D"/>
    <w:rsid w:val="000C6080"/>
    <w:rsid w:val="000C6F75"/>
    <w:rsid w:val="000C79C4"/>
    <w:rsid w:val="000D161E"/>
    <w:rsid w:val="000D4532"/>
    <w:rsid w:val="000E0601"/>
    <w:rsid w:val="000E0FD8"/>
    <w:rsid w:val="000E30D1"/>
    <w:rsid w:val="000E32FF"/>
    <w:rsid w:val="000E50AD"/>
    <w:rsid w:val="000E684E"/>
    <w:rsid w:val="000E7FAE"/>
    <w:rsid w:val="000F16C5"/>
    <w:rsid w:val="000F2B28"/>
    <w:rsid w:val="000F52FB"/>
    <w:rsid w:val="00100813"/>
    <w:rsid w:val="001021C1"/>
    <w:rsid w:val="001125C1"/>
    <w:rsid w:val="00114BDB"/>
    <w:rsid w:val="00115105"/>
    <w:rsid w:val="00116269"/>
    <w:rsid w:val="001236D7"/>
    <w:rsid w:val="00125282"/>
    <w:rsid w:val="00141464"/>
    <w:rsid w:val="00143477"/>
    <w:rsid w:val="00143E7A"/>
    <w:rsid w:val="00146498"/>
    <w:rsid w:val="001507A6"/>
    <w:rsid w:val="00150F80"/>
    <w:rsid w:val="001562F9"/>
    <w:rsid w:val="001564CF"/>
    <w:rsid w:val="00160917"/>
    <w:rsid w:val="0016271C"/>
    <w:rsid w:val="00162FEB"/>
    <w:rsid w:val="00164870"/>
    <w:rsid w:val="001772A1"/>
    <w:rsid w:val="001778BF"/>
    <w:rsid w:val="001808D7"/>
    <w:rsid w:val="00191868"/>
    <w:rsid w:val="0019195A"/>
    <w:rsid w:val="00194173"/>
    <w:rsid w:val="0019587C"/>
    <w:rsid w:val="001A029E"/>
    <w:rsid w:val="001A19D3"/>
    <w:rsid w:val="001A1D29"/>
    <w:rsid w:val="001A70C5"/>
    <w:rsid w:val="001B4BE1"/>
    <w:rsid w:val="001C2737"/>
    <w:rsid w:val="001C5CE8"/>
    <w:rsid w:val="001D20CC"/>
    <w:rsid w:val="001D3236"/>
    <w:rsid w:val="001D33E2"/>
    <w:rsid w:val="001D70C3"/>
    <w:rsid w:val="001E393C"/>
    <w:rsid w:val="001E4E5D"/>
    <w:rsid w:val="001F0D71"/>
    <w:rsid w:val="001F5822"/>
    <w:rsid w:val="001F70F4"/>
    <w:rsid w:val="002005C1"/>
    <w:rsid w:val="00200DCD"/>
    <w:rsid w:val="002011ED"/>
    <w:rsid w:val="002046A8"/>
    <w:rsid w:val="002046AD"/>
    <w:rsid w:val="00204CF4"/>
    <w:rsid w:val="00205897"/>
    <w:rsid w:val="00205E93"/>
    <w:rsid w:val="002107C5"/>
    <w:rsid w:val="002125F4"/>
    <w:rsid w:val="00213266"/>
    <w:rsid w:val="002134D1"/>
    <w:rsid w:val="002136AC"/>
    <w:rsid w:val="00215254"/>
    <w:rsid w:val="00217C43"/>
    <w:rsid w:val="00220499"/>
    <w:rsid w:val="00220631"/>
    <w:rsid w:val="002219D8"/>
    <w:rsid w:val="002311F8"/>
    <w:rsid w:val="00233A2F"/>
    <w:rsid w:val="00234BF5"/>
    <w:rsid w:val="002362AE"/>
    <w:rsid w:val="00247393"/>
    <w:rsid w:val="00254FD5"/>
    <w:rsid w:val="0025797B"/>
    <w:rsid w:val="0026108A"/>
    <w:rsid w:val="00261AEF"/>
    <w:rsid w:val="0026208B"/>
    <w:rsid w:val="002633EC"/>
    <w:rsid w:val="002635D4"/>
    <w:rsid w:val="00263AB6"/>
    <w:rsid w:val="00271145"/>
    <w:rsid w:val="00272D2E"/>
    <w:rsid w:val="002741C3"/>
    <w:rsid w:val="00276282"/>
    <w:rsid w:val="002840B1"/>
    <w:rsid w:val="00284ABA"/>
    <w:rsid w:val="00290D29"/>
    <w:rsid w:val="0029550A"/>
    <w:rsid w:val="002A0560"/>
    <w:rsid w:val="002A4EE2"/>
    <w:rsid w:val="002A525F"/>
    <w:rsid w:val="002A709F"/>
    <w:rsid w:val="002B138D"/>
    <w:rsid w:val="002B3460"/>
    <w:rsid w:val="002B41AD"/>
    <w:rsid w:val="002B4661"/>
    <w:rsid w:val="002B52EA"/>
    <w:rsid w:val="002B742D"/>
    <w:rsid w:val="002C3AD2"/>
    <w:rsid w:val="002C432A"/>
    <w:rsid w:val="002D2E0B"/>
    <w:rsid w:val="002D4FD5"/>
    <w:rsid w:val="002D525B"/>
    <w:rsid w:val="002E43A5"/>
    <w:rsid w:val="002E64E0"/>
    <w:rsid w:val="002F02B6"/>
    <w:rsid w:val="00314E25"/>
    <w:rsid w:val="003157AE"/>
    <w:rsid w:val="003163E5"/>
    <w:rsid w:val="00316A9C"/>
    <w:rsid w:val="00317AE5"/>
    <w:rsid w:val="00317C6A"/>
    <w:rsid w:val="00321F11"/>
    <w:rsid w:val="003227A4"/>
    <w:rsid w:val="003228A0"/>
    <w:rsid w:val="00323D03"/>
    <w:rsid w:val="0032574C"/>
    <w:rsid w:val="00325F7A"/>
    <w:rsid w:val="0033221B"/>
    <w:rsid w:val="00333648"/>
    <w:rsid w:val="00335215"/>
    <w:rsid w:val="00335284"/>
    <w:rsid w:val="00335D3B"/>
    <w:rsid w:val="003418CA"/>
    <w:rsid w:val="003458FD"/>
    <w:rsid w:val="003529C8"/>
    <w:rsid w:val="0035473E"/>
    <w:rsid w:val="00355947"/>
    <w:rsid w:val="00356512"/>
    <w:rsid w:val="00360269"/>
    <w:rsid w:val="003603AB"/>
    <w:rsid w:val="0036120F"/>
    <w:rsid w:val="00374A89"/>
    <w:rsid w:val="00376E23"/>
    <w:rsid w:val="00381171"/>
    <w:rsid w:val="00382BAF"/>
    <w:rsid w:val="003831B4"/>
    <w:rsid w:val="00387628"/>
    <w:rsid w:val="00390CF6"/>
    <w:rsid w:val="0039157B"/>
    <w:rsid w:val="003919BB"/>
    <w:rsid w:val="0039437D"/>
    <w:rsid w:val="00395BB9"/>
    <w:rsid w:val="003A1326"/>
    <w:rsid w:val="003A15D1"/>
    <w:rsid w:val="003B01FE"/>
    <w:rsid w:val="003B413A"/>
    <w:rsid w:val="003B728D"/>
    <w:rsid w:val="003B743F"/>
    <w:rsid w:val="003C195B"/>
    <w:rsid w:val="003C2023"/>
    <w:rsid w:val="003C70D0"/>
    <w:rsid w:val="003D5172"/>
    <w:rsid w:val="003D6034"/>
    <w:rsid w:val="003D763A"/>
    <w:rsid w:val="003E3340"/>
    <w:rsid w:val="003E5070"/>
    <w:rsid w:val="003F0693"/>
    <w:rsid w:val="003F104E"/>
    <w:rsid w:val="003F3F14"/>
    <w:rsid w:val="003F5DA5"/>
    <w:rsid w:val="003F71D7"/>
    <w:rsid w:val="003F7739"/>
    <w:rsid w:val="004009CB"/>
    <w:rsid w:val="00405307"/>
    <w:rsid w:val="00407A12"/>
    <w:rsid w:val="00415837"/>
    <w:rsid w:val="004162B1"/>
    <w:rsid w:val="00420948"/>
    <w:rsid w:val="00421B5F"/>
    <w:rsid w:val="0042483D"/>
    <w:rsid w:val="00427DA2"/>
    <w:rsid w:val="00427F1E"/>
    <w:rsid w:val="004332BA"/>
    <w:rsid w:val="00435FD3"/>
    <w:rsid w:val="00437FD8"/>
    <w:rsid w:val="00440A3D"/>
    <w:rsid w:val="004464DE"/>
    <w:rsid w:val="00451E4E"/>
    <w:rsid w:val="00452319"/>
    <w:rsid w:val="004529E5"/>
    <w:rsid w:val="00454575"/>
    <w:rsid w:val="00456290"/>
    <w:rsid w:val="00457EA2"/>
    <w:rsid w:val="004609BB"/>
    <w:rsid w:val="00460FB1"/>
    <w:rsid w:val="0046143B"/>
    <w:rsid w:val="004624BE"/>
    <w:rsid w:val="00462E63"/>
    <w:rsid w:val="004649DA"/>
    <w:rsid w:val="00465B6C"/>
    <w:rsid w:val="00466341"/>
    <w:rsid w:val="00466E25"/>
    <w:rsid w:val="00470B19"/>
    <w:rsid w:val="004736E6"/>
    <w:rsid w:val="004749CC"/>
    <w:rsid w:val="0047527A"/>
    <w:rsid w:val="004758C2"/>
    <w:rsid w:val="00486FEE"/>
    <w:rsid w:val="00491CA7"/>
    <w:rsid w:val="00494B09"/>
    <w:rsid w:val="00495D9C"/>
    <w:rsid w:val="00496E0A"/>
    <w:rsid w:val="00497864"/>
    <w:rsid w:val="00497C5D"/>
    <w:rsid w:val="004A169A"/>
    <w:rsid w:val="004A62D0"/>
    <w:rsid w:val="004B02FF"/>
    <w:rsid w:val="004B2447"/>
    <w:rsid w:val="004C0B5F"/>
    <w:rsid w:val="004C123B"/>
    <w:rsid w:val="004C2D4A"/>
    <w:rsid w:val="004C31D7"/>
    <w:rsid w:val="004C45B1"/>
    <w:rsid w:val="004C5B87"/>
    <w:rsid w:val="004C737D"/>
    <w:rsid w:val="004D01C5"/>
    <w:rsid w:val="004D1B13"/>
    <w:rsid w:val="004D1D52"/>
    <w:rsid w:val="004D32F7"/>
    <w:rsid w:val="004D40EC"/>
    <w:rsid w:val="004D547A"/>
    <w:rsid w:val="004E5A1D"/>
    <w:rsid w:val="004E6F78"/>
    <w:rsid w:val="004F2597"/>
    <w:rsid w:val="004F28BE"/>
    <w:rsid w:val="004F3AF2"/>
    <w:rsid w:val="004F4168"/>
    <w:rsid w:val="004F44E7"/>
    <w:rsid w:val="004F4C78"/>
    <w:rsid w:val="00500190"/>
    <w:rsid w:val="0050021B"/>
    <w:rsid w:val="0050315A"/>
    <w:rsid w:val="00504905"/>
    <w:rsid w:val="00504A27"/>
    <w:rsid w:val="00506B1F"/>
    <w:rsid w:val="005104A5"/>
    <w:rsid w:val="00511B26"/>
    <w:rsid w:val="0051386A"/>
    <w:rsid w:val="00513FCB"/>
    <w:rsid w:val="00517EB0"/>
    <w:rsid w:val="00524EA8"/>
    <w:rsid w:val="005279B3"/>
    <w:rsid w:val="00527BD6"/>
    <w:rsid w:val="005302C9"/>
    <w:rsid w:val="00540490"/>
    <w:rsid w:val="00544DE5"/>
    <w:rsid w:val="00544E8E"/>
    <w:rsid w:val="00546263"/>
    <w:rsid w:val="0054754F"/>
    <w:rsid w:val="005513FB"/>
    <w:rsid w:val="00551CB3"/>
    <w:rsid w:val="005529E8"/>
    <w:rsid w:val="00554AD1"/>
    <w:rsid w:val="005578FC"/>
    <w:rsid w:val="00557FBE"/>
    <w:rsid w:val="00562339"/>
    <w:rsid w:val="00562403"/>
    <w:rsid w:val="0056753D"/>
    <w:rsid w:val="00570775"/>
    <w:rsid w:val="005810BB"/>
    <w:rsid w:val="00582EFE"/>
    <w:rsid w:val="00583856"/>
    <w:rsid w:val="00585EEB"/>
    <w:rsid w:val="00587588"/>
    <w:rsid w:val="005900FB"/>
    <w:rsid w:val="00592404"/>
    <w:rsid w:val="0059437D"/>
    <w:rsid w:val="005951F8"/>
    <w:rsid w:val="0059659E"/>
    <w:rsid w:val="005A19F6"/>
    <w:rsid w:val="005A61FA"/>
    <w:rsid w:val="005B0CDA"/>
    <w:rsid w:val="005B31C0"/>
    <w:rsid w:val="005B3DE4"/>
    <w:rsid w:val="005B4157"/>
    <w:rsid w:val="005B59E8"/>
    <w:rsid w:val="005C01B0"/>
    <w:rsid w:val="005C1B95"/>
    <w:rsid w:val="005C4E84"/>
    <w:rsid w:val="005C51CB"/>
    <w:rsid w:val="005C5D6E"/>
    <w:rsid w:val="005D020F"/>
    <w:rsid w:val="005D3FEE"/>
    <w:rsid w:val="005E1194"/>
    <w:rsid w:val="005F0324"/>
    <w:rsid w:val="005F0C0C"/>
    <w:rsid w:val="005F20E6"/>
    <w:rsid w:val="005F319E"/>
    <w:rsid w:val="005F7EFD"/>
    <w:rsid w:val="0060495B"/>
    <w:rsid w:val="00604AE6"/>
    <w:rsid w:val="00614F93"/>
    <w:rsid w:val="00615E62"/>
    <w:rsid w:val="00622A0E"/>
    <w:rsid w:val="00622BA9"/>
    <w:rsid w:val="006235CC"/>
    <w:rsid w:val="00623698"/>
    <w:rsid w:val="006249EB"/>
    <w:rsid w:val="006254CD"/>
    <w:rsid w:val="00626424"/>
    <w:rsid w:val="006301D4"/>
    <w:rsid w:val="00632059"/>
    <w:rsid w:val="0064190A"/>
    <w:rsid w:val="00651F4C"/>
    <w:rsid w:val="00652B64"/>
    <w:rsid w:val="00655063"/>
    <w:rsid w:val="00666885"/>
    <w:rsid w:val="00671327"/>
    <w:rsid w:val="00672A00"/>
    <w:rsid w:val="00672DFD"/>
    <w:rsid w:val="006742BC"/>
    <w:rsid w:val="00675748"/>
    <w:rsid w:val="00682902"/>
    <w:rsid w:val="006843DE"/>
    <w:rsid w:val="0068676D"/>
    <w:rsid w:val="00690E3C"/>
    <w:rsid w:val="00692374"/>
    <w:rsid w:val="00692B5E"/>
    <w:rsid w:val="00695A03"/>
    <w:rsid w:val="006960F1"/>
    <w:rsid w:val="006A0671"/>
    <w:rsid w:val="006A0EA5"/>
    <w:rsid w:val="006A2591"/>
    <w:rsid w:val="006A63B3"/>
    <w:rsid w:val="006B1F07"/>
    <w:rsid w:val="006B3A41"/>
    <w:rsid w:val="006B60B8"/>
    <w:rsid w:val="006C06D1"/>
    <w:rsid w:val="006C230F"/>
    <w:rsid w:val="006C3C17"/>
    <w:rsid w:val="006C4B87"/>
    <w:rsid w:val="006C5223"/>
    <w:rsid w:val="006D014F"/>
    <w:rsid w:val="006D4714"/>
    <w:rsid w:val="006D663D"/>
    <w:rsid w:val="006E1930"/>
    <w:rsid w:val="006E4C1C"/>
    <w:rsid w:val="006E5AB0"/>
    <w:rsid w:val="006F025D"/>
    <w:rsid w:val="006F2C6C"/>
    <w:rsid w:val="006F2D41"/>
    <w:rsid w:val="006F38CC"/>
    <w:rsid w:val="006F48A7"/>
    <w:rsid w:val="00701500"/>
    <w:rsid w:val="00701A2B"/>
    <w:rsid w:val="00703486"/>
    <w:rsid w:val="007039C2"/>
    <w:rsid w:val="007103E6"/>
    <w:rsid w:val="00712DE1"/>
    <w:rsid w:val="00713B25"/>
    <w:rsid w:val="00715343"/>
    <w:rsid w:val="00720ACA"/>
    <w:rsid w:val="0072244E"/>
    <w:rsid w:val="00722E95"/>
    <w:rsid w:val="00726E85"/>
    <w:rsid w:val="00727B3C"/>
    <w:rsid w:val="0073146F"/>
    <w:rsid w:val="00731B5F"/>
    <w:rsid w:val="00732F73"/>
    <w:rsid w:val="00733B75"/>
    <w:rsid w:val="00733D7C"/>
    <w:rsid w:val="0073508B"/>
    <w:rsid w:val="0073652E"/>
    <w:rsid w:val="007376BE"/>
    <w:rsid w:val="0074124A"/>
    <w:rsid w:val="00744AC2"/>
    <w:rsid w:val="007465E8"/>
    <w:rsid w:val="00750B82"/>
    <w:rsid w:val="00750F83"/>
    <w:rsid w:val="007550C4"/>
    <w:rsid w:val="00760406"/>
    <w:rsid w:val="0076071D"/>
    <w:rsid w:val="0076103C"/>
    <w:rsid w:val="00762198"/>
    <w:rsid w:val="00762BC0"/>
    <w:rsid w:val="007642FB"/>
    <w:rsid w:val="0076438F"/>
    <w:rsid w:val="00766DAB"/>
    <w:rsid w:val="00775321"/>
    <w:rsid w:val="00777C6A"/>
    <w:rsid w:val="00785D54"/>
    <w:rsid w:val="00786FEC"/>
    <w:rsid w:val="0079002B"/>
    <w:rsid w:val="00795A31"/>
    <w:rsid w:val="00797F3F"/>
    <w:rsid w:val="007A0397"/>
    <w:rsid w:val="007A1EBA"/>
    <w:rsid w:val="007A1FEE"/>
    <w:rsid w:val="007B0756"/>
    <w:rsid w:val="007B0BB6"/>
    <w:rsid w:val="007B3809"/>
    <w:rsid w:val="007B5766"/>
    <w:rsid w:val="007B5E24"/>
    <w:rsid w:val="007B5F94"/>
    <w:rsid w:val="007C24F8"/>
    <w:rsid w:val="007C503B"/>
    <w:rsid w:val="007C5C2E"/>
    <w:rsid w:val="007C6E72"/>
    <w:rsid w:val="007D58A2"/>
    <w:rsid w:val="007E3135"/>
    <w:rsid w:val="007E5970"/>
    <w:rsid w:val="007E6F16"/>
    <w:rsid w:val="007E7E84"/>
    <w:rsid w:val="007F12CC"/>
    <w:rsid w:val="007F2B2A"/>
    <w:rsid w:val="007F3FE3"/>
    <w:rsid w:val="008042C6"/>
    <w:rsid w:val="008104D0"/>
    <w:rsid w:val="008127C7"/>
    <w:rsid w:val="00813C19"/>
    <w:rsid w:val="00814C0B"/>
    <w:rsid w:val="00820F94"/>
    <w:rsid w:val="00827D3D"/>
    <w:rsid w:val="00831D9D"/>
    <w:rsid w:val="00832AB3"/>
    <w:rsid w:val="008362D6"/>
    <w:rsid w:val="00840BC9"/>
    <w:rsid w:val="008434A7"/>
    <w:rsid w:val="0084415D"/>
    <w:rsid w:val="00847DFB"/>
    <w:rsid w:val="00850D74"/>
    <w:rsid w:val="00854210"/>
    <w:rsid w:val="00861D49"/>
    <w:rsid w:val="00862352"/>
    <w:rsid w:val="00862530"/>
    <w:rsid w:val="00862F36"/>
    <w:rsid w:val="00867B3F"/>
    <w:rsid w:val="00870EC9"/>
    <w:rsid w:val="0087207B"/>
    <w:rsid w:val="00874C86"/>
    <w:rsid w:val="00874F82"/>
    <w:rsid w:val="008755A3"/>
    <w:rsid w:val="00877784"/>
    <w:rsid w:val="0088159F"/>
    <w:rsid w:val="00886782"/>
    <w:rsid w:val="00886AA4"/>
    <w:rsid w:val="008872F5"/>
    <w:rsid w:val="008903DF"/>
    <w:rsid w:val="00891145"/>
    <w:rsid w:val="0089400C"/>
    <w:rsid w:val="00894058"/>
    <w:rsid w:val="00894CCA"/>
    <w:rsid w:val="00895128"/>
    <w:rsid w:val="00896D9D"/>
    <w:rsid w:val="008A05F6"/>
    <w:rsid w:val="008A0FA1"/>
    <w:rsid w:val="008A10A4"/>
    <w:rsid w:val="008A1EF9"/>
    <w:rsid w:val="008A5C4A"/>
    <w:rsid w:val="008A6510"/>
    <w:rsid w:val="008A65AA"/>
    <w:rsid w:val="008A6DA2"/>
    <w:rsid w:val="008A7EA4"/>
    <w:rsid w:val="008B323A"/>
    <w:rsid w:val="008C0F40"/>
    <w:rsid w:val="008C3033"/>
    <w:rsid w:val="008C32DC"/>
    <w:rsid w:val="008C3620"/>
    <w:rsid w:val="008C39D4"/>
    <w:rsid w:val="008C58FA"/>
    <w:rsid w:val="008C59AA"/>
    <w:rsid w:val="008D1220"/>
    <w:rsid w:val="008D3AB1"/>
    <w:rsid w:val="008D5836"/>
    <w:rsid w:val="008D6A79"/>
    <w:rsid w:val="008D71FB"/>
    <w:rsid w:val="008E12F8"/>
    <w:rsid w:val="008E374D"/>
    <w:rsid w:val="008E56AF"/>
    <w:rsid w:val="008F0420"/>
    <w:rsid w:val="008F1814"/>
    <w:rsid w:val="008F4EAC"/>
    <w:rsid w:val="009001BF"/>
    <w:rsid w:val="00900E56"/>
    <w:rsid w:val="0090544C"/>
    <w:rsid w:val="00905BE8"/>
    <w:rsid w:val="009225DC"/>
    <w:rsid w:val="0092704B"/>
    <w:rsid w:val="00933BCD"/>
    <w:rsid w:val="00934FBF"/>
    <w:rsid w:val="009476A6"/>
    <w:rsid w:val="00952253"/>
    <w:rsid w:val="00956754"/>
    <w:rsid w:val="00960558"/>
    <w:rsid w:val="00960D12"/>
    <w:rsid w:val="00961CAB"/>
    <w:rsid w:val="00966E0E"/>
    <w:rsid w:val="00976104"/>
    <w:rsid w:val="00977A06"/>
    <w:rsid w:val="00977CCA"/>
    <w:rsid w:val="00980C49"/>
    <w:rsid w:val="00981289"/>
    <w:rsid w:val="009831F3"/>
    <w:rsid w:val="00983A56"/>
    <w:rsid w:val="00987AA0"/>
    <w:rsid w:val="00987B7B"/>
    <w:rsid w:val="009909AA"/>
    <w:rsid w:val="00993093"/>
    <w:rsid w:val="00996384"/>
    <w:rsid w:val="00996FED"/>
    <w:rsid w:val="00997085"/>
    <w:rsid w:val="009A00D0"/>
    <w:rsid w:val="009A0FA3"/>
    <w:rsid w:val="009A2687"/>
    <w:rsid w:val="009A3C6F"/>
    <w:rsid w:val="009A530A"/>
    <w:rsid w:val="009A5CB7"/>
    <w:rsid w:val="009B1453"/>
    <w:rsid w:val="009B46DC"/>
    <w:rsid w:val="009B52CA"/>
    <w:rsid w:val="009B7C49"/>
    <w:rsid w:val="009C1216"/>
    <w:rsid w:val="009C2051"/>
    <w:rsid w:val="009C3E8B"/>
    <w:rsid w:val="009C4B30"/>
    <w:rsid w:val="009D0825"/>
    <w:rsid w:val="009D3F81"/>
    <w:rsid w:val="009E111C"/>
    <w:rsid w:val="009E1BD0"/>
    <w:rsid w:val="009E77A7"/>
    <w:rsid w:val="009F2C8A"/>
    <w:rsid w:val="009F4F17"/>
    <w:rsid w:val="009F6CD3"/>
    <w:rsid w:val="009F6FEA"/>
    <w:rsid w:val="00A01336"/>
    <w:rsid w:val="00A01604"/>
    <w:rsid w:val="00A0657A"/>
    <w:rsid w:val="00A07715"/>
    <w:rsid w:val="00A1061B"/>
    <w:rsid w:val="00A10D48"/>
    <w:rsid w:val="00A10FFB"/>
    <w:rsid w:val="00A11695"/>
    <w:rsid w:val="00A13F6F"/>
    <w:rsid w:val="00A14C64"/>
    <w:rsid w:val="00A15674"/>
    <w:rsid w:val="00A21CF9"/>
    <w:rsid w:val="00A25B1B"/>
    <w:rsid w:val="00A30726"/>
    <w:rsid w:val="00A3072D"/>
    <w:rsid w:val="00A30969"/>
    <w:rsid w:val="00A317A2"/>
    <w:rsid w:val="00A3230D"/>
    <w:rsid w:val="00A3280A"/>
    <w:rsid w:val="00A3476F"/>
    <w:rsid w:val="00A36763"/>
    <w:rsid w:val="00A40312"/>
    <w:rsid w:val="00A41C13"/>
    <w:rsid w:val="00A43A42"/>
    <w:rsid w:val="00A447FF"/>
    <w:rsid w:val="00A453A5"/>
    <w:rsid w:val="00A5037F"/>
    <w:rsid w:val="00A5340B"/>
    <w:rsid w:val="00A5506B"/>
    <w:rsid w:val="00A57C98"/>
    <w:rsid w:val="00A6209C"/>
    <w:rsid w:val="00A6239E"/>
    <w:rsid w:val="00A62667"/>
    <w:rsid w:val="00A63E50"/>
    <w:rsid w:val="00A77E2C"/>
    <w:rsid w:val="00A80612"/>
    <w:rsid w:val="00A834E5"/>
    <w:rsid w:val="00A85250"/>
    <w:rsid w:val="00A86053"/>
    <w:rsid w:val="00A8647F"/>
    <w:rsid w:val="00A91A3F"/>
    <w:rsid w:val="00A92B4B"/>
    <w:rsid w:val="00A93C54"/>
    <w:rsid w:val="00A9538E"/>
    <w:rsid w:val="00A95C74"/>
    <w:rsid w:val="00A95E7E"/>
    <w:rsid w:val="00A96BEE"/>
    <w:rsid w:val="00A971C8"/>
    <w:rsid w:val="00A97223"/>
    <w:rsid w:val="00AB4E60"/>
    <w:rsid w:val="00AB590A"/>
    <w:rsid w:val="00AC036C"/>
    <w:rsid w:val="00AE6A67"/>
    <w:rsid w:val="00AF428F"/>
    <w:rsid w:val="00AF50C7"/>
    <w:rsid w:val="00B046A7"/>
    <w:rsid w:val="00B04A76"/>
    <w:rsid w:val="00B14C5C"/>
    <w:rsid w:val="00B17AC8"/>
    <w:rsid w:val="00B2156F"/>
    <w:rsid w:val="00B261AF"/>
    <w:rsid w:val="00B31BA2"/>
    <w:rsid w:val="00B32C52"/>
    <w:rsid w:val="00B34EF3"/>
    <w:rsid w:val="00B35310"/>
    <w:rsid w:val="00B4098E"/>
    <w:rsid w:val="00B41A12"/>
    <w:rsid w:val="00B41C78"/>
    <w:rsid w:val="00B4209A"/>
    <w:rsid w:val="00B44C18"/>
    <w:rsid w:val="00B453C1"/>
    <w:rsid w:val="00B454B5"/>
    <w:rsid w:val="00B47131"/>
    <w:rsid w:val="00B527F9"/>
    <w:rsid w:val="00B56007"/>
    <w:rsid w:val="00B5744A"/>
    <w:rsid w:val="00B6163E"/>
    <w:rsid w:val="00B620B9"/>
    <w:rsid w:val="00B63A1B"/>
    <w:rsid w:val="00B67E0B"/>
    <w:rsid w:val="00B701E8"/>
    <w:rsid w:val="00B70281"/>
    <w:rsid w:val="00B70812"/>
    <w:rsid w:val="00B73A66"/>
    <w:rsid w:val="00B74BF4"/>
    <w:rsid w:val="00B81445"/>
    <w:rsid w:val="00B81770"/>
    <w:rsid w:val="00B81E5C"/>
    <w:rsid w:val="00B82C2B"/>
    <w:rsid w:val="00B8340E"/>
    <w:rsid w:val="00B95F7D"/>
    <w:rsid w:val="00BA1896"/>
    <w:rsid w:val="00BA26C7"/>
    <w:rsid w:val="00BA552A"/>
    <w:rsid w:val="00BA5D12"/>
    <w:rsid w:val="00BA6670"/>
    <w:rsid w:val="00BA7ABA"/>
    <w:rsid w:val="00BB1340"/>
    <w:rsid w:val="00BB2438"/>
    <w:rsid w:val="00BB6B90"/>
    <w:rsid w:val="00BC0C86"/>
    <w:rsid w:val="00BC2604"/>
    <w:rsid w:val="00BC4DC6"/>
    <w:rsid w:val="00BD79AF"/>
    <w:rsid w:val="00BD7CD6"/>
    <w:rsid w:val="00BE10D5"/>
    <w:rsid w:val="00BE50B5"/>
    <w:rsid w:val="00BE60D9"/>
    <w:rsid w:val="00BF0E2F"/>
    <w:rsid w:val="00BF4BFC"/>
    <w:rsid w:val="00BF56A6"/>
    <w:rsid w:val="00C01970"/>
    <w:rsid w:val="00C01A6E"/>
    <w:rsid w:val="00C05703"/>
    <w:rsid w:val="00C132A9"/>
    <w:rsid w:val="00C16333"/>
    <w:rsid w:val="00C2127B"/>
    <w:rsid w:val="00C230B1"/>
    <w:rsid w:val="00C23F60"/>
    <w:rsid w:val="00C34D50"/>
    <w:rsid w:val="00C46760"/>
    <w:rsid w:val="00C51C00"/>
    <w:rsid w:val="00C55AFE"/>
    <w:rsid w:val="00C57558"/>
    <w:rsid w:val="00C628A7"/>
    <w:rsid w:val="00C65A09"/>
    <w:rsid w:val="00C65A49"/>
    <w:rsid w:val="00C65D86"/>
    <w:rsid w:val="00C70212"/>
    <w:rsid w:val="00C8431E"/>
    <w:rsid w:val="00C85083"/>
    <w:rsid w:val="00C86096"/>
    <w:rsid w:val="00C93E34"/>
    <w:rsid w:val="00C97828"/>
    <w:rsid w:val="00CA1250"/>
    <w:rsid w:val="00CA27F1"/>
    <w:rsid w:val="00CA348D"/>
    <w:rsid w:val="00CA5BDD"/>
    <w:rsid w:val="00CA79B8"/>
    <w:rsid w:val="00CA7FFE"/>
    <w:rsid w:val="00CB2802"/>
    <w:rsid w:val="00CB3B91"/>
    <w:rsid w:val="00CB3F6E"/>
    <w:rsid w:val="00CB48AD"/>
    <w:rsid w:val="00CB79C6"/>
    <w:rsid w:val="00CC2109"/>
    <w:rsid w:val="00CC222E"/>
    <w:rsid w:val="00CC2B13"/>
    <w:rsid w:val="00CC4ACF"/>
    <w:rsid w:val="00CD2474"/>
    <w:rsid w:val="00CD3DF1"/>
    <w:rsid w:val="00CD448D"/>
    <w:rsid w:val="00CD4AF9"/>
    <w:rsid w:val="00CD5BDE"/>
    <w:rsid w:val="00CD6456"/>
    <w:rsid w:val="00CD6A83"/>
    <w:rsid w:val="00CD6CF0"/>
    <w:rsid w:val="00CD6CFD"/>
    <w:rsid w:val="00CE0449"/>
    <w:rsid w:val="00CE34BF"/>
    <w:rsid w:val="00CE5EEE"/>
    <w:rsid w:val="00CF06AE"/>
    <w:rsid w:val="00CF0F10"/>
    <w:rsid w:val="00CF47A7"/>
    <w:rsid w:val="00CF6D2B"/>
    <w:rsid w:val="00CF7D7B"/>
    <w:rsid w:val="00D01405"/>
    <w:rsid w:val="00D02FE4"/>
    <w:rsid w:val="00D06885"/>
    <w:rsid w:val="00D155C7"/>
    <w:rsid w:val="00D162BD"/>
    <w:rsid w:val="00D16A12"/>
    <w:rsid w:val="00D174B4"/>
    <w:rsid w:val="00D2111D"/>
    <w:rsid w:val="00D22005"/>
    <w:rsid w:val="00D247F0"/>
    <w:rsid w:val="00D2717E"/>
    <w:rsid w:val="00D3321B"/>
    <w:rsid w:val="00D33AF0"/>
    <w:rsid w:val="00D353F2"/>
    <w:rsid w:val="00D359A6"/>
    <w:rsid w:val="00D35BB9"/>
    <w:rsid w:val="00D3667C"/>
    <w:rsid w:val="00D403A1"/>
    <w:rsid w:val="00D4051F"/>
    <w:rsid w:val="00D411B3"/>
    <w:rsid w:val="00D45DC2"/>
    <w:rsid w:val="00D46866"/>
    <w:rsid w:val="00D47DB4"/>
    <w:rsid w:val="00D50B4B"/>
    <w:rsid w:val="00D53769"/>
    <w:rsid w:val="00D559B2"/>
    <w:rsid w:val="00D723B5"/>
    <w:rsid w:val="00D764EB"/>
    <w:rsid w:val="00D77DAD"/>
    <w:rsid w:val="00D81116"/>
    <w:rsid w:val="00D94691"/>
    <w:rsid w:val="00D97DEB"/>
    <w:rsid w:val="00DA47ED"/>
    <w:rsid w:val="00DA6BFE"/>
    <w:rsid w:val="00DB16C1"/>
    <w:rsid w:val="00DB2E59"/>
    <w:rsid w:val="00DB3EC7"/>
    <w:rsid w:val="00DB5070"/>
    <w:rsid w:val="00DB5356"/>
    <w:rsid w:val="00DC357F"/>
    <w:rsid w:val="00DC6389"/>
    <w:rsid w:val="00DD2C79"/>
    <w:rsid w:val="00DD5960"/>
    <w:rsid w:val="00DD599A"/>
    <w:rsid w:val="00DD5BCB"/>
    <w:rsid w:val="00DE1556"/>
    <w:rsid w:val="00DE2CE5"/>
    <w:rsid w:val="00DE3E8A"/>
    <w:rsid w:val="00DF4D86"/>
    <w:rsid w:val="00DF4E84"/>
    <w:rsid w:val="00DF5B8D"/>
    <w:rsid w:val="00E010B2"/>
    <w:rsid w:val="00E0222B"/>
    <w:rsid w:val="00E0295B"/>
    <w:rsid w:val="00E03A0F"/>
    <w:rsid w:val="00E057CB"/>
    <w:rsid w:val="00E217C7"/>
    <w:rsid w:val="00E2700C"/>
    <w:rsid w:val="00E2712C"/>
    <w:rsid w:val="00E32C73"/>
    <w:rsid w:val="00E32D94"/>
    <w:rsid w:val="00E35967"/>
    <w:rsid w:val="00E41627"/>
    <w:rsid w:val="00E42E70"/>
    <w:rsid w:val="00E44B74"/>
    <w:rsid w:val="00E46FE2"/>
    <w:rsid w:val="00E54679"/>
    <w:rsid w:val="00E56136"/>
    <w:rsid w:val="00E56FFB"/>
    <w:rsid w:val="00E611AE"/>
    <w:rsid w:val="00E6656C"/>
    <w:rsid w:val="00E721E2"/>
    <w:rsid w:val="00E75845"/>
    <w:rsid w:val="00E76DA2"/>
    <w:rsid w:val="00E77BE3"/>
    <w:rsid w:val="00E80A6B"/>
    <w:rsid w:val="00E80AFB"/>
    <w:rsid w:val="00E81B77"/>
    <w:rsid w:val="00E83A8D"/>
    <w:rsid w:val="00E844BC"/>
    <w:rsid w:val="00E8744F"/>
    <w:rsid w:val="00E87AC8"/>
    <w:rsid w:val="00E948CA"/>
    <w:rsid w:val="00E94F3B"/>
    <w:rsid w:val="00EA06AD"/>
    <w:rsid w:val="00EA0BE1"/>
    <w:rsid w:val="00EA1274"/>
    <w:rsid w:val="00EA2896"/>
    <w:rsid w:val="00EA4882"/>
    <w:rsid w:val="00EB1E10"/>
    <w:rsid w:val="00EB3B1C"/>
    <w:rsid w:val="00EC2F6E"/>
    <w:rsid w:val="00EC3613"/>
    <w:rsid w:val="00EC4072"/>
    <w:rsid w:val="00EC62B5"/>
    <w:rsid w:val="00EC7647"/>
    <w:rsid w:val="00ED1949"/>
    <w:rsid w:val="00ED29BB"/>
    <w:rsid w:val="00ED3118"/>
    <w:rsid w:val="00ED3AAE"/>
    <w:rsid w:val="00ED40F2"/>
    <w:rsid w:val="00ED4757"/>
    <w:rsid w:val="00ED4E95"/>
    <w:rsid w:val="00ED4FF3"/>
    <w:rsid w:val="00ED552B"/>
    <w:rsid w:val="00ED5787"/>
    <w:rsid w:val="00ED7C08"/>
    <w:rsid w:val="00EE2359"/>
    <w:rsid w:val="00EE2887"/>
    <w:rsid w:val="00EE3B59"/>
    <w:rsid w:val="00EE3CE9"/>
    <w:rsid w:val="00EE5F3A"/>
    <w:rsid w:val="00EE686A"/>
    <w:rsid w:val="00EF3326"/>
    <w:rsid w:val="00EF3C87"/>
    <w:rsid w:val="00EF521A"/>
    <w:rsid w:val="00EF5831"/>
    <w:rsid w:val="00F04863"/>
    <w:rsid w:val="00F05DDB"/>
    <w:rsid w:val="00F1372F"/>
    <w:rsid w:val="00F14001"/>
    <w:rsid w:val="00F148C3"/>
    <w:rsid w:val="00F16BD6"/>
    <w:rsid w:val="00F17EDA"/>
    <w:rsid w:val="00F26527"/>
    <w:rsid w:val="00F300DE"/>
    <w:rsid w:val="00F314B3"/>
    <w:rsid w:val="00F35F09"/>
    <w:rsid w:val="00F35F2E"/>
    <w:rsid w:val="00F35F70"/>
    <w:rsid w:val="00F362CD"/>
    <w:rsid w:val="00F37B0D"/>
    <w:rsid w:val="00F4165A"/>
    <w:rsid w:val="00F41A03"/>
    <w:rsid w:val="00F41AA5"/>
    <w:rsid w:val="00F43A0D"/>
    <w:rsid w:val="00F45E72"/>
    <w:rsid w:val="00F55A8A"/>
    <w:rsid w:val="00F62FD9"/>
    <w:rsid w:val="00F630CE"/>
    <w:rsid w:val="00F655E3"/>
    <w:rsid w:val="00F65FF9"/>
    <w:rsid w:val="00F86DCF"/>
    <w:rsid w:val="00F87765"/>
    <w:rsid w:val="00F94DFB"/>
    <w:rsid w:val="00F9525B"/>
    <w:rsid w:val="00FA5FEF"/>
    <w:rsid w:val="00FB77B2"/>
    <w:rsid w:val="00FC1BC0"/>
    <w:rsid w:val="00FC2E43"/>
    <w:rsid w:val="00FC3351"/>
    <w:rsid w:val="00FC6535"/>
    <w:rsid w:val="00FC6D04"/>
    <w:rsid w:val="00FC792E"/>
    <w:rsid w:val="00FD3356"/>
    <w:rsid w:val="00FD5B68"/>
    <w:rsid w:val="00FD6A85"/>
    <w:rsid w:val="00FE005B"/>
    <w:rsid w:val="00FE33C3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36B4DFE7"/>
  <w15:docId w15:val="{F55FF6A2-2FEF-4D7E-B061-CADDF7CD9F4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8pt" w:line="12.60pt" w:lineRule="auto"/>
    </w:pPr>
    <w:rPr>
      <w:rFonts w:ascii="Calibri" w:eastAsia="Calibri" w:hAnsi="Calibri" w:cs="font1139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before="12pt" w:after="3pt" w:line="12pt" w:lineRule="auto"/>
      <w:jc w:val="both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paragraph" w:styleId="Nagwek2">
    <w:name w:val="heading 2"/>
    <w:basedOn w:val="Normalny"/>
    <w:next w:val="Normalny"/>
    <w:qFormat/>
    <w:pPr>
      <w:keepNext/>
      <w:keepLines/>
      <w:spacing w:before="2pt" w:after="0pt"/>
      <w:outlineLvl w:val="1"/>
    </w:pPr>
    <w:rPr>
      <w:rFonts w:ascii="Calibri Light" w:eastAsia="font1139" w:hAnsi="Calibri Light"/>
      <w:color w:val="2E74B5"/>
      <w:sz w:val="26"/>
      <w:szCs w:val="26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7pt"/>
      <w:outlineLvl w:val="2"/>
    </w:pPr>
    <w:rPr>
      <w:rFonts w:ascii="Liberation Serif" w:eastAsia="Segoe UI" w:hAnsi="Liberation Serif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 w:val="0"/>
      <w:bCs w:val="0"/>
      <w:sz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  <w:bCs w:val="0"/>
      <w:sz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 w:val="0"/>
      <w:sz w:val="24"/>
    </w:rPr>
  </w:style>
  <w:style w:type="character" w:customStyle="1" w:styleId="WW8Num7z1">
    <w:name w:val="WW8Num7z1"/>
    <w:rPr>
      <w:rFonts w:eastAsia="Calibri" w:cs="Times New Roman"/>
      <w:sz w:val="24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  <w:bCs w:val="0"/>
      <w:sz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Calibri" w:hAnsi="Calibri" w:cs="Calibri"/>
      <w:b w:val="0"/>
      <w:bCs w:val="0"/>
      <w:sz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 w:val="0"/>
      <w:color w:val="0D0D0D"/>
      <w:kern w:val="2"/>
      <w:sz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/>
      <w:sz w:val="24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color w:val="0D0D0D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hAnsi="Calibri" w:cs="Calibri"/>
      <w:b w:val="0"/>
      <w:color w:val="0D0D0D"/>
      <w:kern w:val="2"/>
      <w:sz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cs="Calibri"/>
      <w:b w:val="0"/>
      <w:color w:val="0D0D0D"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  <w:rPr>
      <w:b w:val="0"/>
    </w:rPr>
  </w:style>
  <w:style w:type="character" w:customStyle="1" w:styleId="WW8Num29z3">
    <w:name w:val="WW8Num29z3"/>
    <w:rPr>
      <w:color w:val="auto"/>
      <w:u w:val="none"/>
    </w:rPr>
  </w:style>
  <w:style w:type="character" w:customStyle="1" w:styleId="WW8Num29z5">
    <w:name w:val="WW8Num29z5"/>
  </w:style>
  <w:style w:type="character" w:customStyle="1" w:styleId="WW8Num29z6">
    <w:name w:val="WW8Num29z6"/>
    <w:rPr>
      <w:color w:val="0D0D0D"/>
      <w:sz w:val="24"/>
    </w:rPr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 w:val="0"/>
      <w:bCs w:val="0"/>
      <w:color w:val="auto"/>
      <w:sz w:val="24"/>
      <w:szCs w:val="22"/>
      <w:u w:val="none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4">
    <w:name w:val="WW8Num29z4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eastAsia="Calibri" w:cs="Times New Roman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  <w:uiPriority w:val="99"/>
  </w:style>
  <w:style w:type="character" w:customStyle="1" w:styleId="StopkaZnak">
    <w:name w:val="Stopka Znak"/>
    <w:basedOn w:val="Domylnaczcionkaakapitu1"/>
    <w:uiPriority w:val="99"/>
  </w:style>
  <w:style w:type="character" w:styleId="Hipercze">
    <w:name w:val="Hyperlink"/>
    <w:rPr>
      <w:color w:val="0563C1"/>
      <w:u w:val="single"/>
    </w:rPr>
  </w:style>
  <w:style w:type="character" w:customStyle="1" w:styleId="TekstpodstawowywcityZnak">
    <w:name w:val="Tekst podstawowy wcięty Znak"/>
    <w:basedOn w:val="Domylnaczcionkaakapitu1"/>
  </w:style>
  <w:style w:type="character" w:customStyle="1" w:styleId="TekstpodstawowyZnak">
    <w:name w:val="Tekst podstawowy Znak"/>
    <w:basedOn w:val="Domylnaczcionkaakapitu1"/>
  </w:style>
  <w:style w:type="character" w:customStyle="1" w:styleId="AkapitzlistZnak">
    <w:name w:val="Akapit z listą Znak"/>
    <w:aliases w:val="sw tekst Znak,ISCG Numerowanie Znak,lp1 Znak,Akapit z listą BS Znak,L1 Znak,Numerowanie Znak,Podsis rysunku Znak,CW_Lista Znak,maz_wyliczenie Znak,opis dzialania Znak,K-P_odwolanie Znak,A_wyliczenie Znak,Akapit z listą 1 Znak"/>
    <w:link w:val="Akapitzlist"/>
    <w:uiPriority w:val="34"/>
    <w:qFormat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TekstprzypisudolnegoZnak">
    <w:name w:val="Tekst przypisu dolnego Znak"/>
    <w:rPr>
      <w:rFonts w:ascii="Calibri" w:eastAsia="Calibri" w:hAnsi="Calibri" w:cs="Calibri"/>
      <w:kern w:val="2"/>
      <w:sz w:val="20"/>
      <w:szCs w:val="20"/>
      <w:lang w:eastAsia="zh-CN"/>
    </w:rPr>
  </w:style>
  <w:style w:type="character" w:customStyle="1" w:styleId="NormalNChar">
    <w:name w:val="Normal N Char"/>
    <w:rPr>
      <w:rFonts w:ascii="Calibri" w:hAnsi="Calibri" w:cs="Calibri"/>
      <w:kern w:val="2"/>
    </w:rPr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omylnaczcionkaakapitu1"/>
  </w:style>
  <w:style w:type="character" w:customStyle="1" w:styleId="NormalNNChar">
    <w:name w:val="Normal NN Char"/>
    <w:rPr>
      <w:rFonts w:ascii="Calibri" w:hAnsi="Calibri" w:cs="Calibri"/>
      <w:kern w:val="2"/>
    </w:rPr>
  </w:style>
  <w:style w:type="character" w:customStyle="1" w:styleId="HTML-wstpniesformatowanyZnak">
    <w:name w:val="HTML - wstępnie sformatowany Znak"/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ListLabel1">
    <w:name w:val="ListLabel 1"/>
    <w:rPr>
      <w:b w:val="0"/>
      <w:bCs w:val="0"/>
      <w:sz w:val="24"/>
    </w:rPr>
  </w:style>
  <w:style w:type="character" w:customStyle="1" w:styleId="ListLabel2">
    <w:name w:val="ListLabel 2"/>
    <w:rPr>
      <w:b w:val="0"/>
      <w:bCs w:val="0"/>
      <w:sz w:val="24"/>
    </w:rPr>
  </w:style>
  <w:style w:type="character" w:customStyle="1" w:styleId="ListLabel3">
    <w:name w:val="ListLabel 3"/>
    <w:rPr>
      <w:b w:val="0"/>
      <w:sz w:val="24"/>
    </w:rPr>
  </w:style>
  <w:style w:type="character" w:customStyle="1" w:styleId="ListLabel4">
    <w:name w:val="ListLabel 4"/>
    <w:rPr>
      <w:rFonts w:ascii="Calibri" w:eastAsia="Calibri" w:hAnsi="Calibri" w:cs="Times New Roman"/>
      <w:sz w:val="24"/>
    </w:rPr>
  </w:style>
  <w:style w:type="character" w:customStyle="1" w:styleId="ListLabel5">
    <w:name w:val="ListLabel 5"/>
    <w:rPr>
      <w:b w:val="0"/>
      <w:bCs w:val="0"/>
      <w:sz w:val="24"/>
    </w:rPr>
  </w:style>
  <w:style w:type="character" w:customStyle="1" w:styleId="ListLabel6">
    <w:name w:val="ListLabel 6"/>
    <w:rPr>
      <w:rFonts w:ascii="Calibri" w:hAnsi="Calibri" w:cs="Calibri"/>
      <w:b w:val="0"/>
      <w:bCs w:val="0"/>
      <w:sz w:val="24"/>
    </w:rPr>
  </w:style>
  <w:style w:type="character" w:customStyle="1" w:styleId="ListLabel7">
    <w:name w:val="ListLabel 7"/>
    <w:rPr>
      <w:b w:val="0"/>
      <w:color w:val="0D0D0D"/>
      <w:kern w:val="2"/>
      <w:sz w:val="24"/>
    </w:rPr>
  </w:style>
  <w:style w:type="character" w:customStyle="1" w:styleId="ListLabel8">
    <w:name w:val="ListLabel 8"/>
    <w:rPr>
      <w:rFonts w:cs="Symbol"/>
      <w:sz w:val="24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color w:val="0D0D0D"/>
      <w:sz w:val="24"/>
    </w:rPr>
  </w:style>
  <w:style w:type="character" w:customStyle="1" w:styleId="ListLabel18">
    <w:name w:val="ListLabel 18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19">
    <w:name w:val="ListLabel 19"/>
    <w:rPr>
      <w:rFonts w:eastAsia="Times New Roman" w:cs="Arial"/>
      <w:bCs/>
      <w:iCs/>
      <w:kern w:val="0"/>
      <w:sz w:val="24"/>
      <w:lang w:eastAsia="pl-PL"/>
    </w:rPr>
  </w:style>
  <w:style w:type="character" w:customStyle="1" w:styleId="ListLabel20">
    <w:name w:val="ListLabel 20"/>
    <w:rPr>
      <w:rFonts w:cs="Calibri"/>
      <w:b w:val="0"/>
      <w:color w:val="0D0D0D"/>
      <w:sz w:val="22"/>
      <w:szCs w:val="22"/>
    </w:rPr>
  </w:style>
  <w:style w:type="character" w:customStyle="1" w:styleId="ListLabel21">
    <w:name w:val="ListLabel 21"/>
    <w:rPr>
      <w:b w:val="0"/>
    </w:rPr>
  </w:style>
  <w:style w:type="character" w:customStyle="1" w:styleId="ListLabel22">
    <w:name w:val="ListLabel 22"/>
    <w:rPr>
      <w:color w:val="auto"/>
      <w:u w:val="none"/>
    </w:rPr>
  </w:style>
  <w:style w:type="character" w:customStyle="1" w:styleId="ListLabel23">
    <w:name w:val="ListLabel 23"/>
    <w:rPr>
      <w:color w:val="auto"/>
      <w:u w:val="none"/>
    </w:rPr>
  </w:style>
  <w:style w:type="character" w:customStyle="1" w:styleId="ListLabel24">
    <w:name w:val="ListLabel 24"/>
    <w:rPr>
      <w:color w:val="0D0D0D"/>
      <w:sz w:val="24"/>
    </w:rPr>
  </w:style>
  <w:style w:type="character" w:customStyle="1" w:styleId="ListLabel25">
    <w:name w:val="ListLabel 25"/>
    <w:rPr>
      <w:b/>
      <w:color w:val="auto"/>
      <w:sz w:val="24"/>
      <w:szCs w:val="22"/>
      <w:u w:val="none"/>
    </w:rPr>
  </w:style>
  <w:style w:type="character" w:customStyle="1" w:styleId="ListLabel26">
    <w:name w:val="ListLabel 26"/>
    <w:rPr>
      <w:color w:val="auto"/>
    </w:rPr>
  </w:style>
  <w:style w:type="character" w:customStyle="1" w:styleId="ListLabel27">
    <w:name w:val="ListLabel 27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28">
    <w:name w:val="ListLabel 28"/>
    <w:rPr>
      <w:color w:val="auto"/>
    </w:rPr>
  </w:style>
  <w:style w:type="character" w:customStyle="1" w:styleId="ListLabel29">
    <w:name w:val="ListLabel 29"/>
    <w:rPr>
      <w:color w:val="auto"/>
    </w:rPr>
  </w:style>
  <w:style w:type="character" w:customStyle="1" w:styleId="ListLabel30">
    <w:name w:val="ListLabel 30"/>
    <w:rPr>
      <w:color w:val="auto"/>
    </w:rPr>
  </w:style>
  <w:style w:type="character" w:customStyle="1" w:styleId="ListLabel31">
    <w:name w:val="ListLabel 31"/>
    <w:rPr>
      <w:color w:val="auto"/>
    </w:rPr>
  </w:style>
  <w:style w:type="character" w:customStyle="1" w:styleId="ListLabel32">
    <w:name w:val="ListLabel 32"/>
    <w:rPr>
      <w:color w:val="auto"/>
    </w:rPr>
  </w:style>
  <w:style w:type="character" w:customStyle="1" w:styleId="ListLabel33">
    <w:name w:val="ListLabel 33"/>
    <w:rPr>
      <w:color w:val="auto"/>
    </w:rPr>
  </w:style>
  <w:style w:type="character" w:customStyle="1" w:styleId="ListLabel34">
    <w:name w:val="ListLabel 34"/>
    <w:rPr>
      <w:color w:val="auto"/>
    </w:rPr>
  </w:style>
  <w:style w:type="character" w:customStyle="1" w:styleId="ListLabel35">
    <w:name w:val="ListLabel 35"/>
    <w:rPr>
      <w:rFonts w:cs="Symbol"/>
      <w:b/>
      <w:sz w:val="24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Wingdings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Wingdings"/>
    </w:rPr>
  </w:style>
  <w:style w:type="character" w:customStyle="1" w:styleId="ListLabel44">
    <w:name w:val="ListLabel 44"/>
    <w:rPr>
      <w:rFonts w:cs="Symbol"/>
      <w:sz w:val="24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Wingdings"/>
    </w:rPr>
  </w:style>
  <w:style w:type="character" w:customStyle="1" w:styleId="ListLabel47">
    <w:name w:val="ListLabel 47"/>
    <w:rPr>
      <w:rFonts w:cs="Symbol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Wingdings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Wingdings"/>
    </w:rPr>
  </w:style>
  <w:style w:type="character" w:customStyle="1" w:styleId="ListLabel53">
    <w:name w:val="ListLabel 53"/>
    <w:rPr>
      <w:rFonts w:ascii="Calibri" w:eastAsia="Calibri" w:hAnsi="Calibri" w:cs="Arial"/>
      <w:b/>
      <w:sz w:val="24"/>
      <w:szCs w:val="20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sz w:val="24"/>
      <w:szCs w:val="24"/>
    </w:rPr>
  </w:style>
  <w:style w:type="character" w:customStyle="1" w:styleId="ListLabel63">
    <w:name w:val="ListLabel 63"/>
    <w:rPr>
      <w:bCs/>
      <w:sz w:val="24"/>
      <w:szCs w:val="24"/>
    </w:rPr>
  </w:style>
  <w:style w:type="character" w:customStyle="1" w:styleId="ListLabel64">
    <w:name w:val="ListLabel 64"/>
    <w:rPr>
      <w:rFonts w:ascii="Calibri" w:eastAsia="Calibri" w:hAnsi="Calibri" w:cs="Times New Roman"/>
      <w:color w:val="000000"/>
      <w:kern w:val="2"/>
      <w:sz w:val="24"/>
      <w:szCs w:val="24"/>
      <w:lang w:eastAsia="zh-CN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ListLabel65">
    <w:name w:val="ListLabel 65"/>
    <w:rPr>
      <w:b w:val="0"/>
      <w:bCs w:val="0"/>
      <w:sz w:val="24"/>
    </w:rPr>
  </w:style>
  <w:style w:type="character" w:customStyle="1" w:styleId="ListLabel66">
    <w:name w:val="ListLabel 66"/>
    <w:rPr>
      <w:b/>
      <w:bCs w:val="0"/>
      <w:sz w:val="24"/>
    </w:rPr>
  </w:style>
  <w:style w:type="character" w:customStyle="1" w:styleId="ListLabel67">
    <w:name w:val="ListLabel 67"/>
    <w:rPr>
      <w:rFonts w:ascii="Calibri" w:hAnsi="Calibri" w:cs="Calibri"/>
      <w:b w:val="0"/>
      <w:sz w:val="24"/>
    </w:rPr>
  </w:style>
  <w:style w:type="character" w:customStyle="1" w:styleId="ListLabel68">
    <w:name w:val="ListLabel 68"/>
    <w:rPr>
      <w:rFonts w:eastAsia="Calibri" w:cs="Times New Roman"/>
      <w:sz w:val="24"/>
    </w:rPr>
  </w:style>
  <w:style w:type="character" w:customStyle="1" w:styleId="ListLabel69">
    <w:name w:val="ListLabel 69"/>
    <w:rPr>
      <w:b w:val="0"/>
      <w:bCs w:val="0"/>
      <w:sz w:val="24"/>
    </w:rPr>
  </w:style>
  <w:style w:type="character" w:customStyle="1" w:styleId="ListLabel70">
    <w:name w:val="ListLabel 70"/>
    <w:rPr>
      <w:rFonts w:ascii="Calibri" w:hAnsi="Calibri" w:cs="Calibri"/>
      <w:b w:val="0"/>
      <w:bCs w:val="0"/>
      <w:sz w:val="24"/>
    </w:rPr>
  </w:style>
  <w:style w:type="character" w:customStyle="1" w:styleId="ListLabel71">
    <w:name w:val="ListLabel 71"/>
    <w:rPr>
      <w:b w:val="0"/>
      <w:color w:val="0D0D0D"/>
      <w:kern w:val="2"/>
      <w:sz w:val="24"/>
    </w:rPr>
  </w:style>
  <w:style w:type="character" w:customStyle="1" w:styleId="ListLabel72">
    <w:name w:val="ListLabel 72"/>
    <w:rPr>
      <w:rFonts w:cs="Symbol"/>
      <w:sz w:val="24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Wingdings"/>
    </w:rPr>
  </w:style>
  <w:style w:type="character" w:customStyle="1" w:styleId="ListLabel75">
    <w:name w:val="ListLabel 75"/>
    <w:rPr>
      <w:rFonts w:cs="Symbol"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7">
    <w:name w:val="ListLabel 77"/>
    <w:rPr>
      <w:rFonts w:cs="Wingdings"/>
    </w:rPr>
  </w:style>
  <w:style w:type="character" w:customStyle="1" w:styleId="ListLabel78">
    <w:name w:val="ListLabel 78"/>
    <w:rPr>
      <w:rFonts w:cs="Symbol"/>
    </w:rPr>
  </w:style>
  <w:style w:type="character" w:customStyle="1" w:styleId="ListLabel79">
    <w:name w:val="ListLabel 79"/>
    <w:rPr>
      <w:rFonts w:cs="Courier New"/>
    </w:rPr>
  </w:style>
  <w:style w:type="character" w:customStyle="1" w:styleId="ListLabel80">
    <w:name w:val="ListLabel 80"/>
    <w:rPr>
      <w:rFonts w:cs="Wingdings"/>
    </w:rPr>
  </w:style>
  <w:style w:type="character" w:customStyle="1" w:styleId="ListLabel81">
    <w:name w:val="ListLabel 81"/>
    <w:rPr>
      <w:color w:val="0D0D0D"/>
      <w:sz w:val="24"/>
    </w:rPr>
  </w:style>
  <w:style w:type="character" w:customStyle="1" w:styleId="ListLabel82">
    <w:name w:val="ListLabel 82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83">
    <w:name w:val="ListLabel 83"/>
    <w:rPr>
      <w:rFonts w:cs="Calibri"/>
      <w:b w:val="0"/>
      <w:color w:val="0D0D0D"/>
      <w:sz w:val="22"/>
      <w:szCs w:val="22"/>
    </w:rPr>
  </w:style>
  <w:style w:type="character" w:customStyle="1" w:styleId="ListLabel84">
    <w:name w:val="ListLabel 84"/>
    <w:rPr>
      <w:b w:val="0"/>
    </w:rPr>
  </w:style>
  <w:style w:type="character" w:customStyle="1" w:styleId="ListLabel85">
    <w:name w:val="ListLabel 85"/>
    <w:rPr>
      <w:color w:val="auto"/>
      <w:u w:val="none"/>
    </w:rPr>
  </w:style>
  <w:style w:type="character" w:customStyle="1" w:styleId="ListLabel86">
    <w:name w:val="ListLabel 86"/>
    <w:rPr>
      <w:color w:val="auto"/>
      <w:u w:val="none"/>
    </w:rPr>
  </w:style>
  <w:style w:type="character" w:customStyle="1" w:styleId="ListLabel87">
    <w:name w:val="ListLabel 87"/>
    <w:rPr>
      <w:color w:val="0D0D0D"/>
      <w:sz w:val="24"/>
    </w:rPr>
  </w:style>
  <w:style w:type="character" w:customStyle="1" w:styleId="ListLabel88">
    <w:name w:val="ListLabel 88"/>
    <w:rPr>
      <w:b w:val="0"/>
      <w:bCs w:val="0"/>
      <w:color w:val="auto"/>
      <w:sz w:val="24"/>
      <w:szCs w:val="22"/>
      <w:u w:val="none"/>
    </w:rPr>
  </w:style>
  <w:style w:type="character" w:customStyle="1" w:styleId="ListLabel89">
    <w:name w:val="ListLabel 89"/>
    <w:rPr>
      <w:color w:val="auto"/>
    </w:rPr>
  </w:style>
  <w:style w:type="character" w:customStyle="1" w:styleId="ListLabel90">
    <w:name w:val="ListLabel 90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91">
    <w:name w:val="ListLabel 91"/>
    <w:rPr>
      <w:color w:val="auto"/>
    </w:rPr>
  </w:style>
  <w:style w:type="character" w:customStyle="1" w:styleId="ListLabel92">
    <w:name w:val="ListLabel 92"/>
    <w:rPr>
      <w:color w:val="auto"/>
    </w:rPr>
  </w:style>
  <w:style w:type="character" w:customStyle="1" w:styleId="ListLabel93">
    <w:name w:val="ListLabel 93"/>
    <w:rPr>
      <w:color w:val="auto"/>
    </w:rPr>
  </w:style>
  <w:style w:type="character" w:customStyle="1" w:styleId="ListLabel94">
    <w:name w:val="ListLabel 94"/>
    <w:rPr>
      <w:color w:val="auto"/>
    </w:rPr>
  </w:style>
  <w:style w:type="character" w:customStyle="1" w:styleId="ListLabel95">
    <w:name w:val="ListLabel 95"/>
    <w:rPr>
      <w:color w:val="auto"/>
    </w:rPr>
  </w:style>
  <w:style w:type="character" w:customStyle="1" w:styleId="ListLabel96">
    <w:name w:val="ListLabel 96"/>
    <w:rPr>
      <w:color w:val="auto"/>
    </w:rPr>
  </w:style>
  <w:style w:type="character" w:customStyle="1" w:styleId="ListLabel97">
    <w:name w:val="ListLabel 97"/>
    <w:rPr>
      <w:color w:val="auto"/>
    </w:rPr>
  </w:style>
  <w:style w:type="character" w:customStyle="1" w:styleId="ListLabel98">
    <w:name w:val="ListLabel 98"/>
    <w:rPr>
      <w:rFonts w:ascii="Calibri" w:hAnsi="Calibri" w:cs="Symbol"/>
      <w:b/>
      <w:sz w:val="24"/>
    </w:rPr>
  </w:style>
  <w:style w:type="character" w:customStyle="1" w:styleId="ListLabel99">
    <w:name w:val="ListLabel 99"/>
    <w:rPr>
      <w:rFonts w:cs="Courier New"/>
    </w:rPr>
  </w:style>
  <w:style w:type="character" w:customStyle="1" w:styleId="ListLabel100">
    <w:name w:val="ListLabel 100"/>
    <w:rPr>
      <w:rFonts w:cs="Wingdings"/>
    </w:rPr>
  </w:style>
  <w:style w:type="character" w:customStyle="1" w:styleId="ListLabel101">
    <w:name w:val="ListLabel 101"/>
    <w:rPr>
      <w:rFonts w:cs="Symbol"/>
    </w:rPr>
  </w:style>
  <w:style w:type="character" w:customStyle="1" w:styleId="ListLabel102">
    <w:name w:val="ListLabel 102"/>
    <w:rPr>
      <w:rFonts w:cs="Courier New"/>
    </w:rPr>
  </w:style>
  <w:style w:type="character" w:customStyle="1" w:styleId="ListLabel103">
    <w:name w:val="ListLabel 103"/>
    <w:rPr>
      <w:rFonts w:cs="Wingdings"/>
    </w:rPr>
  </w:style>
  <w:style w:type="character" w:customStyle="1" w:styleId="ListLabel104">
    <w:name w:val="ListLabel 104"/>
    <w:rPr>
      <w:rFonts w:cs="Symbol"/>
    </w:rPr>
  </w:style>
  <w:style w:type="character" w:customStyle="1" w:styleId="ListLabel105">
    <w:name w:val="ListLabel 105"/>
    <w:rPr>
      <w:rFonts w:cs="Courier New"/>
    </w:rPr>
  </w:style>
  <w:style w:type="character" w:customStyle="1" w:styleId="ListLabel106">
    <w:name w:val="ListLabel 106"/>
    <w:rPr>
      <w:rFonts w:cs="Wingdings"/>
    </w:rPr>
  </w:style>
  <w:style w:type="character" w:customStyle="1" w:styleId="ListLabel107">
    <w:name w:val="ListLabel 107"/>
    <w:rPr>
      <w:rFonts w:cs="Symbol"/>
      <w:sz w:val="24"/>
    </w:rPr>
  </w:style>
  <w:style w:type="character" w:customStyle="1" w:styleId="ListLabel108">
    <w:name w:val="ListLabel 108"/>
    <w:rPr>
      <w:rFonts w:cs="Courier New"/>
    </w:rPr>
  </w:style>
  <w:style w:type="character" w:customStyle="1" w:styleId="ListLabel109">
    <w:name w:val="ListLabel 109"/>
    <w:rPr>
      <w:rFonts w:cs="Wingdings"/>
    </w:rPr>
  </w:style>
  <w:style w:type="character" w:customStyle="1" w:styleId="ListLabel110">
    <w:name w:val="ListLabel 110"/>
    <w:rPr>
      <w:rFonts w:cs="Symbol"/>
    </w:rPr>
  </w:style>
  <w:style w:type="character" w:customStyle="1" w:styleId="ListLabel111">
    <w:name w:val="ListLabel 111"/>
    <w:rPr>
      <w:rFonts w:cs="Courier New"/>
    </w:rPr>
  </w:style>
  <w:style w:type="character" w:customStyle="1" w:styleId="ListLabel112">
    <w:name w:val="ListLabel 112"/>
    <w:rPr>
      <w:rFonts w:cs="Wingdings"/>
    </w:rPr>
  </w:style>
  <w:style w:type="character" w:customStyle="1" w:styleId="ListLabel113">
    <w:name w:val="ListLabel 113"/>
    <w:rPr>
      <w:rFonts w:cs="Symbol"/>
    </w:rPr>
  </w:style>
  <w:style w:type="character" w:customStyle="1" w:styleId="ListLabel114">
    <w:name w:val="ListLabel 114"/>
    <w:rPr>
      <w:rFonts w:cs="Courier New"/>
    </w:rPr>
  </w:style>
  <w:style w:type="character" w:customStyle="1" w:styleId="ListLabel115">
    <w:name w:val="ListLabel 115"/>
    <w:rPr>
      <w:rFonts w:cs="Wingdings"/>
    </w:rPr>
  </w:style>
  <w:style w:type="character" w:customStyle="1" w:styleId="ListLabel116">
    <w:name w:val="ListLabel 116"/>
    <w:rPr>
      <w:rFonts w:ascii="Calibri" w:eastAsia="Calibri" w:hAnsi="Calibri" w:cs="Arial"/>
      <w:b/>
      <w:sz w:val="24"/>
      <w:szCs w:val="20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cs="Times New Roman"/>
    </w:rPr>
  </w:style>
  <w:style w:type="character" w:customStyle="1" w:styleId="ListLabel119">
    <w:name w:val="ListLabel 119"/>
    <w:rPr>
      <w:rFonts w:cs="Times New Roman"/>
    </w:rPr>
  </w:style>
  <w:style w:type="character" w:customStyle="1" w:styleId="ListLabel120">
    <w:name w:val="ListLabel 120"/>
    <w:rPr>
      <w:rFonts w:cs="Times New Roman"/>
    </w:rPr>
  </w:style>
  <w:style w:type="character" w:customStyle="1" w:styleId="ListLabel121">
    <w:name w:val="ListLabel 121"/>
    <w:rPr>
      <w:rFonts w:cs="Times New Roman"/>
    </w:rPr>
  </w:style>
  <w:style w:type="character" w:customStyle="1" w:styleId="ListLabel122">
    <w:name w:val="ListLabel 122"/>
    <w:rPr>
      <w:rFonts w:cs="Times New Roman"/>
    </w:rPr>
  </w:style>
  <w:style w:type="character" w:customStyle="1" w:styleId="ListLabel123">
    <w:name w:val="ListLabel 123"/>
    <w:rPr>
      <w:rFonts w:cs="Times New Roman"/>
    </w:rPr>
  </w:style>
  <w:style w:type="character" w:customStyle="1" w:styleId="ListLabel124">
    <w:name w:val="ListLabel 124"/>
    <w:rPr>
      <w:rFonts w:cs="Times New Roman"/>
    </w:rPr>
  </w:style>
  <w:style w:type="character" w:customStyle="1" w:styleId="ListLabel125">
    <w:name w:val="ListLabel 125"/>
    <w:rPr>
      <w:sz w:val="24"/>
      <w:szCs w:val="24"/>
    </w:rPr>
  </w:style>
  <w:style w:type="character" w:customStyle="1" w:styleId="ListLabel126">
    <w:name w:val="ListLabel 126"/>
    <w:rPr>
      <w:bCs/>
      <w:sz w:val="24"/>
      <w:szCs w:val="24"/>
    </w:rPr>
  </w:style>
  <w:style w:type="character" w:customStyle="1" w:styleId="ListLabel127">
    <w:name w:val="ListLabel 127"/>
    <w:rPr>
      <w:rFonts w:eastAsia="Calibri" w:cs="Times New Roman"/>
      <w:color w:val="000000"/>
      <w:kern w:val="2"/>
      <w:sz w:val="24"/>
      <w:szCs w:val="24"/>
      <w:lang w:eastAsia="zh-CN"/>
    </w:rPr>
  </w:style>
  <w:style w:type="character" w:customStyle="1" w:styleId="Nagwek2Znak">
    <w:name w:val="Nagłówek 2 Znak"/>
    <w:rPr>
      <w:rFonts w:ascii="Calibri Light" w:eastAsia="font1139" w:hAnsi="Calibri Light" w:cs="font1139"/>
      <w:color w:val="2E74B5"/>
      <w:sz w:val="26"/>
      <w:szCs w:val="26"/>
    </w:rPr>
  </w:style>
  <w:style w:type="character" w:customStyle="1" w:styleId="ListLabel128">
    <w:name w:val="ListLabel 128"/>
    <w:rPr>
      <w:b w:val="0"/>
      <w:bCs w:val="0"/>
      <w:sz w:val="24"/>
    </w:rPr>
  </w:style>
  <w:style w:type="character" w:customStyle="1" w:styleId="ListLabel129">
    <w:name w:val="ListLabel 129"/>
    <w:rPr>
      <w:b w:val="0"/>
      <w:bCs w:val="0"/>
      <w:sz w:val="24"/>
    </w:rPr>
  </w:style>
  <w:style w:type="character" w:customStyle="1" w:styleId="ListLabel130">
    <w:name w:val="ListLabel 130"/>
    <w:rPr>
      <w:b w:val="0"/>
      <w:sz w:val="24"/>
    </w:rPr>
  </w:style>
  <w:style w:type="character" w:customStyle="1" w:styleId="ListLabel131">
    <w:name w:val="ListLabel 131"/>
    <w:rPr>
      <w:rFonts w:eastAsia="Calibri" w:cs="Times New Roman"/>
      <w:sz w:val="24"/>
    </w:rPr>
  </w:style>
  <w:style w:type="character" w:customStyle="1" w:styleId="ListLabel132">
    <w:name w:val="ListLabel 132"/>
    <w:rPr>
      <w:b w:val="0"/>
      <w:bCs w:val="0"/>
      <w:sz w:val="24"/>
    </w:rPr>
  </w:style>
  <w:style w:type="character" w:customStyle="1" w:styleId="ListLabel133">
    <w:name w:val="ListLabel 133"/>
    <w:rPr>
      <w:rFonts w:ascii="Calibri" w:hAnsi="Calibri" w:cs="Calibri"/>
      <w:b w:val="0"/>
      <w:bCs w:val="0"/>
      <w:sz w:val="24"/>
    </w:rPr>
  </w:style>
  <w:style w:type="character" w:customStyle="1" w:styleId="ListLabel134">
    <w:name w:val="ListLabel 134"/>
    <w:rPr>
      <w:b w:val="0"/>
      <w:color w:val="0D0D0D"/>
      <w:kern w:val="2"/>
      <w:sz w:val="24"/>
    </w:rPr>
  </w:style>
  <w:style w:type="character" w:customStyle="1" w:styleId="ListLabel135">
    <w:name w:val="ListLabel 135"/>
    <w:rPr>
      <w:rFonts w:cs="Symbol"/>
      <w:sz w:val="24"/>
    </w:rPr>
  </w:style>
  <w:style w:type="character" w:customStyle="1" w:styleId="ListLabel136">
    <w:name w:val="ListLabel 136"/>
    <w:rPr>
      <w:rFonts w:cs="Courier New"/>
    </w:rPr>
  </w:style>
  <w:style w:type="character" w:customStyle="1" w:styleId="ListLabel137">
    <w:name w:val="ListLabel 137"/>
    <w:rPr>
      <w:rFonts w:cs="Wingdings"/>
    </w:rPr>
  </w:style>
  <w:style w:type="character" w:customStyle="1" w:styleId="ListLabel138">
    <w:name w:val="ListLabel 138"/>
    <w:rPr>
      <w:rFonts w:cs="Symbol"/>
    </w:rPr>
  </w:style>
  <w:style w:type="character" w:customStyle="1" w:styleId="ListLabel139">
    <w:name w:val="ListLabel 139"/>
    <w:rPr>
      <w:rFonts w:cs="Courier New"/>
    </w:rPr>
  </w:style>
  <w:style w:type="character" w:customStyle="1" w:styleId="ListLabel140">
    <w:name w:val="ListLabel 140"/>
    <w:rPr>
      <w:rFonts w:cs="Wingdings"/>
    </w:rPr>
  </w:style>
  <w:style w:type="character" w:customStyle="1" w:styleId="ListLabel141">
    <w:name w:val="ListLabel 141"/>
    <w:rPr>
      <w:rFonts w:cs="Symbol"/>
    </w:rPr>
  </w:style>
  <w:style w:type="character" w:customStyle="1" w:styleId="ListLabel142">
    <w:name w:val="ListLabel 142"/>
    <w:rPr>
      <w:rFonts w:cs="Courier New"/>
    </w:rPr>
  </w:style>
  <w:style w:type="character" w:customStyle="1" w:styleId="ListLabel143">
    <w:name w:val="ListLabel 143"/>
    <w:rPr>
      <w:rFonts w:cs="Wingdings"/>
    </w:rPr>
  </w:style>
  <w:style w:type="character" w:customStyle="1" w:styleId="ListLabel144">
    <w:name w:val="ListLabel 144"/>
    <w:rPr>
      <w:color w:val="0D0D0D"/>
      <w:sz w:val="24"/>
    </w:rPr>
  </w:style>
  <w:style w:type="character" w:customStyle="1" w:styleId="ListLabel145">
    <w:name w:val="ListLabel 145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146">
    <w:name w:val="ListLabel 146"/>
    <w:rPr>
      <w:rFonts w:cs="Calibri"/>
      <w:b w:val="0"/>
      <w:color w:val="0D0D0D"/>
      <w:sz w:val="22"/>
      <w:szCs w:val="22"/>
    </w:rPr>
  </w:style>
  <w:style w:type="character" w:customStyle="1" w:styleId="ListLabel147">
    <w:name w:val="ListLabel 147"/>
    <w:rPr>
      <w:b w:val="0"/>
    </w:rPr>
  </w:style>
  <w:style w:type="character" w:customStyle="1" w:styleId="ListLabel148">
    <w:name w:val="ListLabel 148"/>
    <w:rPr>
      <w:color w:val="auto"/>
      <w:u w:val="none"/>
    </w:rPr>
  </w:style>
  <w:style w:type="character" w:customStyle="1" w:styleId="ListLabel149">
    <w:name w:val="ListLabel 149"/>
    <w:rPr>
      <w:color w:val="auto"/>
      <w:u w:val="none"/>
    </w:rPr>
  </w:style>
  <w:style w:type="character" w:customStyle="1" w:styleId="ListLabel150">
    <w:name w:val="ListLabel 150"/>
    <w:rPr>
      <w:color w:val="0D0D0D"/>
      <w:sz w:val="24"/>
    </w:rPr>
  </w:style>
  <w:style w:type="character" w:customStyle="1" w:styleId="ListLabel151">
    <w:name w:val="ListLabel 151"/>
    <w:rPr>
      <w:b w:val="0"/>
      <w:bCs w:val="0"/>
      <w:color w:val="auto"/>
      <w:sz w:val="24"/>
      <w:szCs w:val="22"/>
      <w:u w:val="none"/>
    </w:rPr>
  </w:style>
  <w:style w:type="character" w:customStyle="1" w:styleId="ListLabel152">
    <w:name w:val="ListLabel 152"/>
    <w:rPr>
      <w:color w:val="auto"/>
    </w:rPr>
  </w:style>
  <w:style w:type="character" w:customStyle="1" w:styleId="ListLabel153">
    <w:name w:val="ListLabel 153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154">
    <w:name w:val="ListLabel 154"/>
    <w:rPr>
      <w:color w:val="auto"/>
    </w:rPr>
  </w:style>
  <w:style w:type="character" w:customStyle="1" w:styleId="ListLabel155">
    <w:name w:val="ListLabel 155"/>
    <w:rPr>
      <w:color w:val="auto"/>
    </w:rPr>
  </w:style>
  <w:style w:type="character" w:customStyle="1" w:styleId="ListLabel156">
    <w:name w:val="ListLabel 156"/>
    <w:rPr>
      <w:color w:val="auto"/>
    </w:rPr>
  </w:style>
  <w:style w:type="character" w:customStyle="1" w:styleId="ListLabel157">
    <w:name w:val="ListLabel 157"/>
    <w:rPr>
      <w:color w:val="auto"/>
    </w:rPr>
  </w:style>
  <w:style w:type="character" w:customStyle="1" w:styleId="ListLabel158">
    <w:name w:val="ListLabel 158"/>
    <w:rPr>
      <w:color w:val="auto"/>
    </w:rPr>
  </w:style>
  <w:style w:type="character" w:customStyle="1" w:styleId="ListLabel159">
    <w:name w:val="ListLabel 159"/>
    <w:rPr>
      <w:color w:val="auto"/>
    </w:rPr>
  </w:style>
  <w:style w:type="character" w:customStyle="1" w:styleId="ListLabel160">
    <w:name w:val="ListLabel 160"/>
    <w:rPr>
      <w:color w:val="auto"/>
    </w:rPr>
  </w:style>
  <w:style w:type="character" w:customStyle="1" w:styleId="ListLabel161">
    <w:name w:val="ListLabel 161"/>
    <w:rPr>
      <w:rFonts w:eastAsia="Calibri" w:cs="Arial"/>
      <w:b/>
      <w:sz w:val="24"/>
    </w:rPr>
  </w:style>
  <w:style w:type="character" w:customStyle="1" w:styleId="ListLabel162">
    <w:name w:val="ListLabel 162"/>
    <w:rPr>
      <w:rFonts w:cs="Courier New"/>
    </w:rPr>
  </w:style>
  <w:style w:type="character" w:customStyle="1" w:styleId="ListLabel163">
    <w:name w:val="ListLabel 163"/>
    <w:rPr>
      <w:rFonts w:cs="Courier New"/>
    </w:rPr>
  </w:style>
  <w:style w:type="character" w:customStyle="1" w:styleId="ListLabel164">
    <w:name w:val="ListLabel 164"/>
    <w:rPr>
      <w:rFonts w:cs="Courier New"/>
    </w:rPr>
  </w:style>
  <w:style w:type="character" w:customStyle="1" w:styleId="ListLabel165">
    <w:name w:val="ListLabel 165"/>
    <w:rPr>
      <w:rFonts w:ascii="Calibri" w:hAnsi="Calibri" w:cs="Calibri"/>
      <w:sz w:val="24"/>
    </w:rPr>
  </w:style>
  <w:style w:type="character" w:customStyle="1" w:styleId="ListLabel166">
    <w:name w:val="ListLabel 166"/>
    <w:rPr>
      <w:color w:val="auto"/>
    </w:rPr>
  </w:style>
  <w:style w:type="character" w:customStyle="1" w:styleId="ListLabel167">
    <w:name w:val="ListLabel 167"/>
    <w:rPr>
      <w:b/>
      <w:sz w:val="24"/>
    </w:rPr>
  </w:style>
  <w:style w:type="character" w:customStyle="1" w:styleId="ListLabel168">
    <w:name w:val="ListLabel 168"/>
    <w:rPr>
      <w:rFonts w:eastAsia="Calibri" w:cs="Times New Roman"/>
    </w:rPr>
  </w:style>
  <w:style w:type="character" w:customStyle="1" w:styleId="ListLabel169">
    <w:name w:val="ListLabel 169"/>
    <w:rPr>
      <w:sz w:val="24"/>
      <w:szCs w:val="24"/>
    </w:rPr>
  </w:style>
  <w:style w:type="character" w:customStyle="1" w:styleId="ListLabel170">
    <w:name w:val="ListLabel 170"/>
    <w:rPr>
      <w:bCs/>
      <w:sz w:val="24"/>
      <w:szCs w:val="24"/>
    </w:rPr>
  </w:style>
  <w:style w:type="character" w:customStyle="1" w:styleId="ListLabel171">
    <w:name w:val="ListLabel 171"/>
  </w:style>
  <w:style w:type="character" w:customStyle="1" w:styleId="ListLabel172">
    <w:name w:val="ListLabel 172"/>
    <w:rPr>
      <w:rFonts w:cs="Times New Roman"/>
      <w:sz w:val="24"/>
      <w:szCs w:val="24"/>
      <w:u w:val="single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12pt" w:after="6pt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6pt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6pt" w:after="6pt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Nagwek">
    <w:name w:val="header"/>
    <w:basedOn w:val="Normalny"/>
    <w:next w:val="Tekstpodstawowy"/>
    <w:uiPriority w:val="99"/>
    <w:pPr>
      <w:tabs>
        <w:tab w:val="center" w:pos="226.80pt"/>
        <w:tab w:val="end" w:pos="453.60pt"/>
      </w:tabs>
      <w:spacing w:after="0pt" w:line="12pt" w:lineRule="auto"/>
    </w:pPr>
  </w:style>
  <w:style w:type="paragraph" w:customStyle="1" w:styleId="Legenda1">
    <w:name w:val="Legenda1"/>
    <w:basedOn w:val="Normalny"/>
    <w:pPr>
      <w:suppressLineNumbers/>
      <w:spacing w:before="6pt" w:after="6pt"/>
    </w:pPr>
    <w:rPr>
      <w:rFonts w:cs="Lucida Sans"/>
      <w:i/>
      <w:iCs/>
      <w:sz w:val="24"/>
      <w:szCs w:val="24"/>
    </w:rPr>
  </w:style>
  <w:style w:type="paragraph" w:styleId="Stopka">
    <w:name w:val="footer"/>
    <w:basedOn w:val="Normalny"/>
    <w:uiPriority w:val="99"/>
    <w:pPr>
      <w:tabs>
        <w:tab w:val="center" w:pos="226.80pt"/>
        <w:tab w:val="end" w:pos="453.60pt"/>
      </w:tabs>
      <w:spacing w:after="0pt" w:line="12pt" w:lineRule="auto"/>
    </w:pPr>
  </w:style>
  <w:style w:type="paragraph" w:customStyle="1" w:styleId="Akapitzlist1">
    <w:name w:val="Akapit z listą1"/>
    <w:basedOn w:val="Normalny"/>
    <w:pPr>
      <w:ind w:start="36pt"/>
      <w:contextualSpacing/>
    </w:pPr>
  </w:style>
  <w:style w:type="paragraph" w:customStyle="1" w:styleId="Znak1">
    <w:name w:val="Znak1"/>
    <w:basedOn w:val="Normalny"/>
    <w:pPr>
      <w:spacing w:after="0pt" w:line="18pt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1">
    <w:name w:val="1"/>
    <w:basedOn w:val="Normalny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pPr>
      <w:spacing w:after="6pt"/>
      <w:ind w:start="14.15pt"/>
    </w:pPr>
  </w:style>
  <w:style w:type="paragraph" w:styleId="Tekstprzypisudolnego">
    <w:name w:val="footnote text"/>
    <w:basedOn w:val="Normalny"/>
    <w:link w:val="TekstprzypisudolnegoZnak1"/>
    <w:pPr>
      <w:spacing w:after="0pt" w:line="12pt" w:lineRule="auto"/>
    </w:pPr>
    <w:rPr>
      <w:rFonts w:cs="Calibri"/>
      <w:kern w:val="2"/>
      <w:sz w:val="20"/>
      <w:szCs w:val="20"/>
      <w:lang w:eastAsia="zh-CN"/>
    </w:rPr>
  </w:style>
  <w:style w:type="paragraph" w:customStyle="1" w:styleId="Akapitzlist10">
    <w:name w:val="Akapit z listą1"/>
    <w:basedOn w:val="Normalny"/>
    <w:pPr>
      <w:spacing w:before="3pt" w:after="2pt"/>
      <w:ind w:start="36pt"/>
      <w:contextualSpacing/>
    </w:pPr>
    <w:rPr>
      <w:rFonts w:cs="Times New Roman"/>
      <w:lang w:eastAsia="zh-CN"/>
    </w:rPr>
  </w:style>
  <w:style w:type="paragraph" w:customStyle="1" w:styleId="NormalN">
    <w:name w:val="Normal N"/>
    <w:basedOn w:val="Normalny"/>
    <w:pPr>
      <w:spacing w:before="3pt" w:after="2pt" w:line="12pt" w:lineRule="auto"/>
      <w:jc w:val="both"/>
    </w:pPr>
    <w:rPr>
      <w:rFonts w:cs="Calibri"/>
      <w:kern w:val="2"/>
    </w:rPr>
  </w:style>
  <w:style w:type="paragraph" w:customStyle="1" w:styleId="Poprawka1">
    <w:name w:val="Poprawka1"/>
    <w:pPr>
      <w:suppressAutoHyphens/>
    </w:pPr>
    <w:rPr>
      <w:rFonts w:ascii="Calibri" w:eastAsia="Calibri" w:hAnsi="Calibri" w:cs="font1139"/>
      <w:sz w:val="22"/>
      <w:szCs w:val="22"/>
      <w:lang w:eastAsia="en-US"/>
    </w:rPr>
  </w:style>
  <w:style w:type="paragraph" w:customStyle="1" w:styleId="Tekstdymka1">
    <w:name w:val="Tekst dymka1"/>
    <w:basedOn w:val="Normalny"/>
    <w:pPr>
      <w:spacing w:after="0pt" w:line="12pt" w:lineRule="auto"/>
    </w:pPr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pPr>
      <w:spacing w:after="6pt" w:line="24pt" w:lineRule="auto"/>
    </w:pPr>
  </w:style>
  <w:style w:type="paragraph" w:customStyle="1" w:styleId="HTML-wstpniesformatowany1">
    <w:name w:val="HTML - wstępnie sformatowany1"/>
    <w:basedOn w:val="Normalny"/>
    <w:pPr>
      <w:tabs>
        <w:tab w:val="start" w:pos="45.80pt"/>
        <w:tab w:val="start" w:pos="91.60pt"/>
        <w:tab w:val="start" w:pos="137.40pt"/>
        <w:tab w:val="start" w:pos="183.20pt"/>
        <w:tab w:val="start" w:pos="229pt"/>
        <w:tab w:val="start" w:pos="274.80pt"/>
        <w:tab w:val="start" w:pos="320.60pt"/>
        <w:tab w:val="start" w:pos="366.40pt"/>
        <w:tab w:val="start" w:pos="412.20pt"/>
        <w:tab w:val="start" w:pos="458pt"/>
        <w:tab w:val="start" w:pos="503.80pt"/>
        <w:tab w:val="start" w:pos="549.60pt"/>
        <w:tab w:val="start" w:pos="595.40pt"/>
        <w:tab w:val="start" w:pos="641.20pt"/>
        <w:tab w:val="start" w:pos="687pt"/>
        <w:tab w:val="start" w:pos="732.80pt"/>
      </w:tabs>
      <w:spacing w:after="0pt" w:line="12pt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paragraph" w:customStyle="1" w:styleId="NormalNN">
    <w:name w:val="Normal NN"/>
    <w:basedOn w:val="NormalN"/>
    <w:qFormat/>
  </w:style>
  <w:style w:type="paragraph" w:customStyle="1" w:styleId="Akapitzlist2">
    <w:name w:val="Akapit z listą2"/>
    <w:basedOn w:val="Normalny"/>
    <w:pPr>
      <w:spacing w:before="3pt" w:after="2pt"/>
      <w:ind w:start="36pt"/>
      <w:contextualSpacing/>
    </w:pPr>
    <w:rPr>
      <w:rFonts w:cs="Times New Roman"/>
      <w:lang w:eastAsia="zh-CN"/>
    </w:rPr>
  </w:style>
  <w:style w:type="paragraph" w:customStyle="1" w:styleId="Normalny1">
    <w:name w:val="Normalny1"/>
    <w:uiPriority w:val="99"/>
    <w:pPr>
      <w:suppressAutoHyphens/>
      <w:spacing w:line="13.80pt" w:lineRule="auto"/>
    </w:pPr>
    <w:rPr>
      <w:rFonts w:ascii="Arial" w:eastAsia="Arial" w:hAnsi="Arial" w:cs="Arial"/>
      <w:sz w:val="22"/>
      <w:szCs w:val="22"/>
      <w:lang w:val="uz-Cyrl-UZ" w:eastAsia="en-US"/>
    </w:rPr>
  </w:style>
  <w:style w:type="paragraph" w:customStyle="1" w:styleId="Bezodstpw1">
    <w:name w:val="Bez odstępów1"/>
    <w:pPr>
      <w:suppressAutoHyphens/>
    </w:pPr>
    <w:rPr>
      <w:rFonts w:ascii="Calibri" w:eastAsia="Calibri" w:hAnsi="Calibri" w:cs="font1139"/>
      <w:sz w:val="22"/>
      <w:szCs w:val="22"/>
      <w:lang w:eastAsia="en-US"/>
    </w:rPr>
  </w:style>
  <w:style w:type="paragraph" w:customStyle="1" w:styleId="Default">
    <w:name w:val="Default"/>
    <w:qFormat/>
    <w:pPr>
      <w:suppressAutoHyphens/>
    </w:pPr>
    <w:rPr>
      <w:rFonts w:eastAsia="Calibri"/>
      <w:color w:val="000000"/>
      <w:sz w:val="24"/>
      <w:szCs w:val="24"/>
      <w:lang w:eastAsia="en-US"/>
    </w:rPr>
  </w:style>
  <w:style w:type="paragraph" w:customStyle="1" w:styleId="Nagweklisty">
    <w:name w:val="Nagłówek listy"/>
    <w:basedOn w:val="Normalny"/>
    <w:next w:val="Zawartolisty"/>
  </w:style>
  <w:style w:type="paragraph" w:customStyle="1" w:styleId="Zawartolisty">
    <w:name w:val="Zawartość listy"/>
    <w:basedOn w:val="Normalny"/>
    <w:pPr>
      <w:ind w:start="28.35pt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aliases w:val="sw tekst,ISCG Numerowanie,lp1,Akapit z listą BS,L1,Numerowanie,Podsis rysunku,CW_Lista,maz_wyliczenie,opis dzialania,K-P_odwolanie,A_wyliczenie,Akapit z listą 1,Table of contents numbered,Akapit z listą5,BulletC,Wyliczanie,Obiekt,Bullets"/>
    <w:basedOn w:val="Normalny"/>
    <w:link w:val="AkapitzlistZnak"/>
    <w:uiPriority w:val="34"/>
    <w:qFormat/>
    <w:rsid w:val="007465E8"/>
    <w:pPr>
      <w:suppressAutoHyphens w:val="0"/>
      <w:spacing w:before="3pt" w:after="2pt" w:line="12pt" w:lineRule="auto"/>
      <w:ind w:start="36pt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95A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2A4E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A4EE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A4EE2"/>
    <w:rPr>
      <w:rFonts w:ascii="Calibri" w:eastAsia="Calibri" w:hAnsi="Calibri" w:cs="font1139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4EE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A4EE2"/>
    <w:rPr>
      <w:rFonts w:ascii="Calibri" w:eastAsia="Calibri" w:hAnsi="Calibri" w:cs="font1139"/>
      <w:b/>
      <w:bCs/>
      <w:lang w:eastAsia="en-US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2A4EE2"/>
    <w:pPr>
      <w:spacing w:after="0pt" w:line="12pt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2A4EE2"/>
    <w:rPr>
      <w:rFonts w:eastAsia="Calibri"/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496E0A"/>
    <w:pPr>
      <w:spacing w:after="6pt" w:line="24pt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496E0A"/>
    <w:rPr>
      <w:rFonts w:ascii="Calibri" w:eastAsia="Calibri" w:hAnsi="Calibri" w:cs="font1139"/>
      <w:sz w:val="22"/>
      <w:szCs w:val="22"/>
      <w:lang w:eastAsia="en-US"/>
    </w:rPr>
  </w:style>
  <w:style w:type="character" w:customStyle="1" w:styleId="FontStyle22">
    <w:name w:val="Font Style22"/>
    <w:uiPriority w:val="99"/>
    <w:rsid w:val="00496E0A"/>
    <w:rPr>
      <w:rFonts w:ascii="Times New Roman" w:hAnsi="Times New Roman" w:cs="Times New Roman" w:hint="default"/>
      <w:color w:val="000000"/>
      <w:sz w:val="20"/>
    </w:rPr>
  </w:style>
  <w:style w:type="character" w:styleId="Nierozpoznanawzmianka">
    <w:name w:val="Unresolved Mention"/>
    <w:uiPriority w:val="99"/>
    <w:semiHidden/>
    <w:unhideWhenUsed/>
    <w:rsid w:val="009476A6"/>
    <w:rPr>
      <w:color w:val="605E5C"/>
      <w:shd w:val="clear" w:color="auto" w:fill="E1DFDD"/>
    </w:rPr>
  </w:style>
  <w:style w:type="paragraph" w:customStyle="1" w:styleId="Znak">
    <w:name w:val="Znak"/>
    <w:aliases w:val="a2,Znak Znak"/>
    <w:basedOn w:val="Normalny"/>
    <w:rsid w:val="00B17AC8"/>
    <w:pPr>
      <w:suppressAutoHyphens w:val="0"/>
      <w:spacing w:after="0pt" w:line="12pt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157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9157B"/>
    <w:rPr>
      <w:rFonts w:ascii="Calibri" w:eastAsia="Calibri" w:hAnsi="Calibri" w:cs="font1139"/>
      <w:lang w:eastAsia="en-US"/>
    </w:rPr>
  </w:style>
  <w:style w:type="paragraph" w:customStyle="1" w:styleId="Bullet">
    <w:name w:val="Bullet"/>
    <w:basedOn w:val="Normalny"/>
    <w:uiPriority w:val="99"/>
    <w:rsid w:val="00491CA7"/>
    <w:pPr>
      <w:tabs>
        <w:tab w:val="num" w:pos="18pt"/>
      </w:tabs>
      <w:suppressAutoHyphens w:val="0"/>
      <w:spacing w:after="0pt" w:line="12pt" w:lineRule="auto"/>
    </w:pPr>
    <w:rPr>
      <w:rFonts w:eastAsia="Times New Roman" w:cs="Calibri"/>
      <w:lang w:eastAsia="ar-SA"/>
    </w:rPr>
  </w:style>
  <w:style w:type="paragraph" w:customStyle="1" w:styleId="adresat">
    <w:name w:val="adresat"/>
    <w:basedOn w:val="Normalny"/>
    <w:uiPriority w:val="99"/>
    <w:rsid w:val="00491CA7"/>
    <w:pPr>
      <w:suppressAutoHyphens w:val="0"/>
      <w:spacing w:after="0pt" w:line="12pt" w:lineRule="auto"/>
      <w:ind w:start="246.65pt"/>
    </w:pPr>
    <w:rPr>
      <w:rFonts w:ascii="Arial" w:eastAsia="Times New Roman" w:hAnsi="Arial" w:cs="Arial"/>
      <w:lang w:eastAsia="pl-PL"/>
    </w:rPr>
  </w:style>
  <w:style w:type="paragraph" w:customStyle="1" w:styleId="Akapitzlist3">
    <w:name w:val="Akapit z listą3"/>
    <w:basedOn w:val="Normalny"/>
    <w:uiPriority w:val="99"/>
    <w:rsid w:val="00491CA7"/>
    <w:pPr>
      <w:spacing w:after="0pt" w:line="12pt" w:lineRule="auto"/>
      <w:ind w:start="36pt"/>
    </w:pPr>
    <w:rPr>
      <w:rFonts w:eastAsia="Times New Roman" w:cs="Calibri"/>
      <w:sz w:val="24"/>
      <w:szCs w:val="24"/>
      <w:lang w:eastAsia="ar-SA"/>
    </w:rPr>
  </w:style>
  <w:style w:type="character" w:customStyle="1" w:styleId="TekstprzypisudolnegoZnak1">
    <w:name w:val="Tekst przypisu dolnego Znak1"/>
    <w:link w:val="Tekstprzypisudolnego"/>
    <w:locked/>
    <w:rsid w:val="00A453A5"/>
    <w:rPr>
      <w:rFonts w:ascii="Calibri" w:eastAsia="Calibri" w:hAnsi="Calibri" w:cs="Calibri"/>
      <w:kern w:val="2"/>
      <w:lang w:eastAsia="zh-CN"/>
    </w:rPr>
  </w:style>
  <w:style w:type="paragraph" w:customStyle="1" w:styleId="Akapitzlist4">
    <w:name w:val="Akapit z listą4"/>
    <w:basedOn w:val="Normalny"/>
    <w:rsid w:val="009E1BD0"/>
    <w:pPr>
      <w:ind w:start="36pt"/>
      <w:contextualSpacing/>
    </w:pPr>
    <w:rPr>
      <w:rFonts w:cs="Calibri"/>
    </w:rPr>
  </w:style>
  <w:style w:type="paragraph" w:styleId="Poprawka">
    <w:name w:val="Revision"/>
    <w:hidden/>
    <w:uiPriority w:val="99"/>
    <w:semiHidden/>
    <w:rsid w:val="005D3FEE"/>
    <w:rPr>
      <w:rFonts w:ascii="Calibri" w:eastAsia="Calibri" w:hAnsi="Calibri" w:cs="font1139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112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39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7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6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8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2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9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09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5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5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8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7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79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8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3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2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2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7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7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3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purl.oclc.org/ooxml/officeDocument/relationships/image" Target="cid:image001.png@01D87B53.16A3B880" TargetMode="External"/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E43673F4-7904-4BD3-BEB9-D45631AEAB6A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117</TotalTime>
  <Pages>11</Pages>
  <Words>1782</Words>
  <Characters>10696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12454</CharactersWithSpaces>
  <SharedDoc>false</SharedDoc>
  <HLinks>
    <vt:vector size="30" baseType="variant">
      <vt:variant>
        <vt:i4>7143501</vt:i4>
      </vt:variant>
      <vt:variant>
        <vt:i4>12</vt:i4>
      </vt:variant>
      <vt:variant>
        <vt:i4>0</vt:i4>
      </vt:variant>
      <vt:variant>
        <vt:i4>5</vt:i4>
      </vt:variant>
      <vt:variant>
        <vt:lpwstr>mailto:iod@polin.pl</vt:lpwstr>
      </vt:variant>
      <vt:variant>
        <vt:lpwstr/>
      </vt:variant>
      <vt:variant>
        <vt:i4>7143501</vt:i4>
      </vt:variant>
      <vt:variant>
        <vt:i4>9</vt:i4>
      </vt:variant>
      <vt:variant>
        <vt:i4>0</vt:i4>
      </vt:variant>
      <vt:variant>
        <vt:i4>5</vt:i4>
      </vt:variant>
      <vt:variant>
        <vt:lpwstr>mailto:iod@polin.pl</vt:lpwstr>
      </vt:variant>
      <vt:variant>
        <vt:lpwstr/>
      </vt:variant>
      <vt:variant>
        <vt:i4>327731</vt:i4>
      </vt:variant>
      <vt:variant>
        <vt:i4>6</vt:i4>
      </vt:variant>
      <vt:variant>
        <vt:i4>0</vt:i4>
      </vt:variant>
      <vt:variant>
        <vt:i4>5</vt:i4>
      </vt:variant>
      <vt:variant>
        <vt:lpwstr>mailto:przetargi@polin.pl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393236</vt:i4>
      </vt:variant>
      <vt:variant>
        <vt:i4>0</vt:i4>
      </vt:variant>
      <vt:variant>
        <vt:i4>0</vt:i4>
      </vt:variant>
      <vt:variant>
        <vt:i4>5</vt:i4>
      </vt:variant>
      <vt:variant>
        <vt:lpwstr>http://www.polin.pl/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 Martyna</dc:creator>
  <cp:keywords/>
  <dc:description/>
  <cp:lastModifiedBy>Agata Popielarz-Cecko</cp:lastModifiedBy>
  <cp:revision>30</cp:revision>
  <cp:lastPrinted>2022-06-08T13:35:00Z</cp:lastPrinted>
  <dcterms:created xsi:type="dcterms:W3CDTF">2022-06-08T13:34:00Z</dcterms:created>
  <dcterms:modified xsi:type="dcterms:W3CDTF">2022-06-08T14:38:00Z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