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D9B57A" w14:textId="77777777" w:rsidR="00506D48" w:rsidRDefault="00506D48" w:rsidP="00A61CE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5749" w:right="-432" w:hanging="709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2F9E887F" w14:textId="226925BE" w:rsidR="00A33FE9" w:rsidRPr="006F4C30" w:rsidRDefault="0078142D" w:rsidP="00A61CE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5749" w:right="-432" w:hanging="709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6F4C30">
        <w:rPr>
          <w:rFonts w:asciiTheme="minorHAnsi" w:hAnsiTheme="minorHAnsi" w:cstheme="minorHAnsi"/>
          <w:b/>
          <w:bCs/>
          <w:sz w:val="24"/>
          <w:szCs w:val="24"/>
        </w:rPr>
        <w:t>Załącznik nr 2 do SWZ</w:t>
      </w:r>
    </w:p>
    <w:p w14:paraId="160DF901" w14:textId="77777777" w:rsidR="0078142D" w:rsidRPr="006F4C30" w:rsidRDefault="0078142D" w:rsidP="00A61CEA">
      <w:pPr>
        <w:spacing w:after="0" w:line="360" w:lineRule="auto"/>
        <w:jc w:val="center"/>
        <w:rPr>
          <w:rFonts w:asciiTheme="minorHAnsi" w:hAnsiTheme="minorHAnsi" w:cstheme="minorHAnsi"/>
          <w:b/>
          <w:kern w:val="2"/>
          <w:sz w:val="24"/>
          <w:szCs w:val="24"/>
        </w:rPr>
      </w:pPr>
      <w:r w:rsidRPr="006F4C30">
        <w:rPr>
          <w:rFonts w:asciiTheme="minorHAnsi" w:hAnsiTheme="minorHAnsi" w:cstheme="minorHAnsi"/>
          <w:b/>
          <w:kern w:val="2"/>
          <w:sz w:val="24"/>
          <w:szCs w:val="24"/>
        </w:rPr>
        <w:t>OFERTA</w:t>
      </w:r>
    </w:p>
    <w:p w14:paraId="5786D3D9" w14:textId="3DCB48DF" w:rsidR="0078142D" w:rsidRPr="006F4C30" w:rsidRDefault="0078142D" w:rsidP="00A61CEA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A7A16FA" w14:textId="77777777" w:rsidR="0078142D" w:rsidRPr="006F4C30" w:rsidRDefault="0078142D" w:rsidP="00A61CE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kern w:val="2"/>
          <w:sz w:val="24"/>
          <w:szCs w:val="24"/>
        </w:rPr>
        <w:t>Pełna nazwa (firma) wykonawcy: ________________________________________________</w:t>
      </w:r>
    </w:p>
    <w:p w14:paraId="68D06B48" w14:textId="77777777" w:rsidR="0078142D" w:rsidRPr="006F4C30" w:rsidRDefault="0078142D" w:rsidP="00A61CE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kern w:val="2"/>
          <w:sz w:val="24"/>
          <w:szCs w:val="24"/>
        </w:rPr>
        <w:t>Siedziba i adres wykonawcy: ____________________________________________________</w:t>
      </w:r>
    </w:p>
    <w:p w14:paraId="1EB089AB" w14:textId="77777777" w:rsidR="0078142D" w:rsidRPr="006F4C30" w:rsidRDefault="0078142D" w:rsidP="00A61CE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kern w:val="2"/>
          <w:sz w:val="24"/>
          <w:szCs w:val="24"/>
        </w:rPr>
        <w:t>REGON: ____________________________ NIP: ____________________________________</w:t>
      </w:r>
    </w:p>
    <w:p w14:paraId="759E16CC" w14:textId="77777777" w:rsidR="0078142D" w:rsidRPr="006F4C30" w:rsidRDefault="0078142D" w:rsidP="00A61CEA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6F4C30">
        <w:rPr>
          <w:rFonts w:asciiTheme="minorHAnsi" w:hAnsiTheme="minorHAnsi" w:cstheme="minorHAnsi"/>
          <w:kern w:val="2"/>
          <w:sz w:val="24"/>
          <w:szCs w:val="24"/>
        </w:rPr>
        <w:t>Adres e-mail: ________________________________________________________________</w:t>
      </w:r>
    </w:p>
    <w:p w14:paraId="4CDD7A5B" w14:textId="77777777" w:rsidR="0078142D" w:rsidRPr="006F4C30" w:rsidRDefault="0078142D" w:rsidP="00A61CE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Adres Elektronicznej Skrzynki Podawczej: _________________________________________</w:t>
      </w:r>
    </w:p>
    <w:p w14:paraId="06C47CFC" w14:textId="77777777" w:rsidR="009D5E39" w:rsidRDefault="009D5E39" w:rsidP="009D5E39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AB7788A" w14:textId="1DF51D5C" w:rsidR="009D5E39" w:rsidRPr="006F4C30" w:rsidRDefault="009D5E39" w:rsidP="009D5E39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 xml:space="preserve">Odpowiadając na ogłoszenie o zamówieniu w postępowaniu prowadzonym w trybie podstawowym bez negocjacji pn. </w:t>
      </w:r>
      <w:r w:rsidRPr="006F4C30">
        <w:rPr>
          <w:rFonts w:asciiTheme="minorHAnsi" w:hAnsiTheme="minorHAnsi" w:cstheme="minorHAnsi"/>
          <w:b/>
          <w:bCs/>
          <w:sz w:val="24"/>
          <w:szCs w:val="24"/>
        </w:rPr>
        <w:t>„Realizacja badań marketingowych w podziale na dwie części”</w:t>
      </w:r>
      <w:r w:rsidRPr="009D5E39">
        <w:rPr>
          <w:rFonts w:asciiTheme="minorHAnsi" w:hAnsiTheme="minorHAnsi" w:cstheme="minorHAnsi"/>
          <w:sz w:val="24"/>
          <w:szCs w:val="24"/>
        </w:rPr>
        <w:t>, oferujemy wykonanie zamówienia</w:t>
      </w:r>
      <w:r w:rsidR="00463FFD">
        <w:rPr>
          <w:rFonts w:asciiTheme="minorHAnsi" w:hAnsiTheme="minorHAnsi" w:cstheme="minorHAnsi"/>
          <w:sz w:val="24"/>
          <w:szCs w:val="24"/>
        </w:rPr>
        <w:t xml:space="preserve"> zgodnie ze Specyfikacją Warunków Zamówienia</w:t>
      </w:r>
      <w:r w:rsidRPr="009D5E39">
        <w:rPr>
          <w:rFonts w:asciiTheme="minorHAnsi" w:hAnsiTheme="minorHAnsi" w:cstheme="minorHAnsi"/>
          <w:sz w:val="24"/>
          <w:szCs w:val="24"/>
        </w:rPr>
        <w:t>:</w:t>
      </w:r>
    </w:p>
    <w:p w14:paraId="67ABE4C6" w14:textId="77777777" w:rsidR="0078142D" w:rsidRPr="006F4C30" w:rsidRDefault="0078142D" w:rsidP="00A61CEA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8747977" w14:textId="2988A807" w:rsidR="0078142D" w:rsidRPr="006F4C30" w:rsidRDefault="009D5E39" w:rsidP="002733DB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78142D" w:rsidRPr="006F4C30">
        <w:rPr>
          <w:rFonts w:asciiTheme="minorHAnsi" w:hAnsiTheme="minorHAnsi" w:cstheme="minorHAnsi"/>
          <w:b/>
          <w:sz w:val="24"/>
          <w:szCs w:val="24"/>
        </w:rPr>
        <w:t>Częś</w:t>
      </w:r>
      <w:r>
        <w:rPr>
          <w:rFonts w:asciiTheme="minorHAnsi" w:hAnsiTheme="minorHAnsi" w:cstheme="minorHAnsi"/>
          <w:b/>
          <w:sz w:val="24"/>
          <w:szCs w:val="24"/>
        </w:rPr>
        <w:t>ci</w:t>
      </w:r>
      <w:r w:rsidR="0078142D" w:rsidRPr="006F4C30">
        <w:rPr>
          <w:rFonts w:asciiTheme="minorHAnsi" w:hAnsiTheme="minorHAnsi" w:cstheme="minorHAnsi"/>
          <w:b/>
          <w:sz w:val="24"/>
          <w:szCs w:val="24"/>
        </w:rPr>
        <w:t xml:space="preserve"> 1 - </w:t>
      </w:r>
      <w:r w:rsidR="00A93C08" w:rsidRPr="006F4C30">
        <w:rPr>
          <w:rFonts w:asciiTheme="minorHAnsi" w:eastAsia="Times New Roman" w:hAnsiTheme="minorHAnsi" w:cstheme="minorHAnsi"/>
          <w:b/>
          <w:sz w:val="24"/>
          <w:szCs w:val="24"/>
        </w:rPr>
        <w:t>B</w:t>
      </w:r>
      <w:r w:rsidR="00D106E3" w:rsidRPr="006F4C30">
        <w:rPr>
          <w:rFonts w:asciiTheme="minorHAnsi" w:eastAsia="Times New Roman" w:hAnsiTheme="minorHAnsi" w:cstheme="minorHAnsi"/>
          <w:b/>
          <w:sz w:val="24"/>
          <w:szCs w:val="24"/>
        </w:rPr>
        <w:t>adanie ilościowe świadomości społecznej Akcji Żonkile oraz rozpoznawalności organizatora Akcji</w:t>
      </w:r>
    </w:p>
    <w:p w14:paraId="37649589" w14:textId="77777777" w:rsidR="00380B81" w:rsidRPr="006F4C30" w:rsidRDefault="00380B81" w:rsidP="00A61CEA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CDE49D0" w14:textId="33DFB4A8" w:rsidR="00AB6247" w:rsidRPr="006F4C30" w:rsidRDefault="00AB6247" w:rsidP="00A61CE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za</w:t>
      </w:r>
      <w:r w:rsidR="0078142D" w:rsidRPr="006F4C30">
        <w:rPr>
          <w:rFonts w:asciiTheme="minorHAnsi" w:hAnsiTheme="minorHAnsi" w:cstheme="minorHAnsi"/>
          <w:sz w:val="24"/>
          <w:szCs w:val="24"/>
        </w:rPr>
        <w:t xml:space="preserve"> cenę ofertową brutto</w:t>
      </w:r>
      <w:r w:rsidRPr="006F4C30">
        <w:rPr>
          <w:rFonts w:asciiTheme="minorHAnsi" w:hAnsiTheme="minorHAnsi" w:cstheme="minorHAnsi"/>
          <w:sz w:val="24"/>
          <w:szCs w:val="24"/>
        </w:rPr>
        <w:t>:</w:t>
      </w:r>
      <w:r w:rsidR="007F0A3F" w:rsidRPr="006F4C30">
        <w:rPr>
          <w:rFonts w:asciiTheme="minorHAnsi" w:hAnsiTheme="minorHAnsi" w:cstheme="minorHAnsi"/>
          <w:sz w:val="24"/>
          <w:szCs w:val="24"/>
        </w:rPr>
        <w:t xml:space="preserve"> </w:t>
      </w:r>
      <w:r w:rsidRPr="006F4C30">
        <w:rPr>
          <w:rFonts w:asciiTheme="minorHAnsi" w:hAnsiTheme="minorHAnsi" w:cstheme="minorHAnsi"/>
          <w:sz w:val="24"/>
          <w:szCs w:val="24"/>
        </w:rPr>
        <w:t>____________________złotych (słownie:</w:t>
      </w:r>
      <w:r w:rsidR="007F0A3F" w:rsidRPr="006F4C30">
        <w:rPr>
          <w:rFonts w:asciiTheme="minorHAnsi" w:hAnsiTheme="minorHAnsi" w:cstheme="minorHAnsi"/>
          <w:sz w:val="24"/>
          <w:szCs w:val="24"/>
        </w:rPr>
        <w:t xml:space="preserve"> </w:t>
      </w:r>
      <w:r w:rsidRPr="006F4C30">
        <w:rPr>
          <w:rFonts w:asciiTheme="minorHAnsi" w:hAnsiTheme="minorHAnsi" w:cstheme="minorHAnsi"/>
          <w:sz w:val="24"/>
          <w:szCs w:val="24"/>
        </w:rPr>
        <w:t>______________złotych)</w:t>
      </w:r>
      <w:r w:rsidR="007F0A3F" w:rsidRPr="006F4C30">
        <w:rPr>
          <w:rFonts w:asciiTheme="minorHAnsi" w:hAnsiTheme="minorHAnsi" w:cstheme="minorHAnsi"/>
          <w:sz w:val="24"/>
          <w:szCs w:val="24"/>
        </w:rPr>
        <w:t xml:space="preserve">, </w:t>
      </w:r>
      <w:r w:rsidRPr="006F4C30">
        <w:rPr>
          <w:rFonts w:asciiTheme="minorHAnsi" w:hAnsiTheme="minorHAnsi" w:cstheme="minorHAnsi"/>
          <w:sz w:val="24"/>
          <w:szCs w:val="24"/>
          <w:lang w:eastAsia="pl-PL"/>
        </w:rPr>
        <w:t>w tym</w:t>
      </w:r>
      <w:r w:rsidR="007F0A3F" w:rsidRPr="006F4C30">
        <w:rPr>
          <w:rFonts w:asciiTheme="minorHAnsi" w:hAnsiTheme="minorHAnsi" w:cstheme="minorHAnsi"/>
          <w:sz w:val="24"/>
          <w:szCs w:val="24"/>
          <w:lang w:eastAsia="pl-PL"/>
        </w:rPr>
        <w:t xml:space="preserve"> za </w:t>
      </w:r>
      <w:r w:rsidRPr="006F4C30">
        <w:rPr>
          <w:rFonts w:asciiTheme="minorHAnsi" w:hAnsiTheme="minorHAnsi" w:cstheme="minorHAnsi"/>
          <w:sz w:val="24"/>
          <w:szCs w:val="24"/>
          <w:lang w:eastAsia="pl-PL"/>
        </w:rPr>
        <w:t xml:space="preserve">cenę netto: </w:t>
      </w:r>
      <w:r w:rsidRPr="006F4C30">
        <w:rPr>
          <w:rFonts w:asciiTheme="minorHAnsi" w:hAnsiTheme="minorHAnsi" w:cstheme="minorHAnsi"/>
          <w:sz w:val="24"/>
          <w:szCs w:val="24"/>
        </w:rPr>
        <w:t>_________________ złotych (słownie:</w:t>
      </w:r>
      <w:r w:rsidR="007F0A3F" w:rsidRPr="006F4C30">
        <w:rPr>
          <w:rFonts w:asciiTheme="minorHAnsi" w:hAnsiTheme="minorHAnsi" w:cstheme="minorHAnsi"/>
          <w:sz w:val="24"/>
          <w:szCs w:val="24"/>
        </w:rPr>
        <w:t xml:space="preserve"> </w:t>
      </w:r>
      <w:r w:rsidRPr="006F4C30">
        <w:rPr>
          <w:rFonts w:asciiTheme="minorHAnsi" w:hAnsiTheme="minorHAnsi" w:cstheme="minorHAnsi"/>
          <w:sz w:val="24"/>
          <w:szCs w:val="24"/>
        </w:rPr>
        <w:t>__________________</w:t>
      </w:r>
      <w:r w:rsidR="007F0A3F" w:rsidRPr="006F4C30">
        <w:rPr>
          <w:rFonts w:asciiTheme="minorHAnsi" w:hAnsiTheme="minorHAnsi" w:cstheme="minorHAnsi"/>
          <w:sz w:val="24"/>
          <w:szCs w:val="24"/>
        </w:rPr>
        <w:t>_</w:t>
      </w:r>
      <w:r w:rsidRPr="006F4C30">
        <w:rPr>
          <w:rFonts w:asciiTheme="minorHAnsi" w:hAnsiTheme="minorHAnsi" w:cstheme="minorHAnsi"/>
          <w:sz w:val="24"/>
          <w:szCs w:val="24"/>
        </w:rPr>
        <w:t>_złotych)</w:t>
      </w:r>
      <w:r w:rsidR="007F0A3F" w:rsidRPr="006F4C30">
        <w:rPr>
          <w:rFonts w:asciiTheme="minorHAnsi" w:hAnsiTheme="minorHAnsi" w:cstheme="minorHAnsi"/>
          <w:sz w:val="24"/>
          <w:szCs w:val="24"/>
        </w:rPr>
        <w:t xml:space="preserve"> i </w:t>
      </w:r>
      <w:r w:rsidRPr="006F4C30">
        <w:rPr>
          <w:rFonts w:asciiTheme="minorHAnsi" w:hAnsiTheme="minorHAnsi" w:cstheme="minorHAnsi"/>
          <w:sz w:val="24"/>
          <w:szCs w:val="24"/>
          <w:lang w:eastAsia="pl-PL"/>
        </w:rPr>
        <w:t>podatek VAT w wysokości</w:t>
      </w:r>
      <w:r w:rsidRPr="006F4C30">
        <w:rPr>
          <w:rFonts w:asciiTheme="minorHAnsi" w:hAnsiTheme="minorHAnsi" w:cstheme="minorHAnsi"/>
          <w:sz w:val="24"/>
          <w:szCs w:val="24"/>
        </w:rPr>
        <w:t xml:space="preserve">:_______________ </w:t>
      </w:r>
      <w:r w:rsidR="007F0A3F" w:rsidRPr="006F4C30">
        <w:rPr>
          <w:rFonts w:asciiTheme="minorHAnsi" w:hAnsiTheme="minorHAnsi" w:cstheme="minorHAnsi"/>
          <w:sz w:val="24"/>
          <w:szCs w:val="24"/>
        </w:rPr>
        <w:t>(słownie: _______________________</w:t>
      </w:r>
      <w:r w:rsidRPr="006F4C30">
        <w:rPr>
          <w:rFonts w:asciiTheme="minorHAnsi" w:hAnsiTheme="minorHAnsi" w:cstheme="minorHAnsi"/>
          <w:sz w:val="24"/>
          <w:szCs w:val="24"/>
        </w:rPr>
        <w:t>złotych</w:t>
      </w:r>
      <w:r w:rsidR="007F0A3F" w:rsidRPr="006F4C30">
        <w:rPr>
          <w:rFonts w:asciiTheme="minorHAnsi" w:hAnsiTheme="minorHAnsi" w:cstheme="minorHAnsi"/>
          <w:sz w:val="24"/>
          <w:szCs w:val="24"/>
        </w:rPr>
        <w:t>)</w:t>
      </w:r>
    </w:p>
    <w:p w14:paraId="46C25DD2" w14:textId="77777777" w:rsidR="00257E7F" w:rsidRPr="006F4C30" w:rsidRDefault="00257E7F" w:rsidP="00A61CEA">
      <w:pPr>
        <w:tabs>
          <w:tab w:val="left" w:pos="42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996100A" w14:textId="0AF7719C" w:rsidR="00380B81" w:rsidRPr="006F4C30" w:rsidRDefault="009D5E39" w:rsidP="00A61CEA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78142D" w:rsidRPr="006F4C30">
        <w:rPr>
          <w:rFonts w:asciiTheme="minorHAnsi" w:hAnsiTheme="minorHAnsi" w:cstheme="minorHAnsi"/>
          <w:b/>
          <w:sz w:val="24"/>
          <w:szCs w:val="24"/>
        </w:rPr>
        <w:t>Częś</w:t>
      </w:r>
      <w:r>
        <w:rPr>
          <w:rFonts w:asciiTheme="minorHAnsi" w:hAnsiTheme="minorHAnsi" w:cstheme="minorHAnsi"/>
          <w:b/>
          <w:sz w:val="24"/>
          <w:szCs w:val="24"/>
        </w:rPr>
        <w:t>ci</w:t>
      </w:r>
      <w:r w:rsidR="0078142D" w:rsidRPr="006F4C30">
        <w:rPr>
          <w:rFonts w:asciiTheme="minorHAnsi" w:hAnsiTheme="minorHAnsi" w:cstheme="minorHAnsi"/>
          <w:b/>
          <w:sz w:val="24"/>
          <w:szCs w:val="24"/>
        </w:rPr>
        <w:t xml:space="preserve"> 2 – </w:t>
      </w:r>
      <w:r w:rsidR="00380B81" w:rsidRPr="006F4C30">
        <w:rPr>
          <w:rFonts w:asciiTheme="minorHAnsi" w:hAnsiTheme="minorHAnsi" w:cstheme="minorHAnsi"/>
          <w:b/>
          <w:sz w:val="24"/>
          <w:szCs w:val="24"/>
        </w:rPr>
        <w:t>Badania jakościowe:</w:t>
      </w:r>
    </w:p>
    <w:p w14:paraId="493FF7A5" w14:textId="542C3FFE" w:rsidR="007F0A3F" w:rsidRPr="006F4C30" w:rsidRDefault="007F0A3F" w:rsidP="007F0A3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 xml:space="preserve">za </w:t>
      </w:r>
      <w:r w:rsidR="009D5E39">
        <w:rPr>
          <w:rFonts w:asciiTheme="minorHAnsi" w:hAnsiTheme="minorHAnsi" w:cstheme="minorHAnsi"/>
          <w:sz w:val="24"/>
          <w:szCs w:val="24"/>
        </w:rPr>
        <w:t>całkowitą</w:t>
      </w:r>
      <w:r w:rsidRPr="006F4C30">
        <w:rPr>
          <w:rFonts w:asciiTheme="minorHAnsi" w:hAnsiTheme="minorHAnsi" w:cstheme="minorHAnsi"/>
          <w:sz w:val="24"/>
          <w:szCs w:val="24"/>
        </w:rPr>
        <w:t xml:space="preserve"> cenę ofertową brutto: _______________złotych (słownie: __________złotych), </w:t>
      </w:r>
      <w:r w:rsidRPr="006F4C30">
        <w:rPr>
          <w:rFonts w:asciiTheme="minorHAnsi" w:hAnsiTheme="minorHAnsi" w:cstheme="minorHAnsi"/>
          <w:sz w:val="24"/>
          <w:szCs w:val="24"/>
          <w:lang w:eastAsia="pl-PL"/>
        </w:rPr>
        <w:t xml:space="preserve">w tym za cenę netto: </w:t>
      </w:r>
      <w:r w:rsidRPr="006F4C30">
        <w:rPr>
          <w:rFonts w:asciiTheme="minorHAnsi" w:hAnsiTheme="minorHAnsi" w:cstheme="minorHAnsi"/>
          <w:sz w:val="24"/>
          <w:szCs w:val="24"/>
        </w:rPr>
        <w:t xml:space="preserve">_________________ złotych (słownie: ____________________złotych) i </w:t>
      </w:r>
      <w:r w:rsidRPr="006F4C30">
        <w:rPr>
          <w:rFonts w:asciiTheme="minorHAnsi" w:hAnsiTheme="minorHAnsi" w:cstheme="minorHAnsi"/>
          <w:sz w:val="24"/>
          <w:szCs w:val="24"/>
          <w:lang w:eastAsia="pl-PL"/>
        </w:rPr>
        <w:t>podatek VAT w wysokości</w:t>
      </w:r>
      <w:r w:rsidRPr="006F4C30">
        <w:rPr>
          <w:rFonts w:asciiTheme="minorHAnsi" w:hAnsiTheme="minorHAnsi" w:cstheme="minorHAnsi"/>
          <w:sz w:val="24"/>
          <w:szCs w:val="24"/>
        </w:rPr>
        <w:t>:_______________ (słownie: _______________________złotych)</w:t>
      </w:r>
    </w:p>
    <w:p w14:paraId="5A9BF872" w14:textId="77777777" w:rsidR="007F0A3F" w:rsidRPr="006F4C30" w:rsidRDefault="007F0A3F" w:rsidP="00A61CEA">
      <w:pPr>
        <w:tabs>
          <w:tab w:val="left" w:pos="42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DD7EA3C" w14:textId="138E7144" w:rsidR="00CB75C3" w:rsidRPr="006F4C30" w:rsidRDefault="00257E7F" w:rsidP="00A61CEA">
      <w:pPr>
        <w:tabs>
          <w:tab w:val="left" w:pos="42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w tym</w:t>
      </w:r>
      <w:r w:rsidR="00E26B2F" w:rsidRPr="006F4C30">
        <w:rPr>
          <w:rFonts w:asciiTheme="minorHAnsi" w:hAnsiTheme="minorHAnsi" w:cstheme="minorHAnsi"/>
          <w:sz w:val="24"/>
          <w:szCs w:val="24"/>
        </w:rPr>
        <w:t>:</w:t>
      </w:r>
    </w:p>
    <w:p w14:paraId="5F420192" w14:textId="3A40CCA3" w:rsidR="000E0ECF" w:rsidRPr="006F4C30" w:rsidRDefault="00257E7F">
      <w:pPr>
        <w:widowControl w:val="0"/>
        <w:numPr>
          <w:ilvl w:val="0"/>
          <w:numId w:val="59"/>
        </w:numPr>
        <w:suppressAutoHyphens w:val="0"/>
        <w:spacing w:after="0" w:line="36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F4C30">
        <w:rPr>
          <w:rFonts w:asciiTheme="minorHAnsi" w:hAnsiTheme="minorHAnsi" w:cstheme="minorHAnsi"/>
          <w:sz w:val="24"/>
          <w:szCs w:val="24"/>
        </w:rPr>
        <w:t>za realizację</w:t>
      </w:r>
      <w:r w:rsidR="00344BAF" w:rsidRPr="006F4C30">
        <w:rPr>
          <w:rFonts w:asciiTheme="minorHAnsi" w:hAnsiTheme="minorHAnsi" w:cstheme="minorHAnsi"/>
          <w:sz w:val="24"/>
          <w:szCs w:val="24"/>
        </w:rPr>
        <w:t xml:space="preserve"> </w:t>
      </w:r>
      <w:r w:rsidR="0048689B" w:rsidRPr="006F4C3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badania na temat stereotypowych obrazów Żydów oraz doświadczeń z </w:t>
      </w:r>
      <w:r w:rsidR="0048689B" w:rsidRPr="006F4C3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>treściami antysemickimi</w:t>
      </w:r>
      <w:r w:rsidR="00A93C08" w:rsidRPr="006F4C3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:</w:t>
      </w:r>
    </w:p>
    <w:p w14:paraId="4985B47A" w14:textId="5CB8FE5C" w:rsidR="007F0A3F" w:rsidRPr="006F4C30" w:rsidRDefault="007F0A3F" w:rsidP="007F0A3F">
      <w:pPr>
        <w:pStyle w:val="Akapitzlist"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za cenę ofertową brutto: _______________złotych (słownie: _____________złotych), w tym za cenę netto: _________________ złotych (słownie: ___________________złotych) i podatek VAT w wysokości:______________ (słownie: ______________________złotych)</w:t>
      </w:r>
    </w:p>
    <w:p w14:paraId="4002E54A" w14:textId="77777777" w:rsidR="00D95E56" w:rsidRPr="006F4C30" w:rsidRDefault="00D95E56" w:rsidP="007F0A3F">
      <w:pPr>
        <w:pStyle w:val="Akapitzlist"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794BEA55" w14:textId="05C01AF3" w:rsidR="00257E7F" w:rsidRPr="006F4C30" w:rsidRDefault="000E0ECF">
      <w:pPr>
        <w:pStyle w:val="Akapitzlist"/>
        <w:numPr>
          <w:ilvl w:val="0"/>
          <w:numId w:val="59"/>
        </w:numPr>
        <w:tabs>
          <w:tab w:val="left" w:pos="42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za realizację</w:t>
      </w:r>
      <w:r w:rsidR="004B2390" w:rsidRPr="006F4C30">
        <w:rPr>
          <w:rFonts w:asciiTheme="minorHAnsi" w:hAnsiTheme="minorHAnsi" w:cstheme="minorHAnsi"/>
          <w:color w:val="000000"/>
          <w:sz w:val="24"/>
          <w:szCs w:val="24"/>
        </w:rPr>
        <w:t xml:space="preserve"> badania wpływu programów Muzeum POLIN dla nauczycieli</w:t>
      </w:r>
      <w:r w:rsidRPr="006F4C30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B53FF63" w14:textId="77777777" w:rsidR="007F0A3F" w:rsidRPr="006F4C30" w:rsidRDefault="007F0A3F" w:rsidP="007F0A3F">
      <w:pPr>
        <w:pStyle w:val="Akapitzlist"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za cenę ofertową brutto: _______________złotych (słownie: _____________złotych), w tym za cenę netto: _________________ złotych (słownie: ___________________złotych) i podatek VAT w wysokości:______________ (słownie: ______________________złotych)</w:t>
      </w:r>
    </w:p>
    <w:p w14:paraId="64A27037" w14:textId="77777777" w:rsidR="00CB75C3" w:rsidRPr="006F4C30" w:rsidRDefault="00CB75C3" w:rsidP="00A61CEA">
      <w:pPr>
        <w:tabs>
          <w:tab w:val="left" w:pos="42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6B7CBCA" w14:textId="77777777" w:rsidR="0078142D" w:rsidRPr="006F4C30" w:rsidRDefault="0078142D" w:rsidP="00A61CEA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6F4C30">
        <w:rPr>
          <w:rFonts w:asciiTheme="minorHAnsi" w:hAnsiTheme="minorHAnsi" w:cstheme="minorHAnsi"/>
          <w:kern w:val="2"/>
          <w:sz w:val="24"/>
          <w:szCs w:val="24"/>
        </w:rPr>
        <w:t xml:space="preserve">Dane podwykonawców oraz części zamówienia, których wykonanie Wykonawca zamierza </w:t>
      </w:r>
    </w:p>
    <w:p w14:paraId="1411EE1C" w14:textId="77777777" w:rsidR="0078142D" w:rsidRPr="006F4C30" w:rsidRDefault="0078142D" w:rsidP="00A61CEA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6F4C30">
        <w:rPr>
          <w:rFonts w:asciiTheme="minorHAnsi" w:hAnsiTheme="minorHAnsi" w:cstheme="minorHAnsi"/>
          <w:kern w:val="2"/>
          <w:sz w:val="24"/>
          <w:szCs w:val="24"/>
        </w:rPr>
        <w:t xml:space="preserve">powierzyć podwykonawcy(com) </w:t>
      </w:r>
      <w:r w:rsidRPr="006F4C30">
        <w:rPr>
          <w:rFonts w:asciiTheme="minorHAnsi" w:hAnsiTheme="minorHAnsi" w:cstheme="minorHAnsi"/>
          <w:i/>
          <w:iCs/>
          <w:kern w:val="2"/>
          <w:sz w:val="24"/>
          <w:szCs w:val="24"/>
        </w:rPr>
        <w:t>(jeżeli dotyczy):</w:t>
      </w:r>
    </w:p>
    <w:p w14:paraId="405085B3" w14:textId="2079452B" w:rsidR="00E95184" w:rsidRPr="006F4C30" w:rsidRDefault="0078142D" w:rsidP="00A61CE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C260475" w14:textId="77777777" w:rsidR="00E95184" w:rsidRPr="006F4C30" w:rsidRDefault="00E95184" w:rsidP="00A61CEA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zh-CN"/>
        </w:rPr>
      </w:pPr>
    </w:p>
    <w:p w14:paraId="0985F3F1" w14:textId="77777777" w:rsidR="004B2390" w:rsidRPr="006F4C30" w:rsidRDefault="004B2390" w:rsidP="00A61CEA">
      <w:pPr>
        <w:spacing w:after="0" w:line="360" w:lineRule="auto"/>
        <w:contextualSpacing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6F4C30">
        <w:rPr>
          <w:rFonts w:asciiTheme="minorHAnsi" w:hAnsiTheme="minorHAnsi" w:cstheme="minorHAnsi"/>
          <w:b/>
          <w:sz w:val="24"/>
          <w:szCs w:val="24"/>
          <w:lang w:eastAsia="zh-CN"/>
        </w:rPr>
        <w:t>Dotyczy Części 1:</w:t>
      </w:r>
    </w:p>
    <w:p w14:paraId="72EC2CB4" w14:textId="77777777" w:rsidR="004B2390" w:rsidRPr="006F4C30" w:rsidRDefault="004B2390" w:rsidP="007F0A3F">
      <w:pPr>
        <w:pStyle w:val="Akapitzlist"/>
        <w:autoSpaceDE w:val="0"/>
        <w:autoSpaceDN w:val="0"/>
        <w:adjustRightInd w:val="0"/>
        <w:spacing w:before="0" w:after="0"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Oświadczam, że skierujemy do realizacji zamówienia Kierownika Projektu posiadającego następujące doświadczenie:</w:t>
      </w:r>
    </w:p>
    <w:p w14:paraId="697BF285" w14:textId="5A913D71" w:rsidR="004B2390" w:rsidRPr="006F4C30" w:rsidRDefault="004B239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 xml:space="preserve">w okresie ostatnich trzech lat przed upływem terminu składania ofert osoba  skierowana do realizacji </w:t>
      </w:r>
      <w:r w:rsidR="00A93C08" w:rsidRPr="006F4C30">
        <w:rPr>
          <w:rFonts w:asciiTheme="minorHAnsi" w:hAnsiTheme="minorHAnsi" w:cstheme="minorHAnsi"/>
          <w:sz w:val="24"/>
          <w:szCs w:val="24"/>
        </w:rPr>
        <w:t>zamówienia</w:t>
      </w:r>
      <w:r w:rsidR="009D5E39">
        <w:rPr>
          <w:rFonts w:asciiTheme="minorHAnsi" w:hAnsiTheme="minorHAnsi" w:cstheme="minorHAnsi"/>
          <w:sz w:val="24"/>
          <w:szCs w:val="24"/>
        </w:rPr>
        <w:t xml:space="preserve">, </w:t>
      </w:r>
      <w:r w:rsidRPr="006F4C30">
        <w:rPr>
          <w:rFonts w:asciiTheme="minorHAnsi" w:hAnsiTheme="minorHAnsi" w:cstheme="minorHAnsi"/>
          <w:sz w:val="24"/>
          <w:szCs w:val="24"/>
        </w:rPr>
        <w:t>jako Kierownik Projektu</w:t>
      </w:r>
      <w:r w:rsidR="009D5E39">
        <w:rPr>
          <w:rFonts w:asciiTheme="minorHAnsi" w:hAnsiTheme="minorHAnsi" w:cstheme="minorHAnsi"/>
          <w:sz w:val="24"/>
          <w:szCs w:val="24"/>
        </w:rPr>
        <w:t>,</w:t>
      </w:r>
      <w:r w:rsidRPr="006F4C30">
        <w:rPr>
          <w:rFonts w:asciiTheme="minorHAnsi" w:hAnsiTheme="minorHAnsi" w:cstheme="minorHAnsi"/>
          <w:sz w:val="24"/>
          <w:szCs w:val="24"/>
        </w:rPr>
        <w:t xml:space="preserve"> wykonała usługę polegającą na przeprowadzeniu badania ilościowego zarówno techniką CAPI jak </w:t>
      </w:r>
      <w:r w:rsidR="00E26B2F" w:rsidRPr="006F4C30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6F4C30">
        <w:rPr>
          <w:rFonts w:asciiTheme="minorHAnsi" w:hAnsiTheme="minorHAnsi" w:cstheme="minorHAnsi"/>
          <w:sz w:val="24"/>
          <w:szCs w:val="24"/>
        </w:rPr>
        <w:t>i techniką CAWI (przez co Zamawiający rozumie wykorzystanie obu technik łącznie</w:t>
      </w:r>
      <w:r w:rsidR="00E26B2F" w:rsidRPr="006F4C30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6F4C30">
        <w:rPr>
          <w:rFonts w:asciiTheme="minorHAnsi" w:hAnsiTheme="minorHAnsi" w:cstheme="minorHAnsi"/>
          <w:sz w:val="24"/>
          <w:szCs w:val="24"/>
        </w:rPr>
        <w:t xml:space="preserve"> w jednym badaniu), o wartości łącznej nie mniejszej niż 30 000 PLN brutto (trzydzieści tysięcy złotych</w:t>
      </w:r>
      <w:r w:rsidR="0010288F">
        <w:rPr>
          <w:rFonts w:asciiTheme="minorHAnsi" w:hAnsiTheme="minorHAnsi" w:cstheme="minorHAnsi"/>
          <w:sz w:val="24"/>
          <w:szCs w:val="24"/>
        </w:rPr>
        <w:t>)</w:t>
      </w:r>
    </w:p>
    <w:p w14:paraId="5313BF58" w14:textId="3BE790CD" w:rsidR="004B2390" w:rsidRPr="006F4C30" w:rsidRDefault="004B239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w okresie ostatnich trzech lat przed upływem terminu składania ofert</w:t>
      </w:r>
      <w:r w:rsidR="00D95E56" w:rsidRPr="006F4C30">
        <w:rPr>
          <w:rFonts w:asciiTheme="minorHAnsi" w:hAnsiTheme="minorHAnsi" w:cstheme="minorHAnsi"/>
          <w:sz w:val="24"/>
          <w:szCs w:val="24"/>
        </w:rPr>
        <w:t xml:space="preserve"> </w:t>
      </w:r>
      <w:r w:rsidRPr="006F4C30">
        <w:rPr>
          <w:rFonts w:asciiTheme="minorHAnsi" w:hAnsiTheme="minorHAnsi" w:cstheme="minorHAnsi"/>
          <w:sz w:val="24"/>
          <w:szCs w:val="24"/>
        </w:rPr>
        <w:t xml:space="preserve">osoba  skierowana do realizacji </w:t>
      </w:r>
      <w:r w:rsidR="00A93C08" w:rsidRPr="006F4C30">
        <w:rPr>
          <w:rFonts w:asciiTheme="minorHAnsi" w:hAnsiTheme="minorHAnsi" w:cstheme="minorHAnsi"/>
          <w:sz w:val="24"/>
          <w:szCs w:val="24"/>
        </w:rPr>
        <w:t>zamówienia</w:t>
      </w:r>
      <w:r w:rsidR="009D5E39">
        <w:rPr>
          <w:rFonts w:asciiTheme="minorHAnsi" w:hAnsiTheme="minorHAnsi" w:cstheme="minorHAnsi"/>
          <w:sz w:val="24"/>
          <w:szCs w:val="24"/>
        </w:rPr>
        <w:t>,</w:t>
      </w:r>
      <w:r w:rsidRPr="006F4C30">
        <w:rPr>
          <w:rFonts w:asciiTheme="minorHAnsi" w:hAnsiTheme="minorHAnsi" w:cstheme="minorHAnsi"/>
          <w:sz w:val="24"/>
          <w:szCs w:val="24"/>
        </w:rPr>
        <w:t xml:space="preserve"> jako Kierownik Projektu</w:t>
      </w:r>
      <w:r w:rsidR="009D5E39">
        <w:rPr>
          <w:rFonts w:asciiTheme="minorHAnsi" w:hAnsiTheme="minorHAnsi" w:cstheme="minorHAnsi"/>
          <w:sz w:val="24"/>
          <w:szCs w:val="24"/>
        </w:rPr>
        <w:t>,</w:t>
      </w:r>
      <w:r w:rsidRPr="006F4C30">
        <w:rPr>
          <w:rFonts w:asciiTheme="minorHAnsi" w:hAnsiTheme="minorHAnsi" w:cstheme="minorHAnsi"/>
          <w:sz w:val="24"/>
          <w:szCs w:val="24"/>
        </w:rPr>
        <w:t xml:space="preserve"> wykonała usługę  polegającą na przeprowadzeniu badania ciągłego składającego się co najmniej </w:t>
      </w:r>
      <w:r w:rsidR="00E26B2F" w:rsidRPr="006F4C30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6F4C30">
        <w:rPr>
          <w:rFonts w:asciiTheme="minorHAnsi" w:hAnsiTheme="minorHAnsi" w:cstheme="minorHAnsi"/>
          <w:sz w:val="24"/>
          <w:szCs w:val="24"/>
        </w:rPr>
        <w:lastRenderedPageBreak/>
        <w:t>z dwóch pomiarów, techniką CAWI, o wartości łącznej nie mniejszej niż 20 000 PLN brutto (dwadzieścia tysięcy złotych).</w:t>
      </w:r>
    </w:p>
    <w:p w14:paraId="37A06371" w14:textId="77777777" w:rsidR="004B2390" w:rsidRPr="006F4C30" w:rsidRDefault="004B2390" w:rsidP="007F0A3F">
      <w:pPr>
        <w:pStyle w:val="Akapitzlist"/>
        <w:autoSpaceDE w:val="0"/>
        <w:autoSpaceDN w:val="0"/>
        <w:adjustRightInd w:val="0"/>
        <w:spacing w:before="0" w:after="0" w:line="360" w:lineRule="auto"/>
        <w:ind w:left="0" w:right="-432"/>
        <w:jc w:val="left"/>
        <w:rPr>
          <w:rFonts w:asciiTheme="minorHAnsi" w:hAnsiTheme="minorHAnsi" w:cstheme="minorHAnsi"/>
          <w:i/>
          <w:sz w:val="24"/>
          <w:szCs w:val="24"/>
        </w:rPr>
      </w:pPr>
    </w:p>
    <w:p w14:paraId="1F13C30A" w14:textId="77777777" w:rsidR="004B2390" w:rsidRPr="006F4C30" w:rsidRDefault="004B2390" w:rsidP="007F0A3F">
      <w:pPr>
        <w:pStyle w:val="Akapitzlist"/>
        <w:autoSpaceDE w:val="0"/>
        <w:autoSpaceDN w:val="0"/>
        <w:adjustRightInd w:val="0"/>
        <w:spacing w:before="0" w:after="0" w:line="360" w:lineRule="auto"/>
        <w:jc w:val="left"/>
        <w:rPr>
          <w:rFonts w:asciiTheme="minorHAnsi" w:hAnsiTheme="minorHAnsi" w:cstheme="minorHAnsi"/>
          <w:i/>
          <w:sz w:val="24"/>
          <w:szCs w:val="24"/>
        </w:rPr>
      </w:pPr>
      <w:r w:rsidRPr="006F4C30">
        <w:rPr>
          <w:rFonts w:asciiTheme="minorHAnsi" w:hAnsiTheme="minorHAnsi" w:cstheme="minorHAnsi"/>
          <w:i/>
          <w:sz w:val="24"/>
          <w:szCs w:val="24"/>
        </w:rPr>
        <w:t>W przypadku, gdy Wykonawca nie wskaże w ofercie doświadczenia Kierownika Projektu oferta otrzyma 0 punktów w tym kryterium oceny ofert.</w:t>
      </w:r>
    </w:p>
    <w:p w14:paraId="542E1A11" w14:textId="77777777" w:rsidR="004B2390" w:rsidRPr="006F4C30" w:rsidRDefault="004B2390" w:rsidP="00A61CEA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zh-CN"/>
        </w:rPr>
      </w:pPr>
    </w:p>
    <w:p w14:paraId="07AAEA4D" w14:textId="77777777" w:rsidR="00E95184" w:rsidRPr="006F4C30" w:rsidRDefault="004B2390" w:rsidP="00A61CEA">
      <w:pPr>
        <w:spacing w:after="0" w:line="360" w:lineRule="auto"/>
        <w:contextualSpacing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6F4C30">
        <w:rPr>
          <w:rFonts w:asciiTheme="minorHAnsi" w:hAnsiTheme="minorHAnsi" w:cstheme="minorHAnsi"/>
          <w:b/>
          <w:sz w:val="24"/>
          <w:szCs w:val="24"/>
          <w:lang w:eastAsia="zh-CN"/>
        </w:rPr>
        <w:t>Dotyczy Części 2:</w:t>
      </w:r>
    </w:p>
    <w:p w14:paraId="42EB4392" w14:textId="1DECCFB6" w:rsidR="00646449" w:rsidRPr="006F4C30" w:rsidRDefault="00646449" w:rsidP="00A61CEA">
      <w:pPr>
        <w:pStyle w:val="Akapitzlist"/>
        <w:autoSpaceDE w:val="0"/>
        <w:autoSpaceDN w:val="0"/>
        <w:adjustRightInd w:val="0"/>
        <w:spacing w:before="0" w:after="0" w:line="360" w:lineRule="auto"/>
        <w:ind w:left="0" w:right="-432"/>
        <w:jc w:val="left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Oferujemy skrócenie terminu realizacji zamówienia</w:t>
      </w:r>
      <w:r w:rsidRPr="006F4C3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(przez co Zamawiający rozumie wykonanie 2 badań jakościowych</w:t>
      </w:r>
      <w:r w:rsidR="00D95E56" w:rsidRPr="006F4C3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tej części</w:t>
      </w:r>
      <w:r w:rsidRPr="006F4C3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wskazanych OPZ i przekazanie Zamawiającemu raportów  z badań)</w:t>
      </w:r>
      <w:r w:rsidR="00D95E56" w:rsidRPr="006F4C30">
        <w:rPr>
          <w:rFonts w:asciiTheme="minorHAnsi" w:hAnsiTheme="minorHAnsi" w:cstheme="minorHAnsi"/>
          <w:sz w:val="24"/>
          <w:szCs w:val="24"/>
        </w:rPr>
        <w:t xml:space="preserve"> o:</w:t>
      </w:r>
    </w:p>
    <w:p w14:paraId="5A01DA20" w14:textId="77777777" w:rsidR="00D95E56" w:rsidRPr="006F4C30" w:rsidRDefault="0064644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right="-432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 xml:space="preserve">1 dzień roboczy      </w:t>
      </w:r>
    </w:p>
    <w:p w14:paraId="3DE31AC5" w14:textId="77777777" w:rsidR="00D95E56" w:rsidRPr="006F4C30" w:rsidRDefault="0064644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right="-432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 xml:space="preserve">2 dni robocze          </w:t>
      </w:r>
    </w:p>
    <w:p w14:paraId="1EC17659" w14:textId="77777777" w:rsidR="00D95E56" w:rsidRPr="006F4C30" w:rsidRDefault="0064644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right="-432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 xml:space="preserve">3 dni robocze         </w:t>
      </w:r>
    </w:p>
    <w:p w14:paraId="2A89CA7D" w14:textId="77777777" w:rsidR="00D95E56" w:rsidRPr="006F4C30" w:rsidRDefault="0064644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right="-432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 xml:space="preserve">4 dni robocze         </w:t>
      </w:r>
    </w:p>
    <w:p w14:paraId="71B0781D" w14:textId="77777777" w:rsidR="00D95E56" w:rsidRPr="006F4C30" w:rsidRDefault="0064644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right="-432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 xml:space="preserve">5 dni roboczych   </w:t>
      </w:r>
    </w:p>
    <w:p w14:paraId="1F057D6C" w14:textId="77777777" w:rsidR="00D95E56" w:rsidRPr="006F4C30" w:rsidRDefault="0064644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right="-432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 xml:space="preserve">6 dni roboczych  </w:t>
      </w:r>
    </w:p>
    <w:p w14:paraId="54DAC149" w14:textId="77777777" w:rsidR="00D95E56" w:rsidRPr="006F4C30" w:rsidRDefault="0064644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right="-432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 xml:space="preserve">7 dni roboczych </w:t>
      </w:r>
    </w:p>
    <w:p w14:paraId="397712A1" w14:textId="2C1584D4" w:rsidR="00646449" w:rsidRPr="00B76BB0" w:rsidRDefault="0064644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right="-432"/>
        <w:rPr>
          <w:rFonts w:asciiTheme="minorHAnsi" w:hAnsiTheme="minorHAnsi" w:cstheme="minorHAnsi"/>
          <w:sz w:val="24"/>
          <w:szCs w:val="24"/>
        </w:rPr>
      </w:pPr>
      <w:r w:rsidRPr="00B76BB0">
        <w:rPr>
          <w:rFonts w:asciiTheme="minorHAnsi" w:hAnsiTheme="minorHAnsi" w:cstheme="minorHAnsi"/>
          <w:sz w:val="24"/>
          <w:szCs w:val="24"/>
        </w:rPr>
        <w:t>8 dni roboczych</w:t>
      </w:r>
      <w:r w:rsidR="00D95E56" w:rsidRPr="00B76BB0">
        <w:rPr>
          <w:rFonts w:asciiTheme="minorHAnsi" w:hAnsiTheme="minorHAnsi" w:cstheme="minorHAnsi"/>
          <w:sz w:val="24"/>
          <w:szCs w:val="24"/>
        </w:rPr>
        <w:t>*</w:t>
      </w:r>
    </w:p>
    <w:p w14:paraId="4C0CF6EA" w14:textId="77777777" w:rsidR="007B761C" w:rsidRDefault="007B761C" w:rsidP="007B761C">
      <w:pPr>
        <w:autoSpaceDE w:val="0"/>
        <w:autoSpaceDN w:val="0"/>
        <w:adjustRightInd w:val="0"/>
        <w:spacing w:after="0" w:line="360" w:lineRule="auto"/>
        <w:ind w:right="-432"/>
        <w:rPr>
          <w:rFonts w:asciiTheme="minorHAnsi" w:hAnsiTheme="minorHAnsi" w:cstheme="minorHAnsi"/>
          <w:i/>
          <w:iCs/>
          <w:sz w:val="24"/>
          <w:szCs w:val="24"/>
        </w:rPr>
      </w:pPr>
    </w:p>
    <w:p w14:paraId="69AA9957" w14:textId="1C964620" w:rsidR="00646449" w:rsidRPr="007B761C" w:rsidRDefault="00D95E56" w:rsidP="007B761C">
      <w:pPr>
        <w:autoSpaceDE w:val="0"/>
        <w:autoSpaceDN w:val="0"/>
        <w:adjustRightInd w:val="0"/>
        <w:spacing w:after="0" w:line="360" w:lineRule="auto"/>
        <w:ind w:right="-432"/>
        <w:rPr>
          <w:rFonts w:asciiTheme="minorHAnsi" w:hAnsiTheme="minorHAnsi" w:cstheme="minorHAnsi"/>
          <w:i/>
          <w:iCs/>
          <w:sz w:val="24"/>
          <w:szCs w:val="24"/>
        </w:rPr>
      </w:pPr>
      <w:r w:rsidRPr="006F4C30">
        <w:rPr>
          <w:rFonts w:asciiTheme="minorHAnsi" w:hAnsiTheme="minorHAnsi" w:cstheme="minorHAnsi"/>
          <w:i/>
          <w:iCs/>
          <w:sz w:val="24"/>
          <w:szCs w:val="24"/>
        </w:rPr>
        <w:t>* Proszę wybrać deklarowany skrócony termin.</w:t>
      </w:r>
      <w:r w:rsidR="007B761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646449" w:rsidRPr="006F4C30">
        <w:rPr>
          <w:rFonts w:asciiTheme="minorHAnsi" w:hAnsiTheme="minorHAnsi" w:cstheme="minorHAnsi"/>
          <w:i/>
          <w:sz w:val="24"/>
          <w:szCs w:val="24"/>
        </w:rPr>
        <w:t>W przypadku, gdy Wykonawca nie wskaże w ofercie skróconego terminu realizacji zamówienia lub wskaże więcej, niż jedną z opcji skrócenia tego terminu, oferta otrzyma 0 punktów w tym kryterium oceny ofert.</w:t>
      </w:r>
    </w:p>
    <w:p w14:paraId="50C9906C" w14:textId="77777777" w:rsidR="004B2390" w:rsidRPr="006F4C30" w:rsidRDefault="004B2390" w:rsidP="00A61CEA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zh-CN"/>
        </w:rPr>
      </w:pPr>
    </w:p>
    <w:p w14:paraId="5FB655B3" w14:textId="77777777" w:rsidR="0078142D" w:rsidRPr="006F4C30" w:rsidRDefault="0078142D" w:rsidP="00A61CEA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  <w:lang w:eastAsia="zh-CN"/>
        </w:rPr>
        <w:t>Ponadto oświadczamy, że:</w:t>
      </w:r>
    </w:p>
    <w:p w14:paraId="7102A564" w14:textId="77777777" w:rsidR="0078142D" w:rsidRPr="006F4C30" w:rsidRDefault="0078142D" w:rsidP="00A61CEA">
      <w:pPr>
        <w:numPr>
          <w:ilvl w:val="0"/>
          <w:numId w:val="6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kern w:val="2"/>
          <w:sz w:val="24"/>
          <w:szCs w:val="24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</w:p>
    <w:p w14:paraId="0D8FE6B7" w14:textId="77777777" w:rsidR="0078142D" w:rsidRPr="006F4C30" w:rsidRDefault="0078142D" w:rsidP="00A61CEA">
      <w:pPr>
        <w:spacing w:after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kern w:val="2"/>
          <w:sz w:val="24"/>
          <w:szCs w:val="24"/>
        </w:rPr>
        <w:lastRenderedPageBreak/>
        <w:t xml:space="preserve">tajemnicy przedsiębiorstwa należy </w:t>
      </w:r>
      <w:r w:rsidRPr="006F4C30">
        <w:rPr>
          <w:rFonts w:asciiTheme="minorHAnsi" w:hAnsiTheme="minorHAnsi" w:cstheme="minorHAnsi"/>
          <w:bCs/>
          <w:kern w:val="2"/>
          <w:sz w:val="24"/>
          <w:szCs w:val="24"/>
        </w:rPr>
        <w:t>wykazać</w:t>
      </w:r>
      <w:r w:rsidRPr="006F4C30">
        <w:rPr>
          <w:rFonts w:asciiTheme="minorHAnsi" w:hAnsiTheme="minorHAnsi" w:cstheme="minorHAnsi"/>
          <w:kern w:val="2"/>
          <w:sz w:val="24"/>
          <w:szCs w:val="24"/>
        </w:rPr>
        <w:t xml:space="preserve">, iż zastrzeżone informacje stanowią tajemnicę przedsiębiorstwa. Jeżeli wykonawca nie wykaże, iż zastrzeżone informacje stanowią </w:t>
      </w:r>
    </w:p>
    <w:p w14:paraId="6492B7D8" w14:textId="77777777" w:rsidR="0078142D" w:rsidRPr="006F4C30" w:rsidRDefault="0078142D" w:rsidP="00A61CEA">
      <w:pPr>
        <w:spacing w:after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kern w:val="2"/>
          <w:sz w:val="24"/>
          <w:szCs w:val="24"/>
        </w:rPr>
        <w:t>tajemnicę przedsiębiorstwa Zamawiający będzie uprawniony do ujawnienia zastrzeżonych informacji osobom trzecim, bez żądania dodatkowych wyjaśnień od Wykonawcy;</w:t>
      </w:r>
    </w:p>
    <w:p w14:paraId="6BA3D09A" w14:textId="77777777" w:rsidR="0078142D" w:rsidRPr="006F4C30" w:rsidRDefault="0078142D" w:rsidP="00A61CEA">
      <w:pPr>
        <w:numPr>
          <w:ilvl w:val="0"/>
          <w:numId w:val="6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  <w:lang w:eastAsia="zh-CN"/>
        </w:rPr>
        <w:t xml:space="preserve">Wykonawca jest (proszę zaznaczyć właściwe):  </w:t>
      </w:r>
    </w:p>
    <w:p w14:paraId="06869CCF" w14:textId="77777777" w:rsidR="0078142D" w:rsidRPr="006F4C30" w:rsidRDefault="0078142D" w:rsidP="00A61CEA">
      <w:pPr>
        <w:numPr>
          <w:ilvl w:val="0"/>
          <w:numId w:val="36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zh-CN"/>
        </w:rPr>
      </w:pPr>
      <w:r w:rsidRPr="006F4C30">
        <w:rPr>
          <w:rFonts w:asciiTheme="minorHAnsi" w:hAnsiTheme="minorHAnsi" w:cstheme="minorHAnsi"/>
          <w:sz w:val="24"/>
          <w:szCs w:val="24"/>
          <w:lang w:eastAsia="zh-CN"/>
        </w:rPr>
        <w:t xml:space="preserve">mikroprzedsiębiorstwem </w:t>
      </w:r>
    </w:p>
    <w:p w14:paraId="753A6439" w14:textId="77777777" w:rsidR="0078142D" w:rsidRPr="006F4C30" w:rsidRDefault="0078142D" w:rsidP="00A61CEA">
      <w:pPr>
        <w:numPr>
          <w:ilvl w:val="0"/>
          <w:numId w:val="36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zh-CN"/>
        </w:rPr>
      </w:pPr>
      <w:r w:rsidRPr="006F4C30">
        <w:rPr>
          <w:rFonts w:asciiTheme="minorHAnsi" w:hAnsiTheme="minorHAnsi" w:cstheme="minorHAnsi"/>
          <w:sz w:val="24"/>
          <w:szCs w:val="24"/>
          <w:lang w:eastAsia="zh-CN"/>
        </w:rPr>
        <w:t xml:space="preserve">małym przedsiębiorstwem </w:t>
      </w:r>
    </w:p>
    <w:p w14:paraId="5C23D34B" w14:textId="77777777" w:rsidR="0078142D" w:rsidRPr="006F4C30" w:rsidRDefault="0078142D" w:rsidP="00A61CEA">
      <w:pPr>
        <w:numPr>
          <w:ilvl w:val="0"/>
          <w:numId w:val="36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zh-CN"/>
        </w:rPr>
      </w:pPr>
      <w:r w:rsidRPr="006F4C30">
        <w:rPr>
          <w:rFonts w:asciiTheme="minorHAnsi" w:hAnsiTheme="minorHAnsi" w:cstheme="minorHAnsi"/>
          <w:sz w:val="24"/>
          <w:szCs w:val="24"/>
          <w:lang w:eastAsia="zh-CN"/>
        </w:rPr>
        <w:t>średnim przedsiębiorstwem</w:t>
      </w:r>
      <w:r w:rsidRPr="006F4C30">
        <w:rPr>
          <w:rFonts w:asciiTheme="minorHAnsi" w:hAnsiTheme="minorHAnsi" w:cstheme="minorHAnsi"/>
          <w:sz w:val="24"/>
          <w:szCs w:val="24"/>
          <w:vertAlign w:val="superscript"/>
          <w:lang w:eastAsia="zh-CN"/>
        </w:rPr>
        <w:footnoteReference w:id="1"/>
      </w:r>
      <w:r w:rsidRPr="006F4C30">
        <w:rPr>
          <w:rFonts w:asciiTheme="minorHAnsi" w:hAnsiTheme="minorHAnsi" w:cstheme="minorHAnsi"/>
          <w:sz w:val="24"/>
          <w:szCs w:val="24"/>
          <w:lang w:eastAsia="zh-CN"/>
        </w:rPr>
        <w:t>;</w:t>
      </w:r>
    </w:p>
    <w:p w14:paraId="656DD65C" w14:textId="77777777" w:rsidR="0078142D" w:rsidRPr="006F4C30" w:rsidRDefault="0078142D" w:rsidP="00A61CEA">
      <w:pPr>
        <w:numPr>
          <w:ilvl w:val="0"/>
          <w:numId w:val="36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zh-CN"/>
        </w:rPr>
      </w:pPr>
      <w:r w:rsidRPr="006F4C30">
        <w:rPr>
          <w:rFonts w:asciiTheme="minorHAnsi" w:hAnsiTheme="minorHAnsi" w:cstheme="minorHAnsi"/>
          <w:sz w:val="24"/>
          <w:szCs w:val="24"/>
          <w:lang w:eastAsia="zh-CN"/>
        </w:rPr>
        <w:t>innym przedsiębiorstwem</w:t>
      </w:r>
    </w:p>
    <w:p w14:paraId="41C579C3" w14:textId="77777777" w:rsidR="0078142D" w:rsidRPr="006F4C30" w:rsidRDefault="0078142D" w:rsidP="00A61CEA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  <w:lang w:eastAsia="zh-CN"/>
        </w:rPr>
        <w:t>Wykonawca zapoznał się ze SWZ oraz załącznikami, zdobył wszelkie informacje konieczne do przygotowania oferty, przyjmuje warunki określone w SWZ i zobowiązuje się do wykonania zamówienia zgodnie z nimi;</w:t>
      </w:r>
    </w:p>
    <w:p w14:paraId="4FDD0EB9" w14:textId="70E1656B" w:rsidR="0078142D" w:rsidRPr="006F4C30" w:rsidRDefault="0078142D" w:rsidP="00A61CEA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  <w:lang w:eastAsia="zh-CN"/>
        </w:rPr>
        <w:t>Zaoferowan</w:t>
      </w:r>
      <w:r w:rsidR="009D5E39">
        <w:rPr>
          <w:rFonts w:asciiTheme="minorHAnsi" w:hAnsiTheme="minorHAnsi" w:cstheme="minorHAnsi"/>
          <w:sz w:val="24"/>
          <w:szCs w:val="24"/>
          <w:lang w:eastAsia="zh-CN"/>
        </w:rPr>
        <w:t>e</w:t>
      </w:r>
      <w:r w:rsidRPr="006F4C30">
        <w:rPr>
          <w:rFonts w:asciiTheme="minorHAnsi" w:hAnsiTheme="minorHAnsi" w:cstheme="minorHAnsi"/>
          <w:sz w:val="24"/>
          <w:szCs w:val="24"/>
          <w:lang w:eastAsia="zh-CN"/>
        </w:rPr>
        <w:t xml:space="preserve"> cen</w:t>
      </w:r>
      <w:r w:rsidR="009D5E39">
        <w:rPr>
          <w:rFonts w:asciiTheme="minorHAnsi" w:hAnsiTheme="minorHAnsi" w:cstheme="minorHAnsi"/>
          <w:sz w:val="24"/>
          <w:szCs w:val="24"/>
          <w:lang w:eastAsia="zh-CN"/>
        </w:rPr>
        <w:t>y</w:t>
      </w:r>
      <w:r w:rsidRPr="006F4C30">
        <w:rPr>
          <w:rFonts w:asciiTheme="minorHAnsi" w:hAnsiTheme="minorHAnsi" w:cstheme="minorHAnsi"/>
          <w:sz w:val="24"/>
          <w:szCs w:val="24"/>
          <w:lang w:eastAsia="zh-CN"/>
        </w:rPr>
        <w:t xml:space="preserve"> brutto oferty za realizację przedmiotu zamówienia, zawiera</w:t>
      </w:r>
      <w:r w:rsidR="009D5E39">
        <w:rPr>
          <w:rFonts w:asciiTheme="minorHAnsi" w:hAnsiTheme="minorHAnsi" w:cstheme="minorHAnsi"/>
          <w:sz w:val="24"/>
          <w:szCs w:val="24"/>
          <w:lang w:eastAsia="zh-CN"/>
        </w:rPr>
        <w:t>ją</w:t>
      </w:r>
      <w:r w:rsidRPr="006F4C30">
        <w:rPr>
          <w:rFonts w:asciiTheme="minorHAnsi" w:hAnsiTheme="minorHAnsi" w:cstheme="minorHAnsi"/>
          <w:sz w:val="24"/>
          <w:szCs w:val="24"/>
          <w:lang w:eastAsia="zh-CN"/>
        </w:rPr>
        <w:t xml:space="preserve"> wszystkie koszty, jakie będzie musiał ponieść Zamawiający z uwzględnieniem podatku od towarów   i usług (VAT);</w:t>
      </w:r>
    </w:p>
    <w:p w14:paraId="67D2D6D1" w14:textId="6E129E09" w:rsidR="0078142D" w:rsidRPr="006F4C30" w:rsidRDefault="0078142D" w:rsidP="00A93C08">
      <w:pPr>
        <w:numPr>
          <w:ilvl w:val="0"/>
          <w:numId w:val="6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 xml:space="preserve">W wypadku wyboru oferty </w:t>
      </w:r>
      <w:r w:rsidRPr="006F4C30">
        <w:rPr>
          <w:rFonts w:asciiTheme="minorHAnsi" w:hAnsiTheme="minorHAnsi" w:cstheme="minorHAnsi"/>
          <w:sz w:val="24"/>
          <w:szCs w:val="24"/>
          <w:lang w:eastAsia="zh-CN"/>
        </w:rPr>
        <w:t>Wykonawcy</w:t>
      </w:r>
      <w:r w:rsidRPr="006F4C30">
        <w:rPr>
          <w:rFonts w:asciiTheme="minorHAnsi" w:hAnsiTheme="minorHAnsi" w:cstheme="minorHAnsi"/>
          <w:sz w:val="24"/>
          <w:szCs w:val="24"/>
        </w:rPr>
        <w:t xml:space="preserve"> jako najkorzystniejszej Wykonawca zobowiązuje się do zawarcia umowy na warunkach zawartych w SWZ oraz w miejscu i terminie określonym przez Zamawiającego.</w:t>
      </w:r>
    </w:p>
    <w:p w14:paraId="1E880CC2" w14:textId="77777777" w:rsidR="0078142D" w:rsidRPr="006F4C30" w:rsidRDefault="0078142D" w:rsidP="00A61CEA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645E397A" w14:textId="77777777" w:rsidR="0078142D" w:rsidRPr="006F4C30" w:rsidRDefault="0078142D" w:rsidP="00A61CEA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(data, imię i nazwisko oraz podpis</w:t>
      </w:r>
    </w:p>
    <w:p w14:paraId="0DCFF6B5" w14:textId="77777777" w:rsidR="0078142D" w:rsidRPr="006F4C30" w:rsidRDefault="0078142D" w:rsidP="00A61CEA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7E383B1E" w14:textId="77777777" w:rsidR="00860BBB" w:rsidRPr="006F4C30" w:rsidRDefault="00860BBB" w:rsidP="00A61CEA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</w:p>
    <w:p w14:paraId="4E40E509" w14:textId="77777777" w:rsidR="00860BBB" w:rsidRPr="006F4C30" w:rsidRDefault="00860BBB" w:rsidP="00A61CEA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</w:p>
    <w:p w14:paraId="45EA87A8" w14:textId="77777777" w:rsidR="00AA4ECD" w:rsidRPr="006F4C30" w:rsidRDefault="00AA4ECD" w:rsidP="00A61CEA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lastRenderedPageBreak/>
        <w:t>Załącznik nr 2A do SWZ</w:t>
      </w:r>
    </w:p>
    <w:p w14:paraId="60E81E3A" w14:textId="77777777" w:rsidR="00AA4ECD" w:rsidRPr="006F4C30" w:rsidRDefault="00AA4ECD" w:rsidP="00A61CEA">
      <w:pPr>
        <w:spacing w:after="0" w:line="360" w:lineRule="auto"/>
        <w:jc w:val="center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43DC8C2F" w14:textId="77777777" w:rsidR="00AA4ECD" w:rsidRPr="006F4C30" w:rsidRDefault="00AA4ECD" w:rsidP="00A61CEA">
      <w:pPr>
        <w:spacing w:after="0" w:line="360" w:lineRule="auto"/>
        <w:jc w:val="center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743AC904" w14:textId="2988BE55" w:rsidR="00AA4ECD" w:rsidRPr="006F4C30" w:rsidRDefault="00A93C08" w:rsidP="00A93C08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4C30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>OPSI</w:t>
      </w:r>
      <w:r w:rsidR="00AA4ECD" w:rsidRPr="006F4C30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 </w:t>
      </w:r>
      <w:r w:rsidRPr="006F4C30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TECHNIK POSTĘPOWANIA </w:t>
      </w:r>
    </w:p>
    <w:p w14:paraId="0E3E8209" w14:textId="77777777" w:rsidR="00AA4ECD" w:rsidRPr="006F4C30" w:rsidRDefault="00AA4ECD" w:rsidP="00A61CEA">
      <w:pPr>
        <w:spacing w:after="0" w:line="360" w:lineRule="auto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0F0F562F" w14:textId="091E8D4C" w:rsidR="00AA4ECD" w:rsidRPr="006F4C30" w:rsidRDefault="00AA4ECD" w:rsidP="00A61CEA">
      <w:pPr>
        <w:pStyle w:val="Tekstpodstawowy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>Składając ofertę w postępowaniu o udzielenie zamówienia publicznego prowadzonego                 w trybie podstawowym bez negocjacji pod nazwą:</w:t>
      </w:r>
      <w:r w:rsidRPr="006F4C30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 xml:space="preserve"> </w:t>
      </w:r>
      <w:r w:rsidRPr="006F4C30">
        <w:rPr>
          <w:rFonts w:asciiTheme="minorHAnsi" w:hAnsiTheme="minorHAnsi" w:cstheme="minorHAnsi"/>
          <w:b/>
          <w:bCs/>
          <w:sz w:val="24"/>
          <w:szCs w:val="24"/>
        </w:rPr>
        <w:t xml:space="preserve">„Realizacja badań marketingowych                  w podziale na dwie części” – Część 2 </w:t>
      </w:r>
      <w:r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>wskazuję następujące techniki postępowania:</w:t>
      </w:r>
    </w:p>
    <w:p w14:paraId="0D75C8E8" w14:textId="77777777" w:rsidR="00A93C08" w:rsidRPr="006F4C30" w:rsidRDefault="00A93C08" w:rsidP="00A61CEA">
      <w:pPr>
        <w:pStyle w:val="Tekstpodstawowy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379"/>
        <w:gridCol w:w="6012"/>
      </w:tblGrid>
      <w:tr w:rsidR="00AA4ECD" w:rsidRPr="006F4C30" w14:paraId="061137A6" w14:textId="77777777" w:rsidTr="001D2B93">
        <w:tc>
          <w:tcPr>
            <w:tcW w:w="675" w:type="dxa"/>
            <w:shd w:val="clear" w:color="auto" w:fill="auto"/>
          </w:tcPr>
          <w:p w14:paraId="5A6A046B" w14:textId="77777777" w:rsidR="00AA4ECD" w:rsidRPr="006F4C30" w:rsidRDefault="00AA4ECD" w:rsidP="00A61CEA">
            <w:pPr>
              <w:pStyle w:val="Tekstpodstawowy"/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4C30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14:paraId="30385151" w14:textId="77777777" w:rsidR="00AA4ECD" w:rsidRPr="006F4C30" w:rsidRDefault="00AA4ECD" w:rsidP="00A61CEA">
            <w:pPr>
              <w:pStyle w:val="Tekstpodstawowy"/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4C30">
              <w:rPr>
                <w:rFonts w:asciiTheme="minorHAnsi" w:hAnsiTheme="minorHAnsi" w:cstheme="minorHAnsi"/>
                <w:b/>
                <w:sz w:val="24"/>
                <w:szCs w:val="24"/>
              </w:rPr>
              <w:t>Nazwa techniki</w:t>
            </w:r>
          </w:p>
        </w:tc>
        <w:tc>
          <w:tcPr>
            <w:tcW w:w="6127" w:type="dxa"/>
            <w:shd w:val="clear" w:color="auto" w:fill="auto"/>
          </w:tcPr>
          <w:p w14:paraId="7B945F19" w14:textId="77777777" w:rsidR="00AA4ECD" w:rsidRPr="006F4C30" w:rsidRDefault="00AA4ECD" w:rsidP="00A61CEA">
            <w:pPr>
              <w:pStyle w:val="Tekstpodstawowy"/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4C30">
              <w:rPr>
                <w:rFonts w:asciiTheme="minorHAnsi" w:hAnsiTheme="minorHAnsi" w:cstheme="minorHAnsi"/>
                <w:b/>
                <w:sz w:val="24"/>
                <w:szCs w:val="24"/>
              </w:rPr>
              <w:t>Opis techniki</w:t>
            </w:r>
          </w:p>
        </w:tc>
      </w:tr>
      <w:tr w:rsidR="00AA4ECD" w:rsidRPr="006F4C30" w14:paraId="21CBA51A" w14:textId="77777777" w:rsidTr="001D2B93">
        <w:tc>
          <w:tcPr>
            <w:tcW w:w="675" w:type="dxa"/>
            <w:shd w:val="clear" w:color="auto" w:fill="auto"/>
          </w:tcPr>
          <w:p w14:paraId="5D908EA1" w14:textId="77777777" w:rsidR="00AA4ECD" w:rsidRPr="006F4C30" w:rsidRDefault="00AA4ECD" w:rsidP="00A61CEA">
            <w:pPr>
              <w:pStyle w:val="Tekstpodstawowy"/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4C3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DBCA097" w14:textId="77777777" w:rsidR="00AA4ECD" w:rsidRPr="006F4C30" w:rsidRDefault="00AA4ECD" w:rsidP="00A61CEA">
            <w:pPr>
              <w:pStyle w:val="Tekstpodstawowy"/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14:paraId="18697C20" w14:textId="77777777" w:rsidR="00AA4ECD" w:rsidRPr="006F4C30" w:rsidRDefault="00AA4ECD" w:rsidP="00A61CEA">
            <w:pPr>
              <w:pStyle w:val="Tekstpodstawowy"/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A4ECD" w:rsidRPr="006F4C30" w14:paraId="78BC41F6" w14:textId="77777777" w:rsidTr="001D2B93">
        <w:tc>
          <w:tcPr>
            <w:tcW w:w="675" w:type="dxa"/>
            <w:shd w:val="clear" w:color="auto" w:fill="auto"/>
          </w:tcPr>
          <w:p w14:paraId="1C89A93E" w14:textId="77777777" w:rsidR="00AA4ECD" w:rsidRPr="006F4C30" w:rsidRDefault="00AA4ECD" w:rsidP="00A61CEA">
            <w:pPr>
              <w:pStyle w:val="Tekstpodstawowy"/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4C3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82E7E59" w14:textId="77777777" w:rsidR="00AA4ECD" w:rsidRPr="006F4C30" w:rsidRDefault="00AA4ECD" w:rsidP="00A61CEA">
            <w:pPr>
              <w:pStyle w:val="Tekstpodstawowy"/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14:paraId="5AB1F977" w14:textId="77777777" w:rsidR="00AA4ECD" w:rsidRPr="006F4C30" w:rsidRDefault="00AA4ECD" w:rsidP="00A61CEA">
            <w:pPr>
              <w:pStyle w:val="Tekstpodstawowy"/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A4ECD" w:rsidRPr="006F4C30" w14:paraId="62A71583" w14:textId="77777777" w:rsidTr="001D2B93">
        <w:tc>
          <w:tcPr>
            <w:tcW w:w="675" w:type="dxa"/>
            <w:shd w:val="clear" w:color="auto" w:fill="auto"/>
          </w:tcPr>
          <w:p w14:paraId="693B849C" w14:textId="77777777" w:rsidR="00AA4ECD" w:rsidRPr="006F4C30" w:rsidRDefault="00AA4ECD" w:rsidP="00A61CEA">
            <w:pPr>
              <w:pStyle w:val="Tekstpodstawowy"/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4C30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B5B3375" w14:textId="77777777" w:rsidR="00AA4ECD" w:rsidRPr="006F4C30" w:rsidRDefault="00AA4ECD" w:rsidP="00A61CEA">
            <w:pPr>
              <w:pStyle w:val="Tekstpodstawowy"/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14:paraId="64D1E0B9" w14:textId="77777777" w:rsidR="00AA4ECD" w:rsidRPr="006F4C30" w:rsidRDefault="00AA4ECD" w:rsidP="00A61CEA">
            <w:pPr>
              <w:pStyle w:val="Tekstpodstawowy"/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EF1298B" w14:textId="77777777" w:rsidR="00AA4ECD" w:rsidRPr="006F4C30" w:rsidRDefault="00AA4ECD" w:rsidP="00A61CEA">
      <w:pPr>
        <w:pStyle w:val="Tekstpodstawowy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D38300" w14:textId="77777777" w:rsidR="00AA4ECD" w:rsidRPr="006F4C30" w:rsidRDefault="00AA4ECD" w:rsidP="00A61CEA">
      <w:pPr>
        <w:pStyle w:val="Tekstpodstawowy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155781C" w14:textId="77777777" w:rsidR="00AA4ECD" w:rsidRPr="006F4C30" w:rsidRDefault="00AA4ECD" w:rsidP="00A61CEA">
      <w:pPr>
        <w:pStyle w:val="Akapitzlist"/>
        <w:autoSpaceDE w:val="0"/>
        <w:autoSpaceDN w:val="0"/>
        <w:adjustRightInd w:val="0"/>
        <w:spacing w:before="0" w:after="0" w:line="360" w:lineRule="auto"/>
        <w:ind w:left="0" w:right="-412"/>
        <w:jc w:val="right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46ED8D3C" w14:textId="77777777" w:rsidR="00AA4ECD" w:rsidRPr="006F4C30" w:rsidRDefault="00AA4ECD" w:rsidP="00A61CEA">
      <w:pPr>
        <w:pStyle w:val="Akapitzlist"/>
        <w:autoSpaceDE w:val="0"/>
        <w:autoSpaceDN w:val="0"/>
        <w:adjustRightInd w:val="0"/>
        <w:spacing w:before="0" w:after="0" w:line="360" w:lineRule="auto"/>
        <w:ind w:left="0" w:right="-412"/>
        <w:jc w:val="right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 xml:space="preserve">(data, imię i nazwisko oraz podpis Wykonawcy </w:t>
      </w:r>
    </w:p>
    <w:p w14:paraId="22500014" w14:textId="77777777" w:rsidR="00AA4ECD" w:rsidRPr="006F4C30" w:rsidRDefault="00AA4ECD" w:rsidP="00A61CEA">
      <w:pPr>
        <w:pStyle w:val="Akapitzlist"/>
        <w:autoSpaceDE w:val="0"/>
        <w:autoSpaceDN w:val="0"/>
        <w:adjustRightInd w:val="0"/>
        <w:spacing w:before="0" w:after="0" w:line="360" w:lineRule="auto"/>
        <w:ind w:left="0" w:right="-412"/>
        <w:jc w:val="right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lub upoważnionego przedstawiciela Wykonawcy)</w:t>
      </w:r>
    </w:p>
    <w:p w14:paraId="721FD6EE" w14:textId="77777777" w:rsidR="00AA4ECD" w:rsidRPr="006F4C30" w:rsidRDefault="00AA4ECD" w:rsidP="00A61CEA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A85563B" w14:textId="77777777" w:rsidR="00AA4ECD" w:rsidRPr="006F4C30" w:rsidRDefault="00AA4ECD" w:rsidP="00A61CEA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849F351" w14:textId="77777777" w:rsidR="00AA4ECD" w:rsidRPr="006F4C30" w:rsidRDefault="00AA4ECD" w:rsidP="00A61CEA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8085B1E" w14:textId="77777777" w:rsidR="00AA4ECD" w:rsidRPr="006F4C30" w:rsidRDefault="00AA4ECD" w:rsidP="00A61CEA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039C6EEF" w14:textId="77777777" w:rsidR="00AA4ECD" w:rsidRPr="006F4C30" w:rsidRDefault="00AA4ECD" w:rsidP="00A61CEA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35882EB" w14:textId="77777777" w:rsidR="00AA4ECD" w:rsidRPr="006F4C30" w:rsidRDefault="00AA4ECD" w:rsidP="00A61CEA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15A33EC6" w14:textId="77777777" w:rsidR="00AA4ECD" w:rsidRPr="006F4C30" w:rsidRDefault="00AA4ECD" w:rsidP="00A61CEA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32ABFDC2" w14:textId="77777777" w:rsidR="00AA4ECD" w:rsidRPr="006F4C30" w:rsidRDefault="00AA4ECD" w:rsidP="00A61CEA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0B32CE6D" w14:textId="77777777" w:rsidR="00AA4ECD" w:rsidRPr="006F4C30" w:rsidRDefault="00AA4ECD" w:rsidP="00A61CEA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3725E1FF" w14:textId="77777777" w:rsidR="00AA4ECD" w:rsidRPr="006F4C30" w:rsidRDefault="00AA4ECD" w:rsidP="00A61CEA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35BC888" w14:textId="77777777" w:rsidR="00860BBB" w:rsidRPr="006F4C30" w:rsidRDefault="00860BBB" w:rsidP="00A61CEA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b/>
          <w:sz w:val="24"/>
          <w:szCs w:val="24"/>
        </w:rPr>
        <w:lastRenderedPageBreak/>
        <w:t>Załącznik nr 3 do SWZ</w:t>
      </w:r>
    </w:p>
    <w:p w14:paraId="3328DB87" w14:textId="77777777" w:rsidR="00860BBB" w:rsidRPr="006F4C30" w:rsidRDefault="00860BBB" w:rsidP="00A61CEA">
      <w:pPr>
        <w:spacing w:after="0" w:line="360" w:lineRule="auto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417AA6E1" w14:textId="77777777" w:rsidR="00860BBB" w:rsidRPr="006F4C30" w:rsidRDefault="00860BBB" w:rsidP="00A61CEA">
      <w:pPr>
        <w:spacing w:after="0" w:line="360" w:lineRule="auto"/>
        <w:jc w:val="center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  <w:r w:rsidRPr="006F4C30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OŚWIADCZENIE WYKONAWCY Z ART. 125 UST. 1 USTAWY </w:t>
      </w:r>
    </w:p>
    <w:p w14:paraId="1960E19A" w14:textId="77777777" w:rsidR="00860BBB" w:rsidRPr="006F4C30" w:rsidRDefault="00860BBB" w:rsidP="00A61CE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DOTYCZĄCE NIEPODLEGANIA WYKLUCZENIU ORAZ SPEŁNIANIA </w:t>
      </w:r>
    </w:p>
    <w:p w14:paraId="34BB9EF2" w14:textId="77777777" w:rsidR="00860BBB" w:rsidRPr="006F4C30" w:rsidRDefault="00860BBB" w:rsidP="00A61CEA">
      <w:pPr>
        <w:spacing w:after="0" w:line="360" w:lineRule="auto"/>
        <w:jc w:val="center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  <w:r w:rsidRPr="006F4C30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WARUNKÓW UDZIAŁU W POSTĘPOWANIU </w:t>
      </w:r>
    </w:p>
    <w:p w14:paraId="1CCD8721" w14:textId="77777777" w:rsidR="00860BBB" w:rsidRPr="006F4C30" w:rsidRDefault="00860BBB" w:rsidP="00A61CE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1D6197E" w14:textId="7EFA9849" w:rsidR="00860BBB" w:rsidRPr="006F4C30" w:rsidRDefault="00860BBB" w:rsidP="00A61CEA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>Składając ofertę w postępowaniu o udzielenie zamówienia publicznego prowadzonego                 w trybie podstawowym bez negocjacji pod nazwą:</w:t>
      </w:r>
      <w:r w:rsidRPr="006F4C30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 xml:space="preserve"> </w:t>
      </w:r>
      <w:r w:rsidR="00717F2C" w:rsidRPr="006F4C30">
        <w:rPr>
          <w:rFonts w:asciiTheme="minorHAnsi" w:hAnsiTheme="minorHAnsi" w:cstheme="minorHAnsi"/>
          <w:b/>
          <w:bCs/>
          <w:sz w:val="24"/>
          <w:szCs w:val="24"/>
        </w:rPr>
        <w:t>„Realizacja badań marketingowych</w:t>
      </w:r>
      <w:r w:rsidR="00E26B2F" w:rsidRPr="006F4C30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</w:t>
      </w:r>
      <w:r w:rsidR="00717F2C" w:rsidRPr="006F4C30">
        <w:rPr>
          <w:rFonts w:asciiTheme="minorHAnsi" w:hAnsiTheme="minorHAnsi" w:cstheme="minorHAnsi"/>
          <w:b/>
          <w:bCs/>
          <w:sz w:val="24"/>
          <w:szCs w:val="24"/>
        </w:rPr>
        <w:t xml:space="preserve"> w podziale na dwie części”,</w:t>
      </w:r>
      <w:r w:rsidR="00A93C08" w:rsidRPr="006F4C3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>oświadczam, że w stosunku do Wykonawcy nie zachodzą przesłanki wykluczenia z udziału</w:t>
      </w:r>
      <w:r w:rsidR="00E26B2F"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</w:t>
      </w:r>
      <w:r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w postępowaniu opisane w Rozdziale VIII SWZ, </w:t>
      </w:r>
      <w:r w:rsidRPr="006F4C30">
        <w:rPr>
          <w:rFonts w:asciiTheme="minorHAnsi" w:hAnsiTheme="minorHAnsi" w:cstheme="minorHAnsi"/>
          <w:color w:val="000000"/>
          <w:sz w:val="24"/>
          <w:szCs w:val="24"/>
        </w:rPr>
        <w:t>w tym na podstawie art. 7 ust. 1 ustawy</w:t>
      </w:r>
      <w:r w:rsidR="00E26B2F" w:rsidRPr="006F4C3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F4C30">
        <w:rPr>
          <w:rFonts w:asciiTheme="minorHAnsi" w:hAnsiTheme="minorHAnsi" w:cstheme="minorHAnsi"/>
          <w:color w:val="000000"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(Dz. U. z 2022, poz. 835) oraz</w:t>
      </w:r>
      <w:r w:rsidRPr="006F4C30">
        <w:rPr>
          <w:rFonts w:asciiTheme="minorHAnsi" w:hAnsiTheme="minorHAnsi" w:cstheme="minorHAnsi"/>
          <w:color w:val="000000"/>
          <w:kern w:val="2"/>
          <w:sz w:val="24"/>
          <w:szCs w:val="24"/>
          <w:lang w:eastAsia="zh-CN"/>
        </w:rPr>
        <w:t>, że Wykonawca spełnia określone przez Zamawiającego w Rozdziale VII SWZ warunki udziału</w:t>
      </w:r>
      <w:r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w postępowaniu dotyczące:</w:t>
      </w:r>
    </w:p>
    <w:p w14:paraId="2D9CAF7F" w14:textId="77777777" w:rsidR="00860BBB" w:rsidRPr="006F4C30" w:rsidRDefault="00860BBB" w:rsidP="00A61CEA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F0561DE" w14:textId="77777777" w:rsidR="00860BBB" w:rsidRPr="006F4C30" w:rsidRDefault="00860BBB" w:rsidP="00A61CEA">
      <w:pPr>
        <w:numPr>
          <w:ilvl w:val="0"/>
          <w:numId w:val="7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zdolności do występowania obrocie gospodarczym,</w:t>
      </w:r>
    </w:p>
    <w:p w14:paraId="3C886D79" w14:textId="77777777" w:rsidR="00860BBB" w:rsidRPr="006F4C30" w:rsidRDefault="00860BBB" w:rsidP="00A61CEA">
      <w:pPr>
        <w:numPr>
          <w:ilvl w:val="0"/>
          <w:numId w:val="7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>uprawnień do prowadzenia określonej działalności gospodarczej lub zawodowej, o ile wynika to z odrębnych przepisów;</w:t>
      </w:r>
    </w:p>
    <w:p w14:paraId="58DC7D1E" w14:textId="77777777" w:rsidR="00860BBB" w:rsidRPr="006F4C30" w:rsidRDefault="00860BBB" w:rsidP="00A61CEA">
      <w:pPr>
        <w:numPr>
          <w:ilvl w:val="0"/>
          <w:numId w:val="7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>sytuacji ekonomicznej lub finansowej;</w:t>
      </w:r>
    </w:p>
    <w:p w14:paraId="1DB8D0A7" w14:textId="77777777" w:rsidR="00860BBB" w:rsidRPr="006F4C30" w:rsidRDefault="00860BBB" w:rsidP="00A61CEA">
      <w:pPr>
        <w:numPr>
          <w:ilvl w:val="0"/>
          <w:numId w:val="7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>zdolności technicznej lub zawodowej.</w:t>
      </w:r>
    </w:p>
    <w:p w14:paraId="56294798" w14:textId="77777777" w:rsidR="00860BBB" w:rsidRPr="006F4C30" w:rsidRDefault="00860BBB" w:rsidP="00A61CEA">
      <w:pPr>
        <w:spacing w:after="0" w:line="360" w:lineRule="auto"/>
        <w:contextualSpacing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2F44EF6E" w14:textId="6EB11563" w:rsidR="00717F2C" w:rsidRPr="006F4C30" w:rsidRDefault="00860BBB" w:rsidP="00A93C08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Ponadto Wykonawca oświadcza, iż jest wpisany do rejestru ________ prowadzonego przez__________ pod nr__________. Dokument można bezpłatnie uzyskać pod adresem ______________</w:t>
      </w:r>
    </w:p>
    <w:p w14:paraId="02A21F5D" w14:textId="77777777" w:rsidR="00860BBB" w:rsidRPr="006F4C30" w:rsidRDefault="00860BBB" w:rsidP="00A61CEA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2099E271" w14:textId="77777777" w:rsidR="00860BBB" w:rsidRPr="006F4C30" w:rsidRDefault="00860BBB" w:rsidP="00A61CEA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(data, imię i nazwisko oraz podpis</w:t>
      </w:r>
    </w:p>
    <w:p w14:paraId="4A90D09C" w14:textId="77777777" w:rsidR="00860BBB" w:rsidRPr="006F4C30" w:rsidRDefault="00860BBB" w:rsidP="00A61CEA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3E1018F4" w14:textId="77777777" w:rsidR="008953FC" w:rsidRDefault="008953FC" w:rsidP="00A61CEA">
      <w:pPr>
        <w:spacing w:after="0" w:line="360" w:lineRule="auto"/>
        <w:jc w:val="right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309FCD0F" w14:textId="01E15F42" w:rsidR="00D908C6" w:rsidRPr="006F4C30" w:rsidRDefault="00D908C6" w:rsidP="00A61CEA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lastRenderedPageBreak/>
        <w:t>Załącznik nr 4 do SWZ</w:t>
      </w:r>
    </w:p>
    <w:p w14:paraId="7D8A90DC" w14:textId="77777777" w:rsidR="00D908C6" w:rsidRPr="006F4C30" w:rsidRDefault="00D908C6" w:rsidP="00A61CEA">
      <w:pPr>
        <w:spacing w:after="0" w:line="360" w:lineRule="auto"/>
        <w:jc w:val="right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47E45503" w14:textId="77777777" w:rsidR="00D908C6" w:rsidRPr="006F4C30" w:rsidRDefault="00D908C6" w:rsidP="00A61CEA">
      <w:pPr>
        <w:spacing w:after="0" w:line="360" w:lineRule="auto"/>
        <w:jc w:val="center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1D9E2F21" w14:textId="77777777" w:rsidR="00D908C6" w:rsidRPr="006F4C30" w:rsidRDefault="00D908C6" w:rsidP="00A61CEA">
      <w:pPr>
        <w:spacing w:after="0" w:line="360" w:lineRule="auto"/>
        <w:jc w:val="center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5882D310" w14:textId="77777777" w:rsidR="00D908C6" w:rsidRPr="006F4C30" w:rsidRDefault="00D908C6" w:rsidP="00A61CEA">
      <w:pPr>
        <w:spacing w:after="0" w:line="360" w:lineRule="auto"/>
        <w:jc w:val="center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  <w:r w:rsidRPr="006F4C30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>OŚWIADCZENIE DOTYCZĄCE BADAWCZEGO</w:t>
      </w:r>
    </w:p>
    <w:p w14:paraId="2DE7F0FE" w14:textId="77777777" w:rsidR="00D908C6" w:rsidRPr="006F4C30" w:rsidRDefault="00D908C6" w:rsidP="00A61CE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4C30">
        <w:rPr>
          <w:rFonts w:asciiTheme="minorHAnsi" w:hAnsiTheme="minorHAnsi" w:cstheme="minorHAnsi"/>
          <w:b/>
          <w:sz w:val="24"/>
          <w:szCs w:val="24"/>
        </w:rPr>
        <w:t>PANELU INTERNETOWEGO</w:t>
      </w:r>
    </w:p>
    <w:p w14:paraId="3615147E" w14:textId="77777777" w:rsidR="00D908C6" w:rsidRPr="006F4C30" w:rsidRDefault="00D908C6" w:rsidP="00A61CEA">
      <w:pPr>
        <w:spacing w:after="0" w:line="360" w:lineRule="auto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61C005E8" w14:textId="741F4E49" w:rsidR="00D908C6" w:rsidRPr="006F4C30" w:rsidRDefault="00D908C6" w:rsidP="00A61CEA">
      <w:pPr>
        <w:pStyle w:val="Tekstpodstawowy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>Składając ofertę w postępowaniu o udzielenie zamówienia publicznego prowadzonego                 w trybie podstawowym bez negocjacji pod nazwą:</w:t>
      </w:r>
      <w:r w:rsidRPr="006F4C30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 xml:space="preserve"> </w:t>
      </w:r>
      <w:r w:rsidRPr="006F4C30">
        <w:rPr>
          <w:rFonts w:asciiTheme="minorHAnsi" w:hAnsiTheme="minorHAnsi" w:cstheme="minorHAnsi"/>
          <w:b/>
          <w:bCs/>
          <w:sz w:val="24"/>
          <w:szCs w:val="24"/>
        </w:rPr>
        <w:t xml:space="preserve">„Realizacja badań marketingowych                  w podziale na dwie części” </w:t>
      </w:r>
      <w:r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oświadczam, że </w:t>
      </w:r>
      <w:r w:rsidRPr="006F4C30">
        <w:rPr>
          <w:rFonts w:asciiTheme="minorHAnsi" w:hAnsiTheme="minorHAnsi" w:cstheme="minorHAnsi"/>
          <w:sz w:val="24"/>
          <w:szCs w:val="24"/>
        </w:rPr>
        <w:t>od co najmniej 3 lat dysponuję/my własnym badawczym panelem internetowym.</w:t>
      </w:r>
    </w:p>
    <w:p w14:paraId="1EAF70D9" w14:textId="77777777" w:rsidR="00D908C6" w:rsidRPr="006F4C30" w:rsidRDefault="00D908C6" w:rsidP="00A61CEA">
      <w:pPr>
        <w:pStyle w:val="Tekstpodstawowy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88E6F5" w14:textId="77777777" w:rsidR="00D908C6" w:rsidRPr="006F4C30" w:rsidRDefault="00D908C6" w:rsidP="00A61CEA">
      <w:pPr>
        <w:pStyle w:val="Tekstpodstawowy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1132B3" w14:textId="77777777" w:rsidR="00D908C6" w:rsidRPr="006F4C30" w:rsidRDefault="00D908C6" w:rsidP="00A61CEA">
      <w:pPr>
        <w:pStyle w:val="Akapitzlist"/>
        <w:autoSpaceDE w:val="0"/>
        <w:autoSpaceDN w:val="0"/>
        <w:adjustRightInd w:val="0"/>
        <w:spacing w:before="0" w:after="0" w:line="360" w:lineRule="auto"/>
        <w:ind w:left="0" w:right="-412"/>
        <w:jc w:val="right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54D2D3DE" w14:textId="77777777" w:rsidR="00D908C6" w:rsidRPr="006F4C30" w:rsidRDefault="00D908C6" w:rsidP="00A61CEA">
      <w:pPr>
        <w:pStyle w:val="Akapitzlist"/>
        <w:autoSpaceDE w:val="0"/>
        <w:autoSpaceDN w:val="0"/>
        <w:adjustRightInd w:val="0"/>
        <w:spacing w:before="0" w:after="0" w:line="360" w:lineRule="auto"/>
        <w:ind w:left="0" w:right="-412"/>
        <w:jc w:val="right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 xml:space="preserve">(data, imię i nazwisko oraz podpis Wykonawcy </w:t>
      </w:r>
    </w:p>
    <w:p w14:paraId="3716D97F" w14:textId="77777777" w:rsidR="00D908C6" w:rsidRPr="006F4C30" w:rsidRDefault="00D908C6" w:rsidP="00A61CEA">
      <w:pPr>
        <w:pStyle w:val="Akapitzlist"/>
        <w:autoSpaceDE w:val="0"/>
        <w:autoSpaceDN w:val="0"/>
        <w:adjustRightInd w:val="0"/>
        <w:spacing w:before="0" w:after="0" w:line="360" w:lineRule="auto"/>
        <w:ind w:left="0" w:right="-412"/>
        <w:jc w:val="right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lub upoważnionego przedstawiciela Wykonawcy)</w:t>
      </w:r>
    </w:p>
    <w:p w14:paraId="02A29B8E" w14:textId="77777777" w:rsidR="00D908C6" w:rsidRPr="006F4C30" w:rsidRDefault="00D908C6" w:rsidP="00A61CEA">
      <w:pPr>
        <w:spacing w:after="0" w:line="360" w:lineRule="auto"/>
        <w:jc w:val="right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333655D4" w14:textId="77777777" w:rsidR="00D908C6" w:rsidRPr="006F4C30" w:rsidRDefault="00D908C6" w:rsidP="00A61CEA">
      <w:pPr>
        <w:spacing w:after="0" w:line="360" w:lineRule="auto"/>
        <w:jc w:val="right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4687652F" w14:textId="77777777" w:rsidR="00D908C6" w:rsidRPr="006F4C30" w:rsidRDefault="00D908C6" w:rsidP="00A61CEA">
      <w:pPr>
        <w:spacing w:after="0" w:line="360" w:lineRule="auto"/>
        <w:jc w:val="right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53418B46" w14:textId="77777777" w:rsidR="00D908C6" w:rsidRPr="006F4C30" w:rsidRDefault="00D908C6" w:rsidP="00A61CEA">
      <w:pPr>
        <w:spacing w:after="0" w:line="360" w:lineRule="auto"/>
        <w:jc w:val="right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1488D60C" w14:textId="77777777" w:rsidR="00D908C6" w:rsidRPr="006F4C30" w:rsidRDefault="00D908C6" w:rsidP="00A61CEA">
      <w:pPr>
        <w:spacing w:after="0" w:line="360" w:lineRule="auto"/>
        <w:jc w:val="right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60884720" w14:textId="77777777" w:rsidR="00D908C6" w:rsidRPr="006F4C30" w:rsidRDefault="00D908C6" w:rsidP="00A61CEA">
      <w:pPr>
        <w:spacing w:after="0" w:line="360" w:lineRule="auto"/>
        <w:jc w:val="right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671D7C60" w14:textId="77777777" w:rsidR="00D908C6" w:rsidRPr="006F4C30" w:rsidRDefault="00D908C6" w:rsidP="00A61CEA">
      <w:pPr>
        <w:spacing w:after="0" w:line="360" w:lineRule="auto"/>
        <w:jc w:val="right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71396256" w14:textId="77777777" w:rsidR="00D908C6" w:rsidRPr="006F4C30" w:rsidRDefault="00D908C6" w:rsidP="00A61CEA">
      <w:pPr>
        <w:spacing w:after="0" w:line="360" w:lineRule="auto"/>
        <w:jc w:val="right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417E79EC" w14:textId="77777777" w:rsidR="00D908C6" w:rsidRPr="006F4C30" w:rsidRDefault="00D908C6" w:rsidP="00A61CEA">
      <w:pPr>
        <w:spacing w:after="0" w:line="360" w:lineRule="auto"/>
        <w:jc w:val="right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2C18362A" w14:textId="77777777" w:rsidR="00D908C6" w:rsidRPr="006F4C30" w:rsidRDefault="00D908C6" w:rsidP="00A61CEA">
      <w:pPr>
        <w:spacing w:after="0" w:line="360" w:lineRule="auto"/>
        <w:jc w:val="right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37E2C485" w14:textId="77777777" w:rsidR="00D908C6" w:rsidRPr="006F4C30" w:rsidRDefault="00D908C6" w:rsidP="00A61CEA">
      <w:pPr>
        <w:spacing w:after="0" w:line="360" w:lineRule="auto"/>
        <w:jc w:val="right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119A054D" w14:textId="77777777" w:rsidR="00D908C6" w:rsidRPr="006F4C30" w:rsidRDefault="00D908C6" w:rsidP="00A61CEA">
      <w:pPr>
        <w:spacing w:after="0" w:line="360" w:lineRule="auto"/>
        <w:jc w:val="right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4E4B86F1" w14:textId="77777777" w:rsidR="00D908C6" w:rsidRPr="006F4C30" w:rsidRDefault="00D908C6" w:rsidP="00A93C08">
      <w:pPr>
        <w:spacing w:after="0" w:line="360" w:lineRule="auto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4284A11E" w14:textId="77777777" w:rsidR="00D908C6" w:rsidRPr="006F4C30" w:rsidRDefault="00D908C6" w:rsidP="00A61CEA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>Załącznik nr 5 do SWZ</w:t>
      </w:r>
    </w:p>
    <w:p w14:paraId="7525E65E" w14:textId="77777777" w:rsidR="00D908C6" w:rsidRPr="006F4C30" w:rsidRDefault="00D908C6" w:rsidP="00A61CEA">
      <w:pPr>
        <w:keepNext/>
        <w:spacing w:after="0" w:line="360" w:lineRule="auto"/>
        <w:ind w:right="-85"/>
        <w:outlineLvl w:val="0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4A03A89F" w14:textId="77777777" w:rsidR="00D908C6" w:rsidRPr="006F4C30" w:rsidRDefault="00D908C6" w:rsidP="00A61CEA">
      <w:pPr>
        <w:keepNext/>
        <w:spacing w:after="0" w:line="360" w:lineRule="auto"/>
        <w:ind w:right="-85"/>
        <w:jc w:val="center"/>
        <w:outlineLvl w:val="0"/>
        <w:rPr>
          <w:rFonts w:asciiTheme="minorHAnsi" w:eastAsia="Times New Roman" w:hAnsiTheme="minorHAnsi" w:cstheme="minorHAnsi"/>
          <w:b/>
          <w:bCs/>
          <w:kern w:val="2"/>
          <w:sz w:val="24"/>
          <w:szCs w:val="24"/>
          <w:lang w:eastAsia="zh-CN"/>
        </w:rPr>
      </w:pPr>
      <w:r w:rsidRPr="006F4C30">
        <w:rPr>
          <w:rFonts w:asciiTheme="minorHAnsi" w:eastAsia="Times New Roman" w:hAnsiTheme="minorHAnsi" w:cstheme="minorHAnsi"/>
          <w:b/>
          <w:bCs/>
          <w:caps/>
          <w:kern w:val="2"/>
          <w:sz w:val="24"/>
          <w:szCs w:val="24"/>
          <w:lang w:eastAsia="zh-CN"/>
        </w:rPr>
        <w:t>Wykaz osób</w:t>
      </w:r>
    </w:p>
    <w:p w14:paraId="0968BB00" w14:textId="77777777" w:rsidR="00D908C6" w:rsidRPr="006F4C30" w:rsidRDefault="00D908C6" w:rsidP="00A61CEA">
      <w:pPr>
        <w:keepNext/>
        <w:spacing w:after="0" w:line="360" w:lineRule="auto"/>
        <w:ind w:right="-85"/>
        <w:jc w:val="center"/>
        <w:outlineLvl w:val="0"/>
        <w:rPr>
          <w:rFonts w:asciiTheme="minorHAnsi" w:eastAsia="Times New Roman" w:hAnsiTheme="minorHAnsi" w:cstheme="minorHAnsi"/>
          <w:b/>
          <w:bCs/>
          <w:kern w:val="2"/>
          <w:sz w:val="24"/>
          <w:szCs w:val="24"/>
          <w:lang w:eastAsia="zh-CN"/>
        </w:rPr>
      </w:pPr>
      <w:r w:rsidRPr="006F4C30">
        <w:rPr>
          <w:rFonts w:asciiTheme="minorHAnsi" w:eastAsia="Times New Roman" w:hAnsiTheme="minorHAnsi" w:cstheme="minorHAnsi"/>
          <w:b/>
          <w:bCs/>
          <w:caps/>
          <w:kern w:val="2"/>
          <w:sz w:val="24"/>
          <w:szCs w:val="24"/>
          <w:lang w:eastAsia="zh-CN"/>
        </w:rPr>
        <w:t>SKIEROWANYCH DO REALIZACJI ZAMÓWIENIA</w:t>
      </w:r>
    </w:p>
    <w:p w14:paraId="044C91DC" w14:textId="77777777" w:rsidR="00051D8B" w:rsidRPr="00051D8B" w:rsidRDefault="00051D8B" w:rsidP="00051D8B">
      <w:pPr>
        <w:keepNext/>
        <w:spacing w:after="0" w:line="360" w:lineRule="auto"/>
        <w:ind w:right="-85"/>
        <w:outlineLvl w:val="0"/>
        <w:rPr>
          <w:rFonts w:asciiTheme="minorHAnsi" w:eastAsia="Times New Roman" w:hAnsiTheme="minorHAnsi" w:cstheme="minorHAnsi"/>
          <w:bCs/>
          <w:kern w:val="2"/>
          <w:sz w:val="24"/>
          <w:szCs w:val="24"/>
          <w:lang w:eastAsia="zh-CN"/>
        </w:rPr>
      </w:pPr>
    </w:p>
    <w:p w14:paraId="11DA9D4F" w14:textId="4769D985" w:rsidR="00D908C6" w:rsidRPr="006F4C30" w:rsidRDefault="00051D8B" w:rsidP="00051D8B">
      <w:pPr>
        <w:keepNext/>
        <w:spacing w:after="0" w:line="360" w:lineRule="auto"/>
        <w:ind w:right="-85"/>
        <w:outlineLvl w:val="0"/>
        <w:rPr>
          <w:rFonts w:asciiTheme="minorHAnsi" w:eastAsia="Times New Roman" w:hAnsiTheme="minorHAnsi" w:cstheme="minorHAnsi"/>
          <w:b/>
          <w:bCs/>
          <w:kern w:val="2"/>
          <w:sz w:val="24"/>
          <w:szCs w:val="24"/>
          <w:lang w:eastAsia="zh-CN"/>
        </w:rPr>
      </w:pPr>
      <w:r w:rsidRPr="00051D8B">
        <w:rPr>
          <w:rFonts w:asciiTheme="minorHAnsi" w:eastAsia="Times New Roman" w:hAnsiTheme="minorHAnsi" w:cstheme="minorHAnsi"/>
          <w:bCs/>
          <w:kern w:val="2"/>
          <w:sz w:val="24"/>
          <w:szCs w:val="24"/>
          <w:lang w:eastAsia="zh-CN"/>
        </w:rPr>
        <w:t>Składając ofertę w postępowaniu o udzielenie zamówienia publicznego prowadzonego                 w trybie podstawowym bez negocjacji pod nazwą</w:t>
      </w:r>
      <w:r>
        <w:rPr>
          <w:rFonts w:asciiTheme="minorHAnsi" w:eastAsia="Times New Roman" w:hAnsiTheme="minorHAnsi" w:cstheme="minorHAnsi"/>
          <w:bCs/>
          <w:kern w:val="2"/>
          <w:sz w:val="24"/>
          <w:szCs w:val="24"/>
          <w:lang w:eastAsia="zh-CN"/>
        </w:rPr>
        <w:t xml:space="preserve">: </w:t>
      </w:r>
      <w:r w:rsidR="00D908C6" w:rsidRPr="006F4C30">
        <w:rPr>
          <w:rFonts w:asciiTheme="minorHAnsi" w:eastAsia="Times New Roman" w:hAnsiTheme="minorHAnsi" w:cstheme="minorHAnsi"/>
          <w:b/>
          <w:bCs/>
          <w:kern w:val="2"/>
          <w:sz w:val="24"/>
          <w:szCs w:val="24"/>
          <w:lang w:eastAsia="zh-CN"/>
        </w:rPr>
        <w:t>„</w:t>
      </w:r>
      <w:r w:rsidR="00D908C6" w:rsidRPr="006F4C30">
        <w:rPr>
          <w:rFonts w:asciiTheme="minorHAnsi" w:hAnsiTheme="minorHAnsi" w:cstheme="minorHAnsi"/>
          <w:b/>
          <w:bCs/>
          <w:sz w:val="24"/>
          <w:szCs w:val="24"/>
        </w:rPr>
        <w:t>Realizacja badań marketingowych                  w podziale na dwie części”</w:t>
      </w:r>
      <w:r w:rsidR="00D908C6" w:rsidRPr="006F4C30">
        <w:rPr>
          <w:rFonts w:asciiTheme="minorHAnsi" w:eastAsia="Times New Roman" w:hAnsiTheme="minorHAnsi" w:cstheme="minorHAnsi"/>
          <w:b/>
          <w:bCs/>
          <w:kern w:val="2"/>
          <w:sz w:val="24"/>
          <w:szCs w:val="24"/>
          <w:lang w:eastAsia="zh-CN"/>
        </w:rPr>
        <w:t xml:space="preserve">, </w:t>
      </w:r>
      <w:r w:rsidR="00D908C6" w:rsidRPr="00681541">
        <w:rPr>
          <w:rFonts w:asciiTheme="minorHAnsi" w:eastAsia="Times New Roman" w:hAnsiTheme="minorHAnsi" w:cstheme="minorHAnsi"/>
          <w:bCs/>
          <w:kern w:val="2"/>
          <w:sz w:val="24"/>
          <w:szCs w:val="24"/>
          <w:lang w:eastAsia="zh-CN"/>
        </w:rPr>
        <w:t xml:space="preserve">zgodnie z opisem zawartym w  </w:t>
      </w:r>
      <w:r w:rsidR="00D908C6" w:rsidRPr="00681541">
        <w:rPr>
          <w:rFonts w:asciiTheme="minorHAnsi" w:eastAsia="Times New Roman" w:hAnsiTheme="minorHAnsi" w:cstheme="minorHAnsi"/>
          <w:b/>
          <w:bCs/>
          <w:kern w:val="2"/>
          <w:sz w:val="24"/>
          <w:szCs w:val="24"/>
          <w:lang w:eastAsia="zh-CN"/>
        </w:rPr>
        <w:t>Rozdziale VII ust. 2 pkt 4) lit. b)</w:t>
      </w:r>
      <w:r w:rsidR="00D908C6" w:rsidRPr="006F4C30">
        <w:rPr>
          <w:rFonts w:asciiTheme="minorHAnsi" w:eastAsia="Times New Roman" w:hAnsiTheme="minorHAnsi" w:cstheme="minorHAnsi"/>
          <w:b/>
          <w:bCs/>
          <w:kern w:val="2"/>
          <w:sz w:val="24"/>
          <w:szCs w:val="24"/>
          <w:lang w:eastAsia="zh-CN"/>
        </w:rPr>
        <w:t xml:space="preserve"> SWZ w zakresie warunków udziału w postępowaniu</w:t>
      </w:r>
    </w:p>
    <w:p w14:paraId="0AD19CEB" w14:textId="77777777" w:rsidR="00D908C6" w:rsidRPr="006F4C30" w:rsidRDefault="00D908C6" w:rsidP="00A61CEA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zh-CN"/>
        </w:rPr>
      </w:pPr>
    </w:p>
    <w:tbl>
      <w:tblPr>
        <w:tblW w:w="9998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606"/>
        <w:gridCol w:w="1701"/>
        <w:gridCol w:w="3544"/>
        <w:gridCol w:w="2410"/>
        <w:gridCol w:w="1737"/>
      </w:tblGrid>
      <w:tr w:rsidR="00D908C6" w:rsidRPr="006F4C30" w14:paraId="589537BF" w14:textId="77777777" w:rsidTr="00AA4ECD">
        <w:trPr>
          <w:trHeight w:val="126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DA636" w14:textId="77777777" w:rsidR="00D908C6" w:rsidRPr="006F4C30" w:rsidRDefault="00D908C6" w:rsidP="00A61CE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6F4C30">
              <w:rPr>
                <w:rFonts w:asciiTheme="minorHAnsi" w:hAnsiTheme="minorHAnsi" w:cstheme="minorHAnsi"/>
                <w:b/>
                <w:kern w:val="2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E19FE" w14:textId="77777777" w:rsidR="00D908C6" w:rsidRPr="006F4C30" w:rsidRDefault="00D908C6" w:rsidP="00A61CE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6F4C30">
              <w:rPr>
                <w:rFonts w:asciiTheme="minorHAnsi" w:hAnsiTheme="minorHAnsi" w:cstheme="minorHAnsi"/>
                <w:b/>
                <w:kern w:val="2"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FDD6" w14:textId="77777777" w:rsidR="00D908C6" w:rsidRPr="006F4C30" w:rsidRDefault="00D908C6" w:rsidP="00A61CE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6F4C30">
              <w:rPr>
                <w:rFonts w:asciiTheme="minorHAnsi" w:hAnsiTheme="minorHAnsi" w:cstheme="minorHAnsi"/>
                <w:b/>
                <w:kern w:val="2"/>
                <w:sz w:val="24"/>
                <w:szCs w:val="24"/>
                <w:lang w:eastAsia="zh-CN"/>
              </w:rPr>
              <w:t>Informacje na temat posiadanego doświadczenia i kwalifikacji (zgodnie z warunkami opisanymi w Rozdziale VII SWZ)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1EF68" w14:textId="77777777" w:rsidR="00D908C6" w:rsidRPr="006F4C30" w:rsidRDefault="00D908C6" w:rsidP="00A61CEA">
            <w:pPr>
              <w:spacing w:after="0" w:line="360" w:lineRule="auto"/>
              <w:rPr>
                <w:rFonts w:asciiTheme="minorHAnsi" w:hAnsiTheme="minorHAnsi" w:cstheme="minorHAnsi"/>
                <w:b/>
                <w:kern w:val="2"/>
                <w:sz w:val="24"/>
                <w:szCs w:val="24"/>
                <w:lang w:eastAsia="zh-CN"/>
              </w:rPr>
            </w:pPr>
            <w:r w:rsidRPr="006F4C30">
              <w:rPr>
                <w:rFonts w:asciiTheme="minorHAnsi" w:hAnsiTheme="minorHAnsi" w:cstheme="minorHAnsi"/>
                <w:b/>
                <w:kern w:val="2"/>
                <w:sz w:val="24"/>
                <w:szCs w:val="24"/>
                <w:lang w:eastAsia="zh-CN"/>
              </w:rPr>
              <w:t>Zakres czynności wykonywanych w związku z realizacją zamówienia</w:t>
            </w:r>
          </w:p>
          <w:p w14:paraId="02FA3B82" w14:textId="77777777" w:rsidR="00D908C6" w:rsidRPr="006F4C30" w:rsidRDefault="00D908C6" w:rsidP="00A61CEA">
            <w:pPr>
              <w:spacing w:after="0" w:line="360" w:lineRule="auto"/>
              <w:rPr>
                <w:rFonts w:asciiTheme="minorHAnsi" w:hAnsiTheme="minorHAnsi" w:cstheme="minorHAnsi"/>
                <w:b/>
                <w:i/>
                <w:iCs/>
                <w:kern w:val="2"/>
                <w:sz w:val="24"/>
                <w:szCs w:val="24"/>
                <w:lang w:eastAsia="zh-CN"/>
              </w:rPr>
            </w:pPr>
            <w:r w:rsidRPr="006F4C30">
              <w:rPr>
                <w:rFonts w:asciiTheme="minorHAnsi" w:hAnsiTheme="minorHAnsi" w:cstheme="minorHAnsi"/>
                <w:b/>
                <w:i/>
                <w:iCs/>
                <w:kern w:val="2"/>
                <w:sz w:val="24"/>
                <w:szCs w:val="24"/>
                <w:lang w:eastAsia="zh-CN"/>
              </w:rPr>
              <w:t xml:space="preserve"> </w:t>
            </w:r>
          </w:p>
          <w:p w14:paraId="54C98BB8" w14:textId="77777777" w:rsidR="00D908C6" w:rsidRPr="006F4C30" w:rsidRDefault="00D908C6" w:rsidP="00A61CEA">
            <w:pPr>
              <w:spacing w:after="0" w:line="360" w:lineRule="auto"/>
              <w:rPr>
                <w:rFonts w:asciiTheme="minorHAnsi" w:hAnsiTheme="minorHAnsi" w:cstheme="minorHAnsi"/>
                <w:b/>
                <w:i/>
                <w:i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1F31A" w14:textId="77777777" w:rsidR="00D908C6" w:rsidRPr="006F4C30" w:rsidRDefault="00D908C6" w:rsidP="00A61CE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6F4C30">
              <w:rPr>
                <w:rFonts w:asciiTheme="minorHAnsi" w:hAnsiTheme="minorHAnsi" w:cstheme="minorHAnsi"/>
                <w:b/>
                <w:kern w:val="2"/>
                <w:sz w:val="24"/>
                <w:szCs w:val="24"/>
                <w:lang w:eastAsia="zh-CN"/>
              </w:rPr>
              <w:t xml:space="preserve">Podstawa do dysponowania </w:t>
            </w:r>
          </w:p>
          <w:p w14:paraId="0CD81473" w14:textId="77777777" w:rsidR="00D908C6" w:rsidRPr="006F4C30" w:rsidRDefault="00D908C6" w:rsidP="00A61CE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6F4C30">
              <w:rPr>
                <w:rFonts w:asciiTheme="minorHAnsi" w:hAnsiTheme="minorHAnsi" w:cstheme="minorHAnsi"/>
                <w:b/>
                <w:kern w:val="2"/>
                <w:sz w:val="24"/>
                <w:szCs w:val="24"/>
                <w:lang w:eastAsia="zh-CN"/>
              </w:rPr>
              <w:t>osobą</w:t>
            </w:r>
          </w:p>
        </w:tc>
      </w:tr>
      <w:tr w:rsidR="00D908C6" w:rsidRPr="006F4C30" w14:paraId="54F83310" w14:textId="77777777" w:rsidTr="00AA4ECD">
        <w:trPr>
          <w:trHeight w:val="44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88E86" w14:textId="77777777" w:rsidR="00D908C6" w:rsidRPr="006F4C30" w:rsidRDefault="00D908C6" w:rsidP="00A61CEA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6F4C30">
              <w:rPr>
                <w:rFonts w:asciiTheme="minorHAnsi" w:hAnsiTheme="minorHAnsi" w:cstheme="minorHAnsi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09959" w14:textId="77777777" w:rsidR="00D908C6" w:rsidRPr="006F4C30" w:rsidRDefault="00D908C6" w:rsidP="00A61CEA">
            <w:pPr>
              <w:snapToGrid w:val="0"/>
              <w:spacing w:after="0" w:line="360" w:lineRule="auto"/>
              <w:rPr>
                <w:rFonts w:asciiTheme="minorHAnsi" w:hAnsiTheme="minorHAnsi" w:cstheme="minorHAns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7D01D" w14:textId="77777777" w:rsidR="00D908C6" w:rsidRPr="006F4C30" w:rsidRDefault="00D908C6" w:rsidP="00A61CEA">
            <w:pPr>
              <w:snapToGrid w:val="0"/>
              <w:spacing w:after="0" w:line="360" w:lineRule="auto"/>
              <w:rPr>
                <w:rFonts w:asciiTheme="minorHAnsi" w:hAnsiTheme="minorHAnsi" w:cstheme="minorHAns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7A7C7" w14:textId="77777777" w:rsidR="00D908C6" w:rsidRPr="006F4C30" w:rsidRDefault="00D908C6" w:rsidP="00A61CEA">
            <w:pPr>
              <w:snapToGrid w:val="0"/>
              <w:spacing w:after="0" w:line="360" w:lineRule="auto"/>
              <w:rPr>
                <w:rFonts w:asciiTheme="minorHAnsi" w:hAnsiTheme="minorHAnsi" w:cstheme="minorHAns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C3C75" w14:textId="77777777" w:rsidR="00D908C6" w:rsidRPr="006F4C30" w:rsidRDefault="00D908C6" w:rsidP="00A61CEA">
            <w:pPr>
              <w:snapToGrid w:val="0"/>
              <w:spacing w:after="0" w:line="360" w:lineRule="auto"/>
              <w:rPr>
                <w:rFonts w:asciiTheme="minorHAnsi" w:hAnsiTheme="minorHAnsi" w:cstheme="minorHAnsi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50CBCF7E" w14:textId="77777777" w:rsidR="00D908C6" w:rsidRPr="006F4C30" w:rsidRDefault="00D908C6" w:rsidP="00A61CEA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35E3F715" w14:textId="77777777" w:rsidR="00D908C6" w:rsidRPr="006F4C30" w:rsidRDefault="00D908C6" w:rsidP="00A61CEA">
      <w:pPr>
        <w:spacing w:after="0" w:line="360" w:lineRule="auto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058AA019" w14:textId="77777777" w:rsidR="00D908C6" w:rsidRPr="006F4C30" w:rsidRDefault="00D908C6" w:rsidP="00A61CEA">
      <w:pPr>
        <w:pStyle w:val="Tekstpodstawowy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2C8CCA" w14:textId="77777777" w:rsidR="00D908C6" w:rsidRPr="006F4C30" w:rsidRDefault="00D908C6" w:rsidP="00A61CEA">
      <w:pPr>
        <w:pStyle w:val="Tekstpodstawowy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21F394" w14:textId="77777777" w:rsidR="00D908C6" w:rsidRPr="006F4C30" w:rsidRDefault="00D908C6" w:rsidP="00A61CEA">
      <w:pPr>
        <w:pStyle w:val="Akapitzlist"/>
        <w:autoSpaceDE w:val="0"/>
        <w:autoSpaceDN w:val="0"/>
        <w:adjustRightInd w:val="0"/>
        <w:spacing w:before="0" w:after="0" w:line="360" w:lineRule="auto"/>
        <w:ind w:left="0" w:right="-412"/>
        <w:jc w:val="right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1B8A5893" w14:textId="77777777" w:rsidR="00D908C6" w:rsidRPr="006F4C30" w:rsidRDefault="00D908C6" w:rsidP="00A61CEA">
      <w:pPr>
        <w:pStyle w:val="Akapitzlist"/>
        <w:autoSpaceDE w:val="0"/>
        <w:autoSpaceDN w:val="0"/>
        <w:adjustRightInd w:val="0"/>
        <w:spacing w:before="0" w:after="0" w:line="360" w:lineRule="auto"/>
        <w:ind w:left="0" w:right="-412"/>
        <w:jc w:val="right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 xml:space="preserve">(data, imię i nazwisko oraz podpis Wykonawcy </w:t>
      </w:r>
    </w:p>
    <w:p w14:paraId="2574B0C8" w14:textId="77777777" w:rsidR="00D908C6" w:rsidRPr="006F4C30" w:rsidRDefault="00D908C6" w:rsidP="00A61CEA">
      <w:pPr>
        <w:pStyle w:val="Akapitzlist"/>
        <w:autoSpaceDE w:val="0"/>
        <w:autoSpaceDN w:val="0"/>
        <w:adjustRightInd w:val="0"/>
        <w:spacing w:before="0" w:after="0" w:line="360" w:lineRule="auto"/>
        <w:ind w:left="0" w:right="-412"/>
        <w:jc w:val="right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lub upoważnionego przedstawiciela Wykonawcy)</w:t>
      </w:r>
    </w:p>
    <w:p w14:paraId="08AEB709" w14:textId="77777777" w:rsidR="00D908C6" w:rsidRPr="006F4C30" w:rsidRDefault="00D908C6" w:rsidP="00A61CEA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1B08799" w14:textId="77777777" w:rsidR="00D908C6" w:rsidRPr="006F4C30" w:rsidRDefault="00D908C6" w:rsidP="00A61CEA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C4EBC51" w14:textId="77777777" w:rsidR="00A33FE9" w:rsidRPr="006F4C30" w:rsidRDefault="00A33FE9" w:rsidP="00A61CE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432"/>
        <w:rPr>
          <w:rFonts w:asciiTheme="minorHAnsi" w:hAnsiTheme="minorHAnsi" w:cstheme="minorHAnsi"/>
          <w:sz w:val="24"/>
          <w:szCs w:val="24"/>
        </w:rPr>
      </w:pPr>
    </w:p>
    <w:p w14:paraId="42467FF3" w14:textId="77777777" w:rsidR="00860BBB" w:rsidRPr="006F4C30" w:rsidRDefault="00860BBB" w:rsidP="00A61CEA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0423C8" w:rsidRPr="006F4C30">
        <w:rPr>
          <w:rFonts w:asciiTheme="minorHAnsi" w:hAnsiTheme="minorHAnsi" w:cstheme="minorHAnsi"/>
          <w:b/>
          <w:sz w:val="24"/>
          <w:szCs w:val="24"/>
        </w:rPr>
        <w:t>6</w:t>
      </w:r>
      <w:r w:rsidRPr="006F4C30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25A76BFD" w14:textId="77777777" w:rsidR="00860BBB" w:rsidRPr="006F4C30" w:rsidRDefault="00860BBB" w:rsidP="00A61CEA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2E6932B" w14:textId="77777777" w:rsidR="00860BBB" w:rsidRPr="006F4C30" w:rsidRDefault="00860BBB" w:rsidP="00A61CEA">
      <w:pPr>
        <w:spacing w:after="0" w:line="360" w:lineRule="auto"/>
        <w:ind w:right="-283"/>
        <w:jc w:val="center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>OŚWIADCZENIE</w:t>
      </w:r>
    </w:p>
    <w:p w14:paraId="02A88C53" w14:textId="77777777" w:rsidR="00860BBB" w:rsidRPr="006F4C30" w:rsidRDefault="00860BBB" w:rsidP="00A61CEA">
      <w:pPr>
        <w:spacing w:after="0" w:line="360" w:lineRule="auto"/>
        <w:ind w:right="-283"/>
        <w:jc w:val="center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>O PRZYNALEŻNOŚCI DO GRUPY KAPITAŁOWEJ</w:t>
      </w:r>
    </w:p>
    <w:p w14:paraId="171C0C5E" w14:textId="77777777" w:rsidR="00860BBB" w:rsidRPr="006F4C30" w:rsidRDefault="00860BBB" w:rsidP="00A61CEA">
      <w:pPr>
        <w:spacing w:after="0" w:line="360" w:lineRule="auto"/>
        <w:ind w:right="-284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2A133F2E" w14:textId="77777777" w:rsidR="00860BBB" w:rsidRPr="006F4C30" w:rsidRDefault="00860BBB" w:rsidP="00A61CEA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>Składając ofertę w postępowaniu o udzielenie zamówienia publicznego prowadzonego                 w trybie podstawowym bez negocjacji pod nazwą:</w:t>
      </w:r>
      <w:r w:rsidRPr="006F4C30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 xml:space="preserve"> </w:t>
      </w:r>
      <w:r w:rsidR="00717F2C" w:rsidRPr="006F4C30">
        <w:rPr>
          <w:rFonts w:asciiTheme="minorHAnsi" w:hAnsiTheme="minorHAnsi" w:cstheme="minorHAnsi"/>
          <w:b/>
          <w:bCs/>
          <w:sz w:val="24"/>
          <w:szCs w:val="24"/>
        </w:rPr>
        <w:t>„Realizacja badań marketingowych</w:t>
      </w:r>
      <w:r w:rsidR="00E26B2F" w:rsidRPr="006F4C30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</w:t>
      </w:r>
      <w:r w:rsidR="00717F2C" w:rsidRPr="006F4C30">
        <w:rPr>
          <w:rFonts w:asciiTheme="minorHAnsi" w:hAnsiTheme="minorHAnsi" w:cstheme="minorHAnsi"/>
          <w:b/>
          <w:bCs/>
          <w:sz w:val="24"/>
          <w:szCs w:val="24"/>
        </w:rPr>
        <w:t xml:space="preserve"> w podziale na dwie części” </w:t>
      </w:r>
      <w:r w:rsidRPr="006F4C30">
        <w:rPr>
          <w:rFonts w:asciiTheme="minorHAnsi" w:hAnsiTheme="minorHAnsi" w:cstheme="minorHAnsi"/>
          <w:kern w:val="2"/>
          <w:sz w:val="24"/>
          <w:szCs w:val="24"/>
        </w:rPr>
        <w:t>oświadczam, że:</w:t>
      </w:r>
    </w:p>
    <w:p w14:paraId="3F6B87B3" w14:textId="77777777" w:rsidR="00860BBB" w:rsidRPr="006F4C30" w:rsidRDefault="00860BBB" w:rsidP="00A61CEA">
      <w:pPr>
        <w:spacing w:after="0" w:line="360" w:lineRule="auto"/>
        <w:ind w:right="-284"/>
        <w:rPr>
          <w:rFonts w:asciiTheme="minorHAnsi" w:hAnsiTheme="minorHAnsi" w:cstheme="minorHAnsi"/>
          <w:sz w:val="24"/>
          <w:szCs w:val="24"/>
        </w:rPr>
      </w:pPr>
    </w:p>
    <w:p w14:paraId="1B41BC84" w14:textId="42CF3D5A" w:rsidR="00860BBB" w:rsidRPr="006F4C30" w:rsidRDefault="00EC21C8" w:rsidP="00A61CEA">
      <w:pPr>
        <w:spacing w:after="0" w:line="360" w:lineRule="auto"/>
        <w:ind w:right="-283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noProof/>
          <w:kern w:val="2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0132B5" wp14:editId="21DD533E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13335" t="6350" r="13335" b="10795"/>
                <wp:wrapNone/>
                <wp:docPr id="3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102B9" id="Kształt1" o:spid="_x0000_s1026" style="position:absolute;margin-left:-14.7pt;margin-top:-1pt;width:11.4pt;height:11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" strokeweight=".26mm">
                <v:stroke joinstyle="round"/>
              </v:rect>
            </w:pict>
          </mc:Fallback>
        </mc:AlternateContent>
      </w:r>
      <w:r w:rsidR="00860BBB" w:rsidRPr="006F4C30">
        <w:rPr>
          <w:rFonts w:asciiTheme="minorHAnsi" w:eastAsia="Times New Roman" w:hAnsiTheme="minorHAnsi" w:cstheme="minorHAnsi"/>
          <w:kern w:val="2"/>
          <w:sz w:val="24"/>
          <w:szCs w:val="24"/>
          <w:lang w:eastAsia="zh-CN"/>
        </w:rPr>
        <w:t xml:space="preserve"> Wykonawca </w:t>
      </w:r>
      <w:r w:rsidR="00860BBB" w:rsidRPr="006F4C30"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zh-CN"/>
        </w:rPr>
        <w:t>p</w:t>
      </w:r>
      <w:r w:rsidR="00860BBB" w:rsidRPr="006F4C30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>rzynależy</w:t>
      </w:r>
      <w:r w:rsidR="00860BBB"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do grupy kapitałowej, o której mowa w art.108 ust 1. pkt 5 ustawy. Do tej samej grupy kapitałowej (w rozumieniu ustawy z dnia 16 lutego 2007 r. o ochronie konkurencji i konsumentów, Dz. U. z 2021, poz. 275) należą następujące podmioty:</w:t>
      </w:r>
    </w:p>
    <w:p w14:paraId="43E9C94D" w14:textId="77777777" w:rsidR="00860BBB" w:rsidRPr="006F4C30" w:rsidRDefault="00860BBB" w:rsidP="00A61CEA">
      <w:pPr>
        <w:tabs>
          <w:tab w:val="left" w:pos="5685"/>
        </w:tabs>
        <w:spacing w:after="0" w:line="360" w:lineRule="auto"/>
        <w:ind w:right="-283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>1) …..........................................</w:t>
      </w:r>
      <w:r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ab/>
      </w:r>
    </w:p>
    <w:p w14:paraId="7ADC7565" w14:textId="77777777" w:rsidR="00860BBB" w:rsidRPr="006F4C30" w:rsidRDefault="00860BBB" w:rsidP="00A61CEA">
      <w:pPr>
        <w:spacing w:after="0" w:line="360" w:lineRule="auto"/>
        <w:ind w:right="-283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>2) …...........................................</w:t>
      </w:r>
    </w:p>
    <w:p w14:paraId="7690AF81" w14:textId="77777777" w:rsidR="00860BBB" w:rsidRPr="006F4C30" w:rsidRDefault="00860BBB" w:rsidP="00A61CEA">
      <w:pPr>
        <w:spacing w:after="0" w:line="360" w:lineRule="auto"/>
        <w:ind w:right="-283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>3) …...........................................</w:t>
      </w:r>
    </w:p>
    <w:p w14:paraId="27A9E5F8" w14:textId="77777777" w:rsidR="00860BBB" w:rsidRPr="006F4C30" w:rsidRDefault="00860BBB" w:rsidP="00A61CEA">
      <w:pPr>
        <w:spacing w:after="0" w:line="360" w:lineRule="auto"/>
        <w:ind w:right="-283"/>
        <w:rPr>
          <w:rFonts w:asciiTheme="minorHAnsi" w:hAnsiTheme="minorHAnsi" w:cstheme="minorHAnsi"/>
          <w:sz w:val="24"/>
          <w:szCs w:val="24"/>
        </w:rPr>
      </w:pPr>
    </w:p>
    <w:p w14:paraId="3BE8298B" w14:textId="6549D649" w:rsidR="00860BBB" w:rsidRPr="006F4C30" w:rsidRDefault="00EC21C8" w:rsidP="00A61CEA">
      <w:pPr>
        <w:spacing w:after="0" w:line="360" w:lineRule="auto"/>
        <w:ind w:right="-283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3120F" wp14:editId="6651A593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13335" t="6350" r="1333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6513C" id="Rectangle 3" o:spid="_x0000_s1026" style="position:absolute;margin-left:-14.7pt;margin-top:-1pt;width:11.4pt;height:1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" strokeweight=".26mm">
                <v:stroke joinstyle="round"/>
              </v:rect>
            </w:pict>
          </mc:Fallback>
        </mc:AlternateContent>
      </w:r>
      <w:r w:rsidR="00860BBB" w:rsidRPr="006F4C30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860BBB" w:rsidRPr="006F4C30">
        <w:rPr>
          <w:rFonts w:asciiTheme="minorHAnsi" w:eastAsia="Times New Roman" w:hAnsiTheme="minorHAnsi" w:cstheme="minorHAnsi"/>
          <w:bCs/>
          <w:sz w:val="24"/>
          <w:szCs w:val="24"/>
          <w:lang w:eastAsia="zh-CN"/>
        </w:rPr>
        <w:t>Wykonawca</w:t>
      </w:r>
      <w:r w:rsidR="00860BBB" w:rsidRPr="006F4C30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n</w:t>
      </w:r>
      <w:r w:rsidR="00860BBB" w:rsidRPr="006F4C30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 xml:space="preserve">ie przynależy </w:t>
      </w:r>
      <w:r w:rsidR="00860BBB" w:rsidRPr="006F4C30">
        <w:rPr>
          <w:rFonts w:asciiTheme="minorHAnsi" w:eastAsia="Times New Roman" w:hAnsiTheme="minorHAnsi" w:cstheme="minorHAnsi"/>
          <w:sz w:val="24"/>
          <w:szCs w:val="24"/>
          <w:lang w:eastAsia="zh-CN"/>
        </w:rPr>
        <w:t>do grupy kapitałowej</w:t>
      </w:r>
      <w:r w:rsidR="00860BBB" w:rsidRPr="006F4C30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, </w:t>
      </w:r>
      <w:r w:rsidR="00860BBB" w:rsidRPr="006F4C30">
        <w:rPr>
          <w:rFonts w:asciiTheme="minorHAnsi" w:hAnsiTheme="minorHAnsi" w:cstheme="minorHAnsi"/>
          <w:sz w:val="24"/>
          <w:szCs w:val="24"/>
          <w:lang w:eastAsia="zh-CN"/>
        </w:rPr>
        <w:t xml:space="preserve">o której mowa w </w:t>
      </w:r>
      <w:r w:rsidR="00860BBB"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>art.108 ust 1. pkt 5 ustawy.</w:t>
      </w:r>
    </w:p>
    <w:p w14:paraId="548E9A27" w14:textId="77777777" w:rsidR="00860BBB" w:rsidRPr="006F4C30" w:rsidRDefault="00860BBB" w:rsidP="00A61CEA">
      <w:pPr>
        <w:spacing w:after="0" w:line="360" w:lineRule="auto"/>
        <w:ind w:left="4254"/>
        <w:jc w:val="right"/>
        <w:rPr>
          <w:rFonts w:asciiTheme="minorHAnsi" w:hAnsiTheme="minorHAnsi" w:cstheme="minorHAnsi"/>
          <w:sz w:val="24"/>
          <w:szCs w:val="24"/>
        </w:rPr>
      </w:pPr>
    </w:p>
    <w:p w14:paraId="7DBCB024" w14:textId="77777777" w:rsidR="00860BBB" w:rsidRPr="006F4C30" w:rsidRDefault="00860BBB" w:rsidP="00A61CEA">
      <w:pPr>
        <w:spacing w:after="0" w:line="360" w:lineRule="auto"/>
        <w:ind w:left="4254"/>
        <w:jc w:val="right"/>
        <w:rPr>
          <w:rFonts w:asciiTheme="minorHAnsi" w:hAnsiTheme="minorHAnsi" w:cstheme="minorHAnsi"/>
          <w:sz w:val="24"/>
          <w:szCs w:val="24"/>
        </w:rPr>
      </w:pPr>
    </w:p>
    <w:p w14:paraId="4ABE5D73" w14:textId="77777777" w:rsidR="00860BBB" w:rsidRPr="006F4C30" w:rsidRDefault="00860BBB" w:rsidP="00A61CEA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0413CEBC" w14:textId="77777777" w:rsidR="00860BBB" w:rsidRPr="006F4C30" w:rsidRDefault="00860BBB" w:rsidP="00A61CEA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(data, imię i nazwisko oraz podpis</w:t>
      </w:r>
    </w:p>
    <w:p w14:paraId="06EEC07E" w14:textId="77777777" w:rsidR="00860BBB" w:rsidRPr="006F4C30" w:rsidRDefault="00860BBB" w:rsidP="00A61CEA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105B4C1C" w14:textId="77777777" w:rsidR="00A33FE9" w:rsidRPr="006F4C30" w:rsidRDefault="00A33FE9" w:rsidP="00A61CE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5749" w:right="-432" w:hanging="709"/>
        <w:rPr>
          <w:rFonts w:asciiTheme="minorHAnsi" w:hAnsiTheme="minorHAnsi" w:cstheme="minorHAnsi"/>
          <w:sz w:val="24"/>
          <w:szCs w:val="24"/>
        </w:rPr>
      </w:pPr>
    </w:p>
    <w:p w14:paraId="198399B4" w14:textId="77777777" w:rsidR="00A33FE9" w:rsidRPr="006F4C30" w:rsidRDefault="00A33FE9" w:rsidP="00A61CE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5749" w:right="-432" w:hanging="709"/>
        <w:rPr>
          <w:rFonts w:asciiTheme="minorHAnsi" w:hAnsiTheme="minorHAnsi" w:cstheme="minorHAnsi"/>
          <w:sz w:val="24"/>
          <w:szCs w:val="24"/>
        </w:rPr>
      </w:pPr>
    </w:p>
    <w:p w14:paraId="68AC4576" w14:textId="77777777" w:rsidR="00A33FE9" w:rsidRPr="006F4C30" w:rsidRDefault="00A33FE9" w:rsidP="00A61CE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5749" w:right="-432" w:hanging="709"/>
        <w:rPr>
          <w:rFonts w:asciiTheme="minorHAnsi" w:hAnsiTheme="minorHAnsi" w:cstheme="minorHAnsi"/>
          <w:sz w:val="24"/>
          <w:szCs w:val="24"/>
        </w:rPr>
      </w:pPr>
    </w:p>
    <w:p w14:paraId="33F1AD1D" w14:textId="77777777" w:rsidR="00A33FE9" w:rsidRPr="006F4C30" w:rsidRDefault="00A33FE9" w:rsidP="00A61CE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432"/>
        <w:rPr>
          <w:rFonts w:asciiTheme="minorHAnsi" w:hAnsiTheme="minorHAnsi" w:cstheme="minorHAnsi"/>
          <w:sz w:val="24"/>
          <w:szCs w:val="24"/>
        </w:rPr>
      </w:pPr>
    </w:p>
    <w:p w14:paraId="598B04EE" w14:textId="77777777" w:rsidR="00717F2C" w:rsidRPr="006F4C30" w:rsidRDefault="00717F2C" w:rsidP="00A61CE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432"/>
        <w:rPr>
          <w:rFonts w:asciiTheme="minorHAnsi" w:hAnsiTheme="minorHAnsi" w:cstheme="minorHAnsi"/>
          <w:sz w:val="24"/>
          <w:szCs w:val="24"/>
        </w:rPr>
      </w:pPr>
    </w:p>
    <w:p w14:paraId="1C5EC8A8" w14:textId="77777777" w:rsidR="00717F2C" w:rsidRPr="006F4C30" w:rsidRDefault="00717F2C" w:rsidP="00A61CE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432"/>
        <w:rPr>
          <w:rFonts w:asciiTheme="minorHAnsi" w:hAnsiTheme="minorHAnsi" w:cstheme="minorHAnsi"/>
          <w:sz w:val="24"/>
          <w:szCs w:val="24"/>
        </w:rPr>
      </w:pPr>
    </w:p>
    <w:p w14:paraId="7B448309" w14:textId="77777777" w:rsidR="000423C8" w:rsidRPr="006F4C30" w:rsidRDefault="000423C8" w:rsidP="00A61CEA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lastRenderedPageBreak/>
        <w:t>Załącznik nr 7 do SWZ</w:t>
      </w:r>
    </w:p>
    <w:p w14:paraId="0E63DE58" w14:textId="77777777" w:rsidR="000423C8" w:rsidRPr="006F4C30" w:rsidRDefault="000423C8" w:rsidP="00A61CEA">
      <w:pPr>
        <w:spacing w:after="0" w:line="360" w:lineRule="auto"/>
        <w:jc w:val="right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28558301" w14:textId="77777777" w:rsidR="000423C8" w:rsidRPr="006F4C30" w:rsidRDefault="000423C8" w:rsidP="00A61CEA">
      <w:pPr>
        <w:spacing w:after="0" w:line="360" w:lineRule="auto"/>
        <w:jc w:val="center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  <w:r w:rsidRPr="006F4C30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OŚWIADCZENIE W ZWIĄZKU Z POLEGANIEM </w:t>
      </w:r>
    </w:p>
    <w:p w14:paraId="738F7735" w14:textId="77777777" w:rsidR="000423C8" w:rsidRPr="006F4C30" w:rsidRDefault="000423C8" w:rsidP="00A61CE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>NA ZASOBACH INNYCH PODMIOTÓW</w:t>
      </w:r>
    </w:p>
    <w:p w14:paraId="61DD0EC8" w14:textId="77777777" w:rsidR="000423C8" w:rsidRPr="006F4C30" w:rsidRDefault="000423C8" w:rsidP="00A61CEA">
      <w:pPr>
        <w:spacing w:after="0" w:line="360" w:lineRule="auto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788D0976" w14:textId="77777777" w:rsidR="000423C8" w:rsidRPr="006F4C30" w:rsidRDefault="000423C8" w:rsidP="00A61CEA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>Składając ofertę w postępowaniu o udzielenie zamówienia publicznego prowadzonego                 w trybie podstawowym bez negocjacji pod nazwą:</w:t>
      </w:r>
      <w:r w:rsidRPr="006F4C30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 xml:space="preserve"> </w:t>
      </w:r>
      <w:r w:rsidRPr="006F4C30">
        <w:rPr>
          <w:rFonts w:asciiTheme="minorHAnsi" w:hAnsiTheme="minorHAnsi" w:cstheme="minorHAnsi"/>
          <w:b/>
          <w:bCs/>
          <w:sz w:val="24"/>
          <w:szCs w:val="24"/>
        </w:rPr>
        <w:t xml:space="preserve">„Realizacja badań marketingowych                  w podziale na dwie części”  </w:t>
      </w:r>
      <w:r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>oświadczam, że w celu wykazania spełniania warunków udziału w przedmiotowym postępowaniu Wykonawca polega na następujących zasobach innych podmiotów:</w:t>
      </w:r>
    </w:p>
    <w:p w14:paraId="55B0E8E7" w14:textId="77777777" w:rsidR="000423C8" w:rsidRPr="006F4C30" w:rsidRDefault="000423C8" w:rsidP="00A61CEA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7EE3DBA0" w14:textId="77777777" w:rsidR="000423C8" w:rsidRPr="006F4C30" w:rsidRDefault="000423C8" w:rsidP="00A61CEA">
      <w:pPr>
        <w:spacing w:after="0"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>(należy wskazać dane podmiotu oraz zakres zasobów</w:t>
      </w:r>
      <w:r w:rsidRPr="006F4C30">
        <w:rPr>
          <w:rFonts w:asciiTheme="minorHAnsi" w:hAnsiTheme="minorHAnsi" w:cstheme="minorHAnsi"/>
          <w:i/>
          <w:iCs/>
          <w:kern w:val="2"/>
          <w:sz w:val="24"/>
          <w:szCs w:val="24"/>
          <w:lang w:eastAsia="zh-CN"/>
        </w:rPr>
        <w:t xml:space="preserve"> danego podmiotu)</w:t>
      </w:r>
    </w:p>
    <w:p w14:paraId="066D970B" w14:textId="77777777" w:rsidR="000423C8" w:rsidRPr="006F4C30" w:rsidRDefault="000423C8" w:rsidP="00A61CEA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354835AC" w14:textId="77777777" w:rsidR="000423C8" w:rsidRPr="006F4C30" w:rsidRDefault="000423C8" w:rsidP="00A61CEA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>_____________________ - w zakresie: ___________________________________________</w:t>
      </w:r>
    </w:p>
    <w:p w14:paraId="2E3FD590" w14:textId="77777777" w:rsidR="000423C8" w:rsidRPr="006F4C30" w:rsidRDefault="000423C8" w:rsidP="00A61CEA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>w następujący sposób i w okresie: _______________________________________________</w:t>
      </w:r>
    </w:p>
    <w:p w14:paraId="61F0B320" w14:textId="77777777" w:rsidR="000423C8" w:rsidRPr="006F4C30" w:rsidRDefault="000423C8" w:rsidP="00A61CEA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6A14CD35" w14:textId="77777777" w:rsidR="000423C8" w:rsidRPr="006F4C30" w:rsidRDefault="000423C8" w:rsidP="00A61CE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>_____________________ - w zakresie: ___________________________________________</w:t>
      </w:r>
    </w:p>
    <w:p w14:paraId="3B114A63" w14:textId="77777777" w:rsidR="000423C8" w:rsidRPr="006F4C30" w:rsidRDefault="000423C8" w:rsidP="00A61CEA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>w następujący sposób i w okresie: _______________________________________________</w:t>
      </w:r>
    </w:p>
    <w:p w14:paraId="215F9388" w14:textId="77777777" w:rsidR="000423C8" w:rsidRPr="006F4C30" w:rsidRDefault="000423C8" w:rsidP="00A61CEA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6AAB7A88" w14:textId="77777777" w:rsidR="000423C8" w:rsidRPr="006F4C30" w:rsidRDefault="000423C8" w:rsidP="00A61CEA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>_____________________ - w zakresie: ___________________________________________</w:t>
      </w:r>
    </w:p>
    <w:p w14:paraId="4F88A11A" w14:textId="77777777" w:rsidR="000423C8" w:rsidRPr="006F4C30" w:rsidRDefault="000423C8" w:rsidP="00A61CEA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6F4C30">
        <w:rPr>
          <w:rFonts w:asciiTheme="minorHAnsi" w:hAnsiTheme="minorHAnsi" w:cstheme="minorHAnsi"/>
          <w:kern w:val="2"/>
          <w:sz w:val="24"/>
          <w:szCs w:val="24"/>
          <w:lang w:eastAsia="zh-CN"/>
        </w:rPr>
        <w:t>w następujący sposób i w okresie: _______________________________________________</w:t>
      </w:r>
    </w:p>
    <w:p w14:paraId="47993949" w14:textId="77777777" w:rsidR="000423C8" w:rsidRPr="006F4C30" w:rsidRDefault="000423C8" w:rsidP="00A61CE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C37935D" w14:textId="77777777" w:rsidR="000423C8" w:rsidRPr="006F4C30" w:rsidRDefault="000423C8" w:rsidP="00A61CEA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5B1D3B90" w14:textId="77777777" w:rsidR="000423C8" w:rsidRPr="006F4C30" w:rsidRDefault="000423C8" w:rsidP="00A61CEA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0B82E8EB" w14:textId="77777777" w:rsidR="000423C8" w:rsidRPr="006F4C30" w:rsidRDefault="000423C8" w:rsidP="00A61CEA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(data, imię i nazwisko oraz podpis</w:t>
      </w:r>
    </w:p>
    <w:p w14:paraId="3E245E6C" w14:textId="2053C5E1" w:rsidR="000423C8" w:rsidRPr="006F4C30" w:rsidRDefault="000423C8" w:rsidP="00B5225A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7D7CE5C6" w14:textId="77777777" w:rsidR="006F4C30" w:rsidRPr="006F4C30" w:rsidRDefault="006F4C30" w:rsidP="00B5225A">
      <w:pPr>
        <w:tabs>
          <w:tab w:val="left" w:pos="669"/>
        </w:tabs>
        <w:spacing w:after="0"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26526A4A" w14:textId="77777777" w:rsidR="006F4C30" w:rsidRPr="006F4C30" w:rsidRDefault="006F4C30" w:rsidP="00110470">
      <w:pPr>
        <w:tabs>
          <w:tab w:val="left" w:pos="669"/>
        </w:tabs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9086789" w14:textId="42C46BE7" w:rsidR="00717F2C" w:rsidRPr="006F4C30" w:rsidRDefault="00996C35" w:rsidP="00B5225A">
      <w:pPr>
        <w:tabs>
          <w:tab w:val="left" w:pos="669"/>
        </w:tabs>
        <w:spacing w:after="0"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6F4C30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Załącznik nr </w:t>
      </w:r>
      <w:r w:rsidR="00D908C6" w:rsidRPr="006F4C30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6F4C30">
        <w:rPr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14:paraId="2278B036" w14:textId="77777777" w:rsidR="00996C35" w:rsidRPr="006F4C30" w:rsidRDefault="00996C35" w:rsidP="00A61CEA">
      <w:pPr>
        <w:tabs>
          <w:tab w:val="left" w:pos="669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F4C30">
        <w:rPr>
          <w:rFonts w:asciiTheme="minorHAnsi" w:hAnsiTheme="minorHAnsi" w:cstheme="minorHAnsi"/>
          <w:b/>
          <w:bCs/>
          <w:sz w:val="24"/>
          <w:szCs w:val="24"/>
        </w:rPr>
        <w:t>OŚWIADCZENIE WYKONAWCÓW WSPÓLNIE UBIEGAJĄCYCH SIĘ O UDZIELENIE ZAMÓWIENIA</w:t>
      </w:r>
    </w:p>
    <w:p w14:paraId="0B0CDF5D" w14:textId="07F7A4EA" w:rsidR="00996C35" w:rsidRPr="006F4C30" w:rsidRDefault="00996C35" w:rsidP="00B5225A">
      <w:pPr>
        <w:tabs>
          <w:tab w:val="left" w:pos="669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F4C30"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  <w:r w:rsidR="00A842D7" w:rsidRPr="006F4C30">
        <w:rPr>
          <w:rFonts w:asciiTheme="minorHAnsi" w:hAnsiTheme="minorHAnsi" w:cstheme="minorHAnsi"/>
          <w:b/>
          <w:bCs/>
          <w:sz w:val="24"/>
          <w:szCs w:val="24"/>
        </w:rPr>
        <w:t>składane na  podstawie</w:t>
      </w:r>
      <w:r w:rsidRPr="006F4C30">
        <w:rPr>
          <w:rFonts w:asciiTheme="minorHAnsi" w:hAnsiTheme="minorHAnsi" w:cstheme="minorHAnsi"/>
          <w:b/>
          <w:bCs/>
          <w:sz w:val="24"/>
          <w:szCs w:val="24"/>
        </w:rPr>
        <w:t xml:space="preserve">  art. 117 ust. 4 Ustawy</w:t>
      </w:r>
    </w:p>
    <w:p w14:paraId="6BC9306D" w14:textId="77777777" w:rsidR="00B5225A" w:rsidRPr="006F4C30" w:rsidRDefault="00996C35" w:rsidP="00B5225A">
      <w:pPr>
        <w:tabs>
          <w:tab w:val="left" w:pos="669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 xml:space="preserve">UWAGA: Poniższe oświadczenie wypełniającą tylko wykonawcy wspólnie ubiegający się </w:t>
      </w:r>
      <w:r w:rsidR="00E26B2F" w:rsidRPr="006F4C30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6F4C30">
        <w:rPr>
          <w:rFonts w:asciiTheme="minorHAnsi" w:hAnsiTheme="minorHAnsi" w:cstheme="minorHAnsi"/>
          <w:sz w:val="24"/>
          <w:szCs w:val="24"/>
        </w:rPr>
        <w:t>o udzielenie zamówienia np. wspólnicy spółki cywilnej oraz konsorcja.</w:t>
      </w:r>
    </w:p>
    <w:p w14:paraId="74FC5DCC" w14:textId="06BBC034" w:rsidR="00996C35" w:rsidRPr="006F4C30" w:rsidRDefault="00996C35" w:rsidP="00B5225A">
      <w:pPr>
        <w:tabs>
          <w:tab w:val="left" w:pos="669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 xml:space="preserve">Składając ofertę w postępowaniu o udzielenie zamówienia publicznego prowadzonym </w:t>
      </w:r>
      <w:r w:rsidR="00E26B2F" w:rsidRPr="006F4C30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6F4C30">
        <w:rPr>
          <w:rFonts w:asciiTheme="minorHAnsi" w:hAnsiTheme="minorHAnsi" w:cstheme="minorHAnsi"/>
          <w:sz w:val="24"/>
          <w:szCs w:val="24"/>
        </w:rPr>
        <w:t xml:space="preserve">w trybie podstawowym bez negocjacji pod nazwą: </w:t>
      </w:r>
      <w:r w:rsidR="00717F2C" w:rsidRPr="006F4C30">
        <w:rPr>
          <w:rFonts w:asciiTheme="minorHAnsi" w:hAnsiTheme="minorHAnsi" w:cstheme="minorHAnsi"/>
          <w:b/>
          <w:bCs/>
          <w:sz w:val="24"/>
          <w:szCs w:val="24"/>
        </w:rPr>
        <w:t>„Realizacja badań marketingowych w podziale na dwie części”</w:t>
      </w:r>
      <w:r w:rsidRPr="006F4C30">
        <w:rPr>
          <w:rFonts w:asciiTheme="minorHAnsi" w:hAnsiTheme="minorHAnsi" w:cstheme="minorHAnsi"/>
          <w:sz w:val="24"/>
          <w:szCs w:val="24"/>
        </w:rPr>
        <w:t xml:space="preserve">, oświadczam/(y), że w ramach wspólnego ubiegania się </w:t>
      </w:r>
      <w:r w:rsidR="00E26B2F" w:rsidRPr="006F4C30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6F4C30">
        <w:rPr>
          <w:rFonts w:asciiTheme="minorHAnsi" w:hAnsiTheme="minorHAnsi" w:cstheme="minorHAnsi"/>
          <w:sz w:val="24"/>
          <w:szCs w:val="24"/>
        </w:rPr>
        <w:t xml:space="preserve">o udzielenie zamówienia publicznego: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2691"/>
        <w:gridCol w:w="2691"/>
      </w:tblGrid>
      <w:tr w:rsidR="00996C35" w:rsidRPr="006F4C30" w14:paraId="1EC81880" w14:textId="77777777" w:rsidTr="00FC3E19">
        <w:tc>
          <w:tcPr>
            <w:tcW w:w="3070" w:type="dxa"/>
            <w:shd w:val="clear" w:color="auto" w:fill="auto"/>
          </w:tcPr>
          <w:p w14:paraId="10A74536" w14:textId="77777777" w:rsidR="00996C35" w:rsidRPr="006F4C30" w:rsidRDefault="00996C35" w:rsidP="00A61CEA">
            <w:pPr>
              <w:tabs>
                <w:tab w:val="left" w:pos="669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7C16E3E2" w14:textId="77777777" w:rsidR="00996C35" w:rsidRPr="006F4C30" w:rsidRDefault="00996C35" w:rsidP="00A61CEA">
            <w:pPr>
              <w:tabs>
                <w:tab w:val="left" w:pos="669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C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Nazwa/ firma Wykonawców</w:t>
            </w:r>
          </w:p>
        </w:tc>
        <w:tc>
          <w:tcPr>
            <w:tcW w:w="3071" w:type="dxa"/>
            <w:shd w:val="clear" w:color="auto" w:fill="auto"/>
          </w:tcPr>
          <w:p w14:paraId="153148F2" w14:textId="77777777" w:rsidR="00996C35" w:rsidRPr="006F4C30" w:rsidRDefault="00057936" w:rsidP="00A61CEA">
            <w:pPr>
              <w:tabs>
                <w:tab w:val="left" w:pos="669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C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 Wykonawców</w:t>
            </w:r>
          </w:p>
        </w:tc>
      </w:tr>
      <w:tr w:rsidR="00996C35" w:rsidRPr="006F4C30" w14:paraId="630CA556" w14:textId="77777777" w:rsidTr="00FC3E19">
        <w:tc>
          <w:tcPr>
            <w:tcW w:w="3070" w:type="dxa"/>
            <w:shd w:val="clear" w:color="auto" w:fill="auto"/>
          </w:tcPr>
          <w:p w14:paraId="7D609CE5" w14:textId="77777777" w:rsidR="00996C35" w:rsidRPr="006F4C30" w:rsidRDefault="00057936" w:rsidP="00A61CEA">
            <w:pPr>
              <w:tabs>
                <w:tab w:val="left" w:pos="669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C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Wykonawca nr 1 Lider konsorcjum ______________</w:t>
            </w:r>
          </w:p>
        </w:tc>
        <w:tc>
          <w:tcPr>
            <w:tcW w:w="3071" w:type="dxa"/>
            <w:shd w:val="clear" w:color="auto" w:fill="auto"/>
          </w:tcPr>
          <w:p w14:paraId="7E6FF872" w14:textId="77777777" w:rsidR="00996C35" w:rsidRPr="006F4C30" w:rsidRDefault="00996C35" w:rsidP="00A61CEA">
            <w:pPr>
              <w:tabs>
                <w:tab w:val="left" w:pos="669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289B25FA" w14:textId="77777777" w:rsidR="00996C35" w:rsidRPr="006F4C30" w:rsidRDefault="00996C35" w:rsidP="00A61CEA">
            <w:pPr>
              <w:tabs>
                <w:tab w:val="left" w:pos="669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96C35" w:rsidRPr="006F4C30" w14:paraId="37CE4723" w14:textId="77777777" w:rsidTr="00FC3E19">
        <w:tc>
          <w:tcPr>
            <w:tcW w:w="3070" w:type="dxa"/>
            <w:shd w:val="clear" w:color="auto" w:fill="auto"/>
          </w:tcPr>
          <w:p w14:paraId="772FB2F3" w14:textId="77777777" w:rsidR="00996C35" w:rsidRPr="006F4C30" w:rsidRDefault="00057936" w:rsidP="00A61CEA">
            <w:pPr>
              <w:tabs>
                <w:tab w:val="left" w:pos="669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C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Wykonawca nr 2 Konsorcjant___________________</w:t>
            </w:r>
          </w:p>
        </w:tc>
        <w:tc>
          <w:tcPr>
            <w:tcW w:w="3071" w:type="dxa"/>
            <w:shd w:val="clear" w:color="auto" w:fill="auto"/>
          </w:tcPr>
          <w:p w14:paraId="7BF104E4" w14:textId="77777777" w:rsidR="00996C35" w:rsidRPr="006F4C30" w:rsidRDefault="00996C35" w:rsidP="00A61CEA">
            <w:pPr>
              <w:tabs>
                <w:tab w:val="left" w:pos="669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68559F54" w14:textId="77777777" w:rsidR="00996C35" w:rsidRPr="006F4C30" w:rsidRDefault="00996C35" w:rsidP="00A61CEA">
            <w:pPr>
              <w:tabs>
                <w:tab w:val="left" w:pos="669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F8BD996" w14:textId="77777777" w:rsidR="00996C35" w:rsidRPr="006F4C30" w:rsidRDefault="00996C35" w:rsidP="00A61CEA">
      <w:pPr>
        <w:tabs>
          <w:tab w:val="left" w:pos="669"/>
        </w:tabs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3274176" w14:textId="77777777" w:rsidR="00717F2C" w:rsidRPr="006F4C30" w:rsidRDefault="00996C35" w:rsidP="00A61CE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0" w:after="0" w:line="360" w:lineRule="auto"/>
        <w:ind w:right="-412"/>
        <w:jc w:val="left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 xml:space="preserve">Oświadczam/(y), że warunek dotyczący </w:t>
      </w:r>
      <w:r w:rsidR="00717F2C" w:rsidRPr="006F4C30">
        <w:rPr>
          <w:rFonts w:asciiTheme="minorHAnsi" w:hAnsiTheme="minorHAnsi" w:cstheme="minorHAnsi"/>
          <w:sz w:val="24"/>
          <w:szCs w:val="24"/>
        </w:rPr>
        <w:t xml:space="preserve">zdolności technicznej lub zawodowej w zakresie części 1 </w:t>
      </w:r>
      <w:r w:rsidRPr="006F4C30">
        <w:rPr>
          <w:rFonts w:asciiTheme="minorHAnsi" w:hAnsiTheme="minorHAnsi" w:cstheme="minorHAnsi"/>
          <w:sz w:val="24"/>
          <w:szCs w:val="24"/>
        </w:rPr>
        <w:t xml:space="preserve">spełnia Wykonawca____________________________________________________ </w:t>
      </w:r>
    </w:p>
    <w:p w14:paraId="040709FD" w14:textId="77777777" w:rsidR="00EE54DD" w:rsidRPr="006F4C30" w:rsidRDefault="00996C35" w:rsidP="00A61CEA">
      <w:pPr>
        <w:pStyle w:val="Akapitzlist"/>
        <w:autoSpaceDE w:val="0"/>
        <w:autoSpaceDN w:val="0"/>
        <w:adjustRightInd w:val="0"/>
        <w:spacing w:before="0" w:after="0" w:line="360" w:lineRule="auto"/>
        <w:ind w:left="370" w:right="-412"/>
        <w:jc w:val="left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 xml:space="preserve">(Proszę wpisać, wykonawcę, który posiada ww. zdolność techniczną i zawodową i będzie realizował zamówienie) _____________________________________ </w:t>
      </w:r>
    </w:p>
    <w:p w14:paraId="1D16D247" w14:textId="77777777" w:rsidR="00717F2C" w:rsidRPr="006F4C30" w:rsidRDefault="00717F2C" w:rsidP="00A61CE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0" w:after="0" w:line="360" w:lineRule="auto"/>
        <w:ind w:right="-412"/>
        <w:jc w:val="left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 xml:space="preserve">Oświadczam/(y), że warunek dotyczący zdolności technicznej lub zawodowej w zakresie części 2 spełnia Wykonawca____________________________________________________ </w:t>
      </w:r>
    </w:p>
    <w:p w14:paraId="4BA9751D" w14:textId="48DAFB04" w:rsidR="00EE54DD" w:rsidRPr="006F4C30" w:rsidRDefault="00717F2C" w:rsidP="00B5225A">
      <w:pPr>
        <w:pStyle w:val="Akapitzlist"/>
        <w:autoSpaceDE w:val="0"/>
        <w:autoSpaceDN w:val="0"/>
        <w:adjustRightInd w:val="0"/>
        <w:spacing w:before="0" w:after="0" w:line="360" w:lineRule="auto"/>
        <w:ind w:left="370" w:right="-412"/>
        <w:jc w:val="left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 xml:space="preserve">(Proszę wpisać, wykonawcę, który posiada ww. zdolność techniczną i zawodową i będzie realizował zamówienie) _____________________________________ </w:t>
      </w:r>
    </w:p>
    <w:p w14:paraId="3EFEA3F0" w14:textId="77777777" w:rsidR="00EE54DD" w:rsidRPr="006F4C30" w:rsidRDefault="00EE54DD" w:rsidP="00A61CEA">
      <w:pPr>
        <w:pStyle w:val="Akapitzlist"/>
        <w:autoSpaceDE w:val="0"/>
        <w:autoSpaceDN w:val="0"/>
        <w:adjustRightInd w:val="0"/>
        <w:spacing w:before="0" w:after="0" w:line="360" w:lineRule="auto"/>
        <w:ind w:left="0" w:right="-412"/>
        <w:jc w:val="right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49E41630" w14:textId="77777777" w:rsidR="000423C8" w:rsidRPr="006F4C30" w:rsidRDefault="00996C35" w:rsidP="00A61CEA">
      <w:pPr>
        <w:pStyle w:val="Akapitzlist"/>
        <w:autoSpaceDE w:val="0"/>
        <w:autoSpaceDN w:val="0"/>
        <w:adjustRightInd w:val="0"/>
        <w:spacing w:before="0" w:after="0" w:line="360" w:lineRule="auto"/>
        <w:ind w:left="0" w:right="-412"/>
        <w:jc w:val="right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 xml:space="preserve">(data, imię i nazwisko oraz podpis Wykonawcy </w:t>
      </w:r>
    </w:p>
    <w:p w14:paraId="4E340DC6" w14:textId="77777777" w:rsidR="00996C35" w:rsidRPr="006F4C30" w:rsidRDefault="00996C35" w:rsidP="00A61CEA">
      <w:pPr>
        <w:pStyle w:val="Akapitzlist"/>
        <w:autoSpaceDE w:val="0"/>
        <w:autoSpaceDN w:val="0"/>
        <w:adjustRightInd w:val="0"/>
        <w:spacing w:before="0" w:after="0" w:line="360" w:lineRule="auto"/>
        <w:ind w:left="0" w:right="-412"/>
        <w:jc w:val="right"/>
        <w:rPr>
          <w:rFonts w:asciiTheme="minorHAnsi" w:hAnsiTheme="minorHAnsi" w:cstheme="minorHAnsi"/>
          <w:sz w:val="24"/>
          <w:szCs w:val="24"/>
        </w:rPr>
      </w:pPr>
      <w:r w:rsidRPr="006F4C30">
        <w:rPr>
          <w:rFonts w:asciiTheme="minorHAnsi" w:hAnsiTheme="minorHAnsi" w:cstheme="minorHAnsi"/>
          <w:sz w:val="24"/>
          <w:szCs w:val="24"/>
        </w:rPr>
        <w:t>lub upoważnionego przedstawiciela Wykonawcy</w:t>
      </w:r>
      <w:r w:rsidR="00EE54DD" w:rsidRPr="006F4C30">
        <w:rPr>
          <w:rFonts w:asciiTheme="minorHAnsi" w:hAnsiTheme="minorHAnsi" w:cstheme="minorHAnsi"/>
          <w:sz w:val="24"/>
          <w:szCs w:val="24"/>
        </w:rPr>
        <w:t>)</w:t>
      </w:r>
    </w:p>
    <w:sectPr w:rsidR="00996C35" w:rsidRPr="006F4C30" w:rsidSect="00EA2774">
      <w:headerReference w:type="default" r:id="rId11"/>
      <w:footerReference w:type="default" r:id="rId12"/>
      <w:pgSz w:w="11906" w:h="16838"/>
      <w:pgMar w:top="1417" w:right="1417" w:bottom="1135" w:left="1417" w:header="708" w:footer="42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5B79" w14:textId="77777777" w:rsidR="00501956" w:rsidRDefault="00501956">
      <w:pPr>
        <w:spacing w:after="0" w:line="240" w:lineRule="auto"/>
      </w:pPr>
      <w:r>
        <w:separator/>
      </w:r>
    </w:p>
  </w:endnote>
  <w:endnote w:type="continuationSeparator" w:id="0">
    <w:p w14:paraId="09F7A337" w14:textId="77777777" w:rsidR="00501956" w:rsidRDefault="0050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5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C372" w14:textId="4D4D62D7" w:rsidR="00AA4ECD" w:rsidRDefault="00AA4ECD">
    <w:pPr>
      <w:pStyle w:val="Stopka"/>
      <w:jc w:val="right"/>
    </w:pPr>
  </w:p>
  <w:p w14:paraId="3F0DDCF5" w14:textId="62E53ECD" w:rsidR="00AA4ECD" w:rsidRDefault="00EA2774" w:rsidP="00EA2774">
    <w:pPr>
      <w:pStyle w:val="Stopka"/>
      <w:jc w:val="center"/>
    </w:pPr>
    <w:r>
      <w:rPr>
        <w:noProof/>
      </w:rPr>
      <w:drawing>
        <wp:inline distT="0" distB="0" distL="0" distR="0" wp14:anchorId="29C345B4" wp14:editId="08282B74">
          <wp:extent cx="2048256" cy="710122"/>
          <wp:effectExtent l="0" t="0" r="0" b="0"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91" cy="732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36E9" w14:textId="77777777" w:rsidR="00501956" w:rsidRDefault="00501956">
      <w:pPr>
        <w:spacing w:after="0" w:line="240" w:lineRule="auto"/>
      </w:pPr>
      <w:r>
        <w:separator/>
      </w:r>
    </w:p>
  </w:footnote>
  <w:footnote w:type="continuationSeparator" w:id="0">
    <w:p w14:paraId="46EADE85" w14:textId="77777777" w:rsidR="00501956" w:rsidRDefault="00501956">
      <w:pPr>
        <w:spacing w:after="0" w:line="240" w:lineRule="auto"/>
      </w:pPr>
      <w:r>
        <w:continuationSeparator/>
      </w:r>
    </w:p>
  </w:footnote>
  <w:footnote w:id="1">
    <w:p w14:paraId="7E563991" w14:textId="77777777" w:rsidR="00AA4ECD" w:rsidRDefault="00AA4ECD" w:rsidP="0078142D">
      <w:pPr>
        <w:pStyle w:val="Tekstprzypisudolnego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8"/>
          <w:szCs w:val="18"/>
        </w:rPr>
        <w:t xml:space="preserve"> </w:t>
      </w:r>
      <w:r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4CEB6BD5" w14:textId="77777777" w:rsidR="00AA4ECD" w:rsidRDefault="00AA4ECD" w:rsidP="0078142D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E94A377" w14:textId="77777777" w:rsidR="00AA4ECD" w:rsidRDefault="00AA4ECD" w:rsidP="0078142D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7500B50" w14:textId="77777777" w:rsidR="00AA4ECD" w:rsidRDefault="00AA4ECD" w:rsidP="0078142D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788A" w14:textId="0DCC725B" w:rsidR="00AA4ECD" w:rsidRDefault="00EC21C8">
    <w:pPr>
      <w:pStyle w:val="Nagwek"/>
      <w:tabs>
        <w:tab w:val="clear" w:pos="4536"/>
        <w:tab w:val="clear" w:pos="9072"/>
        <w:tab w:val="left" w:pos="5775"/>
      </w:tabs>
      <w:jc w:val="right"/>
    </w:pPr>
    <w:r>
      <w:rPr>
        <w:noProof/>
      </w:rPr>
      <w:drawing>
        <wp:anchor distT="0" distB="1270" distL="0" distR="2540" simplePos="0" relativeHeight="251657728" behindDoc="1" locked="0" layoutInCell="1" allowOverlap="1" wp14:anchorId="2F3AD04F" wp14:editId="3ACE0CC3">
          <wp:simplePos x="0" y="0"/>
          <wp:positionH relativeFrom="column">
            <wp:posOffset>-896620</wp:posOffset>
          </wp:positionH>
          <wp:positionV relativeFrom="paragraph">
            <wp:posOffset>-449580</wp:posOffset>
          </wp:positionV>
          <wp:extent cx="7555865" cy="1346835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" t="-282" r="-50" b="-282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46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ECD">
      <w:tab/>
    </w:r>
    <w:r w:rsidR="00AA4ECD">
      <w:tab/>
    </w:r>
    <w:r w:rsidR="00AA4ECD">
      <w:tab/>
    </w:r>
    <w:r w:rsidR="00AA4ECD">
      <w:tab/>
      <w:t>PZP.271.34.2022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A4AFF52"/>
    <w:name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2F264A4A"/>
    <w:name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E4C01BE2"/>
    <w:name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3"/>
    <w:multiLevelType w:val="multilevel"/>
    <w:tmpl w:val="33CC8BB0"/>
    <w:name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2220A76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00000017"/>
    <w:multiLevelType w:val="multilevel"/>
    <w:tmpl w:val="48C4DB78"/>
    <w:name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1413"/>
        </w:tabs>
        <w:ind w:left="747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multilevel"/>
    <w:tmpl w:val="8634E3F6"/>
    <w:name w:val="WW8Num26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25" w15:restartNumberingAfterBreak="0">
    <w:nsid w:val="0000001B"/>
    <w:multiLevelType w:val="multilevel"/>
    <w:tmpl w:val="A44696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Times New Roman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Calibri"/>
        <w:b w:val="0"/>
        <w:color w:val="0D0D0D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0D0D0D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00000023"/>
    <w:multiLevelType w:val="hybridMultilevel"/>
    <w:tmpl w:val="CE900E0C"/>
    <w:lvl w:ilvl="0" w:tplc="482C57B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33" w15:restartNumberingAfterBreak="0">
    <w:nsid w:val="00000028"/>
    <w:multiLevelType w:val="hybridMultilevel"/>
    <w:tmpl w:val="00000028"/>
    <w:lvl w:ilvl="0" w:tplc="00000F3D">
      <w:start w:val="1"/>
      <w:numFmt w:val="decimal"/>
      <w:lvlText w:val="%1."/>
      <w:lvlJc w:val="left"/>
      <w:pPr>
        <w:ind w:left="360" w:hanging="360"/>
      </w:pPr>
    </w:lvl>
    <w:lvl w:ilvl="1" w:tplc="00000F3E">
      <w:start w:val="1"/>
      <w:numFmt w:val="lowerLetter"/>
      <w:lvlText w:val="%2."/>
      <w:lvlJc w:val="left"/>
      <w:pPr>
        <w:ind w:left="1080" w:hanging="360"/>
      </w:pPr>
    </w:lvl>
    <w:lvl w:ilvl="2" w:tplc="00000F3F">
      <w:start w:val="1"/>
      <w:numFmt w:val="lowerRoman"/>
      <w:lvlText w:val="%3."/>
      <w:lvlJc w:val="left"/>
      <w:pPr>
        <w:ind w:left="1800" w:hanging="360"/>
      </w:pPr>
    </w:lvl>
    <w:lvl w:ilvl="3" w:tplc="00000F40">
      <w:start w:val="1"/>
      <w:numFmt w:val="decimal"/>
      <w:lvlText w:val="%4."/>
      <w:lvlJc w:val="left"/>
      <w:pPr>
        <w:ind w:left="25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0029"/>
    <w:multiLevelType w:val="multilevel"/>
    <w:tmpl w:val="00000029"/>
    <w:name w:val="WW8Num4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A"/>
    <w:multiLevelType w:val="multilevel"/>
    <w:tmpl w:val="0000002A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33"/>
    <w:multiLevelType w:val="hybridMultilevel"/>
    <w:tmpl w:val="12243AA6"/>
    <w:lvl w:ilvl="0" w:tplc="00001389">
      <w:start w:val="1"/>
      <w:numFmt w:val="decimal"/>
      <w:lvlText w:val="%1."/>
      <w:lvlJc w:val="left"/>
      <w:pPr>
        <w:ind w:left="360" w:hanging="360"/>
      </w:pPr>
    </w:lvl>
    <w:lvl w:ilvl="1" w:tplc="62AE44B6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0037"/>
    <w:multiLevelType w:val="hybridMultilevel"/>
    <w:tmpl w:val="DCD46696"/>
    <w:lvl w:ilvl="0" w:tplc="157C97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A8622610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0041"/>
    <w:multiLevelType w:val="hybridMultilevel"/>
    <w:tmpl w:val="6CE4F636"/>
    <w:lvl w:ilvl="0" w:tplc="00001901">
      <w:start w:val="1"/>
      <w:numFmt w:val="decimal"/>
      <w:lvlText w:val="%1."/>
      <w:lvlJc w:val="left"/>
      <w:pPr>
        <w:ind w:left="360" w:hanging="360"/>
      </w:pPr>
    </w:lvl>
    <w:lvl w:ilvl="1" w:tplc="00001902">
      <w:start w:val="1"/>
      <w:numFmt w:val="lowerLetter"/>
      <w:lvlText w:val="%2."/>
      <w:lvlJc w:val="left"/>
      <w:pPr>
        <w:ind w:left="1080" w:hanging="360"/>
      </w:pPr>
    </w:lvl>
    <w:lvl w:ilvl="2" w:tplc="00001903">
      <w:start w:val="1"/>
      <w:numFmt w:val="lowerRoman"/>
      <w:lvlText w:val="%3."/>
      <w:lvlJc w:val="left"/>
      <w:pPr>
        <w:ind w:left="1800" w:hanging="360"/>
      </w:pPr>
    </w:lvl>
    <w:lvl w:ilvl="3" w:tplc="1A105AB2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0043"/>
    <w:multiLevelType w:val="hybridMultilevel"/>
    <w:tmpl w:val="E4D8EB4C"/>
    <w:lvl w:ilvl="0" w:tplc="89EE19E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00019CA">
      <w:start w:val="1"/>
      <w:numFmt w:val="decimal"/>
      <w:lvlText w:val="%2."/>
      <w:lvlJc w:val="left"/>
      <w:pPr>
        <w:ind w:left="360" w:hanging="360"/>
      </w:pPr>
    </w:lvl>
    <w:lvl w:ilvl="2" w:tplc="000019CB">
      <w:start w:val="1"/>
      <w:numFmt w:val="lowerRoman"/>
      <w:lvlText w:val="%3."/>
      <w:lvlJc w:val="left"/>
      <w:pPr>
        <w:ind w:left="1800" w:hanging="360"/>
      </w:pPr>
    </w:lvl>
    <w:lvl w:ilvl="3" w:tplc="DEDAF478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0046"/>
    <w:multiLevelType w:val="hybridMultilevel"/>
    <w:tmpl w:val="F77E34B4"/>
    <w:lvl w:ilvl="0" w:tplc="00001AF5">
      <w:start w:val="1"/>
      <w:numFmt w:val="decimal"/>
      <w:lvlText w:val="%1."/>
      <w:lvlJc w:val="left"/>
      <w:pPr>
        <w:ind w:left="360" w:hanging="360"/>
      </w:pPr>
    </w:lvl>
    <w:lvl w:ilvl="1" w:tplc="00001AF6">
      <w:start w:val="1"/>
      <w:numFmt w:val="lowerLetter"/>
      <w:lvlText w:val="%2."/>
      <w:lvlJc w:val="left"/>
      <w:pPr>
        <w:ind w:left="1080" w:hanging="360"/>
      </w:pPr>
    </w:lvl>
    <w:lvl w:ilvl="2" w:tplc="58122FCA">
      <w:start w:val="1"/>
      <w:numFmt w:val="lowerLetter"/>
      <w:lvlText w:val="%3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004D"/>
    <w:multiLevelType w:val="hybridMultilevel"/>
    <w:tmpl w:val="0A5250F0"/>
    <w:lvl w:ilvl="0" w:tplc="00001DB1">
      <w:start w:val="1"/>
      <w:numFmt w:val="decimal"/>
      <w:lvlText w:val="%1."/>
      <w:lvlJc w:val="left"/>
      <w:pPr>
        <w:ind w:left="360" w:hanging="360"/>
      </w:pPr>
    </w:lvl>
    <w:lvl w:ilvl="1" w:tplc="00001DB2">
      <w:start w:val="1"/>
      <w:numFmt w:val="lowerLetter"/>
      <w:lvlText w:val="%2."/>
      <w:lvlJc w:val="left"/>
      <w:pPr>
        <w:ind w:left="1080" w:hanging="360"/>
      </w:pPr>
    </w:lvl>
    <w:lvl w:ilvl="2" w:tplc="780A8526">
      <w:start w:val="1"/>
      <w:numFmt w:val="decimal"/>
      <w:lvlText w:val="%3."/>
      <w:lvlJc w:val="left"/>
      <w:pPr>
        <w:ind w:left="1800" w:hanging="360"/>
      </w:pPr>
      <w:rPr>
        <w:rFonts w:ascii="Calibri" w:eastAsia="Calibri" w:hAnsi="Calibri" w:cs="Calibri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0050"/>
    <w:multiLevelType w:val="hybridMultilevel"/>
    <w:tmpl w:val="60BC7D8A"/>
    <w:lvl w:ilvl="0" w:tplc="00001EDD">
      <w:start w:val="1"/>
      <w:numFmt w:val="decimal"/>
      <w:lvlText w:val="%1."/>
      <w:lvlJc w:val="left"/>
      <w:pPr>
        <w:ind w:left="360" w:hanging="360"/>
      </w:pPr>
    </w:lvl>
    <w:lvl w:ilvl="1" w:tplc="00001EDE">
      <w:start w:val="9"/>
      <w:numFmt w:val="decimal"/>
      <w:lvlText w:val="%2."/>
      <w:lvlJc w:val="left"/>
      <w:pPr>
        <w:ind w:left="1080" w:hanging="360"/>
      </w:pPr>
    </w:lvl>
    <w:lvl w:ilvl="2" w:tplc="00001EDF">
      <w:start w:val="15"/>
      <w:numFmt w:val="upperRoman"/>
      <w:lvlText w:val="%3."/>
      <w:lvlJc w:val="left"/>
      <w:pPr>
        <w:ind w:left="1800" w:hanging="360"/>
      </w:pPr>
    </w:lvl>
    <w:lvl w:ilvl="3" w:tplc="80BE88D8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0052"/>
    <w:multiLevelType w:val="hybridMultilevel"/>
    <w:tmpl w:val="A37AFDA0"/>
    <w:lvl w:ilvl="0" w:tplc="00001FA5">
      <w:start w:val="1"/>
      <w:numFmt w:val="decimal"/>
      <w:lvlText w:val="%1."/>
      <w:lvlJc w:val="left"/>
      <w:pPr>
        <w:ind w:left="360" w:hanging="360"/>
      </w:pPr>
    </w:lvl>
    <w:lvl w:ilvl="1" w:tplc="00001FA6">
      <w:start w:val="1"/>
      <w:numFmt w:val="lowerLetter"/>
      <w:lvlText w:val="%2."/>
      <w:lvlJc w:val="left"/>
      <w:pPr>
        <w:ind w:left="1080" w:hanging="360"/>
      </w:pPr>
    </w:lvl>
    <w:lvl w:ilvl="2" w:tplc="00001FA7">
      <w:start w:val="1"/>
      <w:numFmt w:val="lowerRoman"/>
      <w:lvlText w:val="%3."/>
      <w:lvlJc w:val="left"/>
      <w:pPr>
        <w:ind w:left="1800" w:hanging="360"/>
      </w:pPr>
    </w:lvl>
    <w:lvl w:ilvl="3" w:tplc="1E4EF9E2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4F26AA6"/>
    <w:multiLevelType w:val="hybridMultilevel"/>
    <w:tmpl w:val="CE9CE9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50249CA"/>
    <w:multiLevelType w:val="hybridMultilevel"/>
    <w:tmpl w:val="06E85AD2"/>
    <w:lvl w:ilvl="0" w:tplc="46802C02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46802C0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08600355"/>
    <w:multiLevelType w:val="hybridMultilevel"/>
    <w:tmpl w:val="6C1C0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90E08A0"/>
    <w:multiLevelType w:val="hybridMultilevel"/>
    <w:tmpl w:val="73E6AED8"/>
    <w:lvl w:ilvl="0" w:tplc="1068CB3E">
      <w:start w:val="1"/>
      <w:numFmt w:val="decimal"/>
      <w:lvlText w:val="%1."/>
      <w:lvlJc w:val="left"/>
      <w:pPr>
        <w:ind w:left="780" w:hanging="4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96E7707"/>
    <w:multiLevelType w:val="hybridMultilevel"/>
    <w:tmpl w:val="27621D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ABF7963"/>
    <w:multiLevelType w:val="hybridMultilevel"/>
    <w:tmpl w:val="938CC6A6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0BDF1254"/>
    <w:multiLevelType w:val="hybridMultilevel"/>
    <w:tmpl w:val="C73257CA"/>
    <w:lvl w:ilvl="0" w:tplc="651A16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E197828"/>
    <w:multiLevelType w:val="hybridMultilevel"/>
    <w:tmpl w:val="5FB621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E7F4DD6"/>
    <w:multiLevelType w:val="hybridMultilevel"/>
    <w:tmpl w:val="938CC6A6"/>
    <w:numStyleLink w:val="Zaimportowanystyl4"/>
  </w:abstractNum>
  <w:abstractNum w:abstractNumId="53" w15:restartNumberingAfterBreak="0">
    <w:nsid w:val="11A52A94"/>
    <w:multiLevelType w:val="hybridMultilevel"/>
    <w:tmpl w:val="6D9A2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20C0286"/>
    <w:multiLevelType w:val="hybridMultilevel"/>
    <w:tmpl w:val="6D9A23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2782C9B"/>
    <w:multiLevelType w:val="hybridMultilevel"/>
    <w:tmpl w:val="927414E0"/>
    <w:lvl w:ilvl="0" w:tplc="3CDE5D24">
      <w:start w:val="1"/>
      <w:numFmt w:val="lowerLetter"/>
      <w:lvlText w:val="%1)"/>
      <w:lvlJc w:val="left"/>
      <w:pPr>
        <w:ind w:left="360" w:hanging="360"/>
      </w:pPr>
      <w:rPr>
        <w:rFonts w:eastAsia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46804A7"/>
    <w:multiLevelType w:val="hybridMultilevel"/>
    <w:tmpl w:val="E3C23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82E5D18"/>
    <w:multiLevelType w:val="hybridMultilevel"/>
    <w:tmpl w:val="BDB451D0"/>
    <w:lvl w:ilvl="0" w:tplc="F32A4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4E1FA6"/>
    <w:multiLevelType w:val="hybridMultilevel"/>
    <w:tmpl w:val="68DAE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9DCACA"/>
    <w:multiLevelType w:val="hybridMultilevel"/>
    <w:tmpl w:val="69AEC1FA"/>
    <w:lvl w:ilvl="0" w:tplc="193A1A7A">
      <w:start w:val="1"/>
      <w:numFmt w:val="decimal"/>
      <w:lvlText w:val="%1."/>
      <w:lvlJc w:val="left"/>
      <w:pPr>
        <w:ind w:left="720" w:hanging="360"/>
      </w:pPr>
    </w:lvl>
    <w:lvl w:ilvl="1" w:tplc="01E4C460">
      <w:start w:val="1"/>
      <w:numFmt w:val="lowerLetter"/>
      <w:lvlText w:val="%2."/>
      <w:lvlJc w:val="left"/>
      <w:pPr>
        <w:ind w:left="1440" w:hanging="360"/>
      </w:pPr>
    </w:lvl>
    <w:lvl w:ilvl="2" w:tplc="07D826AA">
      <w:start w:val="1"/>
      <w:numFmt w:val="lowerRoman"/>
      <w:lvlText w:val="%3."/>
      <w:lvlJc w:val="right"/>
      <w:pPr>
        <w:ind w:left="2160" w:hanging="180"/>
      </w:pPr>
    </w:lvl>
    <w:lvl w:ilvl="3" w:tplc="A4165CFC">
      <w:start w:val="1"/>
      <w:numFmt w:val="decimal"/>
      <w:lvlText w:val="%4."/>
      <w:lvlJc w:val="left"/>
      <w:pPr>
        <w:ind w:left="2880" w:hanging="360"/>
      </w:pPr>
    </w:lvl>
    <w:lvl w:ilvl="4" w:tplc="C3785140">
      <w:start w:val="1"/>
      <w:numFmt w:val="lowerLetter"/>
      <w:lvlText w:val="%5."/>
      <w:lvlJc w:val="left"/>
      <w:pPr>
        <w:ind w:left="3600" w:hanging="360"/>
      </w:pPr>
    </w:lvl>
    <w:lvl w:ilvl="5" w:tplc="741CCF04">
      <w:start w:val="1"/>
      <w:numFmt w:val="lowerRoman"/>
      <w:lvlText w:val="%6."/>
      <w:lvlJc w:val="right"/>
      <w:pPr>
        <w:ind w:left="4320" w:hanging="180"/>
      </w:pPr>
    </w:lvl>
    <w:lvl w:ilvl="6" w:tplc="42145FC2">
      <w:start w:val="1"/>
      <w:numFmt w:val="decimal"/>
      <w:lvlText w:val="%7."/>
      <w:lvlJc w:val="left"/>
      <w:pPr>
        <w:ind w:left="5040" w:hanging="360"/>
      </w:pPr>
    </w:lvl>
    <w:lvl w:ilvl="7" w:tplc="281E90B4">
      <w:start w:val="1"/>
      <w:numFmt w:val="lowerLetter"/>
      <w:lvlText w:val="%8."/>
      <w:lvlJc w:val="left"/>
      <w:pPr>
        <w:ind w:left="5760" w:hanging="360"/>
      </w:pPr>
    </w:lvl>
    <w:lvl w:ilvl="8" w:tplc="BE0A09C0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632CFD"/>
    <w:multiLevelType w:val="hybridMultilevel"/>
    <w:tmpl w:val="3842AF1C"/>
    <w:lvl w:ilvl="0" w:tplc="C778F69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1" w15:restartNumberingAfterBreak="0">
    <w:nsid w:val="1DDC3B57"/>
    <w:multiLevelType w:val="hybridMultilevel"/>
    <w:tmpl w:val="BA98DF72"/>
    <w:lvl w:ilvl="0" w:tplc="DDC46AE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0B27EBE"/>
    <w:multiLevelType w:val="hybridMultilevel"/>
    <w:tmpl w:val="9C9A51C2"/>
    <w:lvl w:ilvl="0" w:tplc="ECBA347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0D82646"/>
    <w:multiLevelType w:val="hybridMultilevel"/>
    <w:tmpl w:val="6186B708"/>
    <w:lvl w:ilvl="0" w:tplc="6418426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1F45484"/>
    <w:multiLevelType w:val="hybridMultilevel"/>
    <w:tmpl w:val="0F964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9F07E8"/>
    <w:multiLevelType w:val="hybridMultilevel"/>
    <w:tmpl w:val="E7D80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2E3764"/>
    <w:multiLevelType w:val="hybridMultilevel"/>
    <w:tmpl w:val="4F086096"/>
    <w:lvl w:ilvl="0" w:tplc="F03827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7E52906"/>
    <w:multiLevelType w:val="hybridMultilevel"/>
    <w:tmpl w:val="07FCC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9E7DFA"/>
    <w:multiLevelType w:val="hybridMultilevel"/>
    <w:tmpl w:val="DBC4737E"/>
    <w:lvl w:ilvl="0" w:tplc="FCD03AE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1C79EA"/>
    <w:multiLevelType w:val="hybridMultilevel"/>
    <w:tmpl w:val="C0B46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E12330D"/>
    <w:multiLevelType w:val="hybridMultilevel"/>
    <w:tmpl w:val="8C5C2B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E62218D"/>
    <w:multiLevelType w:val="hybridMultilevel"/>
    <w:tmpl w:val="610C7CD6"/>
    <w:lvl w:ilvl="0" w:tplc="C368153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bCs/>
        <w:sz w:val="24"/>
        <w:szCs w:val="24"/>
      </w:rPr>
    </w:lvl>
    <w:lvl w:ilvl="1" w:tplc="B448AD52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2F6744E2"/>
    <w:multiLevelType w:val="hybridMultilevel"/>
    <w:tmpl w:val="EEDABCB8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34BE2C2F"/>
    <w:multiLevelType w:val="hybridMultilevel"/>
    <w:tmpl w:val="80501B6E"/>
    <w:lvl w:ilvl="0" w:tplc="3FC60B5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D742DC"/>
    <w:multiLevelType w:val="hybridMultilevel"/>
    <w:tmpl w:val="E53820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71D0806"/>
    <w:multiLevelType w:val="hybridMultilevel"/>
    <w:tmpl w:val="5D6EDBBA"/>
    <w:lvl w:ilvl="0" w:tplc="089ED5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BC0C6E"/>
    <w:multiLevelType w:val="hybridMultilevel"/>
    <w:tmpl w:val="75A84B68"/>
    <w:lvl w:ilvl="0" w:tplc="49F82A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1850CA"/>
    <w:multiLevelType w:val="hybridMultilevel"/>
    <w:tmpl w:val="16CE35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3BDE66F2"/>
    <w:multiLevelType w:val="hybridMultilevel"/>
    <w:tmpl w:val="202ED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B6436B"/>
    <w:multiLevelType w:val="hybridMultilevel"/>
    <w:tmpl w:val="8F204BC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E1D116F"/>
    <w:multiLevelType w:val="hybridMultilevel"/>
    <w:tmpl w:val="E8DA860E"/>
    <w:name w:val="WW8Num262"/>
    <w:lvl w:ilvl="0" w:tplc="0428E51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1" w15:restartNumberingAfterBreak="0">
    <w:nsid w:val="3E7A10D7"/>
    <w:multiLevelType w:val="hybridMultilevel"/>
    <w:tmpl w:val="8470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0C802F2"/>
    <w:multiLevelType w:val="hybridMultilevel"/>
    <w:tmpl w:val="7114826C"/>
    <w:lvl w:ilvl="0" w:tplc="2F984D4E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2270170"/>
    <w:multiLevelType w:val="hybridMultilevel"/>
    <w:tmpl w:val="CE9CE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5E4CC1"/>
    <w:multiLevelType w:val="hybridMultilevel"/>
    <w:tmpl w:val="573271BC"/>
    <w:lvl w:ilvl="0" w:tplc="CDB654B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2660515"/>
    <w:multiLevelType w:val="hybridMultilevel"/>
    <w:tmpl w:val="8F204BC0"/>
    <w:lvl w:ilvl="0" w:tplc="5F36184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5841A39"/>
    <w:multiLevelType w:val="hybridMultilevel"/>
    <w:tmpl w:val="FC366EBE"/>
    <w:lvl w:ilvl="0" w:tplc="CAFA8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5FB7025"/>
    <w:multiLevelType w:val="hybridMultilevel"/>
    <w:tmpl w:val="E538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8D625C"/>
    <w:multiLevelType w:val="hybridMultilevel"/>
    <w:tmpl w:val="D472D6FA"/>
    <w:lvl w:ilvl="0" w:tplc="F1DC31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41E8FB"/>
    <w:multiLevelType w:val="hybridMultilevel"/>
    <w:tmpl w:val="B4165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7B83F32">
      <w:start w:val="1"/>
      <w:numFmt w:val="lowerLetter"/>
      <w:lvlText w:val="%2."/>
      <w:lvlJc w:val="left"/>
      <w:pPr>
        <w:ind w:left="1440" w:hanging="360"/>
      </w:pPr>
    </w:lvl>
    <w:lvl w:ilvl="2" w:tplc="E2D6D626">
      <w:start w:val="1"/>
      <w:numFmt w:val="lowerRoman"/>
      <w:lvlText w:val="%3."/>
      <w:lvlJc w:val="right"/>
      <w:pPr>
        <w:ind w:left="2160" w:hanging="180"/>
      </w:pPr>
    </w:lvl>
    <w:lvl w:ilvl="3" w:tplc="14AA356A">
      <w:start w:val="1"/>
      <w:numFmt w:val="decimal"/>
      <w:lvlText w:val="%4."/>
      <w:lvlJc w:val="left"/>
      <w:pPr>
        <w:ind w:left="2880" w:hanging="360"/>
      </w:pPr>
    </w:lvl>
    <w:lvl w:ilvl="4" w:tplc="B5E00BB4">
      <w:start w:val="1"/>
      <w:numFmt w:val="lowerLetter"/>
      <w:lvlText w:val="%5."/>
      <w:lvlJc w:val="left"/>
      <w:pPr>
        <w:ind w:left="3600" w:hanging="360"/>
      </w:pPr>
    </w:lvl>
    <w:lvl w:ilvl="5" w:tplc="4410698E">
      <w:start w:val="1"/>
      <w:numFmt w:val="lowerRoman"/>
      <w:lvlText w:val="%6."/>
      <w:lvlJc w:val="right"/>
      <w:pPr>
        <w:ind w:left="4320" w:hanging="180"/>
      </w:pPr>
    </w:lvl>
    <w:lvl w:ilvl="6" w:tplc="EAA20754">
      <w:start w:val="1"/>
      <w:numFmt w:val="decimal"/>
      <w:lvlText w:val="%7."/>
      <w:lvlJc w:val="left"/>
      <w:pPr>
        <w:ind w:left="5040" w:hanging="360"/>
      </w:pPr>
    </w:lvl>
    <w:lvl w:ilvl="7" w:tplc="A2BA4BAC">
      <w:start w:val="1"/>
      <w:numFmt w:val="lowerLetter"/>
      <w:lvlText w:val="%8."/>
      <w:lvlJc w:val="left"/>
      <w:pPr>
        <w:ind w:left="5760" w:hanging="360"/>
      </w:pPr>
    </w:lvl>
    <w:lvl w:ilvl="8" w:tplc="67A4688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B32D71"/>
    <w:multiLevelType w:val="hybridMultilevel"/>
    <w:tmpl w:val="65362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96F6FF7"/>
    <w:multiLevelType w:val="hybridMultilevel"/>
    <w:tmpl w:val="02D4D7FE"/>
    <w:lvl w:ilvl="0" w:tplc="45B45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C71B6E"/>
    <w:multiLevelType w:val="multilevel"/>
    <w:tmpl w:val="6BEC9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4D237C3E"/>
    <w:multiLevelType w:val="hybridMultilevel"/>
    <w:tmpl w:val="7DEEA4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4F763590"/>
    <w:multiLevelType w:val="hybridMultilevel"/>
    <w:tmpl w:val="245C64B6"/>
    <w:lvl w:ilvl="0" w:tplc="04150017">
      <w:start w:val="1"/>
      <w:numFmt w:val="lowerLetter"/>
      <w:lvlText w:val="%1)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5" w15:restartNumberingAfterBreak="0">
    <w:nsid w:val="507D0844"/>
    <w:multiLevelType w:val="hybridMultilevel"/>
    <w:tmpl w:val="938CC6A6"/>
    <w:styleLink w:val="Zaimportowanystyl4"/>
    <w:lvl w:ilvl="0" w:tplc="77A0B5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E08F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9A099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CEA6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DCDC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5EE58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684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C067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1AE6D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0BF6B31"/>
    <w:multiLevelType w:val="hybridMultilevel"/>
    <w:tmpl w:val="6CC2CC68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513516EC"/>
    <w:multiLevelType w:val="hybridMultilevel"/>
    <w:tmpl w:val="EEDABC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51C40B13"/>
    <w:multiLevelType w:val="hybridMultilevel"/>
    <w:tmpl w:val="00EEFD8C"/>
    <w:lvl w:ilvl="0" w:tplc="1BE0BD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3471253"/>
    <w:multiLevelType w:val="hybridMultilevel"/>
    <w:tmpl w:val="51628414"/>
    <w:lvl w:ilvl="0" w:tplc="6E5C30A0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42026C2"/>
    <w:multiLevelType w:val="hybridMultilevel"/>
    <w:tmpl w:val="2FC02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406A3F"/>
    <w:multiLevelType w:val="hybridMultilevel"/>
    <w:tmpl w:val="E206B056"/>
    <w:lvl w:ilvl="0" w:tplc="889C4D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46007D4"/>
    <w:multiLevelType w:val="hybridMultilevel"/>
    <w:tmpl w:val="64B4D9CA"/>
    <w:lvl w:ilvl="0" w:tplc="1DFA5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5C000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508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0E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C2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D05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05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AA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DE4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5904C63"/>
    <w:multiLevelType w:val="hybridMultilevel"/>
    <w:tmpl w:val="0F103BFC"/>
    <w:lvl w:ilvl="0" w:tplc="BA0C0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B530CC"/>
    <w:multiLevelType w:val="hybridMultilevel"/>
    <w:tmpl w:val="6CC2CC68"/>
    <w:styleLink w:val="Zaimportowanystyl7"/>
    <w:lvl w:ilvl="0" w:tplc="326496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0C2E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5047E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82D1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E493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C875D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B414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F2E0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8E89D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57186C5E"/>
    <w:multiLevelType w:val="hybridMultilevel"/>
    <w:tmpl w:val="5A5A8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7F346D0"/>
    <w:multiLevelType w:val="hybridMultilevel"/>
    <w:tmpl w:val="1048EB52"/>
    <w:lvl w:ilvl="0" w:tplc="5B961C6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AF0A9C"/>
    <w:multiLevelType w:val="hybridMultilevel"/>
    <w:tmpl w:val="8CD40F1A"/>
    <w:lvl w:ilvl="0" w:tplc="694E758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E762D8"/>
    <w:multiLevelType w:val="hybridMultilevel"/>
    <w:tmpl w:val="92CE69C2"/>
    <w:lvl w:ilvl="0" w:tplc="92AC56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E092D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86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07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C1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6F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A0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C6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B44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E163A0C"/>
    <w:multiLevelType w:val="multilevel"/>
    <w:tmpl w:val="FC66614C"/>
    <w:lvl w:ilvl="0">
      <w:start w:val="1"/>
      <w:numFmt w:val="decimal"/>
      <w:pStyle w:val="umowapkt"/>
      <w:lvlText w:val="%1)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0" w15:restartNumberingAfterBreak="0">
    <w:nsid w:val="5ECF6D9F"/>
    <w:multiLevelType w:val="hybridMultilevel"/>
    <w:tmpl w:val="75A84B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2E7500"/>
    <w:multiLevelType w:val="hybridMultilevel"/>
    <w:tmpl w:val="0F103B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851C7A"/>
    <w:multiLevelType w:val="hybridMultilevel"/>
    <w:tmpl w:val="6CC2CC68"/>
    <w:numStyleLink w:val="Zaimportowanystyl7"/>
  </w:abstractNum>
  <w:abstractNum w:abstractNumId="113" w15:restartNumberingAfterBreak="0">
    <w:nsid w:val="67C71BF8"/>
    <w:multiLevelType w:val="hybridMultilevel"/>
    <w:tmpl w:val="1CFAEDF4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684976D4"/>
    <w:multiLevelType w:val="hybridMultilevel"/>
    <w:tmpl w:val="71E01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B88198D"/>
    <w:multiLevelType w:val="hybridMultilevel"/>
    <w:tmpl w:val="EAC8ADD2"/>
    <w:lvl w:ilvl="0" w:tplc="D0A4CB64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6" w15:restartNumberingAfterBreak="0">
    <w:nsid w:val="6BBB282B"/>
    <w:multiLevelType w:val="hybridMultilevel"/>
    <w:tmpl w:val="12243AA6"/>
    <w:lvl w:ilvl="0" w:tplc="00001389">
      <w:start w:val="1"/>
      <w:numFmt w:val="decimal"/>
      <w:lvlText w:val="%1."/>
      <w:lvlJc w:val="left"/>
      <w:pPr>
        <w:ind w:left="360" w:hanging="360"/>
      </w:pPr>
    </w:lvl>
    <w:lvl w:ilvl="1" w:tplc="62AE44B6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7" w15:restartNumberingAfterBreak="0">
    <w:nsid w:val="6C6A5D67"/>
    <w:multiLevelType w:val="hybridMultilevel"/>
    <w:tmpl w:val="084EF02C"/>
    <w:lvl w:ilvl="0" w:tplc="46802C0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FD927B1"/>
    <w:multiLevelType w:val="hybridMultilevel"/>
    <w:tmpl w:val="44F82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215FF9"/>
    <w:multiLevelType w:val="hybridMultilevel"/>
    <w:tmpl w:val="FEC45EE4"/>
    <w:lvl w:ilvl="0" w:tplc="AACE496A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053799"/>
    <w:multiLevelType w:val="hybridMultilevel"/>
    <w:tmpl w:val="5D8EA03C"/>
    <w:lvl w:ilvl="0" w:tplc="9D4A8698">
      <w:start w:val="4"/>
      <w:numFmt w:val="decimal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4BE6319"/>
    <w:multiLevelType w:val="multilevel"/>
    <w:tmpl w:val="E902A430"/>
    <w:lvl w:ilvl="0">
      <w:start w:val="1"/>
      <w:numFmt w:val="decimal"/>
      <w:pStyle w:val="umowaust"/>
      <w:lvlText w:val="%1."/>
      <w:lvlJc w:val="left"/>
      <w:pPr>
        <w:tabs>
          <w:tab w:val="num" w:pos="740"/>
        </w:tabs>
        <w:ind w:left="74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22" w15:restartNumberingAfterBreak="0">
    <w:nsid w:val="7505F07D"/>
    <w:multiLevelType w:val="hybridMultilevel"/>
    <w:tmpl w:val="F558FCE0"/>
    <w:lvl w:ilvl="0" w:tplc="D506C92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7294386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050875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92D19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5DA92B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3E1A3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1843D4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1D2A99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8F60BD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 w15:restartNumberingAfterBreak="0">
    <w:nsid w:val="75116018"/>
    <w:multiLevelType w:val="hybridMultilevel"/>
    <w:tmpl w:val="14820A2A"/>
    <w:lvl w:ilvl="0" w:tplc="01D0F4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5DE2945"/>
    <w:multiLevelType w:val="hybridMultilevel"/>
    <w:tmpl w:val="6CC2CC68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77170403"/>
    <w:multiLevelType w:val="multilevel"/>
    <w:tmpl w:val="BD54CB48"/>
    <w:name w:val="WW8Num27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Times New Roman" w:hAnsi="Calibri" w:cs="Calibri" w:hint="default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  <w:rPr>
        <w:rFonts w:hint="default"/>
      </w:rPr>
    </w:lvl>
  </w:abstractNum>
  <w:abstractNum w:abstractNumId="126" w15:restartNumberingAfterBreak="0">
    <w:nsid w:val="77C80719"/>
    <w:multiLevelType w:val="hybridMultilevel"/>
    <w:tmpl w:val="6CC2CC68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813494B"/>
    <w:multiLevelType w:val="hybridMultilevel"/>
    <w:tmpl w:val="FC366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E742C3"/>
    <w:multiLevelType w:val="hybridMultilevel"/>
    <w:tmpl w:val="73E6AED8"/>
    <w:lvl w:ilvl="0" w:tplc="FFFFFFFF">
      <w:start w:val="1"/>
      <w:numFmt w:val="decimal"/>
      <w:lvlText w:val="%1."/>
      <w:lvlJc w:val="left"/>
      <w:pPr>
        <w:ind w:left="780" w:hanging="4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329600">
    <w:abstractNumId w:val="0"/>
  </w:num>
  <w:num w:numId="2" w16cid:durableId="803040484">
    <w:abstractNumId w:val="8"/>
  </w:num>
  <w:num w:numId="3" w16cid:durableId="898830883">
    <w:abstractNumId w:val="12"/>
  </w:num>
  <w:num w:numId="4" w16cid:durableId="1796555449">
    <w:abstractNumId w:val="17"/>
  </w:num>
  <w:num w:numId="5" w16cid:durableId="1874070541">
    <w:abstractNumId w:val="21"/>
  </w:num>
  <w:num w:numId="6" w16cid:durableId="1931498887">
    <w:abstractNumId w:val="24"/>
  </w:num>
  <w:num w:numId="7" w16cid:durableId="1430812454">
    <w:abstractNumId w:val="25"/>
  </w:num>
  <w:num w:numId="8" w16cid:durableId="1044988721">
    <w:abstractNumId w:val="31"/>
  </w:num>
  <w:num w:numId="9" w16cid:durableId="1632782272">
    <w:abstractNumId w:val="33"/>
  </w:num>
  <w:num w:numId="10" w16cid:durableId="1701592542">
    <w:abstractNumId w:val="36"/>
  </w:num>
  <w:num w:numId="11" w16cid:durableId="522666057">
    <w:abstractNumId w:val="37"/>
  </w:num>
  <w:num w:numId="12" w16cid:durableId="1920283363">
    <w:abstractNumId w:val="38"/>
  </w:num>
  <w:num w:numId="13" w16cid:durableId="2053730108">
    <w:abstractNumId w:val="39"/>
  </w:num>
  <w:num w:numId="14" w16cid:durableId="581066613">
    <w:abstractNumId w:val="40"/>
  </w:num>
  <w:num w:numId="15" w16cid:durableId="1244728932">
    <w:abstractNumId w:val="41"/>
  </w:num>
  <w:num w:numId="16" w16cid:durableId="1336498050">
    <w:abstractNumId w:val="42"/>
  </w:num>
  <w:num w:numId="17" w16cid:durableId="1290405174">
    <w:abstractNumId w:val="43"/>
  </w:num>
  <w:num w:numId="18" w16cid:durableId="106393805">
    <w:abstractNumId w:val="75"/>
  </w:num>
  <w:num w:numId="19" w16cid:durableId="735321474">
    <w:abstractNumId w:val="77"/>
  </w:num>
  <w:num w:numId="20" w16cid:durableId="878128739">
    <w:abstractNumId w:val="48"/>
  </w:num>
  <w:num w:numId="21" w16cid:durableId="1281035199">
    <w:abstractNumId w:val="88"/>
  </w:num>
  <w:num w:numId="22" w16cid:durableId="1584874815">
    <w:abstractNumId w:val="56"/>
  </w:num>
  <w:num w:numId="23" w16cid:durableId="1074469289">
    <w:abstractNumId w:val="46"/>
  </w:num>
  <w:num w:numId="24" w16cid:durableId="611592552">
    <w:abstractNumId w:val="71"/>
  </w:num>
  <w:num w:numId="25" w16cid:durableId="680281901">
    <w:abstractNumId w:val="58"/>
  </w:num>
  <w:num w:numId="26" w16cid:durableId="1181895477">
    <w:abstractNumId w:val="69"/>
  </w:num>
  <w:num w:numId="27" w16cid:durableId="1874464211">
    <w:abstractNumId w:val="64"/>
  </w:num>
  <w:num w:numId="28" w16cid:durableId="46535044">
    <w:abstractNumId w:val="50"/>
  </w:num>
  <w:num w:numId="29" w16cid:durableId="670178818">
    <w:abstractNumId w:val="78"/>
  </w:num>
  <w:num w:numId="30" w16cid:durableId="1578784824">
    <w:abstractNumId w:val="100"/>
  </w:num>
  <w:num w:numId="31" w16cid:durableId="863594762">
    <w:abstractNumId w:val="81"/>
  </w:num>
  <w:num w:numId="32" w16cid:durableId="1720785535">
    <w:abstractNumId w:val="65"/>
  </w:num>
  <w:num w:numId="33" w16cid:durableId="494688290">
    <w:abstractNumId w:val="105"/>
  </w:num>
  <w:num w:numId="34" w16cid:durableId="1743289962">
    <w:abstractNumId w:val="61"/>
  </w:num>
  <w:num w:numId="35" w16cid:durableId="2068530933">
    <w:abstractNumId w:val="116"/>
  </w:num>
  <w:num w:numId="36" w16cid:durableId="1797019540">
    <w:abstractNumId w:val="117"/>
  </w:num>
  <w:num w:numId="37" w16cid:durableId="326327165">
    <w:abstractNumId w:val="93"/>
  </w:num>
  <w:num w:numId="38" w16cid:durableId="514543230">
    <w:abstractNumId w:val="109"/>
  </w:num>
  <w:num w:numId="39" w16cid:durableId="2111847891">
    <w:abstractNumId w:val="121"/>
  </w:num>
  <w:num w:numId="40" w16cid:durableId="216938582">
    <w:abstractNumId w:val="91"/>
  </w:num>
  <w:num w:numId="41" w16cid:durableId="1818762462">
    <w:abstractNumId w:val="97"/>
  </w:num>
  <w:num w:numId="42" w16cid:durableId="416485799">
    <w:abstractNumId w:val="82"/>
  </w:num>
  <w:num w:numId="43" w16cid:durableId="1831486782">
    <w:abstractNumId w:val="115"/>
  </w:num>
  <w:num w:numId="44" w16cid:durableId="291443819">
    <w:abstractNumId w:val="122"/>
  </w:num>
  <w:num w:numId="45" w16cid:durableId="2111314335">
    <w:abstractNumId w:val="102"/>
  </w:num>
  <w:num w:numId="46" w16cid:durableId="448822191">
    <w:abstractNumId w:val="106"/>
  </w:num>
  <w:num w:numId="47" w16cid:durableId="851653037">
    <w:abstractNumId w:val="57"/>
  </w:num>
  <w:num w:numId="48" w16cid:durableId="2034259357">
    <w:abstractNumId w:val="89"/>
  </w:num>
  <w:num w:numId="49" w16cid:durableId="561327574">
    <w:abstractNumId w:val="99"/>
  </w:num>
  <w:num w:numId="50" w16cid:durableId="355667224">
    <w:abstractNumId w:val="119"/>
  </w:num>
  <w:num w:numId="51" w16cid:durableId="343095290">
    <w:abstractNumId w:val="68"/>
  </w:num>
  <w:num w:numId="52" w16cid:durableId="950169418">
    <w:abstractNumId w:val="108"/>
  </w:num>
  <w:num w:numId="53" w16cid:durableId="813378954">
    <w:abstractNumId w:val="59"/>
  </w:num>
  <w:num w:numId="54" w16cid:durableId="1144010613">
    <w:abstractNumId w:val="92"/>
  </w:num>
  <w:num w:numId="55" w16cid:durableId="818616031">
    <w:abstractNumId w:val="101"/>
  </w:num>
  <w:num w:numId="56" w16cid:durableId="307980197">
    <w:abstractNumId w:val="84"/>
  </w:num>
  <w:num w:numId="57" w16cid:durableId="1975938478">
    <w:abstractNumId w:val="107"/>
  </w:num>
  <w:num w:numId="58" w16cid:durableId="198858334">
    <w:abstractNumId w:val="123"/>
  </w:num>
  <w:num w:numId="59" w16cid:durableId="1595555800">
    <w:abstractNumId w:val="55"/>
  </w:num>
  <w:num w:numId="60" w16cid:durableId="1971088897">
    <w:abstractNumId w:val="98"/>
  </w:num>
  <w:num w:numId="61" w16cid:durableId="880436216">
    <w:abstractNumId w:val="113"/>
  </w:num>
  <w:num w:numId="62" w16cid:durableId="878125395">
    <w:abstractNumId w:val="62"/>
  </w:num>
  <w:num w:numId="63" w16cid:durableId="1974945574">
    <w:abstractNumId w:val="73"/>
  </w:num>
  <w:num w:numId="64" w16cid:durableId="822351126">
    <w:abstractNumId w:val="70"/>
  </w:num>
  <w:num w:numId="65" w16cid:durableId="250282517">
    <w:abstractNumId w:val="63"/>
  </w:num>
  <w:num w:numId="66" w16cid:durableId="1442408472">
    <w:abstractNumId w:val="60"/>
  </w:num>
  <w:num w:numId="67" w16cid:durableId="414320620">
    <w:abstractNumId w:val="66"/>
  </w:num>
  <w:num w:numId="68" w16cid:durableId="1741174491">
    <w:abstractNumId w:val="67"/>
  </w:num>
  <w:num w:numId="69" w16cid:durableId="1285773441">
    <w:abstractNumId w:val="45"/>
  </w:num>
  <w:num w:numId="70" w16cid:durableId="21832589">
    <w:abstractNumId w:val="95"/>
  </w:num>
  <w:num w:numId="71" w16cid:durableId="388115554">
    <w:abstractNumId w:val="52"/>
  </w:num>
  <w:num w:numId="72" w16cid:durableId="2019888214">
    <w:abstractNumId w:val="104"/>
  </w:num>
  <w:num w:numId="73" w16cid:durableId="2010206635">
    <w:abstractNumId w:val="112"/>
  </w:num>
  <w:num w:numId="74" w16cid:durableId="796994096">
    <w:abstractNumId w:val="112"/>
    <w:lvlOverride w:ilvl="0">
      <w:lvl w:ilvl="0" w:tplc="BEB00E4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AE87C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384EE0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4256E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AAFEC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F8E4F4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BCBD6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D6690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C2DD98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 w16cid:durableId="1193425409">
    <w:abstractNumId w:val="53"/>
  </w:num>
  <w:num w:numId="76" w16cid:durableId="2135515026">
    <w:abstractNumId w:val="87"/>
  </w:num>
  <w:num w:numId="77" w16cid:durableId="470488408">
    <w:abstractNumId w:val="76"/>
  </w:num>
  <w:num w:numId="78" w16cid:durableId="1955474550">
    <w:abstractNumId w:val="114"/>
  </w:num>
  <w:num w:numId="79" w16cid:durableId="185869116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655915455">
    <w:abstractNumId w:val="86"/>
  </w:num>
  <w:num w:numId="81" w16cid:durableId="1194730405">
    <w:abstractNumId w:val="83"/>
  </w:num>
  <w:num w:numId="82" w16cid:durableId="428164308">
    <w:abstractNumId w:val="47"/>
  </w:num>
  <w:num w:numId="83" w16cid:durableId="987049781">
    <w:abstractNumId w:val="120"/>
  </w:num>
  <w:num w:numId="84" w16cid:durableId="1046829372">
    <w:abstractNumId w:val="103"/>
  </w:num>
  <w:num w:numId="85" w16cid:durableId="467164005">
    <w:abstractNumId w:val="111"/>
  </w:num>
  <w:num w:numId="86" w16cid:durableId="213933402">
    <w:abstractNumId w:val="90"/>
  </w:num>
  <w:num w:numId="87" w16cid:durableId="273023147">
    <w:abstractNumId w:val="118"/>
  </w:num>
  <w:num w:numId="88" w16cid:durableId="1211265702">
    <w:abstractNumId w:val="94"/>
  </w:num>
  <w:num w:numId="89" w16cid:durableId="627932084">
    <w:abstractNumId w:val="54"/>
  </w:num>
  <w:num w:numId="90" w16cid:durableId="1801024512">
    <w:abstractNumId w:val="44"/>
  </w:num>
  <w:num w:numId="91" w16cid:durableId="112296635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321545108">
    <w:abstractNumId w:val="49"/>
  </w:num>
  <w:num w:numId="93" w16cid:durableId="1378622473">
    <w:abstractNumId w:val="127"/>
  </w:num>
  <w:num w:numId="94" w16cid:durableId="781657490">
    <w:abstractNumId w:val="96"/>
  </w:num>
  <w:num w:numId="95" w16cid:durableId="1348562634">
    <w:abstractNumId w:val="128"/>
  </w:num>
  <w:num w:numId="96" w16cid:durableId="2145344901">
    <w:abstractNumId w:val="79"/>
  </w:num>
  <w:num w:numId="97" w16cid:durableId="2118517941">
    <w:abstractNumId w:val="110"/>
  </w:num>
  <w:num w:numId="98" w16cid:durableId="1400207986">
    <w:abstractNumId w:val="74"/>
  </w:num>
  <w:num w:numId="99" w16cid:durableId="1866017597">
    <w:abstractNumId w:val="126"/>
  </w:num>
  <w:num w:numId="100" w16cid:durableId="1668482931">
    <w:abstractNumId w:val="72"/>
  </w:num>
  <w:num w:numId="101" w16cid:durableId="111562026">
    <w:abstractNumId w:val="12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75"/>
    <w:rsid w:val="0000011B"/>
    <w:rsid w:val="00004315"/>
    <w:rsid w:val="00016B2E"/>
    <w:rsid w:val="000226E6"/>
    <w:rsid w:val="00032246"/>
    <w:rsid w:val="000322C4"/>
    <w:rsid w:val="00040163"/>
    <w:rsid w:val="0004171E"/>
    <w:rsid w:val="000423C8"/>
    <w:rsid w:val="00043D6A"/>
    <w:rsid w:val="000466FC"/>
    <w:rsid w:val="00051D8B"/>
    <w:rsid w:val="00057936"/>
    <w:rsid w:val="00066F7E"/>
    <w:rsid w:val="0007623C"/>
    <w:rsid w:val="00082FB0"/>
    <w:rsid w:val="000839A5"/>
    <w:rsid w:val="000848ED"/>
    <w:rsid w:val="000906EC"/>
    <w:rsid w:val="000C1F51"/>
    <w:rsid w:val="000C378B"/>
    <w:rsid w:val="000C715D"/>
    <w:rsid w:val="000C79C4"/>
    <w:rsid w:val="000D4532"/>
    <w:rsid w:val="000D6FF6"/>
    <w:rsid w:val="000E0ECF"/>
    <w:rsid w:val="000E0FD8"/>
    <w:rsid w:val="000F2B28"/>
    <w:rsid w:val="000F3F40"/>
    <w:rsid w:val="000F4594"/>
    <w:rsid w:val="00101B36"/>
    <w:rsid w:val="0010288F"/>
    <w:rsid w:val="00105FB1"/>
    <w:rsid w:val="00107C4F"/>
    <w:rsid w:val="00110470"/>
    <w:rsid w:val="00112044"/>
    <w:rsid w:val="001125C1"/>
    <w:rsid w:val="00117B4A"/>
    <w:rsid w:val="0012122D"/>
    <w:rsid w:val="001225DD"/>
    <w:rsid w:val="001236D7"/>
    <w:rsid w:val="001271CE"/>
    <w:rsid w:val="00134CD3"/>
    <w:rsid w:val="001365AB"/>
    <w:rsid w:val="00141464"/>
    <w:rsid w:val="001458DF"/>
    <w:rsid w:val="00146498"/>
    <w:rsid w:val="00146EDA"/>
    <w:rsid w:val="001565AC"/>
    <w:rsid w:val="0016271C"/>
    <w:rsid w:val="0016372A"/>
    <w:rsid w:val="00167A29"/>
    <w:rsid w:val="001775F3"/>
    <w:rsid w:val="00191868"/>
    <w:rsid w:val="00194173"/>
    <w:rsid w:val="001B1959"/>
    <w:rsid w:val="001B4BE1"/>
    <w:rsid w:val="001C1530"/>
    <w:rsid w:val="001C2737"/>
    <w:rsid w:val="001C6FF0"/>
    <w:rsid w:val="001D20CC"/>
    <w:rsid w:val="001D2B93"/>
    <w:rsid w:val="001E2C70"/>
    <w:rsid w:val="001F6E84"/>
    <w:rsid w:val="002046A8"/>
    <w:rsid w:val="00204DD9"/>
    <w:rsid w:val="002102C3"/>
    <w:rsid w:val="0021164E"/>
    <w:rsid w:val="00215254"/>
    <w:rsid w:val="002158C8"/>
    <w:rsid w:val="00216AB8"/>
    <w:rsid w:val="00221104"/>
    <w:rsid w:val="00227C62"/>
    <w:rsid w:val="00234E22"/>
    <w:rsid w:val="00247F49"/>
    <w:rsid w:val="002502D7"/>
    <w:rsid w:val="002529C2"/>
    <w:rsid w:val="0025797B"/>
    <w:rsid w:val="00257E7F"/>
    <w:rsid w:val="00264D3E"/>
    <w:rsid w:val="00267A37"/>
    <w:rsid w:val="00270A96"/>
    <w:rsid w:val="00272D2E"/>
    <w:rsid w:val="002733DB"/>
    <w:rsid w:val="00275621"/>
    <w:rsid w:val="00277176"/>
    <w:rsid w:val="00282930"/>
    <w:rsid w:val="00290D29"/>
    <w:rsid w:val="002A4EE2"/>
    <w:rsid w:val="002A69E2"/>
    <w:rsid w:val="002A72F3"/>
    <w:rsid w:val="002A78B3"/>
    <w:rsid w:val="002B0E73"/>
    <w:rsid w:val="002B20BC"/>
    <w:rsid w:val="002B3003"/>
    <w:rsid w:val="002B3D62"/>
    <w:rsid w:val="002B5563"/>
    <w:rsid w:val="002B7287"/>
    <w:rsid w:val="002C30BC"/>
    <w:rsid w:val="002D3F6F"/>
    <w:rsid w:val="002D4FD5"/>
    <w:rsid w:val="002D6CBD"/>
    <w:rsid w:val="002E27A7"/>
    <w:rsid w:val="002E3B94"/>
    <w:rsid w:val="002E43A5"/>
    <w:rsid w:val="002E43B0"/>
    <w:rsid w:val="002F02B6"/>
    <w:rsid w:val="0031271D"/>
    <w:rsid w:val="00322E68"/>
    <w:rsid w:val="0032574C"/>
    <w:rsid w:val="00344BAF"/>
    <w:rsid w:val="00356F00"/>
    <w:rsid w:val="003603AB"/>
    <w:rsid w:val="00380B81"/>
    <w:rsid w:val="00381DE0"/>
    <w:rsid w:val="00383A6A"/>
    <w:rsid w:val="0038400F"/>
    <w:rsid w:val="00385FD0"/>
    <w:rsid w:val="003861E0"/>
    <w:rsid w:val="00392094"/>
    <w:rsid w:val="003B06BB"/>
    <w:rsid w:val="003B413A"/>
    <w:rsid w:val="003B743F"/>
    <w:rsid w:val="003C70D0"/>
    <w:rsid w:val="003D31D5"/>
    <w:rsid w:val="003D54B1"/>
    <w:rsid w:val="003D5CB8"/>
    <w:rsid w:val="003F71D7"/>
    <w:rsid w:val="0040408A"/>
    <w:rsid w:val="00434120"/>
    <w:rsid w:val="00440A3D"/>
    <w:rsid w:val="00451E4E"/>
    <w:rsid w:val="00457E22"/>
    <w:rsid w:val="0046102F"/>
    <w:rsid w:val="00463FFD"/>
    <w:rsid w:val="00471CA5"/>
    <w:rsid w:val="004758C2"/>
    <w:rsid w:val="0048689B"/>
    <w:rsid w:val="00493F9A"/>
    <w:rsid w:val="00496E0A"/>
    <w:rsid w:val="004A169A"/>
    <w:rsid w:val="004B2390"/>
    <w:rsid w:val="004B2498"/>
    <w:rsid w:val="004B2903"/>
    <w:rsid w:val="004B7361"/>
    <w:rsid w:val="004D1384"/>
    <w:rsid w:val="004D203D"/>
    <w:rsid w:val="004F020B"/>
    <w:rsid w:val="004F7681"/>
    <w:rsid w:val="00501956"/>
    <w:rsid w:val="0050532E"/>
    <w:rsid w:val="00506D48"/>
    <w:rsid w:val="0050760C"/>
    <w:rsid w:val="00507D59"/>
    <w:rsid w:val="0051040D"/>
    <w:rsid w:val="005104A5"/>
    <w:rsid w:val="00511B26"/>
    <w:rsid w:val="0051386A"/>
    <w:rsid w:val="00513FCB"/>
    <w:rsid w:val="00517EB0"/>
    <w:rsid w:val="00532110"/>
    <w:rsid w:val="00536DF7"/>
    <w:rsid w:val="00537AFE"/>
    <w:rsid w:val="0054544C"/>
    <w:rsid w:val="005529E8"/>
    <w:rsid w:val="005578FC"/>
    <w:rsid w:val="00570775"/>
    <w:rsid w:val="005711D7"/>
    <w:rsid w:val="005810BB"/>
    <w:rsid w:val="00582412"/>
    <w:rsid w:val="00592404"/>
    <w:rsid w:val="00593BDA"/>
    <w:rsid w:val="005A61FA"/>
    <w:rsid w:val="005B056D"/>
    <w:rsid w:val="005B211C"/>
    <w:rsid w:val="005B3487"/>
    <w:rsid w:val="005B673D"/>
    <w:rsid w:val="005C2E23"/>
    <w:rsid w:val="005D4810"/>
    <w:rsid w:val="005F0C0C"/>
    <w:rsid w:val="005F650C"/>
    <w:rsid w:val="005F7516"/>
    <w:rsid w:val="0060495B"/>
    <w:rsid w:val="00614A45"/>
    <w:rsid w:val="00623698"/>
    <w:rsid w:val="006254CD"/>
    <w:rsid w:val="00635EE1"/>
    <w:rsid w:val="00646449"/>
    <w:rsid w:val="00651F4C"/>
    <w:rsid w:val="00672DFD"/>
    <w:rsid w:val="00680ACE"/>
    <w:rsid w:val="00681541"/>
    <w:rsid w:val="0068676D"/>
    <w:rsid w:val="00686B14"/>
    <w:rsid w:val="00690433"/>
    <w:rsid w:val="00690E3C"/>
    <w:rsid w:val="006A2820"/>
    <w:rsid w:val="006A590E"/>
    <w:rsid w:val="006A61D6"/>
    <w:rsid w:val="006A6CDF"/>
    <w:rsid w:val="006B19DD"/>
    <w:rsid w:val="006B3A69"/>
    <w:rsid w:val="006B49EB"/>
    <w:rsid w:val="006C1852"/>
    <w:rsid w:val="006C1B62"/>
    <w:rsid w:val="006D039B"/>
    <w:rsid w:val="006D58D0"/>
    <w:rsid w:val="006F1F98"/>
    <w:rsid w:val="006F30EE"/>
    <w:rsid w:val="006F4C30"/>
    <w:rsid w:val="00701500"/>
    <w:rsid w:val="00714D6F"/>
    <w:rsid w:val="007157E2"/>
    <w:rsid w:val="00717F2C"/>
    <w:rsid w:val="0072244E"/>
    <w:rsid w:val="007227B6"/>
    <w:rsid w:val="00731B5F"/>
    <w:rsid w:val="00732438"/>
    <w:rsid w:val="00732C41"/>
    <w:rsid w:val="00733B75"/>
    <w:rsid w:val="0073652E"/>
    <w:rsid w:val="007401EF"/>
    <w:rsid w:val="00743640"/>
    <w:rsid w:val="007465E8"/>
    <w:rsid w:val="00762198"/>
    <w:rsid w:val="00764E8E"/>
    <w:rsid w:val="007747C0"/>
    <w:rsid w:val="00776EFF"/>
    <w:rsid w:val="00777B73"/>
    <w:rsid w:val="00777DFC"/>
    <w:rsid w:val="0078142D"/>
    <w:rsid w:val="00782091"/>
    <w:rsid w:val="0079002B"/>
    <w:rsid w:val="007941C9"/>
    <w:rsid w:val="0079567C"/>
    <w:rsid w:val="00795A31"/>
    <w:rsid w:val="007B3809"/>
    <w:rsid w:val="007B5766"/>
    <w:rsid w:val="007B5F94"/>
    <w:rsid w:val="007B761C"/>
    <w:rsid w:val="007C24F8"/>
    <w:rsid w:val="007C63DA"/>
    <w:rsid w:val="007D0DBC"/>
    <w:rsid w:val="007D4F53"/>
    <w:rsid w:val="007E2957"/>
    <w:rsid w:val="007F0A3F"/>
    <w:rsid w:val="007F308D"/>
    <w:rsid w:val="007F5505"/>
    <w:rsid w:val="00803E6D"/>
    <w:rsid w:val="008127C7"/>
    <w:rsid w:val="00812954"/>
    <w:rsid w:val="00820E2F"/>
    <w:rsid w:val="008211AF"/>
    <w:rsid w:val="00831D9D"/>
    <w:rsid w:val="00832434"/>
    <w:rsid w:val="008428D0"/>
    <w:rsid w:val="008533FC"/>
    <w:rsid w:val="00860BBB"/>
    <w:rsid w:val="00861D49"/>
    <w:rsid w:val="0086454C"/>
    <w:rsid w:val="00872C24"/>
    <w:rsid w:val="0087754B"/>
    <w:rsid w:val="00881F74"/>
    <w:rsid w:val="00882C8D"/>
    <w:rsid w:val="00884FE2"/>
    <w:rsid w:val="00886AA4"/>
    <w:rsid w:val="008907DF"/>
    <w:rsid w:val="00895128"/>
    <w:rsid w:val="008953FC"/>
    <w:rsid w:val="00896AB4"/>
    <w:rsid w:val="00896BD8"/>
    <w:rsid w:val="00896D9D"/>
    <w:rsid w:val="008A10D4"/>
    <w:rsid w:val="008A3A06"/>
    <w:rsid w:val="008A40C8"/>
    <w:rsid w:val="008A5B9D"/>
    <w:rsid w:val="008A5DFB"/>
    <w:rsid w:val="008B5D51"/>
    <w:rsid w:val="008C0F40"/>
    <w:rsid w:val="008C3033"/>
    <w:rsid w:val="008C7172"/>
    <w:rsid w:val="008D49D8"/>
    <w:rsid w:val="008F0119"/>
    <w:rsid w:val="008F0420"/>
    <w:rsid w:val="008F4EAC"/>
    <w:rsid w:val="00900E56"/>
    <w:rsid w:val="00904A04"/>
    <w:rsid w:val="0090544C"/>
    <w:rsid w:val="00905BE8"/>
    <w:rsid w:val="00926505"/>
    <w:rsid w:val="0093067F"/>
    <w:rsid w:val="00934FBF"/>
    <w:rsid w:val="00935061"/>
    <w:rsid w:val="009444F8"/>
    <w:rsid w:val="0094455F"/>
    <w:rsid w:val="009476A6"/>
    <w:rsid w:val="00951AB5"/>
    <w:rsid w:val="009619F8"/>
    <w:rsid w:val="00962FE8"/>
    <w:rsid w:val="00970AC5"/>
    <w:rsid w:val="00981289"/>
    <w:rsid w:val="009831F3"/>
    <w:rsid w:val="00996384"/>
    <w:rsid w:val="0099679C"/>
    <w:rsid w:val="00996C35"/>
    <w:rsid w:val="009A4897"/>
    <w:rsid w:val="009A77E6"/>
    <w:rsid w:val="009D5E39"/>
    <w:rsid w:val="009E2C10"/>
    <w:rsid w:val="009E3D02"/>
    <w:rsid w:val="009F00CF"/>
    <w:rsid w:val="009F215C"/>
    <w:rsid w:val="00A01336"/>
    <w:rsid w:val="00A10FFB"/>
    <w:rsid w:val="00A13F6F"/>
    <w:rsid w:val="00A21CF9"/>
    <w:rsid w:val="00A22EC4"/>
    <w:rsid w:val="00A25FB0"/>
    <w:rsid w:val="00A317A2"/>
    <w:rsid w:val="00A31985"/>
    <w:rsid w:val="00A33FE9"/>
    <w:rsid w:val="00A41D6C"/>
    <w:rsid w:val="00A43092"/>
    <w:rsid w:val="00A43FE7"/>
    <w:rsid w:val="00A460F7"/>
    <w:rsid w:val="00A467BD"/>
    <w:rsid w:val="00A513C2"/>
    <w:rsid w:val="00A53908"/>
    <w:rsid w:val="00A615E4"/>
    <w:rsid w:val="00A61ABB"/>
    <w:rsid w:val="00A61CEA"/>
    <w:rsid w:val="00A6239E"/>
    <w:rsid w:val="00A63E50"/>
    <w:rsid w:val="00A63F40"/>
    <w:rsid w:val="00A65DDF"/>
    <w:rsid w:val="00A731C7"/>
    <w:rsid w:val="00A842D7"/>
    <w:rsid w:val="00A858A7"/>
    <w:rsid w:val="00A9350E"/>
    <w:rsid w:val="00A93C08"/>
    <w:rsid w:val="00A96BEE"/>
    <w:rsid w:val="00A96C47"/>
    <w:rsid w:val="00AA308C"/>
    <w:rsid w:val="00AA4ECD"/>
    <w:rsid w:val="00AB6247"/>
    <w:rsid w:val="00AD4EE8"/>
    <w:rsid w:val="00AF09EF"/>
    <w:rsid w:val="00B029C7"/>
    <w:rsid w:val="00B11E61"/>
    <w:rsid w:val="00B131A5"/>
    <w:rsid w:val="00B17AC8"/>
    <w:rsid w:val="00B23A5B"/>
    <w:rsid w:val="00B26212"/>
    <w:rsid w:val="00B26E20"/>
    <w:rsid w:val="00B2782A"/>
    <w:rsid w:val="00B34EF3"/>
    <w:rsid w:val="00B50FEA"/>
    <w:rsid w:val="00B5133A"/>
    <w:rsid w:val="00B5225A"/>
    <w:rsid w:val="00B52CAF"/>
    <w:rsid w:val="00B531E3"/>
    <w:rsid w:val="00B6163E"/>
    <w:rsid w:val="00B63A1B"/>
    <w:rsid w:val="00B76BB0"/>
    <w:rsid w:val="00B81770"/>
    <w:rsid w:val="00B81E5C"/>
    <w:rsid w:val="00B8508B"/>
    <w:rsid w:val="00B85694"/>
    <w:rsid w:val="00B92017"/>
    <w:rsid w:val="00BA3A9E"/>
    <w:rsid w:val="00BA428F"/>
    <w:rsid w:val="00BC00E4"/>
    <w:rsid w:val="00BC2604"/>
    <w:rsid w:val="00BC4DD4"/>
    <w:rsid w:val="00BD0063"/>
    <w:rsid w:val="00BE0259"/>
    <w:rsid w:val="00BE4CBA"/>
    <w:rsid w:val="00BF1234"/>
    <w:rsid w:val="00C01A6E"/>
    <w:rsid w:val="00C1180A"/>
    <w:rsid w:val="00C161F6"/>
    <w:rsid w:val="00C25D3F"/>
    <w:rsid w:val="00C35764"/>
    <w:rsid w:val="00C36DCA"/>
    <w:rsid w:val="00C447F5"/>
    <w:rsid w:val="00C469C7"/>
    <w:rsid w:val="00C515DD"/>
    <w:rsid w:val="00C51C00"/>
    <w:rsid w:val="00C51EF8"/>
    <w:rsid w:val="00C628A7"/>
    <w:rsid w:val="00C670A8"/>
    <w:rsid w:val="00C676A9"/>
    <w:rsid w:val="00C6792B"/>
    <w:rsid w:val="00C81503"/>
    <w:rsid w:val="00C8431E"/>
    <w:rsid w:val="00C84BE1"/>
    <w:rsid w:val="00C874C2"/>
    <w:rsid w:val="00C95975"/>
    <w:rsid w:val="00CA24AA"/>
    <w:rsid w:val="00CA348D"/>
    <w:rsid w:val="00CA59CF"/>
    <w:rsid w:val="00CA5BDD"/>
    <w:rsid w:val="00CA60DE"/>
    <w:rsid w:val="00CA79B8"/>
    <w:rsid w:val="00CB1643"/>
    <w:rsid w:val="00CB5F50"/>
    <w:rsid w:val="00CB75C3"/>
    <w:rsid w:val="00CC2B13"/>
    <w:rsid w:val="00CC3A79"/>
    <w:rsid w:val="00CD1738"/>
    <w:rsid w:val="00CD448D"/>
    <w:rsid w:val="00CD4AF9"/>
    <w:rsid w:val="00CD5BDE"/>
    <w:rsid w:val="00CE34BF"/>
    <w:rsid w:val="00CE5DFF"/>
    <w:rsid w:val="00CE7AA7"/>
    <w:rsid w:val="00CF7D7B"/>
    <w:rsid w:val="00D00384"/>
    <w:rsid w:val="00D106E3"/>
    <w:rsid w:val="00D11418"/>
    <w:rsid w:val="00D174B4"/>
    <w:rsid w:val="00D17988"/>
    <w:rsid w:val="00D2111D"/>
    <w:rsid w:val="00D24A97"/>
    <w:rsid w:val="00D25A23"/>
    <w:rsid w:val="00D27012"/>
    <w:rsid w:val="00D2717E"/>
    <w:rsid w:val="00D908C6"/>
    <w:rsid w:val="00D92740"/>
    <w:rsid w:val="00D95E56"/>
    <w:rsid w:val="00D975DE"/>
    <w:rsid w:val="00D97DEB"/>
    <w:rsid w:val="00DA31C1"/>
    <w:rsid w:val="00DA47ED"/>
    <w:rsid w:val="00DA6F75"/>
    <w:rsid w:val="00DC5B82"/>
    <w:rsid w:val="00DD22A3"/>
    <w:rsid w:val="00DD2C3F"/>
    <w:rsid w:val="00DD2C79"/>
    <w:rsid w:val="00DE0386"/>
    <w:rsid w:val="00DE2433"/>
    <w:rsid w:val="00DE395D"/>
    <w:rsid w:val="00E00C60"/>
    <w:rsid w:val="00E0222B"/>
    <w:rsid w:val="00E057CB"/>
    <w:rsid w:val="00E05D95"/>
    <w:rsid w:val="00E10D3F"/>
    <w:rsid w:val="00E21C79"/>
    <w:rsid w:val="00E26B2F"/>
    <w:rsid w:val="00E279DB"/>
    <w:rsid w:val="00E32C73"/>
    <w:rsid w:val="00E365AA"/>
    <w:rsid w:val="00E52BEB"/>
    <w:rsid w:val="00E56FFB"/>
    <w:rsid w:val="00E70C71"/>
    <w:rsid w:val="00E748BF"/>
    <w:rsid w:val="00E95184"/>
    <w:rsid w:val="00EA0BE1"/>
    <w:rsid w:val="00EA2774"/>
    <w:rsid w:val="00EA3EBE"/>
    <w:rsid w:val="00EA411F"/>
    <w:rsid w:val="00EA6000"/>
    <w:rsid w:val="00EC21C8"/>
    <w:rsid w:val="00EC2F6E"/>
    <w:rsid w:val="00EC49CE"/>
    <w:rsid w:val="00EC62B5"/>
    <w:rsid w:val="00EC6E04"/>
    <w:rsid w:val="00EC7988"/>
    <w:rsid w:val="00ED0385"/>
    <w:rsid w:val="00ED1949"/>
    <w:rsid w:val="00ED40F2"/>
    <w:rsid w:val="00ED5787"/>
    <w:rsid w:val="00EE1467"/>
    <w:rsid w:val="00EE54DD"/>
    <w:rsid w:val="00EF1A81"/>
    <w:rsid w:val="00EF3BB8"/>
    <w:rsid w:val="00EF5A59"/>
    <w:rsid w:val="00EF722E"/>
    <w:rsid w:val="00EF790A"/>
    <w:rsid w:val="00F14001"/>
    <w:rsid w:val="00F23F30"/>
    <w:rsid w:val="00F25311"/>
    <w:rsid w:val="00F35F09"/>
    <w:rsid w:val="00F47DBB"/>
    <w:rsid w:val="00F51841"/>
    <w:rsid w:val="00F5268F"/>
    <w:rsid w:val="00F55428"/>
    <w:rsid w:val="00F655E3"/>
    <w:rsid w:val="00F65FF9"/>
    <w:rsid w:val="00F66A4B"/>
    <w:rsid w:val="00F701B6"/>
    <w:rsid w:val="00F8093B"/>
    <w:rsid w:val="00F8352B"/>
    <w:rsid w:val="00F83EA2"/>
    <w:rsid w:val="00F86811"/>
    <w:rsid w:val="00F87765"/>
    <w:rsid w:val="00FA5FEF"/>
    <w:rsid w:val="00FB0200"/>
    <w:rsid w:val="00FB351E"/>
    <w:rsid w:val="00FC3E19"/>
    <w:rsid w:val="00FD1749"/>
    <w:rsid w:val="00FD38A6"/>
    <w:rsid w:val="00FD3B9C"/>
    <w:rsid w:val="00FD41F1"/>
    <w:rsid w:val="00FE42B9"/>
    <w:rsid w:val="00FF3A80"/>
    <w:rsid w:val="0127D30F"/>
    <w:rsid w:val="048A0C0B"/>
    <w:rsid w:val="04D547D3"/>
    <w:rsid w:val="0592A849"/>
    <w:rsid w:val="0604E53F"/>
    <w:rsid w:val="0DB60960"/>
    <w:rsid w:val="0F81260E"/>
    <w:rsid w:val="13138408"/>
    <w:rsid w:val="16823396"/>
    <w:rsid w:val="1AEB9099"/>
    <w:rsid w:val="1B854CC3"/>
    <w:rsid w:val="1C73324E"/>
    <w:rsid w:val="1DA8F694"/>
    <w:rsid w:val="2108B8DA"/>
    <w:rsid w:val="2406E131"/>
    <w:rsid w:val="24673675"/>
    <w:rsid w:val="25A2B192"/>
    <w:rsid w:val="25BF549C"/>
    <w:rsid w:val="28209C8A"/>
    <w:rsid w:val="2DF0ABFE"/>
    <w:rsid w:val="323C707C"/>
    <w:rsid w:val="33C94C3A"/>
    <w:rsid w:val="408FB7D4"/>
    <w:rsid w:val="42694D55"/>
    <w:rsid w:val="4598F5FE"/>
    <w:rsid w:val="5D29B764"/>
    <w:rsid w:val="5EF61345"/>
    <w:rsid w:val="5F4AD07C"/>
    <w:rsid w:val="5F7BF22C"/>
    <w:rsid w:val="61576AE2"/>
    <w:rsid w:val="62F8D9E9"/>
    <w:rsid w:val="67B8636C"/>
    <w:rsid w:val="6CC78192"/>
    <w:rsid w:val="747DBE17"/>
    <w:rsid w:val="76074244"/>
    <w:rsid w:val="7DD744CB"/>
    <w:rsid w:val="7F1EF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787EB9"/>
  <w15:chartTrackingRefBased/>
  <w15:docId w15:val="{9FEBACAA-C793-4420-A119-655D70AC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font1150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pPr>
      <w:keepNext/>
      <w:keepLines/>
      <w:spacing w:before="40" w:after="0"/>
      <w:outlineLvl w:val="1"/>
    </w:pPr>
    <w:rPr>
      <w:rFonts w:ascii="Calibri Light" w:eastAsia="font1150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4DD9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14A45"/>
    <w:pPr>
      <w:keepNext/>
      <w:keepLines/>
      <w:suppressAutoHyphens w:val="0"/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D24A97"/>
    <w:pPr>
      <w:keepNext/>
      <w:keepLines/>
      <w:suppressAutoHyphens w:val="0"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sz w:val="24"/>
    </w:rPr>
  </w:style>
  <w:style w:type="character" w:customStyle="1" w:styleId="WW8Num7z1">
    <w:name w:val="WW8Num7z1"/>
    <w:rPr>
      <w:rFonts w:eastAsia="Calibri" w:cs="Times New Roman"/>
      <w:sz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 w:val="0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hAnsi="Calibri" w:cs="Calibri"/>
      <w:b w:val="0"/>
      <w:bCs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color w:val="0D0D0D"/>
      <w:kern w:val="2"/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  <w:sz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color w:val="0D0D0D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Calibri"/>
      <w:b w:val="0"/>
      <w:color w:val="0D0D0D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  <w:rPr>
      <w:b w:val="0"/>
    </w:rPr>
  </w:style>
  <w:style w:type="character" w:customStyle="1" w:styleId="WW8Num29z3">
    <w:name w:val="WW8Num29z3"/>
    <w:rPr>
      <w:color w:val="auto"/>
      <w:u w:val="none"/>
    </w:rPr>
  </w:style>
  <w:style w:type="character" w:customStyle="1" w:styleId="WW8Num29z5">
    <w:name w:val="WW8Num29z5"/>
  </w:style>
  <w:style w:type="character" w:customStyle="1" w:styleId="WW8Num29z6">
    <w:name w:val="WW8Num29z6"/>
    <w:rPr>
      <w:color w:val="0D0D0D"/>
      <w:sz w:val="24"/>
    </w:rPr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color w:val="auto"/>
      <w:sz w:val="24"/>
      <w:szCs w:val="22"/>
      <w:u w:val="none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4">
    <w:name w:val="WW8Num29z4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Calibri" w:cs="Times New Roma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efaultParagraphFont1">
    <w:name w:val="Default Paragraph Font1"/>
  </w:style>
  <w:style w:type="character" w:customStyle="1" w:styleId="NagwekZnak">
    <w:name w:val="Nagłówek Znak"/>
    <w:basedOn w:val="DefaultParagraphFont1"/>
  </w:style>
  <w:style w:type="character" w:customStyle="1" w:styleId="StopkaZnak">
    <w:name w:val="Stopka Znak"/>
    <w:basedOn w:val="DefaultParagraphFont1"/>
  </w:style>
  <w:style w:type="character" w:styleId="Hipercze">
    <w:name w:val="Hyperlink"/>
    <w:rPr>
      <w:color w:val="0563C1"/>
      <w:u w:val="single"/>
    </w:rPr>
  </w:style>
  <w:style w:type="character" w:customStyle="1" w:styleId="TekstpodstawowywcityZnak">
    <w:name w:val="Tekst podstawowy wcięty Znak"/>
    <w:basedOn w:val="DefaultParagraphFont1"/>
  </w:style>
  <w:style w:type="character" w:customStyle="1" w:styleId="TekstpodstawowyZnak">
    <w:name w:val="Tekst podstawowy Znak"/>
    <w:basedOn w:val="DefaultParagraphFont1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link w:val="Akapitzlist"/>
    <w:uiPriority w:val="34"/>
    <w:qFormat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TekstprzypisudolnegoZnak">
    <w:name w:val="Tekst przypisu dolnego Znak"/>
    <w:uiPriority w:val="99"/>
    <w:qFormat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rPr>
      <w:rFonts w:ascii="Calibri" w:hAnsi="Calibri" w:cs="Calibri"/>
      <w:kern w:val="2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efaultParagraphFont1"/>
  </w:style>
  <w:style w:type="character" w:customStyle="1" w:styleId="NormalNNChar">
    <w:name w:val="Normal NN Char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Pr>
      <w:b w:val="0"/>
      <w:bCs w:val="0"/>
      <w:sz w:val="24"/>
    </w:rPr>
  </w:style>
  <w:style w:type="character" w:customStyle="1" w:styleId="ListLabel2">
    <w:name w:val="ListLabel 2"/>
    <w:rPr>
      <w:b w:val="0"/>
      <w:bCs w:val="0"/>
      <w:sz w:val="24"/>
    </w:rPr>
  </w:style>
  <w:style w:type="character" w:customStyle="1" w:styleId="ListLabel3">
    <w:name w:val="ListLabel 3"/>
    <w:rPr>
      <w:b w:val="0"/>
      <w:sz w:val="24"/>
    </w:rPr>
  </w:style>
  <w:style w:type="character" w:customStyle="1" w:styleId="ListLabel4">
    <w:name w:val="ListLabel 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Pr>
      <w:b w:val="0"/>
      <w:bCs w:val="0"/>
      <w:sz w:val="24"/>
    </w:rPr>
  </w:style>
  <w:style w:type="character" w:customStyle="1" w:styleId="ListLabel6">
    <w:name w:val="ListLabel 6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Pr>
      <w:b w:val="0"/>
      <w:color w:val="0D0D0D"/>
      <w:kern w:val="2"/>
      <w:sz w:val="24"/>
    </w:rPr>
  </w:style>
  <w:style w:type="character" w:customStyle="1" w:styleId="ListLabel8">
    <w:name w:val="ListLabel 8"/>
    <w:rPr>
      <w:rFonts w:cs="Symbol"/>
      <w:sz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color w:val="0D0D0D"/>
      <w:sz w:val="24"/>
    </w:rPr>
  </w:style>
  <w:style w:type="character" w:customStyle="1" w:styleId="ListLabel18">
    <w:name w:val="ListLabel 18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Pr>
      <w:rFonts w:eastAsia="Times New Roman" w:cs="Arial"/>
      <w:bCs/>
      <w:iCs/>
      <w:kern w:val="0"/>
      <w:sz w:val="24"/>
      <w:lang w:eastAsia="pl-PL"/>
    </w:rPr>
  </w:style>
  <w:style w:type="character" w:customStyle="1" w:styleId="ListLabel20">
    <w:name w:val="ListLabel 20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color w:val="auto"/>
      <w:u w:val="none"/>
    </w:rPr>
  </w:style>
  <w:style w:type="character" w:customStyle="1" w:styleId="ListLabel23">
    <w:name w:val="ListLabel 23"/>
    <w:rPr>
      <w:color w:val="auto"/>
      <w:u w:val="none"/>
    </w:rPr>
  </w:style>
  <w:style w:type="character" w:customStyle="1" w:styleId="ListLabel24">
    <w:name w:val="ListLabel 24"/>
    <w:rPr>
      <w:color w:val="0D0D0D"/>
      <w:sz w:val="24"/>
    </w:rPr>
  </w:style>
  <w:style w:type="character" w:customStyle="1" w:styleId="ListLabel25">
    <w:name w:val="ListLabel 25"/>
    <w:rPr>
      <w:b/>
      <w:color w:val="auto"/>
      <w:sz w:val="24"/>
      <w:szCs w:val="22"/>
      <w:u w:val="none"/>
    </w:rPr>
  </w:style>
  <w:style w:type="character" w:customStyle="1" w:styleId="ListLabel26">
    <w:name w:val="ListLabel 26"/>
    <w:rPr>
      <w:color w:val="auto"/>
    </w:rPr>
  </w:style>
  <w:style w:type="character" w:customStyle="1" w:styleId="ListLabel27">
    <w:name w:val="ListLabel 27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Pr>
      <w:color w:val="auto"/>
    </w:rPr>
  </w:style>
  <w:style w:type="character" w:customStyle="1" w:styleId="ListLabel29">
    <w:name w:val="ListLabel 29"/>
    <w:rPr>
      <w:color w:val="auto"/>
    </w:rPr>
  </w:style>
  <w:style w:type="character" w:customStyle="1" w:styleId="ListLabel30">
    <w:name w:val="ListLabel 30"/>
    <w:rPr>
      <w:color w:val="auto"/>
    </w:rPr>
  </w:style>
  <w:style w:type="character" w:customStyle="1" w:styleId="ListLabel31">
    <w:name w:val="ListLabel 31"/>
    <w:rPr>
      <w:color w:val="auto"/>
    </w:rPr>
  </w:style>
  <w:style w:type="character" w:customStyle="1" w:styleId="ListLabel32">
    <w:name w:val="ListLabel 32"/>
    <w:rPr>
      <w:color w:val="auto"/>
    </w:rPr>
  </w:style>
  <w:style w:type="character" w:customStyle="1" w:styleId="ListLabel33">
    <w:name w:val="ListLabel 33"/>
    <w:rPr>
      <w:color w:val="auto"/>
    </w:rPr>
  </w:style>
  <w:style w:type="character" w:customStyle="1" w:styleId="ListLabel34">
    <w:name w:val="ListLabel 34"/>
    <w:rPr>
      <w:color w:val="auto"/>
    </w:rPr>
  </w:style>
  <w:style w:type="character" w:customStyle="1" w:styleId="ListLabel35">
    <w:name w:val="ListLabel 35"/>
    <w:rPr>
      <w:rFonts w:cs="Symbol"/>
      <w:b/>
      <w:sz w:val="24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  <w:sz w:val="24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ascii="Calibri" w:eastAsia="Calibri" w:hAnsi="Calibri" w:cs="Arial"/>
      <w:b/>
      <w:sz w:val="24"/>
      <w:szCs w:val="20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sz w:val="24"/>
      <w:szCs w:val="24"/>
    </w:rPr>
  </w:style>
  <w:style w:type="character" w:customStyle="1" w:styleId="ListLabel63">
    <w:name w:val="ListLabel 63"/>
    <w:rPr>
      <w:bCs/>
      <w:sz w:val="24"/>
      <w:szCs w:val="24"/>
    </w:rPr>
  </w:style>
  <w:style w:type="character" w:customStyle="1" w:styleId="ListLabel64">
    <w:name w:val="ListLabel 6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ListLabel65">
    <w:name w:val="ListLabel 65"/>
    <w:rPr>
      <w:b w:val="0"/>
      <w:bCs w:val="0"/>
      <w:sz w:val="24"/>
    </w:rPr>
  </w:style>
  <w:style w:type="character" w:customStyle="1" w:styleId="ListLabel66">
    <w:name w:val="ListLabel 66"/>
    <w:rPr>
      <w:b/>
      <w:bCs w:val="0"/>
      <w:sz w:val="24"/>
    </w:rPr>
  </w:style>
  <w:style w:type="character" w:customStyle="1" w:styleId="ListLabel67">
    <w:name w:val="ListLabel 67"/>
    <w:rPr>
      <w:rFonts w:ascii="Calibri" w:hAnsi="Calibri" w:cs="Calibri"/>
      <w:b w:val="0"/>
      <w:sz w:val="24"/>
    </w:rPr>
  </w:style>
  <w:style w:type="character" w:customStyle="1" w:styleId="ListLabel68">
    <w:name w:val="ListLabel 68"/>
    <w:rPr>
      <w:rFonts w:eastAsia="Calibri" w:cs="Times New Roman"/>
      <w:sz w:val="24"/>
    </w:rPr>
  </w:style>
  <w:style w:type="character" w:customStyle="1" w:styleId="ListLabel69">
    <w:name w:val="ListLabel 69"/>
    <w:rPr>
      <w:b w:val="0"/>
      <w:bCs w:val="0"/>
      <w:sz w:val="24"/>
    </w:rPr>
  </w:style>
  <w:style w:type="character" w:customStyle="1" w:styleId="ListLabel70">
    <w:name w:val="ListLabel 70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Pr>
      <w:b w:val="0"/>
      <w:color w:val="0D0D0D"/>
      <w:kern w:val="2"/>
      <w:sz w:val="24"/>
    </w:rPr>
  </w:style>
  <w:style w:type="character" w:customStyle="1" w:styleId="ListLabel72">
    <w:name w:val="ListLabel 72"/>
    <w:rPr>
      <w:rFonts w:cs="Symbol"/>
      <w:sz w:val="24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Wingdings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Wingdings"/>
    </w:rPr>
  </w:style>
  <w:style w:type="character" w:customStyle="1" w:styleId="ListLabel81">
    <w:name w:val="ListLabel 81"/>
    <w:rPr>
      <w:color w:val="0D0D0D"/>
      <w:sz w:val="24"/>
    </w:rPr>
  </w:style>
  <w:style w:type="character" w:customStyle="1" w:styleId="ListLabel82">
    <w:name w:val="ListLabel 82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Pr>
      <w:b w:val="0"/>
    </w:rPr>
  </w:style>
  <w:style w:type="character" w:customStyle="1" w:styleId="ListLabel85">
    <w:name w:val="ListLabel 85"/>
    <w:rPr>
      <w:color w:val="auto"/>
      <w:u w:val="none"/>
    </w:rPr>
  </w:style>
  <w:style w:type="character" w:customStyle="1" w:styleId="ListLabel86">
    <w:name w:val="ListLabel 86"/>
    <w:rPr>
      <w:color w:val="auto"/>
      <w:u w:val="none"/>
    </w:rPr>
  </w:style>
  <w:style w:type="character" w:customStyle="1" w:styleId="ListLabel87">
    <w:name w:val="ListLabel 87"/>
    <w:rPr>
      <w:color w:val="0D0D0D"/>
      <w:sz w:val="24"/>
    </w:rPr>
  </w:style>
  <w:style w:type="character" w:customStyle="1" w:styleId="ListLabel88">
    <w:name w:val="ListLabel 88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Pr>
      <w:color w:val="auto"/>
    </w:rPr>
  </w:style>
  <w:style w:type="character" w:customStyle="1" w:styleId="ListLabel90">
    <w:name w:val="ListLabel 90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Pr>
      <w:color w:val="auto"/>
    </w:rPr>
  </w:style>
  <w:style w:type="character" w:customStyle="1" w:styleId="ListLabel92">
    <w:name w:val="ListLabel 92"/>
    <w:rPr>
      <w:color w:val="auto"/>
    </w:rPr>
  </w:style>
  <w:style w:type="character" w:customStyle="1" w:styleId="ListLabel93">
    <w:name w:val="ListLabel 93"/>
    <w:rPr>
      <w:color w:val="auto"/>
    </w:rPr>
  </w:style>
  <w:style w:type="character" w:customStyle="1" w:styleId="ListLabel94">
    <w:name w:val="ListLabel 94"/>
    <w:rPr>
      <w:color w:val="auto"/>
    </w:rPr>
  </w:style>
  <w:style w:type="character" w:customStyle="1" w:styleId="ListLabel95">
    <w:name w:val="ListLabel 95"/>
    <w:rPr>
      <w:color w:val="auto"/>
    </w:rPr>
  </w:style>
  <w:style w:type="character" w:customStyle="1" w:styleId="ListLabel96">
    <w:name w:val="ListLabel 96"/>
    <w:rPr>
      <w:color w:val="auto"/>
    </w:rPr>
  </w:style>
  <w:style w:type="character" w:customStyle="1" w:styleId="ListLabel97">
    <w:name w:val="ListLabel 97"/>
    <w:rPr>
      <w:color w:val="auto"/>
    </w:rPr>
  </w:style>
  <w:style w:type="character" w:customStyle="1" w:styleId="ListLabel98">
    <w:name w:val="ListLabel 98"/>
    <w:rPr>
      <w:rFonts w:ascii="Calibri" w:hAnsi="Calibri" w:cs="Symbol"/>
      <w:b/>
      <w:sz w:val="24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Wingdings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Wingdings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Wingdings"/>
    </w:rPr>
  </w:style>
  <w:style w:type="character" w:customStyle="1" w:styleId="ListLabel107">
    <w:name w:val="ListLabel 107"/>
    <w:rPr>
      <w:rFonts w:cs="Symbol"/>
      <w:sz w:val="24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sz w:val="24"/>
      <w:szCs w:val="24"/>
    </w:rPr>
  </w:style>
  <w:style w:type="character" w:customStyle="1" w:styleId="ListLabel126">
    <w:name w:val="ListLabel 126"/>
    <w:rPr>
      <w:bCs/>
      <w:sz w:val="24"/>
      <w:szCs w:val="24"/>
    </w:rPr>
  </w:style>
  <w:style w:type="character" w:customStyle="1" w:styleId="ListLabel127">
    <w:name w:val="ListLabel 127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Nagwek2Znak">
    <w:name w:val="Nagłówek 2 Znak"/>
    <w:rPr>
      <w:rFonts w:ascii="Calibri Light" w:eastAsia="font1150" w:hAnsi="Calibri Light" w:cs="font1150"/>
      <w:color w:val="2E74B5"/>
      <w:sz w:val="26"/>
      <w:szCs w:val="26"/>
    </w:rPr>
  </w:style>
  <w:style w:type="character" w:customStyle="1" w:styleId="ListLabel128">
    <w:name w:val="ListLabel 128"/>
    <w:rPr>
      <w:b w:val="0"/>
      <w:bCs w:val="0"/>
      <w:sz w:val="24"/>
    </w:rPr>
  </w:style>
  <w:style w:type="character" w:customStyle="1" w:styleId="ListLabel129">
    <w:name w:val="ListLabel 129"/>
    <w:rPr>
      <w:b w:val="0"/>
      <w:bCs w:val="0"/>
      <w:sz w:val="24"/>
    </w:rPr>
  </w:style>
  <w:style w:type="character" w:customStyle="1" w:styleId="ListLabel130">
    <w:name w:val="ListLabel 130"/>
    <w:rPr>
      <w:b w:val="0"/>
      <w:sz w:val="24"/>
    </w:rPr>
  </w:style>
  <w:style w:type="character" w:customStyle="1" w:styleId="ListLabel131">
    <w:name w:val="ListLabel 131"/>
    <w:rPr>
      <w:rFonts w:eastAsia="Calibri" w:cs="Times New Roman"/>
      <w:sz w:val="24"/>
    </w:rPr>
  </w:style>
  <w:style w:type="character" w:customStyle="1" w:styleId="ListLabel132">
    <w:name w:val="ListLabel 132"/>
    <w:rPr>
      <w:b w:val="0"/>
      <w:bCs w:val="0"/>
      <w:sz w:val="24"/>
    </w:rPr>
  </w:style>
  <w:style w:type="character" w:customStyle="1" w:styleId="ListLabel133">
    <w:name w:val="ListLabel 133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Pr>
      <w:b w:val="0"/>
      <w:color w:val="0D0D0D"/>
      <w:kern w:val="2"/>
      <w:sz w:val="24"/>
    </w:rPr>
  </w:style>
  <w:style w:type="character" w:customStyle="1" w:styleId="ListLabel135">
    <w:name w:val="ListLabel 135"/>
    <w:rPr>
      <w:rFonts w:cs="Symbol"/>
      <w:sz w:val="24"/>
    </w:rPr>
  </w:style>
  <w:style w:type="character" w:customStyle="1" w:styleId="ListLabel136">
    <w:name w:val="ListLabel 136"/>
    <w:rPr>
      <w:rFonts w:cs="Courier New"/>
    </w:rPr>
  </w:style>
  <w:style w:type="character" w:customStyle="1" w:styleId="ListLabel137">
    <w:name w:val="ListLabel 137"/>
    <w:rPr>
      <w:rFonts w:cs="Wingdings"/>
    </w:rPr>
  </w:style>
  <w:style w:type="character" w:customStyle="1" w:styleId="ListLabel138">
    <w:name w:val="ListLabel 138"/>
    <w:rPr>
      <w:rFonts w:cs="Symbol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Wingdings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Wingdings"/>
    </w:rPr>
  </w:style>
  <w:style w:type="character" w:customStyle="1" w:styleId="ListLabel144">
    <w:name w:val="ListLabel 144"/>
    <w:rPr>
      <w:color w:val="0D0D0D"/>
      <w:sz w:val="24"/>
    </w:rPr>
  </w:style>
  <w:style w:type="character" w:customStyle="1" w:styleId="ListLabel145">
    <w:name w:val="ListLabel 145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Pr>
      <w:b w:val="0"/>
    </w:rPr>
  </w:style>
  <w:style w:type="character" w:customStyle="1" w:styleId="ListLabel148">
    <w:name w:val="ListLabel 148"/>
    <w:rPr>
      <w:color w:val="auto"/>
      <w:u w:val="none"/>
    </w:rPr>
  </w:style>
  <w:style w:type="character" w:customStyle="1" w:styleId="ListLabel149">
    <w:name w:val="ListLabel 149"/>
    <w:rPr>
      <w:color w:val="auto"/>
      <w:u w:val="none"/>
    </w:rPr>
  </w:style>
  <w:style w:type="character" w:customStyle="1" w:styleId="ListLabel150">
    <w:name w:val="ListLabel 150"/>
    <w:rPr>
      <w:color w:val="0D0D0D"/>
      <w:sz w:val="24"/>
    </w:rPr>
  </w:style>
  <w:style w:type="character" w:customStyle="1" w:styleId="ListLabel151">
    <w:name w:val="ListLabel 151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Pr>
      <w:color w:val="auto"/>
    </w:rPr>
  </w:style>
  <w:style w:type="character" w:customStyle="1" w:styleId="ListLabel153">
    <w:name w:val="ListLabel 153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Pr>
      <w:color w:val="auto"/>
    </w:rPr>
  </w:style>
  <w:style w:type="character" w:customStyle="1" w:styleId="ListLabel155">
    <w:name w:val="ListLabel 155"/>
    <w:rPr>
      <w:color w:val="auto"/>
    </w:rPr>
  </w:style>
  <w:style w:type="character" w:customStyle="1" w:styleId="ListLabel156">
    <w:name w:val="ListLabel 156"/>
    <w:rPr>
      <w:color w:val="auto"/>
    </w:rPr>
  </w:style>
  <w:style w:type="character" w:customStyle="1" w:styleId="ListLabel157">
    <w:name w:val="ListLabel 157"/>
    <w:rPr>
      <w:color w:val="auto"/>
    </w:rPr>
  </w:style>
  <w:style w:type="character" w:customStyle="1" w:styleId="ListLabel158">
    <w:name w:val="ListLabel 158"/>
    <w:rPr>
      <w:color w:val="auto"/>
    </w:rPr>
  </w:style>
  <w:style w:type="character" w:customStyle="1" w:styleId="ListLabel159">
    <w:name w:val="ListLabel 159"/>
    <w:rPr>
      <w:color w:val="auto"/>
    </w:rPr>
  </w:style>
  <w:style w:type="character" w:customStyle="1" w:styleId="ListLabel160">
    <w:name w:val="ListLabel 160"/>
    <w:rPr>
      <w:color w:val="auto"/>
    </w:rPr>
  </w:style>
  <w:style w:type="character" w:customStyle="1" w:styleId="ListLabel161">
    <w:name w:val="ListLabel 161"/>
    <w:rPr>
      <w:rFonts w:eastAsia="Calibri" w:cs="Arial"/>
      <w:b/>
      <w:sz w:val="24"/>
    </w:rPr>
  </w:style>
  <w:style w:type="character" w:customStyle="1" w:styleId="ListLabel162">
    <w:name w:val="ListLabel 162"/>
    <w:rPr>
      <w:rFonts w:cs="Courier New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rFonts w:ascii="Calibri" w:hAnsi="Calibri" w:cs="Calibri"/>
      <w:sz w:val="24"/>
    </w:rPr>
  </w:style>
  <w:style w:type="character" w:customStyle="1" w:styleId="ListLabel166">
    <w:name w:val="ListLabel 166"/>
    <w:rPr>
      <w:color w:val="auto"/>
    </w:rPr>
  </w:style>
  <w:style w:type="character" w:customStyle="1" w:styleId="ListLabel167">
    <w:name w:val="ListLabel 167"/>
    <w:rPr>
      <w:b/>
      <w:sz w:val="24"/>
    </w:rPr>
  </w:style>
  <w:style w:type="character" w:customStyle="1" w:styleId="ListLabel168">
    <w:name w:val="ListLabel 168"/>
    <w:rPr>
      <w:rFonts w:eastAsia="Calibri" w:cs="Times New Roman"/>
    </w:rPr>
  </w:style>
  <w:style w:type="character" w:customStyle="1" w:styleId="ListLabel169">
    <w:name w:val="ListLabel 169"/>
    <w:rPr>
      <w:sz w:val="24"/>
      <w:szCs w:val="24"/>
    </w:rPr>
  </w:style>
  <w:style w:type="character" w:customStyle="1" w:styleId="ListLabel170">
    <w:name w:val="ListLabel 170"/>
    <w:rPr>
      <w:bCs/>
      <w:sz w:val="24"/>
      <w:szCs w:val="24"/>
    </w:rPr>
  </w:style>
  <w:style w:type="character" w:customStyle="1" w:styleId="ListLabel171">
    <w:name w:val="ListLabel 171"/>
  </w:style>
  <w:style w:type="character" w:customStyle="1" w:styleId="ListLabel172">
    <w:name w:val="ListLabel 172"/>
    <w:rPr>
      <w:rFonts w:cs="Times New Roman"/>
      <w:sz w:val="24"/>
      <w:szCs w:val="24"/>
      <w:u w:val="single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aption0">
    <w:name w:val="caption0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2">
    <w:name w:val="List Paragraph2"/>
    <w:basedOn w:val="Normalny"/>
    <w:pPr>
      <w:ind w:left="720"/>
      <w:contextualSpacing/>
    </w:pPr>
  </w:style>
  <w:style w:type="paragraph" w:customStyle="1" w:styleId="Znak1">
    <w:name w:val="Znak1"/>
    <w:basedOn w:val="Normalny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1">
    <w:name w:val="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rFonts w:cs="Calibri"/>
      <w:kern w:val="2"/>
      <w:sz w:val="20"/>
      <w:szCs w:val="20"/>
      <w:lang w:eastAsia="zh-CN"/>
    </w:rPr>
  </w:style>
  <w:style w:type="paragraph" w:customStyle="1" w:styleId="Akapitzlist1">
    <w:name w:val="Akapit z listą1"/>
    <w:basedOn w:val="Normalny"/>
    <w:pPr>
      <w:spacing w:before="60" w:after="40"/>
      <w:ind w:left="720"/>
      <w:contextualSpacing/>
    </w:pPr>
    <w:rPr>
      <w:rFonts w:cs="Times New Roman"/>
      <w:lang w:eastAsia="zh-CN"/>
    </w:rPr>
  </w:style>
  <w:style w:type="paragraph" w:customStyle="1" w:styleId="NormalN">
    <w:name w:val="Normal N"/>
    <w:basedOn w:val="Normalny"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Revision1">
    <w:name w:val="Revision1"/>
    <w:pPr>
      <w:suppressAutoHyphens/>
    </w:pPr>
    <w:rPr>
      <w:rFonts w:ascii="Calibri" w:eastAsia="Calibri" w:hAnsi="Calibri" w:cs="font1150"/>
      <w:sz w:val="22"/>
      <w:szCs w:val="22"/>
      <w:lang w:eastAsia="en-US"/>
    </w:rPr>
  </w:style>
  <w:style w:type="paragraph" w:customStyle="1" w:styleId="BalloonText1">
    <w:name w:val="Balloon Text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alny"/>
    <w:pPr>
      <w:spacing w:after="120" w:line="480" w:lineRule="auto"/>
    </w:pPr>
  </w:style>
  <w:style w:type="paragraph" w:customStyle="1" w:styleId="HTMLPreformatted1">
    <w:name w:val="HTML Preformatted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</w:style>
  <w:style w:type="paragraph" w:customStyle="1" w:styleId="Akapitzlist2">
    <w:name w:val="Akapit z listą2"/>
    <w:basedOn w:val="Normalny"/>
    <w:pPr>
      <w:spacing w:before="60" w:after="40"/>
      <w:ind w:left="720"/>
      <w:contextualSpacing/>
    </w:pPr>
    <w:rPr>
      <w:rFonts w:cs="Times New Roman"/>
      <w:lang w:eastAsia="zh-CN"/>
    </w:rPr>
  </w:style>
  <w:style w:type="paragraph" w:customStyle="1" w:styleId="Normalny1">
    <w:name w:val="Normalny1"/>
    <w:pPr>
      <w:suppressAutoHyphens/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font1150"/>
      <w:sz w:val="22"/>
      <w:szCs w:val="22"/>
      <w:lang w:eastAsia="en-US"/>
    </w:r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Nagweklisty">
    <w:name w:val="Nagłówek listy"/>
    <w:basedOn w:val="Normalny"/>
    <w:next w:val="Zawartolisty"/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link w:val="AkapitzlistZnak"/>
    <w:uiPriority w:val="34"/>
    <w:qFormat/>
    <w:rsid w:val="007465E8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95A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2A4E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4E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A4EE2"/>
    <w:rPr>
      <w:rFonts w:ascii="Calibri" w:eastAsia="Calibri" w:hAnsi="Calibri" w:cs="font115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E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4EE2"/>
    <w:rPr>
      <w:rFonts w:ascii="Calibri" w:eastAsia="Calibri" w:hAnsi="Calibri" w:cs="font1150"/>
      <w:b/>
      <w:bCs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A4E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2A4EE2"/>
    <w:rPr>
      <w:rFonts w:eastAsia="Calibr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496E0A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496E0A"/>
    <w:rPr>
      <w:rFonts w:ascii="Calibri" w:eastAsia="Calibri" w:hAnsi="Calibri" w:cs="font1150"/>
      <w:sz w:val="22"/>
      <w:szCs w:val="22"/>
      <w:lang w:eastAsia="en-US"/>
    </w:rPr>
  </w:style>
  <w:style w:type="character" w:customStyle="1" w:styleId="FontStyle22">
    <w:name w:val="Font Style22"/>
    <w:uiPriority w:val="99"/>
    <w:rsid w:val="00496E0A"/>
    <w:rPr>
      <w:rFonts w:ascii="Times New Roman" w:hAnsi="Times New Roman" w:cs="Times New Roman" w:hint="default"/>
      <w:color w:val="000000"/>
      <w:sz w:val="20"/>
    </w:rPr>
  </w:style>
  <w:style w:type="character" w:styleId="Nierozpoznanawzmianka">
    <w:name w:val="Unresolved Mention"/>
    <w:uiPriority w:val="99"/>
    <w:semiHidden/>
    <w:unhideWhenUsed/>
    <w:rsid w:val="009476A6"/>
    <w:rPr>
      <w:color w:val="605E5C"/>
      <w:shd w:val="clear" w:color="auto" w:fill="E1DFDD"/>
    </w:rPr>
  </w:style>
  <w:style w:type="paragraph" w:customStyle="1" w:styleId="Znak">
    <w:name w:val="Znak"/>
    <w:aliases w:val="a2,Znak Znak"/>
    <w:basedOn w:val="Normalny"/>
    <w:rsid w:val="00B17AC8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D24A97"/>
    <w:rPr>
      <w:rFonts w:ascii="Calibri Light" w:hAnsi="Calibri Light"/>
      <w:i/>
      <w:iCs/>
      <w:color w:val="1F4D78"/>
      <w:sz w:val="22"/>
      <w:szCs w:val="22"/>
      <w:lang w:val="pl-PL"/>
    </w:rPr>
  </w:style>
  <w:style w:type="character" w:customStyle="1" w:styleId="Nagwek5Znak">
    <w:name w:val="Nagłówek 5 Znak"/>
    <w:link w:val="Nagwek5"/>
    <w:uiPriority w:val="9"/>
    <w:semiHidden/>
    <w:rsid w:val="00204DD9"/>
    <w:rPr>
      <w:rFonts w:ascii="Calibri" w:eastAsia="Times New Roman" w:hAnsi="Calibri" w:cs="Times New Roman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link w:val="Nagwek6"/>
    <w:uiPriority w:val="9"/>
    <w:rsid w:val="00614A45"/>
    <w:rPr>
      <w:rFonts w:ascii="Calibri Light" w:hAnsi="Calibri Light"/>
      <w:color w:val="1F4D78"/>
      <w:sz w:val="22"/>
      <w:szCs w:val="22"/>
      <w:lang w:val="pl-PL"/>
    </w:rPr>
  </w:style>
  <w:style w:type="paragraph" w:customStyle="1" w:styleId="xmsonormal">
    <w:name w:val="x_msonormal"/>
    <w:basedOn w:val="Normalny"/>
    <w:rsid w:val="00614A45"/>
    <w:pPr>
      <w:suppressAutoHyphens w:val="0"/>
      <w:spacing w:after="0" w:line="240" w:lineRule="auto"/>
    </w:pPr>
    <w:rPr>
      <w:rFonts w:cs="Calibri"/>
      <w:lang w:val="en-US"/>
    </w:rPr>
  </w:style>
  <w:style w:type="paragraph" w:customStyle="1" w:styleId="xdefault">
    <w:name w:val="x_default"/>
    <w:basedOn w:val="Normalny"/>
    <w:rsid w:val="00614A45"/>
    <w:pPr>
      <w:suppressAutoHyphens w:val="0"/>
      <w:autoSpaceDE w:val="0"/>
      <w:autoSpaceDN w:val="0"/>
      <w:spacing w:after="0" w:line="240" w:lineRule="auto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styleId="Poprawka">
    <w:name w:val="Revision"/>
    <w:hidden/>
    <w:uiPriority w:val="99"/>
    <w:semiHidden/>
    <w:rsid w:val="005F7516"/>
    <w:rPr>
      <w:rFonts w:ascii="Calibri" w:eastAsia="Calibri" w:hAnsi="Calibri" w:cs="font1150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264D3E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rsid w:val="00264D3E"/>
    <w:rPr>
      <w:rFonts w:ascii="Tahoma" w:hAnsi="Tahoma" w:cs="Tahoma"/>
      <w:shd w:val="clear" w:color="auto" w:fill="000080"/>
      <w:lang w:val="pl-PL" w:eastAsia="pl-PL"/>
    </w:rPr>
  </w:style>
  <w:style w:type="character" w:customStyle="1" w:styleId="Teksttreci">
    <w:name w:val="Tekst treści_"/>
    <w:qFormat/>
    <w:rsid w:val="00B5133A"/>
    <w:rPr>
      <w:rFonts w:ascii="Arial" w:hAnsi="Arial"/>
      <w:sz w:val="21"/>
      <w:szCs w:val="21"/>
      <w:shd w:val="clear" w:color="auto" w:fill="FFFFFF"/>
    </w:rPr>
  </w:style>
  <w:style w:type="character" w:customStyle="1" w:styleId="Nagwek12">
    <w:name w:val="Nagłówek #1 (2)_"/>
    <w:link w:val="Nagwek120"/>
    <w:qFormat/>
    <w:rsid w:val="00B5133A"/>
    <w:rPr>
      <w:rFonts w:ascii="MS Mincho" w:eastAsia="MS Mincho" w:hAnsi="MS Mincho"/>
      <w:shd w:val="clear" w:color="auto" w:fill="FFFFFF"/>
    </w:rPr>
  </w:style>
  <w:style w:type="character" w:customStyle="1" w:styleId="Teksttreci0">
    <w:name w:val="Tekst treści"/>
    <w:qFormat/>
    <w:rsid w:val="00B5133A"/>
  </w:style>
  <w:style w:type="paragraph" w:customStyle="1" w:styleId="Nagwek120">
    <w:name w:val="Nagłówek #1 (2)"/>
    <w:basedOn w:val="Normalny"/>
    <w:link w:val="Nagwek12"/>
    <w:qFormat/>
    <w:rsid w:val="00B5133A"/>
    <w:pPr>
      <w:widowControl w:val="0"/>
      <w:shd w:val="clear" w:color="auto" w:fill="FFFFFF"/>
      <w:spacing w:before="300" w:after="0" w:line="252" w:lineRule="exact"/>
      <w:jc w:val="center"/>
      <w:outlineLvl w:val="0"/>
    </w:pPr>
    <w:rPr>
      <w:rFonts w:ascii="MS Mincho" w:eastAsia="MS Mincho" w:hAnsi="MS Mincho" w:cs="Times New Roman"/>
      <w:sz w:val="20"/>
      <w:szCs w:val="20"/>
      <w:lang w:val="en-US"/>
    </w:rPr>
  </w:style>
  <w:style w:type="paragraph" w:customStyle="1" w:styleId="umowaust">
    <w:name w:val="umowa ust"/>
    <w:basedOn w:val="Normalny"/>
    <w:link w:val="umowaustZnak"/>
    <w:qFormat/>
    <w:rsid w:val="00B5133A"/>
    <w:pPr>
      <w:widowControl w:val="0"/>
      <w:numPr>
        <w:numId w:val="39"/>
      </w:numPr>
      <w:spacing w:before="100" w:beforeAutospacing="1" w:after="100" w:afterAutospacing="1" w:line="240" w:lineRule="auto"/>
      <w:jc w:val="both"/>
    </w:pPr>
    <w:rPr>
      <w:rFonts w:ascii="Arial" w:eastAsia="Courier New" w:hAnsi="Arial" w:cs="Arial"/>
      <w:lang w:eastAsia="pl-PL"/>
    </w:rPr>
  </w:style>
  <w:style w:type="paragraph" w:customStyle="1" w:styleId="umowapkt">
    <w:name w:val="umowa pkt"/>
    <w:basedOn w:val="Akapitzlist"/>
    <w:link w:val="umowapktZnak"/>
    <w:qFormat/>
    <w:rsid w:val="00B5133A"/>
    <w:pPr>
      <w:widowControl w:val="0"/>
      <w:numPr>
        <w:numId w:val="38"/>
      </w:numPr>
      <w:suppressAutoHyphens/>
      <w:spacing w:before="100" w:beforeAutospacing="1" w:after="100" w:afterAutospacing="1"/>
      <w:contextualSpacing w:val="0"/>
    </w:pPr>
    <w:rPr>
      <w:rFonts w:ascii="Arial" w:eastAsia="Courier New" w:hAnsi="Arial" w:cs="Arial"/>
      <w:sz w:val="22"/>
      <w:szCs w:val="22"/>
    </w:rPr>
  </w:style>
  <w:style w:type="character" w:customStyle="1" w:styleId="umowaustZnak">
    <w:name w:val="umowa ust Znak"/>
    <w:link w:val="umowaust"/>
    <w:rsid w:val="00B5133A"/>
    <w:rPr>
      <w:rFonts w:ascii="Arial" w:eastAsia="Courier New" w:hAnsi="Arial" w:cs="Arial"/>
      <w:sz w:val="22"/>
      <w:szCs w:val="22"/>
    </w:rPr>
  </w:style>
  <w:style w:type="character" w:customStyle="1" w:styleId="umowapktZnak">
    <w:name w:val="umowa pkt Znak"/>
    <w:link w:val="umowapkt"/>
    <w:rsid w:val="00B5133A"/>
    <w:rPr>
      <w:rFonts w:ascii="Arial" w:eastAsia="Courier New" w:hAnsi="Arial" w:cs="Arial"/>
      <w:sz w:val="22"/>
      <w:szCs w:val="22"/>
    </w:rPr>
  </w:style>
  <w:style w:type="paragraph" w:customStyle="1" w:styleId="ListParagraph1">
    <w:name w:val="List Paragraph1"/>
    <w:basedOn w:val="Normalny"/>
    <w:rsid w:val="00E52BEB"/>
    <w:pPr>
      <w:suppressAutoHyphens w:val="0"/>
      <w:ind w:left="720"/>
      <w:contextualSpacing/>
    </w:pPr>
    <w:rPr>
      <w:rFonts w:cs="Calibri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7814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4D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E54DD"/>
    <w:rPr>
      <w:rFonts w:ascii="Calibri" w:eastAsia="Calibri" w:hAnsi="Calibri" w:cs="font1150"/>
      <w:lang w:eastAsia="en-US"/>
    </w:rPr>
  </w:style>
  <w:style w:type="paragraph" w:customStyle="1" w:styleId="paragraph">
    <w:name w:val="paragraph"/>
    <w:basedOn w:val="Normalny"/>
    <w:rsid w:val="00537A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rsid w:val="00537AFE"/>
  </w:style>
  <w:style w:type="character" w:customStyle="1" w:styleId="normaltextrun">
    <w:name w:val="normaltextrun"/>
    <w:rsid w:val="00537AFE"/>
  </w:style>
  <w:style w:type="character" w:customStyle="1" w:styleId="spellingerror">
    <w:name w:val="spellingerror"/>
    <w:rsid w:val="00537AFE"/>
  </w:style>
  <w:style w:type="numbering" w:customStyle="1" w:styleId="Zaimportowanystyl4">
    <w:name w:val="Zaimportowany styl 4"/>
    <w:rsid w:val="006F4C30"/>
    <w:pPr>
      <w:numPr>
        <w:numId w:val="70"/>
      </w:numPr>
    </w:pPr>
  </w:style>
  <w:style w:type="numbering" w:customStyle="1" w:styleId="Zaimportowanystyl7">
    <w:name w:val="Zaimportowany styl 7"/>
    <w:rsid w:val="006F4C30"/>
    <w:pPr>
      <w:numPr>
        <w:numId w:val="7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30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01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18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353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56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36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248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542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55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8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264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E9A34ADCC984B92B6774DBD3BDFD5" ma:contentTypeVersion="13" ma:contentTypeDescription="Create a new document." ma:contentTypeScope="" ma:versionID="27f20047975aac4a3a5e7088a470ef0a">
  <xsd:schema xmlns:xsd="http://www.w3.org/2001/XMLSchema" xmlns:xs="http://www.w3.org/2001/XMLSchema" xmlns:p="http://schemas.microsoft.com/office/2006/metadata/properties" xmlns:ns3="88c12ccc-225a-4274-9719-ebc4a86344d7" xmlns:ns4="e1babdca-14ea-4881-87f9-4184dc8be5ac" targetNamespace="http://schemas.microsoft.com/office/2006/metadata/properties" ma:root="true" ma:fieldsID="53090a962fcfe54e5682fa4093ec10a1" ns3:_="" ns4:_="">
    <xsd:import namespace="88c12ccc-225a-4274-9719-ebc4a86344d7"/>
    <xsd:import namespace="e1babdca-14ea-4881-87f9-4184dc8be5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12ccc-225a-4274-9719-ebc4a8634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abdca-14ea-4881-87f9-4184dc8be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6328B-714A-4472-97C3-3DA5A1CD3D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7EBE7-3CE3-42D7-AB96-F59D4E597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3F20F9-401C-4EAD-BDB5-798E04FC16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208FBD-C4E6-4AEC-997C-2CA37FDAB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12ccc-225a-4274-9719-ebc4a86344d7"/>
    <ds:schemaRef ds:uri="e1babdca-14ea-4881-87f9-4184dc8be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1756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Martyna</dc:creator>
  <cp:keywords/>
  <dc:description/>
  <cp:lastModifiedBy>Popielarz-Cecko Agata</cp:lastModifiedBy>
  <cp:revision>7</cp:revision>
  <cp:lastPrinted>2022-09-29T10:03:00Z</cp:lastPrinted>
  <dcterms:created xsi:type="dcterms:W3CDTF">2022-09-29T10:46:00Z</dcterms:created>
  <dcterms:modified xsi:type="dcterms:W3CDTF">2022-09-29T10:58:00Z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38f1469a-2c2a-4aee-b92b-090d4c5468ff_Enabled">
    <vt:lpwstr>true</vt:lpwstr>
  </property>
  <property fmtid="{D5CDD505-2E9C-101B-9397-08002B2CF9AE}" pid="9" name="MSIP_Label_38f1469a-2c2a-4aee-b92b-090d4c5468ff_SetDate">
    <vt:lpwstr>2022-02-16T08:06:14Z</vt:lpwstr>
  </property>
  <property fmtid="{D5CDD505-2E9C-101B-9397-08002B2CF9AE}" pid="10" name="MSIP_Label_38f1469a-2c2a-4aee-b92b-090d4c5468ff_Method">
    <vt:lpwstr>Standard</vt:lpwstr>
  </property>
  <property fmtid="{D5CDD505-2E9C-101B-9397-08002B2CF9AE}" pid="11" name="MSIP_Label_38f1469a-2c2a-4aee-b92b-090d4c5468ff_Name">
    <vt:lpwstr>Confidential - Unmarked</vt:lpwstr>
  </property>
  <property fmtid="{D5CDD505-2E9C-101B-9397-08002B2CF9AE}" pid="12" name="MSIP_Label_38f1469a-2c2a-4aee-b92b-090d4c5468ff_SiteId">
    <vt:lpwstr>2a6e6092-73e4-4752-b1a5-477a17f5056d</vt:lpwstr>
  </property>
  <property fmtid="{D5CDD505-2E9C-101B-9397-08002B2CF9AE}" pid="13" name="MSIP_Label_38f1469a-2c2a-4aee-b92b-090d4c5468ff_ActionId">
    <vt:lpwstr>133a982c-691b-4b14-9748-1014a985bd96</vt:lpwstr>
  </property>
  <property fmtid="{D5CDD505-2E9C-101B-9397-08002B2CF9AE}" pid="14" name="MSIP_Label_38f1469a-2c2a-4aee-b92b-090d4c5468ff_ContentBits">
    <vt:lpwstr>0</vt:lpwstr>
  </property>
  <property fmtid="{D5CDD505-2E9C-101B-9397-08002B2CF9AE}" pid="15" name="ContentTypeId">
    <vt:lpwstr>0x01010075CE9A34ADCC984B92B6774DBD3BDFD5</vt:lpwstr>
  </property>
  <property fmtid="{D5CDD505-2E9C-101B-9397-08002B2CF9AE}" pid="16" name="MSIP_Label_d4387f25-b002-4231-9f69-7a7da971117a_Enabled">
    <vt:lpwstr>true</vt:lpwstr>
  </property>
  <property fmtid="{D5CDD505-2E9C-101B-9397-08002B2CF9AE}" pid="17" name="MSIP_Label_d4387f25-b002-4231-9f69-7a7da971117a_SetDate">
    <vt:lpwstr>2022-09-26T06:28:09Z</vt:lpwstr>
  </property>
  <property fmtid="{D5CDD505-2E9C-101B-9397-08002B2CF9AE}" pid="18" name="MSIP_Label_d4387f25-b002-4231-9f69-7a7da971117a_Method">
    <vt:lpwstr>Standard</vt:lpwstr>
  </property>
  <property fmtid="{D5CDD505-2E9C-101B-9397-08002B2CF9AE}" pid="19" name="MSIP_Label_d4387f25-b002-4231-9f69-7a7da971117a_Name">
    <vt:lpwstr>Ogólne</vt:lpwstr>
  </property>
  <property fmtid="{D5CDD505-2E9C-101B-9397-08002B2CF9AE}" pid="20" name="MSIP_Label_d4387f25-b002-4231-9f69-7a7da971117a_SiteId">
    <vt:lpwstr>406a5ed2-ef1d-4850-97ff-5a2c70965a39</vt:lpwstr>
  </property>
  <property fmtid="{D5CDD505-2E9C-101B-9397-08002B2CF9AE}" pid="21" name="MSIP_Label_d4387f25-b002-4231-9f69-7a7da971117a_ActionId">
    <vt:lpwstr>73157f85-969a-43b3-a9a5-6a5c4b73af2a</vt:lpwstr>
  </property>
  <property fmtid="{D5CDD505-2E9C-101B-9397-08002B2CF9AE}" pid="22" name="MSIP_Label_d4387f25-b002-4231-9f69-7a7da971117a_ContentBits">
    <vt:lpwstr>0</vt:lpwstr>
  </property>
</Properties>
</file>