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BD06" w14:textId="4FF682A2" w:rsidR="005B2081" w:rsidRPr="004C65D6" w:rsidRDefault="005B2081" w:rsidP="006536E0">
      <w:pPr>
        <w:spacing w:after="0" w:line="360" w:lineRule="auto"/>
        <w:jc w:val="righ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Załącznik nr 2 do SWZ</w:t>
      </w:r>
    </w:p>
    <w:p w14:paraId="575B115A" w14:textId="41B2F79B" w:rsidR="005B2081" w:rsidRPr="004C65D6" w:rsidRDefault="005B2081" w:rsidP="006536E0">
      <w:pPr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OFERTA</w:t>
      </w:r>
    </w:p>
    <w:p w14:paraId="64FE1A20" w14:textId="442DE2AC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Default="00185094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4C65D6" w:rsidRDefault="004C672A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Adres skrzynki </w:t>
      </w:r>
      <w:proofErr w:type="spellStart"/>
      <w:r>
        <w:rPr>
          <w:rFonts w:asciiTheme="minorHAnsi" w:hAnsiTheme="minorHAnsi" w:cstheme="minorHAnsi"/>
          <w:kern w:val="2"/>
          <w:sz w:val="24"/>
          <w:szCs w:val="24"/>
        </w:rPr>
        <w:t>ePUAP</w:t>
      </w:r>
      <w:proofErr w:type="spellEnd"/>
      <w:r>
        <w:rPr>
          <w:rFonts w:asciiTheme="minorHAnsi" w:hAnsiTheme="minorHAnsi" w:cstheme="minorHAnsi"/>
          <w:kern w:val="2"/>
          <w:sz w:val="24"/>
          <w:szCs w:val="24"/>
        </w:rPr>
        <w:t>:</w:t>
      </w:r>
      <w:r w:rsidR="00AD438C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9BCD4A3" w14:textId="3F688448" w:rsidR="005B2081" w:rsidRDefault="00185094" w:rsidP="006536E0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43B6">
        <w:rPr>
          <w:rFonts w:asciiTheme="minorHAnsi" w:hAnsiTheme="minorHAnsi" w:cstheme="minorHAnsi"/>
          <w:kern w:val="2"/>
          <w:sz w:val="24"/>
          <w:szCs w:val="24"/>
        </w:rPr>
        <w:t>W odpowiedzi na ogłoszenie o zamówieniu udzielanym w trybie podstawowym bez prowadzenia negocjacji pn.:</w:t>
      </w:r>
      <w:r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24587E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„</w:t>
      </w:r>
      <w:r w:rsidR="00086F7E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</w:t>
      </w:r>
      <w:r w:rsidR="00CD31E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6C4F9BE" w14:textId="1F83D439" w:rsidR="00185094" w:rsidRPr="003A43B6" w:rsidRDefault="00185094" w:rsidP="006536E0">
      <w:pPr>
        <w:pStyle w:val="Akapitzlist"/>
        <w:numPr>
          <w:ilvl w:val="0"/>
          <w:numId w:val="85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A43B6">
        <w:rPr>
          <w:rFonts w:asciiTheme="minorHAnsi" w:hAnsiTheme="minorHAnsi" w:cstheme="minorHAnsi"/>
          <w:kern w:val="2"/>
          <w:sz w:val="24"/>
          <w:szCs w:val="24"/>
        </w:rPr>
        <w:t xml:space="preserve">oferujemy wykonanie przedmiotu zamówienia zgodnie </w:t>
      </w:r>
      <w:r w:rsidR="00E8612B" w:rsidRPr="003A43B6">
        <w:rPr>
          <w:rFonts w:asciiTheme="minorHAnsi" w:hAnsiTheme="minorHAnsi" w:cstheme="minorHAnsi"/>
          <w:kern w:val="2"/>
          <w:sz w:val="24"/>
          <w:szCs w:val="24"/>
        </w:rPr>
        <w:t xml:space="preserve">z treścią </w:t>
      </w:r>
      <w:r w:rsidRPr="003A43B6">
        <w:rPr>
          <w:rFonts w:asciiTheme="minorHAnsi" w:hAnsiTheme="minorHAnsi" w:cstheme="minorHAnsi"/>
          <w:kern w:val="2"/>
          <w:sz w:val="24"/>
          <w:szCs w:val="24"/>
        </w:rPr>
        <w:t>Specyfikacji Warunków Zamówienia („SWZ”), za:</w:t>
      </w:r>
    </w:p>
    <w:p w14:paraId="0D437EFA" w14:textId="225839D4" w:rsidR="00AD2D0B" w:rsidRDefault="00AD2D0B" w:rsidP="006536E0">
      <w:pPr>
        <w:spacing w:after="0" w:line="360" w:lineRule="auto"/>
        <w:ind w:left="360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bookmarkStart w:id="0" w:name="_Hlk74235774"/>
    </w:p>
    <w:p w14:paraId="3867BECB" w14:textId="270F1523" w:rsidR="0099751E" w:rsidRDefault="002B54C1" w:rsidP="003746A0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cenę za </w:t>
      </w:r>
      <w:r w:rsidR="0099751E" w:rsidRPr="00C957C2">
        <w:rPr>
          <w:rFonts w:asciiTheme="minorHAnsi" w:hAnsiTheme="minorHAnsi" w:cstheme="minorHAnsi"/>
          <w:b/>
          <w:bCs/>
          <w:kern w:val="2"/>
          <w:sz w:val="24"/>
          <w:szCs w:val="24"/>
        </w:rPr>
        <w:t>1 godzinę świadczenia usług</w:t>
      </w:r>
      <w:r w:rsidR="0099751E">
        <w:rPr>
          <w:rFonts w:asciiTheme="minorHAnsi" w:hAnsiTheme="minorHAnsi" w:cstheme="minorHAnsi"/>
          <w:kern w:val="2"/>
          <w:sz w:val="24"/>
          <w:szCs w:val="24"/>
        </w:rPr>
        <w:t xml:space="preserve"> (zarówno w ramach zakresu podstawowego, jak </w:t>
      </w:r>
      <w:r>
        <w:rPr>
          <w:rFonts w:asciiTheme="minorHAnsi" w:hAnsiTheme="minorHAnsi" w:cstheme="minorHAnsi"/>
          <w:kern w:val="2"/>
          <w:sz w:val="24"/>
          <w:szCs w:val="24"/>
        </w:rPr>
        <w:br/>
      </w:r>
      <w:r w:rsidR="0099751E">
        <w:rPr>
          <w:rFonts w:asciiTheme="minorHAnsi" w:hAnsiTheme="minorHAnsi" w:cstheme="minorHAnsi"/>
          <w:kern w:val="2"/>
          <w:sz w:val="24"/>
          <w:szCs w:val="24"/>
        </w:rPr>
        <w:t>i opcjonalnego) w wysokości:</w:t>
      </w:r>
      <w:r w:rsidR="0099751E" w:rsidRPr="00C957C2">
        <w:rPr>
          <w:rFonts w:asciiTheme="minorHAnsi" w:hAnsiTheme="minorHAnsi" w:cstheme="minorHAnsi"/>
          <w:kern w:val="2"/>
          <w:sz w:val="24"/>
          <w:szCs w:val="24"/>
        </w:rPr>
        <w:t xml:space="preserve"> ___________________PLN (słownie: _____________ 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) </w:t>
      </w:r>
      <w:r w:rsidR="0099751E" w:rsidRPr="00C957C2">
        <w:rPr>
          <w:rFonts w:asciiTheme="minorHAnsi" w:hAnsiTheme="minorHAnsi" w:cstheme="minorHAnsi"/>
          <w:kern w:val="2"/>
          <w:sz w:val="24"/>
          <w:szCs w:val="24"/>
        </w:rPr>
        <w:t>brutto, w tym podatek VAT w wysokości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____________</w:t>
      </w:r>
      <w:r w:rsidR="0099751E" w:rsidRPr="00C957C2">
        <w:rPr>
          <w:rFonts w:asciiTheme="minorHAnsi" w:hAnsiTheme="minorHAnsi" w:cstheme="minorHAnsi"/>
          <w:kern w:val="2"/>
          <w:sz w:val="24"/>
          <w:szCs w:val="24"/>
        </w:rPr>
        <w:t xml:space="preserve"> (słownie: _____________) oraz cena netto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w wysokości</w:t>
      </w:r>
      <w:r w:rsidR="0099751E" w:rsidRPr="00C957C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___________ </w:t>
      </w:r>
      <w:r w:rsidR="0099751E" w:rsidRPr="00C957C2">
        <w:rPr>
          <w:rFonts w:asciiTheme="minorHAnsi" w:hAnsiTheme="minorHAnsi" w:cstheme="minorHAnsi"/>
          <w:kern w:val="2"/>
          <w:sz w:val="24"/>
          <w:szCs w:val="24"/>
        </w:rPr>
        <w:t>(słownie: _____________złotych ________).</w:t>
      </w:r>
    </w:p>
    <w:p w14:paraId="08AAADCB" w14:textId="77777777" w:rsidR="002B54C1" w:rsidRPr="00C957C2" w:rsidRDefault="002B54C1" w:rsidP="003746A0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  <w:kern w:val="2"/>
          <w:sz w:val="24"/>
          <w:szCs w:val="24"/>
        </w:rPr>
      </w:pPr>
    </w:p>
    <w:p w14:paraId="41338A65" w14:textId="14BA1CA3" w:rsidR="00C957C2" w:rsidRPr="002B54C1" w:rsidRDefault="00185094" w:rsidP="003746A0">
      <w:pPr>
        <w:pStyle w:val="Akapitzlist"/>
        <w:numPr>
          <w:ilvl w:val="0"/>
          <w:numId w:val="85"/>
        </w:numPr>
        <w:spacing w:before="0"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2B54C1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całkowitą cenę ofertową </w:t>
      </w:r>
      <w:r w:rsidRPr="003746A0">
        <w:rPr>
          <w:rFonts w:asciiTheme="minorHAnsi" w:hAnsiTheme="minorHAnsi" w:cstheme="minorHAnsi"/>
          <w:b/>
          <w:bCs/>
          <w:kern w:val="2"/>
          <w:sz w:val="24"/>
          <w:szCs w:val="24"/>
        </w:rPr>
        <w:t>brutto</w:t>
      </w:r>
      <w:bookmarkEnd w:id="0"/>
      <w:r w:rsidR="009A23DE" w:rsidRPr="002B54C1">
        <w:rPr>
          <w:rFonts w:asciiTheme="minorHAnsi" w:hAnsiTheme="minorHAnsi" w:cstheme="minorHAnsi"/>
          <w:kern w:val="2"/>
          <w:sz w:val="24"/>
          <w:szCs w:val="24"/>
        </w:rPr>
        <w:t xml:space="preserve"> (</w:t>
      </w:r>
      <w:r w:rsidR="00C957C2" w:rsidRPr="002B54C1">
        <w:rPr>
          <w:rFonts w:asciiTheme="minorHAnsi" w:hAnsiTheme="minorHAnsi" w:cstheme="minorHAnsi"/>
          <w:kern w:val="2"/>
          <w:sz w:val="24"/>
          <w:szCs w:val="24"/>
        </w:rPr>
        <w:t>obliczoną</w:t>
      </w:r>
      <w:r w:rsidR="00D122B9">
        <w:rPr>
          <w:rFonts w:asciiTheme="minorHAnsi" w:hAnsiTheme="minorHAnsi" w:cstheme="minorHAnsi"/>
          <w:kern w:val="2"/>
          <w:sz w:val="24"/>
          <w:szCs w:val="24"/>
        </w:rPr>
        <w:t xml:space="preserve"> zgodnie z Rozdziałem </w:t>
      </w:r>
      <w:r w:rsidR="009B55B9">
        <w:rPr>
          <w:rFonts w:asciiTheme="minorHAnsi" w:hAnsiTheme="minorHAnsi" w:cstheme="minorHAnsi"/>
          <w:kern w:val="2"/>
          <w:sz w:val="24"/>
          <w:szCs w:val="24"/>
        </w:rPr>
        <w:t>XV</w:t>
      </w:r>
      <w:r w:rsidR="00D122B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9B55B9">
        <w:rPr>
          <w:rFonts w:asciiTheme="minorHAnsi" w:hAnsiTheme="minorHAnsi" w:cstheme="minorHAnsi"/>
          <w:kern w:val="2"/>
          <w:sz w:val="24"/>
          <w:szCs w:val="24"/>
        </w:rPr>
        <w:t>ust.</w:t>
      </w:r>
      <w:r w:rsidR="000525D6">
        <w:rPr>
          <w:rFonts w:asciiTheme="minorHAnsi" w:hAnsiTheme="minorHAnsi" w:cstheme="minorHAnsi"/>
          <w:kern w:val="2"/>
          <w:sz w:val="24"/>
          <w:szCs w:val="24"/>
        </w:rPr>
        <w:t xml:space="preserve"> 2, będącą</w:t>
      </w:r>
      <w:r w:rsidR="00C957C2" w:rsidRPr="002B54C1">
        <w:rPr>
          <w:rFonts w:asciiTheme="minorHAnsi" w:hAnsiTheme="minorHAnsi" w:cstheme="minorHAnsi"/>
          <w:kern w:val="2"/>
          <w:sz w:val="24"/>
          <w:szCs w:val="24"/>
        </w:rPr>
        <w:t xml:space="preserve"> sum</w:t>
      </w:r>
      <w:r w:rsidR="000525D6">
        <w:rPr>
          <w:rFonts w:asciiTheme="minorHAnsi" w:hAnsiTheme="minorHAnsi" w:cstheme="minorHAnsi"/>
          <w:kern w:val="2"/>
          <w:sz w:val="24"/>
          <w:szCs w:val="24"/>
        </w:rPr>
        <w:t>ą</w:t>
      </w:r>
      <w:r w:rsidR="002B54C1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D122B9">
        <w:rPr>
          <w:rFonts w:asciiTheme="minorHAnsi" w:hAnsiTheme="minorHAnsi" w:cstheme="minorHAnsi"/>
          <w:kern w:val="2"/>
          <w:sz w:val="24"/>
          <w:szCs w:val="24"/>
        </w:rPr>
        <w:t>kwot</w:t>
      </w:r>
      <w:r w:rsidR="002B54C1">
        <w:rPr>
          <w:rFonts w:asciiTheme="minorHAnsi" w:hAnsiTheme="minorHAnsi" w:cstheme="minorHAnsi"/>
          <w:kern w:val="2"/>
          <w:sz w:val="24"/>
          <w:szCs w:val="24"/>
        </w:rPr>
        <w:t xml:space="preserve"> wskazanych w kolumnie 3 </w:t>
      </w:r>
      <w:r w:rsidR="000525D6">
        <w:rPr>
          <w:rFonts w:asciiTheme="minorHAnsi" w:hAnsiTheme="minorHAnsi" w:cstheme="minorHAnsi"/>
          <w:kern w:val="2"/>
          <w:sz w:val="24"/>
          <w:szCs w:val="24"/>
        </w:rPr>
        <w:t xml:space="preserve">w </w:t>
      </w:r>
      <w:r w:rsidR="00D122B9">
        <w:rPr>
          <w:rFonts w:asciiTheme="minorHAnsi" w:hAnsiTheme="minorHAnsi" w:cstheme="minorHAnsi"/>
          <w:kern w:val="2"/>
          <w:sz w:val="24"/>
          <w:szCs w:val="24"/>
        </w:rPr>
        <w:t>tabeli poniżej</w:t>
      </w:r>
      <w:r w:rsidR="00C957C2" w:rsidRPr="002B54C1">
        <w:rPr>
          <w:rFonts w:asciiTheme="minorHAnsi" w:hAnsiTheme="minorHAnsi" w:cstheme="minorHAnsi"/>
          <w:kern w:val="2"/>
          <w:sz w:val="24"/>
          <w:szCs w:val="24"/>
        </w:rPr>
        <w:t>), w wysokości:</w:t>
      </w:r>
    </w:p>
    <w:p w14:paraId="169AFF22" w14:textId="77777777" w:rsidR="00C957C2" w:rsidRDefault="00C957C2" w:rsidP="006536E0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</w:p>
    <w:p w14:paraId="5DF9838A" w14:textId="25C12723" w:rsidR="00096637" w:rsidRDefault="00185094" w:rsidP="006536E0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5049D3">
        <w:rPr>
          <w:rFonts w:asciiTheme="minorHAnsi" w:hAnsiTheme="minorHAnsi" w:cstheme="minorHAnsi"/>
          <w:b/>
          <w:bCs/>
          <w:kern w:val="2"/>
          <w:sz w:val="24"/>
          <w:szCs w:val="24"/>
        </w:rPr>
        <w:t>_______________</w:t>
      </w:r>
      <w:r w:rsidR="00656536" w:rsidRPr="005049D3">
        <w:rPr>
          <w:rFonts w:asciiTheme="minorHAnsi" w:hAnsiTheme="minorHAnsi" w:cstheme="minorHAnsi"/>
          <w:b/>
          <w:bCs/>
          <w:kern w:val="2"/>
          <w:sz w:val="24"/>
          <w:szCs w:val="24"/>
        </w:rPr>
        <w:t>__________________</w:t>
      </w:r>
      <w:r w:rsidRPr="005049D3">
        <w:rPr>
          <w:rFonts w:asciiTheme="minorHAnsi" w:hAnsiTheme="minorHAnsi" w:cstheme="minorHAnsi"/>
          <w:b/>
          <w:bCs/>
          <w:kern w:val="2"/>
          <w:sz w:val="24"/>
          <w:szCs w:val="24"/>
        </w:rPr>
        <w:t>PLN</w:t>
      </w:r>
      <w:r w:rsidR="004C672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(słownie:</w:t>
      </w:r>
      <w:r w:rsidR="004C672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656536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____________złotych ________)</w:t>
      </w:r>
      <w:r w:rsidR="00C957C2">
        <w:rPr>
          <w:rFonts w:asciiTheme="minorHAnsi" w:hAnsiTheme="minorHAnsi" w:cstheme="minorHAnsi"/>
          <w:kern w:val="2"/>
          <w:sz w:val="24"/>
          <w:szCs w:val="24"/>
        </w:rPr>
        <w:t xml:space="preserve"> brutto, w tym podatek VAT w wysokości</w:t>
      </w:r>
      <w:r w:rsidR="006C4EA9">
        <w:rPr>
          <w:rFonts w:asciiTheme="minorHAnsi" w:hAnsiTheme="minorHAnsi" w:cstheme="minorHAnsi"/>
          <w:kern w:val="2"/>
          <w:sz w:val="24"/>
          <w:szCs w:val="24"/>
        </w:rPr>
        <w:t xml:space="preserve"> ____________</w:t>
      </w:r>
      <w:r w:rsidR="00C957C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C957C2" w:rsidRPr="004C65D6">
        <w:rPr>
          <w:rFonts w:asciiTheme="minorHAnsi" w:hAnsiTheme="minorHAnsi" w:cstheme="minorHAnsi"/>
          <w:kern w:val="2"/>
          <w:sz w:val="24"/>
          <w:szCs w:val="24"/>
        </w:rPr>
        <w:t>(słownie:</w:t>
      </w:r>
      <w:r w:rsidR="00C957C2">
        <w:rPr>
          <w:rFonts w:asciiTheme="minorHAnsi" w:hAnsiTheme="minorHAnsi" w:cstheme="minorHAnsi"/>
          <w:kern w:val="2"/>
          <w:sz w:val="24"/>
          <w:szCs w:val="24"/>
        </w:rPr>
        <w:t xml:space="preserve"> _</w:t>
      </w:r>
      <w:r w:rsidR="00C957C2" w:rsidRPr="004C65D6">
        <w:rPr>
          <w:rFonts w:asciiTheme="minorHAnsi" w:hAnsiTheme="minorHAnsi" w:cstheme="minorHAnsi"/>
          <w:kern w:val="2"/>
          <w:sz w:val="24"/>
          <w:szCs w:val="24"/>
        </w:rPr>
        <w:t>____________złotych ________)</w:t>
      </w:r>
      <w:r w:rsidR="00C957C2">
        <w:rPr>
          <w:rFonts w:asciiTheme="minorHAnsi" w:hAnsiTheme="minorHAnsi" w:cstheme="minorHAnsi"/>
          <w:kern w:val="2"/>
          <w:sz w:val="24"/>
          <w:szCs w:val="24"/>
        </w:rPr>
        <w:t xml:space="preserve"> oraz cena netto </w:t>
      </w:r>
      <w:r w:rsidR="006C4EA9">
        <w:rPr>
          <w:rFonts w:asciiTheme="minorHAnsi" w:hAnsiTheme="minorHAnsi" w:cstheme="minorHAnsi"/>
          <w:kern w:val="2"/>
          <w:sz w:val="24"/>
          <w:szCs w:val="24"/>
        </w:rPr>
        <w:t>w wysokości</w:t>
      </w:r>
      <w:r w:rsidR="006C4EA9" w:rsidRPr="00C957C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6C4EA9">
        <w:rPr>
          <w:rFonts w:asciiTheme="minorHAnsi" w:hAnsiTheme="minorHAnsi" w:cstheme="minorHAnsi"/>
          <w:kern w:val="2"/>
          <w:sz w:val="24"/>
          <w:szCs w:val="24"/>
        </w:rPr>
        <w:t>________</w:t>
      </w:r>
      <w:r w:rsidR="00C957C2" w:rsidRPr="004C65D6">
        <w:rPr>
          <w:rFonts w:asciiTheme="minorHAnsi" w:hAnsiTheme="minorHAnsi" w:cstheme="minorHAnsi"/>
          <w:kern w:val="2"/>
          <w:sz w:val="24"/>
          <w:szCs w:val="24"/>
        </w:rPr>
        <w:t>(słownie:</w:t>
      </w:r>
      <w:r w:rsidR="00C957C2">
        <w:rPr>
          <w:rFonts w:asciiTheme="minorHAnsi" w:hAnsiTheme="minorHAnsi" w:cstheme="minorHAnsi"/>
          <w:kern w:val="2"/>
          <w:sz w:val="24"/>
          <w:szCs w:val="24"/>
        </w:rPr>
        <w:t xml:space="preserve"> _</w:t>
      </w:r>
      <w:r w:rsidR="00C957C2" w:rsidRPr="004C65D6">
        <w:rPr>
          <w:rFonts w:asciiTheme="minorHAnsi" w:hAnsiTheme="minorHAnsi" w:cstheme="minorHAnsi"/>
          <w:kern w:val="2"/>
          <w:sz w:val="24"/>
          <w:szCs w:val="24"/>
        </w:rPr>
        <w:t>_______złotych ________)</w:t>
      </w:r>
      <w:r w:rsidR="00C957C2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6A2AD422" w14:textId="77777777" w:rsidR="00096637" w:rsidRDefault="00096637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3123"/>
      </w:tblGrid>
      <w:tr w:rsidR="00CF025B" w14:paraId="082296D0" w14:textId="77777777" w:rsidTr="00C957C2">
        <w:trPr>
          <w:jc w:val="center"/>
        </w:trPr>
        <w:tc>
          <w:tcPr>
            <w:tcW w:w="2830" w:type="dxa"/>
          </w:tcPr>
          <w:p w14:paraId="7221577B" w14:textId="43AD1294" w:rsidR="00B63375" w:rsidRPr="00445830" w:rsidRDefault="000A2026" w:rsidP="003746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4260B77" w14:textId="61AE8F81" w:rsidR="00B63375" w:rsidRPr="00445830" w:rsidRDefault="000A2026" w:rsidP="003746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4292786C" w14:textId="77B3B17D" w:rsidR="00B63375" w:rsidRPr="00C00287" w:rsidRDefault="000A2026" w:rsidP="003746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0A2026" w14:paraId="1B3532A9" w14:textId="77777777" w:rsidTr="00C957C2">
        <w:trPr>
          <w:jc w:val="center"/>
        </w:trPr>
        <w:tc>
          <w:tcPr>
            <w:tcW w:w="2830" w:type="dxa"/>
          </w:tcPr>
          <w:p w14:paraId="3200594B" w14:textId="2B794A45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godzin świadczenia usługi </w:t>
            </w:r>
          </w:p>
        </w:tc>
        <w:tc>
          <w:tcPr>
            <w:tcW w:w="2835" w:type="dxa"/>
          </w:tcPr>
          <w:p w14:paraId="526E60C5" w14:textId="1C7CDBA0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  <w:r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1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godzinę świadczenia usług</w:t>
            </w:r>
          </w:p>
        </w:tc>
        <w:tc>
          <w:tcPr>
            <w:tcW w:w="3123" w:type="dxa"/>
          </w:tcPr>
          <w:p w14:paraId="6F834D31" w14:textId="6F820EB8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Iloczyn </w:t>
            </w:r>
            <w:r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nr 1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kol.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0A2026" w14:paraId="0D36BF7B" w14:textId="77777777" w:rsidTr="00C957C2">
        <w:trPr>
          <w:jc w:val="center"/>
        </w:trPr>
        <w:tc>
          <w:tcPr>
            <w:tcW w:w="2830" w:type="dxa"/>
          </w:tcPr>
          <w:p w14:paraId="1B24D4CD" w14:textId="6ABCF642" w:rsidR="000A2026" w:rsidRDefault="004C69A3" w:rsidP="003746A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12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12</w:t>
            </w:r>
            <w:r w:rsidR="000A2026" w:rsidRPr="008012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012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0A2026" w:rsidRPr="008012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 w:rsidR="000A2026" w:rsidRPr="004C69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Pr="004C69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maksymalne </w:t>
            </w:r>
            <w:r w:rsidR="000A2026" w:rsidRPr="004C69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zamówienie podstawowe)</w:t>
            </w:r>
          </w:p>
          <w:p w14:paraId="62E5398F" w14:textId="35C67FE2" w:rsidR="000A2026" w:rsidRPr="00094882" w:rsidRDefault="000A2026" w:rsidP="003746A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DE1DAF" w14:textId="77777777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A258A47" w14:textId="7D85E93F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026" w14:paraId="5A6C5BC7" w14:textId="77777777" w:rsidTr="00C957C2">
        <w:trPr>
          <w:jc w:val="center"/>
        </w:trPr>
        <w:tc>
          <w:tcPr>
            <w:tcW w:w="2830" w:type="dxa"/>
          </w:tcPr>
          <w:p w14:paraId="085C8490" w14:textId="2F72FE25" w:rsidR="000A2026" w:rsidRPr="00094882" w:rsidRDefault="000A2026" w:rsidP="003746A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5400 </w:t>
            </w:r>
            <w:r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(maksymalne prawo </w:t>
            </w:r>
            <w:r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opcj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2835" w:type="dxa"/>
          </w:tcPr>
          <w:p w14:paraId="60564899" w14:textId="77777777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2C0FF0" w14:textId="1552048F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026" w14:paraId="63A15962" w14:textId="77777777" w:rsidTr="00C957C2">
        <w:trPr>
          <w:jc w:val="center"/>
        </w:trPr>
        <w:tc>
          <w:tcPr>
            <w:tcW w:w="5665" w:type="dxa"/>
            <w:gridSpan w:val="2"/>
          </w:tcPr>
          <w:p w14:paraId="3FF9187F" w14:textId="77777777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7940B6" w14:textId="17E4CF80" w:rsidR="000A2026" w:rsidRPr="00094882" w:rsidRDefault="000A2026" w:rsidP="003746A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(całkowita cena ofertowa brutto)</w:t>
            </w:r>
          </w:p>
        </w:tc>
        <w:tc>
          <w:tcPr>
            <w:tcW w:w="3123" w:type="dxa"/>
          </w:tcPr>
          <w:p w14:paraId="2AB45804" w14:textId="77777777" w:rsidR="000A2026" w:rsidRDefault="000A2026" w:rsidP="003746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F26F70" w14:textId="0EE3C3FA" w:rsidR="00C957C2" w:rsidRPr="007108E2" w:rsidRDefault="00C957C2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79CE125" w14:textId="3CF705CB" w:rsidR="007E3535" w:rsidRPr="00C957C2" w:rsidRDefault="005B2081" w:rsidP="003746A0">
      <w:pPr>
        <w:pStyle w:val="Akapitzlist"/>
        <w:numPr>
          <w:ilvl w:val="0"/>
          <w:numId w:val="85"/>
        </w:numPr>
        <w:spacing w:before="0"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C957C2">
        <w:rPr>
          <w:rFonts w:asciiTheme="minorHAnsi" w:hAnsiTheme="minorHAnsi" w:cstheme="minorHAnsi"/>
          <w:kern w:val="2"/>
          <w:sz w:val="24"/>
          <w:szCs w:val="24"/>
        </w:rPr>
        <w:t xml:space="preserve">Oświadczamy, że zrealizujemy zamówienie w terminie </w:t>
      </w:r>
      <w:r w:rsidR="00446D95" w:rsidRPr="00C957C2">
        <w:rPr>
          <w:rFonts w:asciiTheme="minorHAnsi" w:hAnsiTheme="minorHAnsi" w:cstheme="minorHAnsi"/>
          <w:kern w:val="2"/>
          <w:sz w:val="24"/>
          <w:szCs w:val="24"/>
        </w:rPr>
        <w:t>określonym w SWZ.</w:t>
      </w:r>
    </w:p>
    <w:p w14:paraId="0CAE2FFA" w14:textId="7573C130" w:rsidR="00BF5F82" w:rsidRDefault="00185094" w:rsidP="006536E0">
      <w:pPr>
        <w:pStyle w:val="Akapitzlist"/>
        <w:numPr>
          <w:ilvl w:val="0"/>
          <w:numId w:val="85"/>
        </w:num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before="0" w:after="0" w:line="360" w:lineRule="auto"/>
        <w:jc w:val="left"/>
        <w:rPr>
          <w:rFonts w:asciiTheme="minorHAnsi" w:hAnsiTheme="minorHAnsi" w:cstheme="minorHAnsi"/>
          <w:i/>
          <w:iCs/>
          <w:kern w:val="2"/>
          <w:sz w:val="24"/>
          <w:szCs w:val="24"/>
        </w:rPr>
      </w:pPr>
      <w:r w:rsidRPr="00BF5F82">
        <w:rPr>
          <w:rFonts w:asciiTheme="minorHAnsi" w:hAnsiTheme="minorHAnsi" w:cstheme="minorHAnsi"/>
          <w:kern w:val="2"/>
          <w:sz w:val="24"/>
          <w:szCs w:val="24"/>
        </w:rPr>
        <w:t xml:space="preserve">Dane podwykonawców oraz części zamówienia, których wykonanie Wykonawca zamierza powierzyć podwykonawcy(com) </w:t>
      </w:r>
      <w:r w:rsidRPr="00BF5F82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</w:t>
      </w:r>
      <w:r w:rsidR="00BF5F82">
        <w:rPr>
          <w:rFonts w:asciiTheme="minorHAnsi" w:hAnsiTheme="minorHAnsi" w:cstheme="minorHAnsi"/>
          <w:i/>
          <w:iCs/>
          <w:kern w:val="2"/>
          <w:sz w:val="24"/>
          <w:szCs w:val="24"/>
        </w:rPr>
        <w:t>:</w:t>
      </w:r>
    </w:p>
    <w:p w14:paraId="74C737B5" w14:textId="77777777" w:rsidR="00C67E55" w:rsidRPr="00C67E55" w:rsidRDefault="00C67E55" w:rsidP="006536E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ind w:left="360"/>
        <w:rPr>
          <w:rFonts w:asciiTheme="minorHAnsi" w:hAnsiTheme="minorHAnsi" w:cstheme="minorHAnsi"/>
          <w:i/>
          <w:iCs/>
          <w:kern w:val="2"/>
          <w:sz w:val="24"/>
          <w:szCs w:val="24"/>
        </w:rPr>
      </w:pPr>
    </w:p>
    <w:p w14:paraId="147BD828" w14:textId="77777777" w:rsidR="001332D6" w:rsidRDefault="001332D6" w:rsidP="006536E0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0D04056" w14:textId="650011FA" w:rsidR="00185094" w:rsidRDefault="00185094" w:rsidP="006536E0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6B1B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7040E121" w14:textId="6761CF33" w:rsidR="00185094" w:rsidRPr="007E3535" w:rsidRDefault="00185094" w:rsidP="003746A0">
      <w:pPr>
        <w:pStyle w:val="Akapitzlist"/>
        <w:numPr>
          <w:ilvl w:val="0"/>
          <w:numId w:val="85"/>
        </w:numPr>
        <w:spacing w:before="0" w:after="0" w:line="360" w:lineRule="auto"/>
        <w:ind w:left="426" w:hanging="284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7E3535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</w:t>
      </w:r>
      <w:r w:rsidR="007E3535" w:rsidRPr="007E3535">
        <w:rPr>
          <w:rFonts w:asciiTheme="minorHAnsi" w:hAnsiTheme="minorHAnsi" w:cstheme="minorHAnsi"/>
          <w:kern w:val="2"/>
          <w:sz w:val="24"/>
          <w:szCs w:val="24"/>
        </w:rPr>
        <w:t>owią tajemnicę przedsiębiorstwa</w:t>
      </w:r>
      <w:r w:rsidR="007E3535">
        <w:rPr>
          <w:rFonts w:asciiTheme="minorHAnsi" w:hAnsiTheme="minorHAnsi" w:cstheme="minorHAnsi"/>
          <w:kern w:val="2"/>
          <w:sz w:val="24"/>
          <w:szCs w:val="24"/>
        </w:rPr>
        <w:t xml:space="preserve"> w</w:t>
      </w:r>
      <w:r w:rsidRPr="007E3535">
        <w:rPr>
          <w:rFonts w:asciiTheme="minorHAnsi" w:hAnsiTheme="minorHAnsi" w:cstheme="minorHAnsi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</w:p>
    <w:p w14:paraId="79D233F8" w14:textId="77777777" w:rsidR="00284F03" w:rsidRDefault="00185094" w:rsidP="006536E0">
      <w:pPr>
        <w:spacing w:after="0" w:line="360" w:lineRule="auto"/>
        <w:ind w:left="426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4C65D6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Wykonawcy;</w:t>
      </w:r>
    </w:p>
    <w:p w14:paraId="65102910" w14:textId="512AFD08" w:rsidR="00BC7B04" w:rsidRPr="00284F03" w:rsidRDefault="00185094" w:rsidP="003746A0">
      <w:pPr>
        <w:pStyle w:val="Akapitzlist"/>
        <w:numPr>
          <w:ilvl w:val="0"/>
          <w:numId w:val="85"/>
        </w:numPr>
        <w:spacing w:before="0" w:after="0" w:line="360" w:lineRule="auto"/>
        <w:ind w:left="426" w:hanging="284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284F03">
        <w:rPr>
          <w:rFonts w:asciiTheme="minorHAnsi" w:hAnsiTheme="minorHAnsi" w:cstheme="minorHAnsi"/>
          <w:kern w:val="2"/>
          <w:sz w:val="24"/>
          <w:szCs w:val="24"/>
        </w:rPr>
        <w:t>Wykonawca jest</w:t>
      </w:r>
      <w:r w:rsidR="00BC7B04" w:rsidRPr="00284F03">
        <w:rPr>
          <w:rFonts w:asciiTheme="minorHAnsi" w:hAnsiTheme="minorHAnsi" w:cstheme="minorHAnsi"/>
          <w:kern w:val="2"/>
          <w:sz w:val="24"/>
          <w:szCs w:val="24"/>
        </w:rPr>
        <w:t>:</w:t>
      </w:r>
    </w:p>
    <w:p w14:paraId="4D620F79" w14:textId="1C001B05" w:rsidR="005718A4" w:rsidRPr="004C65D6" w:rsidRDefault="005718A4" w:rsidP="006536E0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□ mikroprzedsiębiorstwem </w:t>
      </w:r>
    </w:p>
    <w:p w14:paraId="7B3E3753" w14:textId="77777777" w:rsidR="005718A4" w:rsidRPr="004C65D6" w:rsidRDefault="005718A4" w:rsidP="006536E0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□ małym przedsiębiorstwem</w:t>
      </w:r>
    </w:p>
    <w:p w14:paraId="595B4BB0" w14:textId="22521E84" w:rsidR="005718A4" w:rsidRPr="004C65D6" w:rsidRDefault="005718A4" w:rsidP="006536E0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 w:rsidRPr="004C65D6">
        <w:rPr>
          <w:rFonts w:asciiTheme="minorHAnsi" w:hAnsiTheme="minorHAnsi" w:cstheme="minorHAnsi"/>
          <w:sz w:val="24"/>
          <w:szCs w:val="24"/>
        </w:rPr>
        <w:t>□ średnim przedsiębiorstwem</w:t>
      </w:r>
      <w:r w:rsidR="007108E2">
        <w:rPr>
          <w:rFonts w:asciiTheme="minorHAnsi" w:hAnsiTheme="minorHAnsi" w:cstheme="minorHAnsi"/>
          <w:sz w:val="24"/>
          <w:szCs w:val="24"/>
        </w:rPr>
        <w:t>*</w:t>
      </w:r>
    </w:p>
    <w:p w14:paraId="6C0C9845" w14:textId="175F93E6" w:rsidR="006C4EA9" w:rsidRDefault="002128FE" w:rsidP="006C4EA9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□ </w:t>
      </w:r>
      <w:r w:rsidR="004C672A">
        <w:rPr>
          <w:rFonts w:asciiTheme="minorHAnsi" w:hAnsiTheme="minorHAnsi" w:cstheme="minorHAnsi"/>
          <w:sz w:val="24"/>
          <w:szCs w:val="24"/>
        </w:rPr>
        <w:t>inne</w:t>
      </w:r>
    </w:p>
    <w:p w14:paraId="32B72538" w14:textId="77777777" w:rsidR="006C4EA9" w:rsidRDefault="006C4EA9" w:rsidP="006C4EA9">
      <w:pPr>
        <w:pStyle w:val="Tekstprzypisudolnego"/>
        <w:jc w:val="both"/>
        <w:rPr>
          <w:rFonts w:eastAsiaTheme="minorHAnsi"/>
        </w:rPr>
      </w:pPr>
      <w:r>
        <w:rPr>
          <w:spacing w:val="4"/>
          <w:sz w:val="16"/>
          <w:szCs w:val="16"/>
        </w:rPr>
        <w:t xml:space="preserve">*Por. zalecenie Komisji z dnia 6 maja 2003r. dotyczące definicji mikroprzedsiębiorstw oraz małych i średnich przedsiębiorstw (Dz. U. L 124 z 20.5.2003, s. 36). Te informacje są wymagane wyłącznie do celów statystycznych. </w:t>
      </w:r>
      <w:r>
        <w:rPr>
          <w:rFonts w:eastAsiaTheme="minorHAnsi"/>
        </w:rPr>
        <w:t xml:space="preserve"> </w:t>
      </w:r>
    </w:p>
    <w:p w14:paraId="20ECC69D" w14:textId="77777777" w:rsidR="006C4EA9" w:rsidRDefault="006C4EA9" w:rsidP="006C4EA9">
      <w:pPr>
        <w:pStyle w:val="Tekstprzypisudolnego"/>
        <w:jc w:val="both"/>
        <w:rPr>
          <w:rFonts w:eastAsiaTheme="minorHAnsi"/>
        </w:rPr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  <w:r>
        <w:rPr>
          <w:rFonts w:eastAsiaTheme="minorHAnsi"/>
        </w:rPr>
        <w:t xml:space="preserve"> </w:t>
      </w:r>
    </w:p>
    <w:p w14:paraId="4E9E7919" w14:textId="16644D0E" w:rsidR="006C4EA9" w:rsidRDefault="006C4EA9" w:rsidP="006C4EA9">
      <w:pPr>
        <w:pStyle w:val="Tekstprzypisudolnego"/>
        <w:jc w:val="both"/>
      </w:pPr>
      <w:r>
        <w:rPr>
          <w:spacing w:val="4"/>
          <w:sz w:val="16"/>
          <w:szCs w:val="16"/>
        </w:rPr>
        <w:lastRenderedPageBreak/>
        <w:t>Małe przedsiębiorstwo: przedsiębiorstwo, które zatrudnia mniej niż 50 osób i którego roczny obrót lub roczna suma bilansowa nie przekracza 10 milionów EUR.</w:t>
      </w:r>
      <w:r>
        <w:t xml:space="preserve"> </w:t>
      </w:r>
    </w:p>
    <w:p w14:paraId="1DDF17DE" w14:textId="004E1594" w:rsidR="006C4EA9" w:rsidRPr="003746A0" w:rsidRDefault="006C4EA9" w:rsidP="006C4EA9">
      <w:pPr>
        <w:pStyle w:val="Tekstprzypisudolnego"/>
        <w:jc w:val="both"/>
        <w:rPr>
          <w:rFonts w:eastAsiaTheme="minorHAnsi"/>
        </w:rPr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B9963A" w14:textId="77777777" w:rsidR="006C4EA9" w:rsidRDefault="006C4EA9" w:rsidP="003746A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A68387E" w14:textId="77777777" w:rsidR="00284F03" w:rsidRPr="00284F03" w:rsidRDefault="00185094" w:rsidP="003746A0">
      <w:pPr>
        <w:pStyle w:val="Akapitzlist"/>
        <w:numPr>
          <w:ilvl w:val="0"/>
          <w:numId w:val="85"/>
        </w:numPr>
        <w:spacing w:before="0" w:after="0" w:line="360" w:lineRule="auto"/>
        <w:ind w:left="426" w:hanging="284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284F03">
        <w:rPr>
          <w:rFonts w:asciiTheme="minorHAnsi" w:hAnsiTheme="minorHAnsi" w:cstheme="minorHAnsi"/>
          <w:kern w:val="2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4580CCD2" w14:textId="77777777" w:rsidR="00284F03" w:rsidRDefault="00811192" w:rsidP="003746A0">
      <w:pPr>
        <w:pStyle w:val="Akapitzlist"/>
        <w:numPr>
          <w:ilvl w:val="0"/>
          <w:numId w:val="85"/>
        </w:numPr>
        <w:spacing w:before="0" w:after="0" w:line="360" w:lineRule="auto"/>
        <w:ind w:left="426" w:hanging="284"/>
        <w:jc w:val="left"/>
        <w:rPr>
          <w:rFonts w:asciiTheme="minorHAnsi" w:hAnsiTheme="minorHAnsi" w:cstheme="minorHAnsi"/>
          <w:sz w:val="24"/>
          <w:szCs w:val="24"/>
        </w:rPr>
      </w:pPr>
      <w:r w:rsidRPr="00284F03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185094" w:rsidRPr="00284F03">
        <w:rPr>
          <w:rFonts w:asciiTheme="minorHAnsi" w:hAnsiTheme="minorHAnsi" w:cstheme="minorHAnsi"/>
          <w:kern w:val="2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 w:rsidRPr="00284F03">
        <w:rPr>
          <w:rFonts w:asciiTheme="minorHAnsi" w:hAnsiTheme="minorHAnsi" w:cstheme="minorHAnsi"/>
          <w:kern w:val="2"/>
          <w:sz w:val="24"/>
          <w:szCs w:val="24"/>
        </w:rPr>
        <w:br/>
      </w:r>
      <w:r w:rsidR="00185094" w:rsidRPr="00284F03">
        <w:rPr>
          <w:rFonts w:asciiTheme="minorHAnsi" w:hAnsiTheme="minorHAnsi" w:cstheme="minorHAnsi"/>
          <w:sz w:val="24"/>
          <w:szCs w:val="24"/>
        </w:rPr>
        <w:t>i usług (VAT);</w:t>
      </w:r>
    </w:p>
    <w:p w14:paraId="2DDEB627" w14:textId="15A06649" w:rsidR="00185094" w:rsidRPr="00284F03" w:rsidRDefault="00DB441D" w:rsidP="003746A0">
      <w:pPr>
        <w:pStyle w:val="Akapitzlist"/>
        <w:numPr>
          <w:ilvl w:val="0"/>
          <w:numId w:val="85"/>
        </w:numPr>
        <w:spacing w:before="0" w:after="0" w:line="360" w:lineRule="auto"/>
        <w:ind w:left="426" w:hanging="284"/>
        <w:jc w:val="left"/>
        <w:rPr>
          <w:rFonts w:asciiTheme="minorHAnsi" w:hAnsiTheme="minorHAnsi" w:cstheme="minorHAnsi"/>
          <w:sz w:val="24"/>
          <w:szCs w:val="24"/>
        </w:rPr>
      </w:pPr>
      <w:r w:rsidRPr="00284F03">
        <w:rPr>
          <w:rFonts w:asciiTheme="minorHAnsi" w:hAnsiTheme="minorHAnsi" w:cstheme="minorHAnsi"/>
          <w:sz w:val="24"/>
          <w:szCs w:val="24"/>
        </w:rPr>
        <w:t xml:space="preserve">W </w:t>
      </w:r>
      <w:r w:rsidR="00185094" w:rsidRPr="00284F03">
        <w:rPr>
          <w:rFonts w:asciiTheme="minorHAnsi" w:hAnsiTheme="minorHAnsi" w:cstheme="minorHAnsi"/>
          <w:sz w:val="24"/>
          <w:szCs w:val="24"/>
        </w:rPr>
        <w:t xml:space="preserve">wypadku wyboru oferty Wykonawcy jako najkorzystniejszej Wykonawca zobowiązuje </w:t>
      </w:r>
      <w:r w:rsidR="00811192" w:rsidRPr="00284F03">
        <w:rPr>
          <w:rFonts w:asciiTheme="minorHAnsi" w:hAnsiTheme="minorHAnsi" w:cstheme="minorHAnsi"/>
          <w:sz w:val="24"/>
          <w:szCs w:val="24"/>
        </w:rPr>
        <w:t xml:space="preserve"> </w:t>
      </w:r>
      <w:r w:rsidR="00185094" w:rsidRPr="00284F03">
        <w:rPr>
          <w:rFonts w:asciiTheme="minorHAnsi" w:hAnsiTheme="minorHAnsi" w:cstheme="minorHAnsi"/>
          <w:sz w:val="24"/>
          <w:szCs w:val="24"/>
        </w:rPr>
        <w:t>się do zawarcia umowy na warunkach zawartych w SWZ oraz w miejscu i terminie określonym przez Zamawiającego;</w:t>
      </w:r>
    </w:p>
    <w:p w14:paraId="415A26F0" w14:textId="62B075A5" w:rsidR="00185094" w:rsidRPr="004C65D6" w:rsidRDefault="00185094" w:rsidP="006536E0">
      <w:pPr>
        <w:spacing w:after="0" w:line="360" w:lineRule="auto"/>
        <w:ind w:left="4320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7412B0CA" w14:textId="72EE9C4A" w:rsidR="00185094" w:rsidRPr="004C65D6" w:rsidRDefault="00185094" w:rsidP="006536E0">
      <w:pPr>
        <w:spacing w:after="0" w:line="360" w:lineRule="auto"/>
        <w:ind w:left="4320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104BF8">
        <w:rPr>
          <w:rFonts w:asciiTheme="minorHAnsi" w:hAnsiTheme="minorHAnsi" w:cstheme="minorHAnsi"/>
          <w:sz w:val="24"/>
          <w:szCs w:val="24"/>
        </w:rPr>
        <w:t xml:space="preserve"> Wykonawcy</w:t>
      </w:r>
      <w:r w:rsidR="00DF408E">
        <w:rPr>
          <w:rFonts w:asciiTheme="minorHAnsi" w:hAnsiTheme="minorHAnsi" w:cstheme="minorHAnsi"/>
          <w:sz w:val="24"/>
          <w:szCs w:val="24"/>
        </w:rPr>
        <w:t xml:space="preserve">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ABE6AC1" w14:textId="705A5052" w:rsidR="00493A19" w:rsidRDefault="00185094" w:rsidP="006536E0">
      <w:pPr>
        <w:keepNext/>
        <w:tabs>
          <w:tab w:val="left" w:pos="0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p w14:paraId="3F638CC2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AE07196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4824F61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357FA72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33D67F2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E70B2B8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F3D1AD6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C31C972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CD8EDBE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9072D38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F92AF78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FF3F47E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D77299B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502CE85" w14:textId="77777777" w:rsidR="007108E2" w:rsidRDefault="007108E2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206B64E" w14:textId="31D43505" w:rsidR="00185094" w:rsidRPr="004C65D6" w:rsidRDefault="00185094" w:rsidP="006536E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44EB94A" w14:textId="77777777" w:rsidR="00906039" w:rsidRPr="004C65D6" w:rsidRDefault="00906039" w:rsidP="006536E0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FFA68DE" w14:textId="3A94CEAF" w:rsidR="00185094" w:rsidRPr="004C65D6" w:rsidRDefault="00185094" w:rsidP="006536E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4C65D6" w:rsidRDefault="00185094" w:rsidP="006536E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4C65D6" w:rsidRDefault="00185094" w:rsidP="006536E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WARUNKÓW UDZIAŁU W POSTĘPOWANIU</w:t>
      </w:r>
    </w:p>
    <w:p w14:paraId="1233780E" w14:textId="77777777" w:rsidR="00423D03" w:rsidRDefault="00423D03" w:rsidP="006536E0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5499F28C" w14:textId="3A4F798F" w:rsidR="00FC04A9" w:rsidRDefault="00185094" w:rsidP="006536E0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01F4E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  <w:r w:rsidR="00FC04A9" w:rsidRPr="005A31C5">
        <w:rPr>
          <w:rFonts w:cs="Calibri"/>
          <w:kern w:val="2"/>
          <w:sz w:val="24"/>
          <w:szCs w:val="24"/>
        </w:rPr>
        <w:t xml:space="preserve">oświadczam, że w stosunku do Wykonawcy nie zachodzą przesłanki wykluczenia z udziału w postępowaniu opisane w Rozdziale VIII SWZ, </w:t>
      </w:r>
      <w:r w:rsidR="00FC04A9" w:rsidRPr="005A31C5">
        <w:rPr>
          <w:rFonts w:cs="Calibri"/>
          <w:color w:val="000000"/>
          <w:kern w:val="2"/>
          <w:sz w:val="24"/>
          <w:szCs w:val="24"/>
        </w:rPr>
        <w:t xml:space="preserve">w tym na podstawie </w:t>
      </w:r>
      <w:r w:rsidR="00FC04A9" w:rsidRPr="005A31C5">
        <w:rPr>
          <w:rFonts w:cs="Calibri"/>
          <w:color w:val="000000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z 2022 poz. 835), </w:t>
      </w:r>
      <w:r w:rsidR="00FC04A9" w:rsidRPr="005A31C5">
        <w:rPr>
          <w:rFonts w:cs="Calibri"/>
          <w:kern w:val="2"/>
          <w:sz w:val="24"/>
          <w:szCs w:val="24"/>
        </w:rPr>
        <w:t>oraz że Wykonawca spełnia określone przez Zamawiającego w Rozdziale VII SWZ warunki udziału w postępowaniu dotyczące:</w:t>
      </w:r>
    </w:p>
    <w:p w14:paraId="15F72D95" w14:textId="469C5D4F" w:rsidR="0017241C" w:rsidRDefault="0017241C" w:rsidP="006536E0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7DBAC57C" w14:textId="706408BE" w:rsidR="00185094" w:rsidRPr="0017241C" w:rsidRDefault="00185094" w:rsidP="003746A0">
      <w:pPr>
        <w:pStyle w:val="Akapitzlist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7241C">
        <w:rPr>
          <w:rFonts w:asciiTheme="minorHAnsi" w:hAnsiTheme="minorHAnsi" w:cstheme="minorHAnsi"/>
          <w:sz w:val="24"/>
          <w:szCs w:val="24"/>
        </w:rPr>
        <w:t>zdolności do występowania  obrocie gospodarczym,</w:t>
      </w:r>
    </w:p>
    <w:p w14:paraId="0137231B" w14:textId="77777777" w:rsidR="00185094" w:rsidRPr="004C65D6" w:rsidRDefault="00185094" w:rsidP="006536E0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4C65D6" w:rsidRDefault="00185094" w:rsidP="006536E0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sytuacji ekonomicznej lub finansowej;</w:t>
      </w:r>
    </w:p>
    <w:p w14:paraId="33945597" w14:textId="334C2F7E" w:rsidR="00185094" w:rsidRPr="00E44336" w:rsidRDefault="00185094" w:rsidP="006536E0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zdolności technicznej lub zawodowej.</w:t>
      </w:r>
    </w:p>
    <w:p w14:paraId="0CC6BC55" w14:textId="77777777" w:rsidR="00E44336" w:rsidRPr="004C65D6" w:rsidRDefault="00E44336" w:rsidP="006536E0">
      <w:pPr>
        <w:spacing w:after="0" w:line="360" w:lineRule="auto"/>
        <w:ind w:left="425"/>
        <w:contextualSpacing/>
        <w:rPr>
          <w:rFonts w:asciiTheme="minorHAnsi" w:hAnsiTheme="minorHAnsi" w:cstheme="minorHAnsi"/>
          <w:sz w:val="24"/>
          <w:szCs w:val="24"/>
        </w:rPr>
      </w:pPr>
    </w:p>
    <w:p w14:paraId="5990CD15" w14:textId="77777777" w:rsidR="000E27FD" w:rsidRPr="004C65D6" w:rsidRDefault="000E27FD" w:rsidP="006536E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4C65D6" w:rsidRDefault="00185094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8246FF1" w14:textId="1DA2D1AA" w:rsidR="00185094" w:rsidRPr="004C65D6" w:rsidRDefault="00185094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0912B1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8923D46" w14:textId="0808EF1B" w:rsidR="00DC13AD" w:rsidRDefault="00185094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6C6C0E78" w14:textId="16E69FE5" w:rsidR="006C5142" w:rsidRPr="006C5142" w:rsidRDefault="00DC13AD" w:rsidP="003746A0">
      <w:pPr>
        <w:suppressAutoHyphens w:val="0"/>
        <w:spacing w:after="0" w:line="360" w:lineRule="auto"/>
        <w:jc w:val="right"/>
        <w:rPr>
          <w:rFonts w:cs="Calibr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kern w:val="2"/>
          <w:sz w:val="24"/>
          <w:szCs w:val="24"/>
        </w:rPr>
        <w:br w:type="page"/>
      </w:r>
      <w:r w:rsidR="006C5142" w:rsidRPr="006C5142">
        <w:rPr>
          <w:rFonts w:cs="Calibri"/>
          <w:b/>
          <w:sz w:val="24"/>
          <w:szCs w:val="24"/>
          <w:lang w:eastAsia="en-US"/>
        </w:rPr>
        <w:lastRenderedPageBreak/>
        <w:t xml:space="preserve">Załącznik nr </w:t>
      </w:r>
      <w:r w:rsidR="00790BD4">
        <w:rPr>
          <w:rFonts w:cs="Calibri"/>
          <w:b/>
          <w:sz w:val="24"/>
          <w:szCs w:val="24"/>
          <w:lang w:eastAsia="en-US"/>
        </w:rPr>
        <w:t>4</w:t>
      </w:r>
      <w:r w:rsidR="006C5142" w:rsidRPr="006C5142">
        <w:rPr>
          <w:rFonts w:cs="Calibri"/>
          <w:b/>
          <w:sz w:val="24"/>
          <w:szCs w:val="24"/>
          <w:lang w:eastAsia="en-US"/>
        </w:rPr>
        <w:t xml:space="preserve"> do SWZ</w:t>
      </w:r>
    </w:p>
    <w:p w14:paraId="6324472C" w14:textId="77777777" w:rsidR="006C5142" w:rsidRPr="006C5142" w:rsidRDefault="006C5142" w:rsidP="006536E0">
      <w:pPr>
        <w:spacing w:after="0" w:line="360" w:lineRule="auto"/>
        <w:rPr>
          <w:rFonts w:cs="Calibri"/>
          <w:b/>
          <w:kern w:val="2"/>
          <w:sz w:val="24"/>
          <w:szCs w:val="24"/>
        </w:rPr>
      </w:pPr>
      <w:r w:rsidRPr="006C5142">
        <w:rPr>
          <w:rFonts w:cs="Calibri"/>
          <w:b/>
          <w:kern w:val="2"/>
          <w:sz w:val="24"/>
          <w:szCs w:val="24"/>
        </w:rPr>
        <w:t xml:space="preserve">                                                                       WYKAZ USŁUG</w:t>
      </w:r>
    </w:p>
    <w:p w14:paraId="349D527E" w14:textId="77777777" w:rsidR="00880CB7" w:rsidRPr="00DF3363" w:rsidRDefault="00880CB7" w:rsidP="006536E0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D2AE379" w14:textId="35D068F5" w:rsidR="006C5142" w:rsidRPr="00DF3363" w:rsidRDefault="006C5142" w:rsidP="006536E0">
      <w:pPr>
        <w:spacing w:after="0" w:line="360" w:lineRule="auto"/>
        <w:rPr>
          <w:rFonts w:cs="Calibri"/>
          <w:kern w:val="2"/>
          <w:sz w:val="24"/>
          <w:szCs w:val="24"/>
          <w:lang w:eastAsia="en-US"/>
        </w:rPr>
      </w:pPr>
      <w:r w:rsidRPr="00DF3363">
        <w:rPr>
          <w:rFonts w:cs="Calibri"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r w:rsidR="00FF587C" w:rsidRPr="00DF336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80CB7" w:rsidRPr="00DF3363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POLIN”</w:t>
      </w:r>
      <w:r w:rsidR="00FF587C" w:rsidRPr="00DF3363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  <w:r w:rsidRPr="00DF3363">
        <w:rPr>
          <w:rFonts w:cs="Calibri"/>
          <w:kern w:val="2"/>
          <w:sz w:val="24"/>
          <w:szCs w:val="24"/>
          <w:lang w:eastAsia="en-US"/>
        </w:rPr>
        <w:t>oświadczam oświadczamy, że zrealizowaliśmy/realizujemy następujące usługi:</w:t>
      </w:r>
    </w:p>
    <w:p w14:paraId="1165689C" w14:textId="77777777" w:rsidR="006C5142" w:rsidRPr="006C5142" w:rsidRDefault="006C5142" w:rsidP="003746A0">
      <w:pPr>
        <w:spacing w:after="0" w:line="360" w:lineRule="auto"/>
        <w:rPr>
          <w:rFonts w:cs="Calibri"/>
          <w:b/>
          <w:bCs/>
          <w:kern w:val="2"/>
          <w:sz w:val="24"/>
          <w:szCs w:val="24"/>
          <w:lang w:eastAsia="en-US"/>
        </w:rPr>
      </w:pP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6C5142" w:rsidRPr="006C5142" w14:paraId="3B3428C0" w14:textId="77777777" w:rsidTr="002C483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6C5142" w:rsidRDefault="006C5142" w:rsidP="006536E0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6C5142" w:rsidRDefault="006C5142" w:rsidP="003746A0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C713E15" w14:textId="77777777" w:rsidR="006C5142" w:rsidRPr="006C5142" w:rsidRDefault="006C5142" w:rsidP="003746A0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Przedmiot zamówienia</w:t>
            </w: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6C5142" w:rsidRDefault="006C5142" w:rsidP="003746A0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4332CA59" w14:textId="4CA3A3C6" w:rsidR="006C5142" w:rsidRPr="006C5142" w:rsidRDefault="006C5142" w:rsidP="003746A0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Wartość zamówienia w złotych (</w:t>
            </w:r>
            <w:r w:rsidR="0039265D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brutto</w:t>
            </w: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6C5142" w:rsidRDefault="006C5142" w:rsidP="003746A0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148D62B" w14:textId="77777777" w:rsidR="006C5142" w:rsidRPr="006C5142" w:rsidRDefault="006C5142" w:rsidP="003746A0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6C5142" w:rsidRDefault="006C5142" w:rsidP="003746A0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34AE4B1" w14:textId="77777777" w:rsidR="006C5142" w:rsidRPr="006C5142" w:rsidRDefault="006C5142" w:rsidP="003746A0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6C5142" w:rsidRPr="006C5142" w14:paraId="10AE283C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6C5142" w:rsidRDefault="006C5142" w:rsidP="006536E0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6C5142" w:rsidRDefault="006C5142" w:rsidP="006536E0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6C5142" w:rsidRDefault="006C5142" w:rsidP="006536E0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6C5142" w:rsidRDefault="006C5142" w:rsidP="006536E0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6C5142" w:rsidRDefault="006C5142" w:rsidP="006536E0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B0C6AB0" w14:textId="77777777" w:rsidR="00B140B7" w:rsidRDefault="00B140B7" w:rsidP="006536E0">
      <w:pPr>
        <w:spacing w:after="0" w:line="360" w:lineRule="auto"/>
        <w:rPr>
          <w:rFonts w:cs="Calibri"/>
          <w:sz w:val="24"/>
          <w:szCs w:val="24"/>
          <w:lang w:eastAsia="en-US"/>
        </w:rPr>
      </w:pPr>
    </w:p>
    <w:p w14:paraId="74E1F4B1" w14:textId="7625699C" w:rsidR="006C5142" w:rsidRDefault="006C5142" w:rsidP="006536E0">
      <w:pPr>
        <w:spacing w:after="0" w:line="360" w:lineRule="auto"/>
        <w:rPr>
          <w:rFonts w:cs="Calibri"/>
          <w:sz w:val="24"/>
          <w:szCs w:val="24"/>
          <w:lang w:eastAsia="en-US"/>
        </w:rPr>
      </w:pPr>
      <w:r w:rsidRPr="005310AB">
        <w:rPr>
          <w:rFonts w:cs="Calibri"/>
          <w:sz w:val="24"/>
          <w:szCs w:val="24"/>
          <w:lang w:eastAsia="en-US"/>
        </w:rPr>
        <w:t>Jednocześnie</w:t>
      </w:r>
      <w:r w:rsidR="0039265D">
        <w:rPr>
          <w:rFonts w:cs="Calibri"/>
          <w:sz w:val="24"/>
          <w:szCs w:val="24"/>
          <w:lang w:eastAsia="en-US"/>
        </w:rPr>
        <w:t xml:space="preserve"> </w:t>
      </w:r>
      <w:r w:rsidRPr="005310AB">
        <w:rPr>
          <w:rFonts w:cs="Calibri"/>
          <w:sz w:val="24"/>
          <w:szCs w:val="24"/>
          <w:lang w:eastAsia="en-US"/>
        </w:rPr>
        <w:t xml:space="preserve">załączamy dowody potwierdzające, że usługi </w:t>
      </w:r>
      <w:r w:rsidRPr="00DF3363">
        <w:rPr>
          <w:rFonts w:cs="Calibri"/>
          <w:sz w:val="24"/>
          <w:szCs w:val="24"/>
          <w:lang w:eastAsia="en-US"/>
        </w:rPr>
        <w:t>wykazane powyżej zostały wykonane lub są wykonywane należycie, zgodnie</w:t>
      </w:r>
      <w:r w:rsidRPr="005310AB">
        <w:rPr>
          <w:rFonts w:cs="Calibri"/>
          <w:sz w:val="24"/>
          <w:szCs w:val="24"/>
          <w:lang w:eastAsia="en-US"/>
        </w:rPr>
        <w:t xml:space="preserve">  wymogiem zawartym </w:t>
      </w:r>
      <w:r w:rsidRPr="00845F62">
        <w:rPr>
          <w:rFonts w:cs="Calibri"/>
          <w:sz w:val="24"/>
          <w:szCs w:val="24"/>
          <w:lang w:eastAsia="en-US"/>
        </w:rPr>
        <w:t xml:space="preserve">w Rozdziale IX </w:t>
      </w:r>
      <w:r w:rsidR="005310AB" w:rsidRPr="00845F62">
        <w:rPr>
          <w:rFonts w:cs="Calibri"/>
          <w:sz w:val="24"/>
          <w:szCs w:val="24"/>
          <w:lang w:eastAsia="en-US"/>
        </w:rPr>
        <w:t>us</w:t>
      </w:r>
      <w:r w:rsidRPr="00845F62">
        <w:rPr>
          <w:rFonts w:cs="Calibri"/>
          <w:sz w:val="24"/>
          <w:szCs w:val="24"/>
          <w:lang w:eastAsia="en-US"/>
        </w:rPr>
        <w:t>t</w:t>
      </w:r>
      <w:r w:rsidR="005310AB" w:rsidRPr="00845F62">
        <w:rPr>
          <w:rFonts w:cs="Calibri"/>
          <w:sz w:val="24"/>
          <w:szCs w:val="24"/>
          <w:lang w:eastAsia="en-US"/>
        </w:rPr>
        <w:t>.</w:t>
      </w:r>
      <w:r w:rsidRPr="00845F62">
        <w:rPr>
          <w:rFonts w:cs="Calibri"/>
          <w:sz w:val="24"/>
          <w:szCs w:val="24"/>
          <w:lang w:eastAsia="en-US"/>
        </w:rPr>
        <w:t xml:space="preserve"> 3 pkt 3) SWZ w zw. z Rozdziałem VII </w:t>
      </w:r>
      <w:r w:rsidR="001C0682" w:rsidRPr="00845F62">
        <w:rPr>
          <w:rFonts w:cs="Calibri"/>
          <w:sz w:val="24"/>
          <w:szCs w:val="24"/>
          <w:lang w:eastAsia="en-US"/>
        </w:rPr>
        <w:t xml:space="preserve">ust. </w:t>
      </w:r>
      <w:r w:rsidRPr="00845F62">
        <w:rPr>
          <w:rFonts w:cs="Calibri"/>
          <w:sz w:val="24"/>
          <w:szCs w:val="24"/>
          <w:lang w:eastAsia="en-US"/>
        </w:rPr>
        <w:t>2 pkt 4</w:t>
      </w:r>
      <w:r w:rsidR="00845F62" w:rsidRPr="00845F62">
        <w:rPr>
          <w:rFonts w:cs="Calibri"/>
          <w:sz w:val="24"/>
          <w:szCs w:val="24"/>
          <w:lang w:eastAsia="en-US"/>
        </w:rPr>
        <w:t>)</w:t>
      </w:r>
      <w:r w:rsidRPr="00845F62">
        <w:rPr>
          <w:rFonts w:cs="Calibri"/>
          <w:sz w:val="24"/>
          <w:szCs w:val="24"/>
          <w:lang w:eastAsia="en-US"/>
        </w:rPr>
        <w:t xml:space="preserve"> SWZ.</w:t>
      </w:r>
    </w:p>
    <w:p w14:paraId="2AB5F274" w14:textId="21230371" w:rsidR="00B140B7" w:rsidRDefault="00B140B7" w:rsidP="006536E0">
      <w:pPr>
        <w:spacing w:after="0" w:line="360" w:lineRule="auto"/>
        <w:rPr>
          <w:rFonts w:cs="Calibri"/>
          <w:sz w:val="24"/>
          <w:szCs w:val="24"/>
          <w:lang w:eastAsia="en-US"/>
        </w:rPr>
      </w:pPr>
    </w:p>
    <w:p w14:paraId="5747BB79" w14:textId="77777777" w:rsidR="00B140B7" w:rsidRPr="006C5142" w:rsidRDefault="00B140B7" w:rsidP="006536E0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7C455DA" w14:textId="77777777" w:rsidR="006C5142" w:rsidRPr="006C5142" w:rsidRDefault="006C5142" w:rsidP="006536E0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 w:rsidRPr="006C5142">
        <w:rPr>
          <w:rFonts w:cs="Calibri"/>
          <w:sz w:val="24"/>
          <w:szCs w:val="24"/>
          <w:lang w:eastAsia="en-US"/>
        </w:rPr>
        <w:t>_____________________________________</w:t>
      </w:r>
    </w:p>
    <w:p w14:paraId="294A9363" w14:textId="14A84274" w:rsidR="006C5142" w:rsidRPr="005505BC" w:rsidRDefault="006C5142" w:rsidP="006536E0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 w:rsidRPr="005505BC">
        <w:rPr>
          <w:rFonts w:cs="Calibri"/>
          <w:sz w:val="24"/>
          <w:szCs w:val="24"/>
          <w:lang w:eastAsia="en-US"/>
        </w:rPr>
        <w:t>(data, imię i nazwisko oraz podpis</w:t>
      </w:r>
      <w:r w:rsidR="003B0F1D">
        <w:rPr>
          <w:rFonts w:cs="Calibri"/>
          <w:sz w:val="24"/>
          <w:szCs w:val="24"/>
          <w:lang w:eastAsia="en-US"/>
        </w:rPr>
        <w:t xml:space="preserve"> Wykonawcy lub </w:t>
      </w:r>
      <w:r w:rsidRPr="005505BC">
        <w:rPr>
          <w:rFonts w:cs="Calibri"/>
          <w:sz w:val="24"/>
          <w:szCs w:val="24"/>
          <w:lang w:eastAsia="en-US"/>
        </w:rPr>
        <w:t>upoważnionego przedstawiciela Wykonawcy)</w:t>
      </w:r>
    </w:p>
    <w:p w14:paraId="4373433F" w14:textId="77777777" w:rsidR="006C5142" w:rsidRDefault="006C5142" w:rsidP="006536E0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AFDBC36" w14:textId="5FC121DF" w:rsidR="00DC13AD" w:rsidRDefault="00DC13AD" w:rsidP="003746A0">
      <w:pPr>
        <w:suppressAutoHyphens w:val="0"/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br w:type="page"/>
      </w:r>
    </w:p>
    <w:p w14:paraId="39F939DC" w14:textId="77777777" w:rsidR="00493A19" w:rsidRDefault="00493A19" w:rsidP="006536E0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6FC1790B" w14:textId="1E082828" w:rsidR="00C141C8" w:rsidRPr="004C65D6" w:rsidRDefault="00C141C8" w:rsidP="006536E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 xml:space="preserve">Załącznik nr </w:t>
      </w:r>
      <w:r w:rsidR="008051C9">
        <w:rPr>
          <w:rFonts w:asciiTheme="minorHAnsi" w:hAnsiTheme="minorHAnsi" w:cstheme="minorHAnsi"/>
          <w:b/>
          <w:kern w:val="2"/>
          <w:sz w:val="24"/>
          <w:szCs w:val="24"/>
        </w:rPr>
        <w:t xml:space="preserve">5 </w:t>
      </w: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do SWZ</w:t>
      </w:r>
    </w:p>
    <w:p w14:paraId="6C4D9427" w14:textId="77777777" w:rsidR="00C141C8" w:rsidRPr="004C65D6" w:rsidRDefault="00C141C8" w:rsidP="006536E0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7739916D" w14:textId="5E2D3D20" w:rsidR="00C141C8" w:rsidRPr="004C65D6" w:rsidRDefault="00C141C8" w:rsidP="006536E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 ZWIĄZKU Z POLEGANIEM</w:t>
      </w:r>
    </w:p>
    <w:p w14:paraId="768D0D23" w14:textId="77777777" w:rsidR="00C141C8" w:rsidRPr="004C65D6" w:rsidRDefault="00C141C8" w:rsidP="006536E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NA ZASOBACH INNYCH PODMIOTÓW</w:t>
      </w:r>
    </w:p>
    <w:p w14:paraId="1C3DF260" w14:textId="77777777" w:rsidR="00C141C8" w:rsidRPr="004C65D6" w:rsidRDefault="00C141C8" w:rsidP="006536E0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0F880DB1" w14:textId="41F21538" w:rsidR="00C141C8" w:rsidRPr="004C65D6" w:rsidRDefault="00C141C8" w:rsidP="006536E0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E5134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7181F758" w14:textId="3BF5BB8E" w:rsidR="00C141C8" w:rsidRDefault="00C141C8" w:rsidP="006536E0">
      <w:pPr>
        <w:spacing w:after="0" w:line="360" w:lineRule="auto"/>
        <w:rPr>
          <w:rFonts w:asciiTheme="minorHAnsi" w:hAnsiTheme="minorHAnsi" w:cstheme="minorHAnsi"/>
          <w:i/>
          <w:i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5D290196" w14:textId="77777777" w:rsidR="00AA06FD" w:rsidRPr="004C65D6" w:rsidRDefault="00AA06FD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4BBB859" w14:textId="77777777" w:rsidR="00BC5F1A" w:rsidRPr="004C65D6" w:rsidRDefault="00BC5F1A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209C0F97" w14:textId="77777777" w:rsidR="00BC5F1A" w:rsidRPr="004C65D6" w:rsidRDefault="00BC5F1A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okresie:_____________________________________</w:t>
      </w:r>
      <w:r>
        <w:rPr>
          <w:rFonts w:asciiTheme="minorHAnsi" w:hAnsiTheme="minorHAnsi" w:cstheme="minorHAnsi"/>
          <w:kern w:val="2"/>
          <w:sz w:val="24"/>
          <w:szCs w:val="24"/>
        </w:rPr>
        <w:t>____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______</w:t>
      </w:r>
    </w:p>
    <w:p w14:paraId="099BA394" w14:textId="77777777" w:rsidR="00BC5F1A" w:rsidRDefault="00BC5F1A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3AA92A74" w14:textId="77777777" w:rsidR="00BC5F1A" w:rsidRPr="004C65D6" w:rsidRDefault="00BC5F1A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06CE86D3" w14:textId="77777777" w:rsidR="00BC5F1A" w:rsidRPr="004C65D6" w:rsidRDefault="00BC5F1A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 następujący sposób i w okresie:_____________________________________</w:t>
      </w:r>
      <w:r>
        <w:rPr>
          <w:rFonts w:asciiTheme="minorHAnsi" w:hAnsiTheme="minorHAnsi" w:cstheme="minorHAnsi"/>
          <w:kern w:val="2"/>
          <w:sz w:val="24"/>
          <w:szCs w:val="24"/>
        </w:rPr>
        <w:t>____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______</w:t>
      </w:r>
    </w:p>
    <w:p w14:paraId="7469EE6A" w14:textId="77777777" w:rsidR="00AA06FD" w:rsidRDefault="00AA06FD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6BF46DC4" w14:textId="22ECE069" w:rsidR="00C141C8" w:rsidRPr="004C65D6" w:rsidRDefault="00C141C8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_____________________ - w zakresie: ___________________________________________</w:t>
      </w:r>
    </w:p>
    <w:p w14:paraId="4A20AC04" w14:textId="0AC6C7AC" w:rsidR="00C141C8" w:rsidRPr="004C65D6" w:rsidRDefault="00AA06FD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W</w:t>
      </w:r>
      <w:r w:rsidR="00C141C8" w:rsidRPr="004C65D6">
        <w:rPr>
          <w:rFonts w:asciiTheme="minorHAnsi" w:hAnsiTheme="minorHAnsi" w:cstheme="minorHAnsi"/>
          <w:kern w:val="2"/>
          <w:sz w:val="24"/>
          <w:szCs w:val="24"/>
        </w:rPr>
        <w:t xml:space="preserve"> następujący sposób i w okresie:_____________________________________</w:t>
      </w:r>
      <w:r w:rsidR="00BC5F1A">
        <w:rPr>
          <w:rFonts w:asciiTheme="minorHAnsi" w:hAnsiTheme="minorHAnsi" w:cstheme="minorHAnsi"/>
          <w:kern w:val="2"/>
          <w:sz w:val="24"/>
          <w:szCs w:val="24"/>
        </w:rPr>
        <w:t>____</w:t>
      </w:r>
      <w:r w:rsidR="00C141C8" w:rsidRPr="004C65D6">
        <w:rPr>
          <w:rFonts w:asciiTheme="minorHAnsi" w:hAnsiTheme="minorHAnsi" w:cstheme="minorHAnsi"/>
          <w:kern w:val="2"/>
          <w:sz w:val="24"/>
          <w:szCs w:val="24"/>
        </w:rPr>
        <w:t>______</w:t>
      </w:r>
    </w:p>
    <w:p w14:paraId="68DDF4D9" w14:textId="77777777" w:rsidR="00AA06FD" w:rsidRDefault="00AA06FD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1564F9C6" w14:textId="1EEC4348" w:rsidR="00C141C8" w:rsidRPr="004C65D6" w:rsidRDefault="00C141C8" w:rsidP="006536E0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Oświadczamy, że podmioty te zrealizują </w:t>
      </w:r>
      <w:r w:rsidR="00A33E19" w:rsidRPr="004C65D6">
        <w:rPr>
          <w:rFonts w:asciiTheme="minorHAnsi" w:hAnsiTheme="minorHAnsi" w:cstheme="minorHAnsi"/>
          <w:kern w:val="2"/>
          <w:sz w:val="24"/>
          <w:szCs w:val="24"/>
        </w:rPr>
        <w:t>usługi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których wskazane zdolności dotyczą.</w:t>
      </w:r>
    </w:p>
    <w:p w14:paraId="3DBA5EF5" w14:textId="77777777" w:rsidR="00BC5F1A" w:rsidRDefault="00BC5F1A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</w:p>
    <w:p w14:paraId="074B5986" w14:textId="77777777" w:rsidR="00BC5F1A" w:rsidRDefault="00BC5F1A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</w:p>
    <w:p w14:paraId="63FC3CD6" w14:textId="31D9B040" w:rsidR="00C141C8" w:rsidRPr="004C65D6" w:rsidRDefault="00C141C8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790088C" w14:textId="6C182068" w:rsidR="00C141C8" w:rsidRPr="004C65D6" w:rsidRDefault="00C141C8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323834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1D1223D0" w14:textId="7F24D2F7" w:rsidR="00256A4B" w:rsidRDefault="00256A4B" w:rsidP="006536E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2BE54D4" w14:textId="6512ED6D" w:rsidR="00DC13AD" w:rsidRDefault="00DC13AD" w:rsidP="003746A0">
      <w:pPr>
        <w:suppressAutoHyphens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186CDF8" w14:textId="77777777" w:rsidR="000E5134" w:rsidRPr="004C65D6" w:rsidRDefault="000E5134" w:rsidP="006536E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0AAD5DB" w14:textId="17E18964" w:rsidR="00185094" w:rsidRPr="004C65D6" w:rsidRDefault="00185094" w:rsidP="006536E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14D54">
        <w:rPr>
          <w:rFonts w:asciiTheme="minorHAnsi" w:hAnsiTheme="minorHAnsi" w:cstheme="minorHAnsi"/>
          <w:b/>
          <w:sz w:val="24"/>
          <w:szCs w:val="24"/>
        </w:rPr>
        <w:t>6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4DB0941" w14:textId="77777777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FEBC2A" w14:textId="77777777" w:rsidR="00185094" w:rsidRPr="004C65D6" w:rsidRDefault="00185094" w:rsidP="006536E0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</w:t>
      </w:r>
    </w:p>
    <w:p w14:paraId="2485378E" w14:textId="70B62E16" w:rsidR="00185094" w:rsidRDefault="00185094" w:rsidP="006536E0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 PRZYNALEŻNOŚCI DO GRUPY KAPITAŁOWEJ</w:t>
      </w:r>
    </w:p>
    <w:p w14:paraId="1812FBFA" w14:textId="77777777" w:rsidR="00BC5F1A" w:rsidRPr="004C65D6" w:rsidRDefault="00BC5F1A" w:rsidP="006536E0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</w:p>
    <w:p w14:paraId="1283397B" w14:textId="5D510A48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</w:t>
      </w:r>
      <w:r w:rsidR="00352A40" w:rsidRPr="004C65D6">
        <w:rPr>
          <w:rFonts w:asciiTheme="minorHAnsi" w:hAnsiTheme="minorHAnsi" w:cstheme="minorHAnsi"/>
          <w:kern w:val="2"/>
          <w:sz w:val="24"/>
          <w:szCs w:val="24"/>
        </w:rPr>
        <w:t>ym</w:t>
      </w:r>
      <w:r w:rsidR="00D244D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E5134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że:</w:t>
      </w:r>
    </w:p>
    <w:p w14:paraId="4F40D5A9" w14:textId="77777777" w:rsidR="00185094" w:rsidRPr="004C65D6" w:rsidRDefault="00185094" w:rsidP="006536E0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</w:p>
    <w:p w14:paraId="05519428" w14:textId="6BDA692D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2284" id="Prostokąt 3" o:spid="_x0000_s1026" style="position:absolute;margin-left:-14.7pt;margin-top:-1pt;width:11.4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Wykonawca </w:t>
      </w:r>
      <w:r w:rsidRPr="004C65D6">
        <w:rPr>
          <w:rFonts w:asciiTheme="minorHAnsi" w:eastAsia="Times New Roman" w:hAnsiTheme="minorHAnsi" w:cstheme="minorHAnsi"/>
          <w:b/>
          <w:kern w:val="2"/>
          <w:sz w:val="24"/>
          <w:szCs w:val="24"/>
        </w:rPr>
        <w:t>p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rzynależy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do grupy kapitałowej, o której mowa w art.108 ust 1. pkt 5 ustawy. </w:t>
      </w:r>
      <w:r w:rsidR="000029A9">
        <w:rPr>
          <w:rFonts w:asciiTheme="minorHAnsi" w:hAnsiTheme="minorHAnsi" w:cstheme="minorHAnsi"/>
          <w:kern w:val="2"/>
          <w:sz w:val="24"/>
          <w:szCs w:val="24"/>
        </w:rPr>
        <w:br/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30D32B9D" w:rsidR="00185094" w:rsidRPr="004C65D6" w:rsidRDefault="00185094" w:rsidP="006536E0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1) </w:t>
      </w:r>
      <w:r w:rsidR="00F66701">
        <w:rPr>
          <w:rFonts w:asciiTheme="minorHAnsi" w:hAnsiTheme="minorHAnsi" w:cstheme="minorHAnsi"/>
          <w:kern w:val="2"/>
          <w:sz w:val="24"/>
          <w:szCs w:val="24"/>
        </w:rPr>
        <w:t>______________________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0B5E3359" w14:textId="2C3B0124" w:rsidR="00185094" w:rsidRPr="004C65D6" w:rsidRDefault="00185094" w:rsidP="006536E0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2) </w:t>
      </w:r>
      <w:r w:rsidR="00F66701">
        <w:rPr>
          <w:rFonts w:asciiTheme="minorHAnsi" w:hAnsiTheme="minorHAnsi" w:cstheme="minorHAnsi"/>
          <w:kern w:val="2"/>
          <w:sz w:val="24"/>
          <w:szCs w:val="24"/>
        </w:rPr>
        <w:t>______________________</w:t>
      </w:r>
    </w:p>
    <w:p w14:paraId="37E4A2CB" w14:textId="2B9A4023" w:rsidR="00185094" w:rsidRPr="004C65D6" w:rsidRDefault="00185094" w:rsidP="006536E0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3) </w:t>
      </w:r>
      <w:r w:rsidR="00F66701">
        <w:rPr>
          <w:rFonts w:asciiTheme="minorHAnsi" w:hAnsiTheme="minorHAnsi" w:cstheme="minorHAnsi"/>
          <w:kern w:val="2"/>
          <w:sz w:val="24"/>
          <w:szCs w:val="24"/>
        </w:rPr>
        <w:t>______________________</w:t>
      </w:r>
    </w:p>
    <w:p w14:paraId="594607D5" w14:textId="77777777" w:rsidR="00185094" w:rsidRPr="004C65D6" w:rsidRDefault="00185094" w:rsidP="006536E0">
      <w:pPr>
        <w:spacing w:after="0" w:line="360" w:lineRule="auto"/>
        <w:ind w:right="-283"/>
        <w:rPr>
          <w:rFonts w:asciiTheme="minorHAnsi" w:hAnsiTheme="minorHAnsi" w:cstheme="minorHAnsi"/>
          <w:kern w:val="2"/>
          <w:sz w:val="24"/>
          <w:szCs w:val="24"/>
        </w:rPr>
      </w:pPr>
    </w:p>
    <w:p w14:paraId="6EA75828" w14:textId="690E054C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633B"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bCs/>
          <w:sz w:val="24"/>
          <w:szCs w:val="24"/>
        </w:rPr>
        <w:t xml:space="preserve"> Wykonawca</w:t>
      </w:r>
      <w:r w:rsidRPr="004C65D6">
        <w:rPr>
          <w:rFonts w:asciiTheme="minorHAnsi" w:eastAsia="Times New Roman" w:hAnsiTheme="minorHAnsi" w:cstheme="minorHAnsi"/>
          <w:b/>
          <w:sz w:val="24"/>
          <w:szCs w:val="24"/>
        </w:rPr>
        <w:t xml:space="preserve"> n</w:t>
      </w:r>
      <w:r w:rsidRPr="004C65D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ie przynależy </w:t>
      </w:r>
      <w:r w:rsidRPr="004C65D6">
        <w:rPr>
          <w:rFonts w:asciiTheme="minorHAnsi" w:eastAsia="Times New Roman" w:hAnsiTheme="minorHAnsi" w:cstheme="minorHAnsi"/>
          <w:sz w:val="24"/>
          <w:szCs w:val="24"/>
        </w:rPr>
        <w:t>do grupy kapitałowej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C65D6">
        <w:rPr>
          <w:rFonts w:asciiTheme="minorHAnsi" w:hAnsiTheme="minorHAnsi" w:cstheme="minorHAnsi"/>
          <w:sz w:val="24"/>
          <w:szCs w:val="24"/>
        </w:rPr>
        <w:t xml:space="preserve">o której mowa w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art.108 ust 1. pkt 5 ustawy.</w:t>
      </w:r>
    </w:p>
    <w:p w14:paraId="24EDF84F" w14:textId="77777777" w:rsidR="00185094" w:rsidRPr="004C65D6" w:rsidRDefault="00185094" w:rsidP="006536E0">
      <w:pPr>
        <w:spacing w:after="0" w:line="360" w:lineRule="auto"/>
        <w:ind w:left="4254"/>
        <w:rPr>
          <w:rFonts w:asciiTheme="minorHAnsi" w:hAnsiTheme="minorHAnsi" w:cstheme="minorHAnsi"/>
          <w:sz w:val="24"/>
          <w:szCs w:val="24"/>
        </w:rPr>
      </w:pPr>
    </w:p>
    <w:p w14:paraId="585BB940" w14:textId="77777777" w:rsidR="00185094" w:rsidRPr="004C65D6" w:rsidRDefault="00185094" w:rsidP="006536E0">
      <w:pPr>
        <w:spacing w:after="0" w:line="360" w:lineRule="auto"/>
        <w:ind w:left="4254"/>
        <w:rPr>
          <w:rFonts w:asciiTheme="minorHAnsi" w:hAnsiTheme="minorHAnsi" w:cstheme="minorHAnsi"/>
          <w:sz w:val="24"/>
          <w:szCs w:val="24"/>
        </w:rPr>
      </w:pPr>
    </w:p>
    <w:p w14:paraId="51DEC230" w14:textId="77777777" w:rsidR="00185094" w:rsidRPr="004C65D6" w:rsidRDefault="00185094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5920CEE" w14:textId="4B5A60DC" w:rsidR="00185094" w:rsidRPr="004C65D6" w:rsidRDefault="00185094" w:rsidP="006536E0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112692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F06EE17" w14:textId="77777777" w:rsidR="00185094" w:rsidRPr="004C65D6" w:rsidRDefault="00185094" w:rsidP="006536E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284F6D4" w14:textId="77777777" w:rsidR="00E13329" w:rsidRDefault="00E13329" w:rsidP="003746A0">
      <w:pPr>
        <w:suppressAutoHyphens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B6ACAF8" w14:textId="77777777" w:rsidR="002F1208" w:rsidRDefault="002F1208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1EADBC9" w14:textId="77777777" w:rsidR="002F1208" w:rsidRDefault="002F1208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ADD69F1" w14:textId="77777777" w:rsidR="002F1208" w:rsidRDefault="002F1208" w:rsidP="006536E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89EC357" w14:textId="1842BCF9" w:rsidR="00EE1B0C" w:rsidRPr="003746A0" w:rsidRDefault="00EE1B0C" w:rsidP="001C0EB5">
      <w:pPr>
        <w:pStyle w:val="Akapitzlist"/>
        <w:spacing w:before="0" w:after="0" w:line="360" w:lineRule="auto"/>
        <w:ind w:left="360"/>
        <w:jc w:val="left"/>
        <w:rPr>
          <w:rFonts w:cs="Calibri"/>
          <w:b/>
          <w:bCs/>
          <w:sz w:val="24"/>
          <w:szCs w:val="24"/>
        </w:rPr>
      </w:pPr>
    </w:p>
    <w:sectPr w:rsidR="00EE1B0C" w:rsidRPr="003746A0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5A10" w14:textId="77777777" w:rsidR="00932049" w:rsidRDefault="00932049" w:rsidP="00185094">
      <w:pPr>
        <w:spacing w:after="0" w:line="240" w:lineRule="auto"/>
      </w:pPr>
      <w:r>
        <w:separator/>
      </w:r>
    </w:p>
  </w:endnote>
  <w:endnote w:type="continuationSeparator" w:id="0">
    <w:p w14:paraId="785A1A9E" w14:textId="77777777" w:rsidR="00932049" w:rsidRDefault="00932049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1A50D9CB" w:rsidR="006D5A0A" w:rsidRDefault="00607327" w:rsidP="00800731">
    <w:pPr>
      <w:pStyle w:val="Stopka"/>
      <w:ind w:left="-113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A14E" w14:textId="77777777" w:rsidR="00932049" w:rsidRDefault="00932049" w:rsidP="00185094">
      <w:pPr>
        <w:spacing w:after="0" w:line="240" w:lineRule="auto"/>
      </w:pPr>
      <w:r>
        <w:separator/>
      </w:r>
    </w:p>
  </w:footnote>
  <w:footnote w:type="continuationSeparator" w:id="0">
    <w:p w14:paraId="4E8337FD" w14:textId="77777777" w:rsidR="00932049" w:rsidRDefault="00932049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375C1074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</w:t>
    </w:r>
    <w:r w:rsidR="001317D3">
      <w:t>5</w:t>
    </w:r>
    <w:r>
      <w:t>.202</w:t>
    </w:r>
    <w:r w:rsidR="001317D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6CEC16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97507F2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theme="minorHAnsi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multilevel"/>
    <w:tmpl w:val="3D08AC6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822B71"/>
    <w:multiLevelType w:val="hybridMultilevel"/>
    <w:tmpl w:val="1C681782"/>
    <w:lvl w:ilvl="0" w:tplc="B6963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7A15519"/>
    <w:multiLevelType w:val="multilevel"/>
    <w:tmpl w:val="ADD8C244"/>
    <w:lvl w:ilvl="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65" w15:restartNumberingAfterBreak="0">
    <w:nsid w:val="07FB69FA"/>
    <w:multiLevelType w:val="multilevel"/>
    <w:tmpl w:val="A022B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ABC04C7"/>
    <w:multiLevelType w:val="hybridMultilevel"/>
    <w:tmpl w:val="CED455E8"/>
    <w:lvl w:ilvl="0" w:tplc="22D472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010736"/>
    <w:multiLevelType w:val="multilevel"/>
    <w:tmpl w:val="1C462A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138B6868"/>
    <w:multiLevelType w:val="hybridMultilevel"/>
    <w:tmpl w:val="FB188198"/>
    <w:lvl w:ilvl="0" w:tplc="29D40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BC1C64"/>
    <w:multiLevelType w:val="hybridMultilevel"/>
    <w:tmpl w:val="AEA80C72"/>
    <w:lvl w:ilvl="0" w:tplc="076C3E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7D6AD3"/>
    <w:multiLevelType w:val="multilevel"/>
    <w:tmpl w:val="0ED0A976"/>
    <w:lvl w:ilvl="0">
      <w:start w:val="1"/>
      <w:numFmt w:val="decimal"/>
      <w:lvlText w:val="%1."/>
      <w:lvlJc w:val="left"/>
      <w:pPr>
        <w:ind w:left="357" w:hanging="35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6" w15:restartNumberingAfterBreak="0">
    <w:nsid w:val="21FA2C03"/>
    <w:multiLevelType w:val="hybridMultilevel"/>
    <w:tmpl w:val="2088866E"/>
    <w:lvl w:ilvl="0" w:tplc="909A0E5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8E21307"/>
    <w:multiLevelType w:val="hybridMultilevel"/>
    <w:tmpl w:val="6A886D62"/>
    <w:lvl w:ilvl="0" w:tplc="F8428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37423E"/>
    <w:multiLevelType w:val="multilevel"/>
    <w:tmpl w:val="A410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F3E082F"/>
    <w:multiLevelType w:val="hybridMultilevel"/>
    <w:tmpl w:val="9D182198"/>
    <w:lvl w:ilvl="0" w:tplc="E0781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00A396B"/>
    <w:multiLevelType w:val="hybridMultilevel"/>
    <w:tmpl w:val="30D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363D17"/>
    <w:multiLevelType w:val="hybridMultilevel"/>
    <w:tmpl w:val="A470EC12"/>
    <w:lvl w:ilvl="0" w:tplc="4138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921923"/>
    <w:multiLevelType w:val="multilevel"/>
    <w:tmpl w:val="17989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071B37"/>
    <w:multiLevelType w:val="hybridMultilevel"/>
    <w:tmpl w:val="3C6C4A3C"/>
    <w:lvl w:ilvl="0" w:tplc="5AFAA6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270104"/>
    <w:multiLevelType w:val="multilevel"/>
    <w:tmpl w:val="3596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4B34619D"/>
    <w:multiLevelType w:val="hybridMultilevel"/>
    <w:tmpl w:val="1E4C8A7C"/>
    <w:lvl w:ilvl="0" w:tplc="20968E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144576"/>
    <w:multiLevelType w:val="multilevel"/>
    <w:tmpl w:val="D5BC4D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9986A15"/>
    <w:multiLevelType w:val="hybridMultilevel"/>
    <w:tmpl w:val="F33253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E0641A"/>
    <w:multiLevelType w:val="multilevel"/>
    <w:tmpl w:val="05E6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973B43"/>
    <w:multiLevelType w:val="multilevel"/>
    <w:tmpl w:val="5172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786BC0"/>
    <w:multiLevelType w:val="hybridMultilevel"/>
    <w:tmpl w:val="D46CF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6E8272D"/>
    <w:multiLevelType w:val="hybridMultilevel"/>
    <w:tmpl w:val="5ED6C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99C656A"/>
    <w:multiLevelType w:val="hybridMultilevel"/>
    <w:tmpl w:val="593CA71A"/>
    <w:lvl w:ilvl="0" w:tplc="43E8AA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0DC7535"/>
    <w:multiLevelType w:val="hybridMultilevel"/>
    <w:tmpl w:val="59521062"/>
    <w:lvl w:ilvl="0" w:tplc="51F2090C">
      <w:start w:val="1"/>
      <w:numFmt w:val="lowerLetter"/>
      <w:lvlText w:val="%1)"/>
      <w:lvlJc w:val="left"/>
      <w:pPr>
        <w:ind w:left="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12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3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5E28BF"/>
    <w:multiLevelType w:val="multilevel"/>
    <w:tmpl w:val="0ED0A976"/>
    <w:lvl w:ilvl="0">
      <w:start w:val="1"/>
      <w:numFmt w:val="decimal"/>
      <w:lvlText w:val="%1."/>
      <w:lvlJc w:val="left"/>
      <w:pPr>
        <w:ind w:left="357" w:hanging="35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5" w15:restartNumberingAfterBreak="0">
    <w:nsid w:val="7DFF641F"/>
    <w:multiLevelType w:val="multilevel"/>
    <w:tmpl w:val="6F848CF4"/>
    <w:lvl w:ilvl="0">
      <w:start w:val="1"/>
      <w:numFmt w:val="decimal"/>
      <w:lvlText w:val="%1."/>
      <w:lvlJc w:val="left"/>
      <w:pPr>
        <w:ind w:left="935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5" w:hanging="1440"/>
      </w:pPr>
      <w:rPr>
        <w:rFonts w:hint="default"/>
      </w:rPr>
    </w:lvl>
  </w:abstractNum>
  <w:abstractNum w:abstractNumId="116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522978581">
    <w:abstractNumId w:val="0"/>
  </w:num>
  <w:num w:numId="2" w16cid:durableId="1387070462">
    <w:abstractNumId w:val="2"/>
  </w:num>
  <w:num w:numId="3" w16cid:durableId="1840853070">
    <w:abstractNumId w:val="5"/>
  </w:num>
  <w:num w:numId="4" w16cid:durableId="1660185865">
    <w:abstractNumId w:val="7"/>
  </w:num>
  <w:num w:numId="5" w16cid:durableId="265232212">
    <w:abstractNumId w:val="9"/>
  </w:num>
  <w:num w:numId="6" w16cid:durableId="1300961146">
    <w:abstractNumId w:val="10"/>
  </w:num>
  <w:num w:numId="7" w16cid:durableId="1321810408">
    <w:abstractNumId w:val="11"/>
  </w:num>
  <w:num w:numId="8" w16cid:durableId="1003706486">
    <w:abstractNumId w:val="12"/>
  </w:num>
  <w:num w:numId="9" w16cid:durableId="71125209">
    <w:abstractNumId w:val="13"/>
  </w:num>
  <w:num w:numId="10" w16cid:durableId="1989549580">
    <w:abstractNumId w:val="15"/>
  </w:num>
  <w:num w:numId="11" w16cid:durableId="684282069">
    <w:abstractNumId w:val="16"/>
  </w:num>
  <w:num w:numId="12" w16cid:durableId="1048721658">
    <w:abstractNumId w:val="17"/>
  </w:num>
  <w:num w:numId="13" w16cid:durableId="1522664590">
    <w:abstractNumId w:val="18"/>
  </w:num>
  <w:num w:numId="14" w16cid:durableId="2130469158">
    <w:abstractNumId w:val="19"/>
  </w:num>
  <w:num w:numId="15" w16cid:durableId="1983339621">
    <w:abstractNumId w:val="20"/>
  </w:num>
  <w:num w:numId="16" w16cid:durableId="690883093">
    <w:abstractNumId w:val="22"/>
  </w:num>
  <w:num w:numId="17" w16cid:durableId="1013916186">
    <w:abstractNumId w:val="23"/>
  </w:num>
  <w:num w:numId="18" w16cid:durableId="74207089">
    <w:abstractNumId w:val="24"/>
  </w:num>
  <w:num w:numId="19" w16cid:durableId="356129203">
    <w:abstractNumId w:val="25"/>
  </w:num>
  <w:num w:numId="20" w16cid:durableId="621545267">
    <w:abstractNumId w:val="26"/>
  </w:num>
  <w:num w:numId="21" w16cid:durableId="870142205">
    <w:abstractNumId w:val="27"/>
  </w:num>
  <w:num w:numId="22" w16cid:durableId="1502164320">
    <w:abstractNumId w:val="28"/>
  </w:num>
  <w:num w:numId="23" w16cid:durableId="2105834399">
    <w:abstractNumId w:val="29"/>
  </w:num>
  <w:num w:numId="24" w16cid:durableId="1309242692">
    <w:abstractNumId w:val="31"/>
  </w:num>
  <w:num w:numId="25" w16cid:durableId="1930697532">
    <w:abstractNumId w:val="33"/>
  </w:num>
  <w:num w:numId="26" w16cid:durableId="281923">
    <w:abstractNumId w:val="34"/>
  </w:num>
  <w:num w:numId="27" w16cid:durableId="1245342036">
    <w:abstractNumId w:val="35"/>
  </w:num>
  <w:num w:numId="28" w16cid:durableId="756368867">
    <w:abstractNumId w:val="36"/>
  </w:num>
  <w:num w:numId="29" w16cid:durableId="2023386266">
    <w:abstractNumId w:val="37"/>
  </w:num>
  <w:num w:numId="30" w16cid:durableId="775566516">
    <w:abstractNumId w:val="38"/>
  </w:num>
  <w:num w:numId="31" w16cid:durableId="1497500090">
    <w:abstractNumId w:val="39"/>
  </w:num>
  <w:num w:numId="32" w16cid:durableId="2011251502">
    <w:abstractNumId w:val="41"/>
  </w:num>
  <w:num w:numId="33" w16cid:durableId="2098136366">
    <w:abstractNumId w:val="42"/>
  </w:num>
  <w:num w:numId="34" w16cid:durableId="700783191">
    <w:abstractNumId w:val="44"/>
  </w:num>
  <w:num w:numId="35" w16cid:durableId="1139147748">
    <w:abstractNumId w:val="69"/>
  </w:num>
  <w:num w:numId="36" w16cid:durableId="298271735">
    <w:abstractNumId w:val="113"/>
  </w:num>
  <w:num w:numId="37" w16cid:durableId="796219111">
    <w:abstractNumId w:val="94"/>
  </w:num>
  <w:num w:numId="38" w16cid:durableId="715932688">
    <w:abstractNumId w:val="92"/>
  </w:num>
  <w:num w:numId="39" w16cid:durableId="1887643606">
    <w:abstractNumId w:val="110"/>
  </w:num>
  <w:num w:numId="40" w16cid:durableId="166527384">
    <w:abstractNumId w:val="97"/>
  </w:num>
  <w:num w:numId="41" w16cid:durableId="468714252">
    <w:abstractNumId w:val="78"/>
  </w:num>
  <w:num w:numId="42" w16cid:durableId="705370917">
    <w:abstractNumId w:val="63"/>
  </w:num>
  <w:num w:numId="43" w16cid:durableId="1243371374">
    <w:abstractNumId w:val="87"/>
  </w:num>
  <w:num w:numId="44" w16cid:durableId="424232530">
    <w:abstractNumId w:val="115"/>
  </w:num>
  <w:num w:numId="45" w16cid:durableId="703873660">
    <w:abstractNumId w:val="66"/>
  </w:num>
  <w:num w:numId="46" w16cid:durableId="61222721">
    <w:abstractNumId w:val="79"/>
  </w:num>
  <w:num w:numId="47" w16cid:durableId="1571886783">
    <w:abstractNumId w:val="64"/>
  </w:num>
  <w:num w:numId="48" w16cid:durableId="1837072090">
    <w:abstractNumId w:val="77"/>
  </w:num>
  <w:num w:numId="49" w16cid:durableId="944846565">
    <w:abstractNumId w:val="103"/>
  </w:num>
  <w:num w:numId="50" w16cid:durableId="2071493137">
    <w:abstractNumId w:val="82"/>
  </w:num>
  <w:num w:numId="51" w16cid:durableId="1828278174">
    <w:abstractNumId w:val="89"/>
  </w:num>
  <w:num w:numId="52" w16cid:durableId="973871563">
    <w:abstractNumId w:val="68"/>
  </w:num>
  <w:num w:numId="53" w16cid:durableId="337925996">
    <w:abstractNumId w:val="65"/>
  </w:num>
  <w:num w:numId="54" w16cid:durableId="1546527683">
    <w:abstractNumId w:val="70"/>
  </w:num>
  <w:num w:numId="55" w16cid:durableId="812260077">
    <w:abstractNumId w:val="96"/>
  </w:num>
  <w:num w:numId="56" w16cid:durableId="1214464415">
    <w:abstractNumId w:val="72"/>
  </w:num>
  <w:num w:numId="57" w16cid:durableId="1710301924">
    <w:abstractNumId w:val="102"/>
  </w:num>
  <w:num w:numId="58" w16cid:durableId="2043551224">
    <w:abstractNumId w:val="67"/>
  </w:num>
  <w:num w:numId="59" w16cid:durableId="894511546">
    <w:abstractNumId w:val="71"/>
  </w:num>
  <w:num w:numId="60" w16cid:durableId="1121802394">
    <w:abstractNumId w:val="100"/>
  </w:num>
  <w:num w:numId="61" w16cid:durableId="397438818">
    <w:abstractNumId w:val="85"/>
  </w:num>
  <w:num w:numId="62" w16cid:durableId="822739981">
    <w:abstractNumId w:val="88"/>
  </w:num>
  <w:num w:numId="63" w16cid:durableId="610740789">
    <w:abstractNumId w:val="99"/>
  </w:num>
  <w:num w:numId="64" w16cid:durableId="1105033563">
    <w:abstractNumId w:val="116"/>
  </w:num>
  <w:num w:numId="65" w16cid:durableId="1380322409">
    <w:abstractNumId w:val="111"/>
  </w:num>
  <w:num w:numId="66" w16cid:durableId="1602715160">
    <w:abstractNumId w:val="73"/>
  </w:num>
  <w:num w:numId="67" w16cid:durableId="1396583729">
    <w:abstractNumId w:val="62"/>
  </w:num>
  <w:num w:numId="68" w16cid:durableId="1330215777">
    <w:abstractNumId w:val="83"/>
  </w:num>
  <w:num w:numId="69" w16cid:durableId="1388143288">
    <w:abstractNumId w:val="81"/>
  </w:num>
  <w:num w:numId="70" w16cid:durableId="1222137333">
    <w:abstractNumId w:val="117"/>
  </w:num>
  <w:num w:numId="71" w16cid:durableId="863788372">
    <w:abstractNumId w:val="108"/>
  </w:num>
  <w:num w:numId="72" w16cid:durableId="1464692616">
    <w:abstractNumId w:val="91"/>
  </w:num>
  <w:num w:numId="73" w16cid:durableId="951282317">
    <w:abstractNumId w:val="84"/>
  </w:num>
  <w:num w:numId="74" w16cid:durableId="69404211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716806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00756732">
    <w:abstractNumId w:val="93"/>
  </w:num>
  <w:num w:numId="77" w16cid:durableId="45111327">
    <w:abstractNumId w:val="101"/>
  </w:num>
  <w:num w:numId="78" w16cid:durableId="1412893529">
    <w:abstractNumId w:val="107"/>
  </w:num>
  <w:num w:numId="79" w16cid:durableId="1598638237">
    <w:abstractNumId w:val="74"/>
  </w:num>
  <w:num w:numId="80" w16cid:durableId="233316699">
    <w:abstractNumId w:val="80"/>
  </w:num>
  <w:num w:numId="81" w16cid:durableId="308555461">
    <w:abstractNumId w:val="109"/>
  </w:num>
  <w:num w:numId="82" w16cid:durableId="6970009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2706891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66048139">
    <w:abstractNumId w:val="98"/>
  </w:num>
  <w:num w:numId="85" w16cid:durableId="1712924861">
    <w:abstractNumId w:val="76"/>
  </w:num>
  <w:num w:numId="86" w16cid:durableId="2066947232">
    <w:abstractNumId w:val="106"/>
  </w:num>
  <w:num w:numId="87" w16cid:durableId="1720938208">
    <w:abstractNumId w:val="10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29A9"/>
    <w:rsid w:val="00003B48"/>
    <w:rsid w:val="00004059"/>
    <w:rsid w:val="000044AF"/>
    <w:rsid w:val="000051B1"/>
    <w:rsid w:val="000071B0"/>
    <w:rsid w:val="00010D35"/>
    <w:rsid w:val="0001247A"/>
    <w:rsid w:val="00013532"/>
    <w:rsid w:val="00014008"/>
    <w:rsid w:val="00015346"/>
    <w:rsid w:val="00015AF6"/>
    <w:rsid w:val="00016AE2"/>
    <w:rsid w:val="000173C3"/>
    <w:rsid w:val="00020596"/>
    <w:rsid w:val="00021A4E"/>
    <w:rsid w:val="00021B5B"/>
    <w:rsid w:val="00021C29"/>
    <w:rsid w:val="00025635"/>
    <w:rsid w:val="00026F80"/>
    <w:rsid w:val="000302E7"/>
    <w:rsid w:val="000311CA"/>
    <w:rsid w:val="00031259"/>
    <w:rsid w:val="000327E8"/>
    <w:rsid w:val="00033BF5"/>
    <w:rsid w:val="00033D45"/>
    <w:rsid w:val="00034008"/>
    <w:rsid w:val="00034617"/>
    <w:rsid w:val="00036B85"/>
    <w:rsid w:val="0004186C"/>
    <w:rsid w:val="0004218D"/>
    <w:rsid w:val="0004276E"/>
    <w:rsid w:val="000439F2"/>
    <w:rsid w:val="00044861"/>
    <w:rsid w:val="0004625A"/>
    <w:rsid w:val="00047058"/>
    <w:rsid w:val="000502CC"/>
    <w:rsid w:val="00051D39"/>
    <w:rsid w:val="000525D6"/>
    <w:rsid w:val="00052D5D"/>
    <w:rsid w:val="0005574D"/>
    <w:rsid w:val="000570E4"/>
    <w:rsid w:val="000601C1"/>
    <w:rsid w:val="00060B83"/>
    <w:rsid w:val="000623E2"/>
    <w:rsid w:val="0006267D"/>
    <w:rsid w:val="00062B17"/>
    <w:rsid w:val="00062DC1"/>
    <w:rsid w:val="00062F4C"/>
    <w:rsid w:val="000631E9"/>
    <w:rsid w:val="0006322B"/>
    <w:rsid w:val="00063BA7"/>
    <w:rsid w:val="00070573"/>
    <w:rsid w:val="000732E8"/>
    <w:rsid w:val="000735D0"/>
    <w:rsid w:val="00073686"/>
    <w:rsid w:val="0007416B"/>
    <w:rsid w:val="00075B97"/>
    <w:rsid w:val="00076EB9"/>
    <w:rsid w:val="0008077C"/>
    <w:rsid w:val="00080E73"/>
    <w:rsid w:val="00081F46"/>
    <w:rsid w:val="00086B9E"/>
    <w:rsid w:val="00086F7E"/>
    <w:rsid w:val="000874D6"/>
    <w:rsid w:val="00090B09"/>
    <w:rsid w:val="000912B1"/>
    <w:rsid w:val="0009290A"/>
    <w:rsid w:val="00094882"/>
    <w:rsid w:val="000955A3"/>
    <w:rsid w:val="00095DD2"/>
    <w:rsid w:val="000961C0"/>
    <w:rsid w:val="00096637"/>
    <w:rsid w:val="000A120A"/>
    <w:rsid w:val="000A14C8"/>
    <w:rsid w:val="000A2026"/>
    <w:rsid w:val="000A37F5"/>
    <w:rsid w:val="000A41F6"/>
    <w:rsid w:val="000A45DB"/>
    <w:rsid w:val="000A6602"/>
    <w:rsid w:val="000A7061"/>
    <w:rsid w:val="000A7600"/>
    <w:rsid w:val="000B0688"/>
    <w:rsid w:val="000B1055"/>
    <w:rsid w:val="000B157E"/>
    <w:rsid w:val="000B3CC0"/>
    <w:rsid w:val="000B765E"/>
    <w:rsid w:val="000B7CA5"/>
    <w:rsid w:val="000B7FE3"/>
    <w:rsid w:val="000C3B8E"/>
    <w:rsid w:val="000C43A3"/>
    <w:rsid w:val="000C540C"/>
    <w:rsid w:val="000C54F6"/>
    <w:rsid w:val="000C7428"/>
    <w:rsid w:val="000D3E80"/>
    <w:rsid w:val="000D4779"/>
    <w:rsid w:val="000D5131"/>
    <w:rsid w:val="000D583F"/>
    <w:rsid w:val="000E1D87"/>
    <w:rsid w:val="000E27FD"/>
    <w:rsid w:val="000E2D51"/>
    <w:rsid w:val="000E31F6"/>
    <w:rsid w:val="000E38FD"/>
    <w:rsid w:val="000E43D1"/>
    <w:rsid w:val="000E5134"/>
    <w:rsid w:val="000F0F8F"/>
    <w:rsid w:val="000F2055"/>
    <w:rsid w:val="000F24FF"/>
    <w:rsid w:val="000F685A"/>
    <w:rsid w:val="000F6AC9"/>
    <w:rsid w:val="001003E8"/>
    <w:rsid w:val="00104BF8"/>
    <w:rsid w:val="00105293"/>
    <w:rsid w:val="00106807"/>
    <w:rsid w:val="001117EB"/>
    <w:rsid w:val="00112172"/>
    <w:rsid w:val="00112692"/>
    <w:rsid w:val="00112C25"/>
    <w:rsid w:val="00113957"/>
    <w:rsid w:val="0011469C"/>
    <w:rsid w:val="00115C45"/>
    <w:rsid w:val="00116306"/>
    <w:rsid w:val="001167CC"/>
    <w:rsid w:val="001177A6"/>
    <w:rsid w:val="00117D4E"/>
    <w:rsid w:val="00120508"/>
    <w:rsid w:val="00122195"/>
    <w:rsid w:val="0012249C"/>
    <w:rsid w:val="00124533"/>
    <w:rsid w:val="00124A51"/>
    <w:rsid w:val="001262F6"/>
    <w:rsid w:val="00127036"/>
    <w:rsid w:val="00127DA4"/>
    <w:rsid w:val="00130ECA"/>
    <w:rsid w:val="0013129F"/>
    <w:rsid w:val="001317D3"/>
    <w:rsid w:val="00132159"/>
    <w:rsid w:val="001327D4"/>
    <w:rsid w:val="001330D9"/>
    <w:rsid w:val="001332D6"/>
    <w:rsid w:val="00134FE8"/>
    <w:rsid w:val="001357D5"/>
    <w:rsid w:val="00140931"/>
    <w:rsid w:val="00140BE3"/>
    <w:rsid w:val="00142ABC"/>
    <w:rsid w:val="0014315B"/>
    <w:rsid w:val="0014363D"/>
    <w:rsid w:val="001440BB"/>
    <w:rsid w:val="0014601A"/>
    <w:rsid w:val="00152342"/>
    <w:rsid w:val="001526A1"/>
    <w:rsid w:val="0015339E"/>
    <w:rsid w:val="00153AF8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C97"/>
    <w:rsid w:val="001643BC"/>
    <w:rsid w:val="00170158"/>
    <w:rsid w:val="0017085C"/>
    <w:rsid w:val="00171171"/>
    <w:rsid w:val="00171EB9"/>
    <w:rsid w:val="0017241C"/>
    <w:rsid w:val="00176A38"/>
    <w:rsid w:val="00182394"/>
    <w:rsid w:val="00185094"/>
    <w:rsid w:val="001901EE"/>
    <w:rsid w:val="00190C05"/>
    <w:rsid w:val="0019129C"/>
    <w:rsid w:val="00191833"/>
    <w:rsid w:val="001922D8"/>
    <w:rsid w:val="001936A9"/>
    <w:rsid w:val="00193D97"/>
    <w:rsid w:val="00196C43"/>
    <w:rsid w:val="001A0683"/>
    <w:rsid w:val="001A310B"/>
    <w:rsid w:val="001A3E01"/>
    <w:rsid w:val="001A4009"/>
    <w:rsid w:val="001A47A2"/>
    <w:rsid w:val="001A55A3"/>
    <w:rsid w:val="001A7F14"/>
    <w:rsid w:val="001B0DF0"/>
    <w:rsid w:val="001B162D"/>
    <w:rsid w:val="001B2FCF"/>
    <w:rsid w:val="001B3085"/>
    <w:rsid w:val="001B3750"/>
    <w:rsid w:val="001B417B"/>
    <w:rsid w:val="001B4347"/>
    <w:rsid w:val="001B6358"/>
    <w:rsid w:val="001B7C6D"/>
    <w:rsid w:val="001C03EF"/>
    <w:rsid w:val="001C0682"/>
    <w:rsid w:val="001C0706"/>
    <w:rsid w:val="001C0EB5"/>
    <w:rsid w:val="001C2846"/>
    <w:rsid w:val="001C2C8F"/>
    <w:rsid w:val="001C4245"/>
    <w:rsid w:val="001C4675"/>
    <w:rsid w:val="001C72D2"/>
    <w:rsid w:val="001D0FDA"/>
    <w:rsid w:val="001D2137"/>
    <w:rsid w:val="001D34AF"/>
    <w:rsid w:val="001D3880"/>
    <w:rsid w:val="001D3BFE"/>
    <w:rsid w:val="001D3E21"/>
    <w:rsid w:val="001D57F0"/>
    <w:rsid w:val="001D5FC6"/>
    <w:rsid w:val="001D6DB8"/>
    <w:rsid w:val="001E063C"/>
    <w:rsid w:val="001E0EB1"/>
    <w:rsid w:val="001E4769"/>
    <w:rsid w:val="001E57E7"/>
    <w:rsid w:val="001E61F9"/>
    <w:rsid w:val="001E69A6"/>
    <w:rsid w:val="001E6A84"/>
    <w:rsid w:val="001F137D"/>
    <w:rsid w:val="001F3263"/>
    <w:rsid w:val="001F3DC7"/>
    <w:rsid w:val="001F50AA"/>
    <w:rsid w:val="001F662C"/>
    <w:rsid w:val="00201695"/>
    <w:rsid w:val="00202071"/>
    <w:rsid w:val="002028D7"/>
    <w:rsid w:val="00204236"/>
    <w:rsid w:val="00205187"/>
    <w:rsid w:val="002063A5"/>
    <w:rsid w:val="00210D65"/>
    <w:rsid w:val="002128FE"/>
    <w:rsid w:val="002145EE"/>
    <w:rsid w:val="00214DEA"/>
    <w:rsid w:val="00216726"/>
    <w:rsid w:val="002201F8"/>
    <w:rsid w:val="00223544"/>
    <w:rsid w:val="0022503C"/>
    <w:rsid w:val="002252AF"/>
    <w:rsid w:val="00225E8F"/>
    <w:rsid w:val="00227240"/>
    <w:rsid w:val="00227B29"/>
    <w:rsid w:val="00235DE6"/>
    <w:rsid w:val="00241866"/>
    <w:rsid w:val="0024187F"/>
    <w:rsid w:val="00241888"/>
    <w:rsid w:val="00241A80"/>
    <w:rsid w:val="00243667"/>
    <w:rsid w:val="00244F46"/>
    <w:rsid w:val="002453B7"/>
    <w:rsid w:val="0024587E"/>
    <w:rsid w:val="00246B1D"/>
    <w:rsid w:val="00247AF2"/>
    <w:rsid w:val="0025054F"/>
    <w:rsid w:val="00253AA6"/>
    <w:rsid w:val="002566D8"/>
    <w:rsid w:val="00256A4B"/>
    <w:rsid w:val="00257B8C"/>
    <w:rsid w:val="00257E86"/>
    <w:rsid w:val="00262B03"/>
    <w:rsid w:val="00263090"/>
    <w:rsid w:val="00263B59"/>
    <w:rsid w:val="0026466D"/>
    <w:rsid w:val="00265302"/>
    <w:rsid w:val="00270954"/>
    <w:rsid w:val="00270CD9"/>
    <w:rsid w:val="002713E5"/>
    <w:rsid w:val="002736E5"/>
    <w:rsid w:val="002771A2"/>
    <w:rsid w:val="00280625"/>
    <w:rsid w:val="002815E7"/>
    <w:rsid w:val="00284C9C"/>
    <w:rsid w:val="00284F03"/>
    <w:rsid w:val="002852C6"/>
    <w:rsid w:val="002859BC"/>
    <w:rsid w:val="0028731D"/>
    <w:rsid w:val="00295377"/>
    <w:rsid w:val="002978D0"/>
    <w:rsid w:val="002A0687"/>
    <w:rsid w:val="002A0866"/>
    <w:rsid w:val="002A0876"/>
    <w:rsid w:val="002A442D"/>
    <w:rsid w:val="002A4CF3"/>
    <w:rsid w:val="002A7942"/>
    <w:rsid w:val="002A7F7E"/>
    <w:rsid w:val="002B48C7"/>
    <w:rsid w:val="002B4C06"/>
    <w:rsid w:val="002B54C1"/>
    <w:rsid w:val="002B5FE3"/>
    <w:rsid w:val="002B713E"/>
    <w:rsid w:val="002C1730"/>
    <w:rsid w:val="002C3C15"/>
    <w:rsid w:val="002C4836"/>
    <w:rsid w:val="002C62FA"/>
    <w:rsid w:val="002D0248"/>
    <w:rsid w:val="002D0D6E"/>
    <w:rsid w:val="002D22A0"/>
    <w:rsid w:val="002D2BF1"/>
    <w:rsid w:val="002E08A6"/>
    <w:rsid w:val="002E0C7B"/>
    <w:rsid w:val="002E153E"/>
    <w:rsid w:val="002E1EF3"/>
    <w:rsid w:val="002E2234"/>
    <w:rsid w:val="002E23B8"/>
    <w:rsid w:val="002E5777"/>
    <w:rsid w:val="002E5D65"/>
    <w:rsid w:val="002E7123"/>
    <w:rsid w:val="002F1208"/>
    <w:rsid w:val="002F1602"/>
    <w:rsid w:val="002F1EEE"/>
    <w:rsid w:val="002F41C1"/>
    <w:rsid w:val="002F4F85"/>
    <w:rsid w:val="002F506A"/>
    <w:rsid w:val="002F6A25"/>
    <w:rsid w:val="00300683"/>
    <w:rsid w:val="00301DCF"/>
    <w:rsid w:val="003022BC"/>
    <w:rsid w:val="00303465"/>
    <w:rsid w:val="0030396D"/>
    <w:rsid w:val="003042E8"/>
    <w:rsid w:val="00307FCA"/>
    <w:rsid w:val="0031107C"/>
    <w:rsid w:val="0031111D"/>
    <w:rsid w:val="003115C4"/>
    <w:rsid w:val="0031246A"/>
    <w:rsid w:val="00315228"/>
    <w:rsid w:val="00316061"/>
    <w:rsid w:val="00317887"/>
    <w:rsid w:val="00322C14"/>
    <w:rsid w:val="00323834"/>
    <w:rsid w:val="003257F8"/>
    <w:rsid w:val="00325D21"/>
    <w:rsid w:val="0033058E"/>
    <w:rsid w:val="003311EE"/>
    <w:rsid w:val="0033123C"/>
    <w:rsid w:val="00334854"/>
    <w:rsid w:val="0033536C"/>
    <w:rsid w:val="003358E2"/>
    <w:rsid w:val="003372D7"/>
    <w:rsid w:val="00337B41"/>
    <w:rsid w:val="00337BFD"/>
    <w:rsid w:val="0034006E"/>
    <w:rsid w:val="00342EA0"/>
    <w:rsid w:val="003450E7"/>
    <w:rsid w:val="0035129E"/>
    <w:rsid w:val="00351DF9"/>
    <w:rsid w:val="003526FD"/>
    <w:rsid w:val="00352A40"/>
    <w:rsid w:val="0035404C"/>
    <w:rsid w:val="003554C8"/>
    <w:rsid w:val="00357A89"/>
    <w:rsid w:val="00357FFB"/>
    <w:rsid w:val="003625D2"/>
    <w:rsid w:val="00362DB9"/>
    <w:rsid w:val="003639FE"/>
    <w:rsid w:val="00364104"/>
    <w:rsid w:val="003746A0"/>
    <w:rsid w:val="00374949"/>
    <w:rsid w:val="00375469"/>
    <w:rsid w:val="00375567"/>
    <w:rsid w:val="003755DF"/>
    <w:rsid w:val="00380B67"/>
    <w:rsid w:val="00381D86"/>
    <w:rsid w:val="003850BC"/>
    <w:rsid w:val="00385473"/>
    <w:rsid w:val="00385FDC"/>
    <w:rsid w:val="0038722E"/>
    <w:rsid w:val="00387918"/>
    <w:rsid w:val="003879AC"/>
    <w:rsid w:val="00390101"/>
    <w:rsid w:val="00391AC4"/>
    <w:rsid w:val="0039265D"/>
    <w:rsid w:val="00395A1C"/>
    <w:rsid w:val="00396BDE"/>
    <w:rsid w:val="003A0043"/>
    <w:rsid w:val="003A03F3"/>
    <w:rsid w:val="003A104B"/>
    <w:rsid w:val="003A1533"/>
    <w:rsid w:val="003A2DB6"/>
    <w:rsid w:val="003A30A9"/>
    <w:rsid w:val="003A39BE"/>
    <w:rsid w:val="003A43B6"/>
    <w:rsid w:val="003A4FA0"/>
    <w:rsid w:val="003A5B99"/>
    <w:rsid w:val="003B00F6"/>
    <w:rsid w:val="003B0E41"/>
    <w:rsid w:val="003B0F1D"/>
    <w:rsid w:val="003B1BEB"/>
    <w:rsid w:val="003B1FD2"/>
    <w:rsid w:val="003B2603"/>
    <w:rsid w:val="003B451E"/>
    <w:rsid w:val="003C178E"/>
    <w:rsid w:val="003C2694"/>
    <w:rsid w:val="003C2F86"/>
    <w:rsid w:val="003C44C7"/>
    <w:rsid w:val="003C5C79"/>
    <w:rsid w:val="003C5CFD"/>
    <w:rsid w:val="003C6090"/>
    <w:rsid w:val="003C69A3"/>
    <w:rsid w:val="003C7124"/>
    <w:rsid w:val="003D10E4"/>
    <w:rsid w:val="003D34B5"/>
    <w:rsid w:val="003D7200"/>
    <w:rsid w:val="003D7B04"/>
    <w:rsid w:val="003D7C85"/>
    <w:rsid w:val="003E28C0"/>
    <w:rsid w:val="003E42B4"/>
    <w:rsid w:val="003E75FF"/>
    <w:rsid w:val="003E7DCF"/>
    <w:rsid w:val="003F1BFF"/>
    <w:rsid w:val="003F1DB8"/>
    <w:rsid w:val="003F1E77"/>
    <w:rsid w:val="003F3B14"/>
    <w:rsid w:val="003F3DB5"/>
    <w:rsid w:val="003F4654"/>
    <w:rsid w:val="003F4A01"/>
    <w:rsid w:val="0040096C"/>
    <w:rsid w:val="00401481"/>
    <w:rsid w:val="004025FD"/>
    <w:rsid w:val="00405B68"/>
    <w:rsid w:val="0040635F"/>
    <w:rsid w:val="0040737C"/>
    <w:rsid w:val="00407CD8"/>
    <w:rsid w:val="0041011D"/>
    <w:rsid w:val="004109F5"/>
    <w:rsid w:val="00411B88"/>
    <w:rsid w:val="00413A60"/>
    <w:rsid w:val="00414CDF"/>
    <w:rsid w:val="00415A28"/>
    <w:rsid w:val="00416A86"/>
    <w:rsid w:val="004202D9"/>
    <w:rsid w:val="00421533"/>
    <w:rsid w:val="004223FE"/>
    <w:rsid w:val="00422CC4"/>
    <w:rsid w:val="00422DA5"/>
    <w:rsid w:val="004232F3"/>
    <w:rsid w:val="00423D03"/>
    <w:rsid w:val="004249FF"/>
    <w:rsid w:val="00427054"/>
    <w:rsid w:val="0043021A"/>
    <w:rsid w:val="004313D4"/>
    <w:rsid w:val="00431521"/>
    <w:rsid w:val="004334BB"/>
    <w:rsid w:val="00435C5D"/>
    <w:rsid w:val="0043710F"/>
    <w:rsid w:val="004409EB"/>
    <w:rsid w:val="004442B0"/>
    <w:rsid w:val="00445830"/>
    <w:rsid w:val="00445D6E"/>
    <w:rsid w:val="00446448"/>
    <w:rsid w:val="00446D8B"/>
    <w:rsid w:val="00446D95"/>
    <w:rsid w:val="00451128"/>
    <w:rsid w:val="00454078"/>
    <w:rsid w:val="00455092"/>
    <w:rsid w:val="0045715F"/>
    <w:rsid w:val="004576D8"/>
    <w:rsid w:val="00457A94"/>
    <w:rsid w:val="004609F0"/>
    <w:rsid w:val="004620AF"/>
    <w:rsid w:val="00465388"/>
    <w:rsid w:val="00465AD8"/>
    <w:rsid w:val="00465FAB"/>
    <w:rsid w:val="00474185"/>
    <w:rsid w:val="0047644B"/>
    <w:rsid w:val="00476BC9"/>
    <w:rsid w:val="00481FB3"/>
    <w:rsid w:val="0048669E"/>
    <w:rsid w:val="00487158"/>
    <w:rsid w:val="00491B17"/>
    <w:rsid w:val="00493A19"/>
    <w:rsid w:val="00495075"/>
    <w:rsid w:val="00496481"/>
    <w:rsid w:val="004971AC"/>
    <w:rsid w:val="004971C2"/>
    <w:rsid w:val="00497803"/>
    <w:rsid w:val="004A1CFD"/>
    <w:rsid w:val="004A1DF0"/>
    <w:rsid w:val="004A241E"/>
    <w:rsid w:val="004A4C77"/>
    <w:rsid w:val="004A53EC"/>
    <w:rsid w:val="004A66F4"/>
    <w:rsid w:val="004A7D85"/>
    <w:rsid w:val="004B1A81"/>
    <w:rsid w:val="004B1E76"/>
    <w:rsid w:val="004B72B8"/>
    <w:rsid w:val="004C28B8"/>
    <w:rsid w:val="004C2FE2"/>
    <w:rsid w:val="004C3E40"/>
    <w:rsid w:val="004C4E1E"/>
    <w:rsid w:val="004C5562"/>
    <w:rsid w:val="004C65D6"/>
    <w:rsid w:val="004C671F"/>
    <w:rsid w:val="004C672A"/>
    <w:rsid w:val="004C69A3"/>
    <w:rsid w:val="004C7584"/>
    <w:rsid w:val="004D1A6F"/>
    <w:rsid w:val="004D38E7"/>
    <w:rsid w:val="004D5537"/>
    <w:rsid w:val="004D69CA"/>
    <w:rsid w:val="004D7B10"/>
    <w:rsid w:val="004E4CEB"/>
    <w:rsid w:val="004E64B0"/>
    <w:rsid w:val="004E67A2"/>
    <w:rsid w:val="004E6BB3"/>
    <w:rsid w:val="004E74DB"/>
    <w:rsid w:val="004F1107"/>
    <w:rsid w:val="004F117A"/>
    <w:rsid w:val="004F1CAE"/>
    <w:rsid w:val="004F40AA"/>
    <w:rsid w:val="004F4FAF"/>
    <w:rsid w:val="004F6A71"/>
    <w:rsid w:val="004F7F3E"/>
    <w:rsid w:val="00501665"/>
    <w:rsid w:val="00501DD1"/>
    <w:rsid w:val="00501F4E"/>
    <w:rsid w:val="005049D3"/>
    <w:rsid w:val="00510B24"/>
    <w:rsid w:val="00511993"/>
    <w:rsid w:val="00511ACF"/>
    <w:rsid w:val="005137F2"/>
    <w:rsid w:val="00513B09"/>
    <w:rsid w:val="0051448A"/>
    <w:rsid w:val="005153BF"/>
    <w:rsid w:val="00515C05"/>
    <w:rsid w:val="00516B87"/>
    <w:rsid w:val="005236EB"/>
    <w:rsid w:val="00523B13"/>
    <w:rsid w:val="00524167"/>
    <w:rsid w:val="00524EAE"/>
    <w:rsid w:val="00525A14"/>
    <w:rsid w:val="0052665A"/>
    <w:rsid w:val="00526721"/>
    <w:rsid w:val="00526CD3"/>
    <w:rsid w:val="00530160"/>
    <w:rsid w:val="005310AB"/>
    <w:rsid w:val="0053200B"/>
    <w:rsid w:val="0053450B"/>
    <w:rsid w:val="00536211"/>
    <w:rsid w:val="00536358"/>
    <w:rsid w:val="00542C68"/>
    <w:rsid w:val="00544BD6"/>
    <w:rsid w:val="00545114"/>
    <w:rsid w:val="00546AC1"/>
    <w:rsid w:val="00546CE3"/>
    <w:rsid w:val="00547D6D"/>
    <w:rsid w:val="005505BC"/>
    <w:rsid w:val="005511BE"/>
    <w:rsid w:val="0055120F"/>
    <w:rsid w:val="00552773"/>
    <w:rsid w:val="005528D6"/>
    <w:rsid w:val="00553B4F"/>
    <w:rsid w:val="00555CA9"/>
    <w:rsid w:val="00556A4A"/>
    <w:rsid w:val="00560048"/>
    <w:rsid w:val="0056178C"/>
    <w:rsid w:val="00563B17"/>
    <w:rsid w:val="00565311"/>
    <w:rsid w:val="00565DF3"/>
    <w:rsid w:val="00567073"/>
    <w:rsid w:val="00570A82"/>
    <w:rsid w:val="00570C40"/>
    <w:rsid w:val="00570EF3"/>
    <w:rsid w:val="005718A4"/>
    <w:rsid w:val="00572564"/>
    <w:rsid w:val="00573C98"/>
    <w:rsid w:val="0057508C"/>
    <w:rsid w:val="005753DD"/>
    <w:rsid w:val="005808C9"/>
    <w:rsid w:val="005819CF"/>
    <w:rsid w:val="0058233A"/>
    <w:rsid w:val="00582C31"/>
    <w:rsid w:val="0058331D"/>
    <w:rsid w:val="005835A4"/>
    <w:rsid w:val="00584A59"/>
    <w:rsid w:val="005854F9"/>
    <w:rsid w:val="005908CA"/>
    <w:rsid w:val="005927B7"/>
    <w:rsid w:val="0059398E"/>
    <w:rsid w:val="0059399B"/>
    <w:rsid w:val="00593B62"/>
    <w:rsid w:val="00593D02"/>
    <w:rsid w:val="00596139"/>
    <w:rsid w:val="00596DCD"/>
    <w:rsid w:val="005A1362"/>
    <w:rsid w:val="005A18FB"/>
    <w:rsid w:val="005A1D0B"/>
    <w:rsid w:val="005A3046"/>
    <w:rsid w:val="005A3C1D"/>
    <w:rsid w:val="005B02B1"/>
    <w:rsid w:val="005B1100"/>
    <w:rsid w:val="005B139C"/>
    <w:rsid w:val="005B2081"/>
    <w:rsid w:val="005B5204"/>
    <w:rsid w:val="005B5C0C"/>
    <w:rsid w:val="005B67EB"/>
    <w:rsid w:val="005C2FC2"/>
    <w:rsid w:val="005C32F1"/>
    <w:rsid w:val="005C46FA"/>
    <w:rsid w:val="005C4FED"/>
    <w:rsid w:val="005C56A8"/>
    <w:rsid w:val="005C5C9D"/>
    <w:rsid w:val="005C6049"/>
    <w:rsid w:val="005C72F9"/>
    <w:rsid w:val="005D42C9"/>
    <w:rsid w:val="005D5748"/>
    <w:rsid w:val="005D5DB7"/>
    <w:rsid w:val="005D6325"/>
    <w:rsid w:val="005D6490"/>
    <w:rsid w:val="005D7F7A"/>
    <w:rsid w:val="005E27CC"/>
    <w:rsid w:val="005E3236"/>
    <w:rsid w:val="005E3C1E"/>
    <w:rsid w:val="005E6AFC"/>
    <w:rsid w:val="005E7320"/>
    <w:rsid w:val="005E7DFA"/>
    <w:rsid w:val="005F2336"/>
    <w:rsid w:val="005F36B6"/>
    <w:rsid w:val="006024B6"/>
    <w:rsid w:val="00602A06"/>
    <w:rsid w:val="00603832"/>
    <w:rsid w:val="00604D8D"/>
    <w:rsid w:val="00607327"/>
    <w:rsid w:val="00607BFB"/>
    <w:rsid w:val="00607CFB"/>
    <w:rsid w:val="00610BBD"/>
    <w:rsid w:val="0061340A"/>
    <w:rsid w:val="006137A6"/>
    <w:rsid w:val="00613926"/>
    <w:rsid w:val="00614006"/>
    <w:rsid w:val="006154C1"/>
    <w:rsid w:val="006214A4"/>
    <w:rsid w:val="00621910"/>
    <w:rsid w:val="006230C8"/>
    <w:rsid w:val="006246AE"/>
    <w:rsid w:val="0062729A"/>
    <w:rsid w:val="00627E0F"/>
    <w:rsid w:val="00630256"/>
    <w:rsid w:val="00631214"/>
    <w:rsid w:val="00631BC7"/>
    <w:rsid w:val="006339A6"/>
    <w:rsid w:val="0063505B"/>
    <w:rsid w:val="0063689F"/>
    <w:rsid w:val="00636A3B"/>
    <w:rsid w:val="006406B3"/>
    <w:rsid w:val="00641A98"/>
    <w:rsid w:val="00643B7D"/>
    <w:rsid w:val="00646345"/>
    <w:rsid w:val="00650272"/>
    <w:rsid w:val="006509B7"/>
    <w:rsid w:val="006536E0"/>
    <w:rsid w:val="00653E41"/>
    <w:rsid w:val="00656536"/>
    <w:rsid w:val="00664C98"/>
    <w:rsid w:val="00671493"/>
    <w:rsid w:val="00671847"/>
    <w:rsid w:val="00671872"/>
    <w:rsid w:val="006743B3"/>
    <w:rsid w:val="00674AFD"/>
    <w:rsid w:val="00674EF1"/>
    <w:rsid w:val="0067520C"/>
    <w:rsid w:val="006759F5"/>
    <w:rsid w:val="00675DC3"/>
    <w:rsid w:val="00682BCF"/>
    <w:rsid w:val="006830CC"/>
    <w:rsid w:val="006832EC"/>
    <w:rsid w:val="00683AB9"/>
    <w:rsid w:val="0068451C"/>
    <w:rsid w:val="00684C45"/>
    <w:rsid w:val="00690CB8"/>
    <w:rsid w:val="00690DE9"/>
    <w:rsid w:val="00691393"/>
    <w:rsid w:val="00693177"/>
    <w:rsid w:val="006932FC"/>
    <w:rsid w:val="00695250"/>
    <w:rsid w:val="00696A12"/>
    <w:rsid w:val="00697978"/>
    <w:rsid w:val="006A0783"/>
    <w:rsid w:val="006A2812"/>
    <w:rsid w:val="006A386C"/>
    <w:rsid w:val="006A7118"/>
    <w:rsid w:val="006A7243"/>
    <w:rsid w:val="006B02C0"/>
    <w:rsid w:val="006B4592"/>
    <w:rsid w:val="006B4F5C"/>
    <w:rsid w:val="006B631E"/>
    <w:rsid w:val="006B7D9E"/>
    <w:rsid w:val="006C2E89"/>
    <w:rsid w:val="006C42CD"/>
    <w:rsid w:val="006C4642"/>
    <w:rsid w:val="006C4EA9"/>
    <w:rsid w:val="006C5142"/>
    <w:rsid w:val="006C6CA9"/>
    <w:rsid w:val="006C6D1E"/>
    <w:rsid w:val="006C7B85"/>
    <w:rsid w:val="006C7F11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F1429"/>
    <w:rsid w:val="006F1DA3"/>
    <w:rsid w:val="006F294C"/>
    <w:rsid w:val="006F409E"/>
    <w:rsid w:val="006F4A1C"/>
    <w:rsid w:val="006F51CD"/>
    <w:rsid w:val="006F52CB"/>
    <w:rsid w:val="006F5A83"/>
    <w:rsid w:val="006F64A3"/>
    <w:rsid w:val="006F70B0"/>
    <w:rsid w:val="006F7387"/>
    <w:rsid w:val="006F7E80"/>
    <w:rsid w:val="007012BC"/>
    <w:rsid w:val="00702671"/>
    <w:rsid w:val="00706431"/>
    <w:rsid w:val="00707BE9"/>
    <w:rsid w:val="007108E2"/>
    <w:rsid w:val="00714C79"/>
    <w:rsid w:val="00714D19"/>
    <w:rsid w:val="00715B50"/>
    <w:rsid w:val="00715F5E"/>
    <w:rsid w:val="00716847"/>
    <w:rsid w:val="00717B1B"/>
    <w:rsid w:val="00721154"/>
    <w:rsid w:val="007216FC"/>
    <w:rsid w:val="0072248E"/>
    <w:rsid w:val="007227F3"/>
    <w:rsid w:val="00723DEF"/>
    <w:rsid w:val="00726451"/>
    <w:rsid w:val="007268CC"/>
    <w:rsid w:val="00727D80"/>
    <w:rsid w:val="00734682"/>
    <w:rsid w:val="00734AF0"/>
    <w:rsid w:val="00734B86"/>
    <w:rsid w:val="00734F10"/>
    <w:rsid w:val="007354CD"/>
    <w:rsid w:val="00740C9B"/>
    <w:rsid w:val="007431CF"/>
    <w:rsid w:val="00743E35"/>
    <w:rsid w:val="007442B2"/>
    <w:rsid w:val="00746415"/>
    <w:rsid w:val="007471B1"/>
    <w:rsid w:val="00750AF0"/>
    <w:rsid w:val="00751E07"/>
    <w:rsid w:val="007528FE"/>
    <w:rsid w:val="007534A7"/>
    <w:rsid w:val="007534BC"/>
    <w:rsid w:val="0075752D"/>
    <w:rsid w:val="00762167"/>
    <w:rsid w:val="007623CB"/>
    <w:rsid w:val="00763A71"/>
    <w:rsid w:val="00763F8D"/>
    <w:rsid w:val="007657BA"/>
    <w:rsid w:val="007661FC"/>
    <w:rsid w:val="007679B1"/>
    <w:rsid w:val="00770045"/>
    <w:rsid w:val="00770555"/>
    <w:rsid w:val="00771D51"/>
    <w:rsid w:val="00771E48"/>
    <w:rsid w:val="00773D74"/>
    <w:rsid w:val="007750C8"/>
    <w:rsid w:val="00777602"/>
    <w:rsid w:val="00777AAD"/>
    <w:rsid w:val="00781A32"/>
    <w:rsid w:val="00781D95"/>
    <w:rsid w:val="00782460"/>
    <w:rsid w:val="00783AE4"/>
    <w:rsid w:val="00783D6A"/>
    <w:rsid w:val="00784707"/>
    <w:rsid w:val="00786D14"/>
    <w:rsid w:val="007902B8"/>
    <w:rsid w:val="00790BD4"/>
    <w:rsid w:val="00791CA6"/>
    <w:rsid w:val="007920AB"/>
    <w:rsid w:val="00792B71"/>
    <w:rsid w:val="00793EEF"/>
    <w:rsid w:val="00795187"/>
    <w:rsid w:val="00795233"/>
    <w:rsid w:val="007957D9"/>
    <w:rsid w:val="007A0AF7"/>
    <w:rsid w:val="007A1966"/>
    <w:rsid w:val="007A41FE"/>
    <w:rsid w:val="007A4275"/>
    <w:rsid w:val="007A59C1"/>
    <w:rsid w:val="007A6100"/>
    <w:rsid w:val="007A6F73"/>
    <w:rsid w:val="007A789F"/>
    <w:rsid w:val="007B2656"/>
    <w:rsid w:val="007B2E05"/>
    <w:rsid w:val="007B3B99"/>
    <w:rsid w:val="007B510A"/>
    <w:rsid w:val="007C1BD4"/>
    <w:rsid w:val="007C66C6"/>
    <w:rsid w:val="007C7A42"/>
    <w:rsid w:val="007D0A2B"/>
    <w:rsid w:val="007D10EE"/>
    <w:rsid w:val="007D1102"/>
    <w:rsid w:val="007D2241"/>
    <w:rsid w:val="007D2A5C"/>
    <w:rsid w:val="007D304B"/>
    <w:rsid w:val="007D4C8C"/>
    <w:rsid w:val="007D7E37"/>
    <w:rsid w:val="007E053B"/>
    <w:rsid w:val="007E0700"/>
    <w:rsid w:val="007E2482"/>
    <w:rsid w:val="007E3341"/>
    <w:rsid w:val="007E3535"/>
    <w:rsid w:val="007E4CB2"/>
    <w:rsid w:val="007E5E1E"/>
    <w:rsid w:val="007F170A"/>
    <w:rsid w:val="007F18A3"/>
    <w:rsid w:val="007F1BA0"/>
    <w:rsid w:val="007F2726"/>
    <w:rsid w:val="007F3186"/>
    <w:rsid w:val="007F3335"/>
    <w:rsid w:val="007F3369"/>
    <w:rsid w:val="007F4646"/>
    <w:rsid w:val="007F5582"/>
    <w:rsid w:val="007F67BC"/>
    <w:rsid w:val="007F7D97"/>
    <w:rsid w:val="00800731"/>
    <w:rsid w:val="00800E11"/>
    <w:rsid w:val="00801210"/>
    <w:rsid w:val="008019F0"/>
    <w:rsid w:val="00801ECB"/>
    <w:rsid w:val="0080300E"/>
    <w:rsid w:val="00803CA6"/>
    <w:rsid w:val="008051C9"/>
    <w:rsid w:val="0080642D"/>
    <w:rsid w:val="0080784A"/>
    <w:rsid w:val="00811192"/>
    <w:rsid w:val="0081300C"/>
    <w:rsid w:val="0081339B"/>
    <w:rsid w:val="008137EC"/>
    <w:rsid w:val="00814328"/>
    <w:rsid w:val="00814861"/>
    <w:rsid w:val="00815515"/>
    <w:rsid w:val="00820578"/>
    <w:rsid w:val="00823668"/>
    <w:rsid w:val="00823CA8"/>
    <w:rsid w:val="00824154"/>
    <w:rsid w:val="00825AF3"/>
    <w:rsid w:val="00825C99"/>
    <w:rsid w:val="008278BD"/>
    <w:rsid w:val="0083397C"/>
    <w:rsid w:val="0083525C"/>
    <w:rsid w:val="00840BA4"/>
    <w:rsid w:val="008438C6"/>
    <w:rsid w:val="00845F62"/>
    <w:rsid w:val="00850893"/>
    <w:rsid w:val="00852BCC"/>
    <w:rsid w:val="0085366D"/>
    <w:rsid w:val="00854645"/>
    <w:rsid w:val="00854CF0"/>
    <w:rsid w:val="00856DC5"/>
    <w:rsid w:val="00860BC6"/>
    <w:rsid w:val="0086207D"/>
    <w:rsid w:val="00864B5C"/>
    <w:rsid w:val="008667AE"/>
    <w:rsid w:val="00866F4D"/>
    <w:rsid w:val="00871328"/>
    <w:rsid w:val="00875F92"/>
    <w:rsid w:val="00880CB7"/>
    <w:rsid w:val="00882073"/>
    <w:rsid w:val="0088238F"/>
    <w:rsid w:val="008832C7"/>
    <w:rsid w:val="008851C6"/>
    <w:rsid w:val="00887063"/>
    <w:rsid w:val="00887610"/>
    <w:rsid w:val="00887915"/>
    <w:rsid w:val="008900BE"/>
    <w:rsid w:val="00890313"/>
    <w:rsid w:val="00892812"/>
    <w:rsid w:val="0089298C"/>
    <w:rsid w:val="008931C4"/>
    <w:rsid w:val="008931F6"/>
    <w:rsid w:val="008932EF"/>
    <w:rsid w:val="00894C9C"/>
    <w:rsid w:val="00896B50"/>
    <w:rsid w:val="008A023F"/>
    <w:rsid w:val="008A0640"/>
    <w:rsid w:val="008A0DC2"/>
    <w:rsid w:val="008A14E0"/>
    <w:rsid w:val="008A2194"/>
    <w:rsid w:val="008A38F3"/>
    <w:rsid w:val="008A3A37"/>
    <w:rsid w:val="008A3FF9"/>
    <w:rsid w:val="008A410F"/>
    <w:rsid w:val="008A47FE"/>
    <w:rsid w:val="008A551E"/>
    <w:rsid w:val="008A5FD3"/>
    <w:rsid w:val="008B042E"/>
    <w:rsid w:val="008B21CA"/>
    <w:rsid w:val="008B2526"/>
    <w:rsid w:val="008B3446"/>
    <w:rsid w:val="008B3F93"/>
    <w:rsid w:val="008B4142"/>
    <w:rsid w:val="008B4DB2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67D5"/>
    <w:rsid w:val="008C70B8"/>
    <w:rsid w:val="008C78B7"/>
    <w:rsid w:val="008D3203"/>
    <w:rsid w:val="008D5175"/>
    <w:rsid w:val="008D5796"/>
    <w:rsid w:val="008D5E39"/>
    <w:rsid w:val="008E040C"/>
    <w:rsid w:val="008E1ACD"/>
    <w:rsid w:val="008E1C98"/>
    <w:rsid w:val="008E4A47"/>
    <w:rsid w:val="008E4F11"/>
    <w:rsid w:val="008E5EA4"/>
    <w:rsid w:val="008E6231"/>
    <w:rsid w:val="008E7EB1"/>
    <w:rsid w:val="008F0E30"/>
    <w:rsid w:val="008F1C4A"/>
    <w:rsid w:val="008F3E0B"/>
    <w:rsid w:val="008F4432"/>
    <w:rsid w:val="008F6F8A"/>
    <w:rsid w:val="00905855"/>
    <w:rsid w:val="00905D5D"/>
    <w:rsid w:val="00906039"/>
    <w:rsid w:val="0090688C"/>
    <w:rsid w:val="009078DC"/>
    <w:rsid w:val="0091445B"/>
    <w:rsid w:val="009145FE"/>
    <w:rsid w:val="00914B52"/>
    <w:rsid w:val="00914E6B"/>
    <w:rsid w:val="009156F7"/>
    <w:rsid w:val="0091727F"/>
    <w:rsid w:val="009206DA"/>
    <w:rsid w:val="0092077E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2049"/>
    <w:rsid w:val="009322D2"/>
    <w:rsid w:val="00932B63"/>
    <w:rsid w:val="00933FB3"/>
    <w:rsid w:val="009342C6"/>
    <w:rsid w:val="00934BEF"/>
    <w:rsid w:val="0093540E"/>
    <w:rsid w:val="00935CFC"/>
    <w:rsid w:val="0093677B"/>
    <w:rsid w:val="00936B1B"/>
    <w:rsid w:val="00941C1A"/>
    <w:rsid w:val="0094276F"/>
    <w:rsid w:val="00945F7B"/>
    <w:rsid w:val="00950207"/>
    <w:rsid w:val="00951812"/>
    <w:rsid w:val="00952840"/>
    <w:rsid w:val="00960BB2"/>
    <w:rsid w:val="00961AC2"/>
    <w:rsid w:val="00961CE5"/>
    <w:rsid w:val="009658A7"/>
    <w:rsid w:val="009669E0"/>
    <w:rsid w:val="009709C5"/>
    <w:rsid w:val="00971953"/>
    <w:rsid w:val="00973ACC"/>
    <w:rsid w:val="009752F8"/>
    <w:rsid w:val="00982E1C"/>
    <w:rsid w:val="00983184"/>
    <w:rsid w:val="00985535"/>
    <w:rsid w:val="009879B7"/>
    <w:rsid w:val="00990548"/>
    <w:rsid w:val="00994EA1"/>
    <w:rsid w:val="00996A23"/>
    <w:rsid w:val="0099751E"/>
    <w:rsid w:val="00997625"/>
    <w:rsid w:val="009A23DE"/>
    <w:rsid w:val="009A4D3A"/>
    <w:rsid w:val="009A4E24"/>
    <w:rsid w:val="009B2CF2"/>
    <w:rsid w:val="009B4134"/>
    <w:rsid w:val="009B4C6F"/>
    <w:rsid w:val="009B4D1B"/>
    <w:rsid w:val="009B55B9"/>
    <w:rsid w:val="009B5A41"/>
    <w:rsid w:val="009B668D"/>
    <w:rsid w:val="009B6B80"/>
    <w:rsid w:val="009B7426"/>
    <w:rsid w:val="009B7633"/>
    <w:rsid w:val="009C123B"/>
    <w:rsid w:val="009C1663"/>
    <w:rsid w:val="009C2F7A"/>
    <w:rsid w:val="009C3758"/>
    <w:rsid w:val="009C4793"/>
    <w:rsid w:val="009C5C3E"/>
    <w:rsid w:val="009C5E46"/>
    <w:rsid w:val="009D3797"/>
    <w:rsid w:val="009D5577"/>
    <w:rsid w:val="009D56AA"/>
    <w:rsid w:val="009D63EA"/>
    <w:rsid w:val="009D7496"/>
    <w:rsid w:val="009E2E69"/>
    <w:rsid w:val="009E344B"/>
    <w:rsid w:val="009E6D7B"/>
    <w:rsid w:val="009F06F0"/>
    <w:rsid w:val="009F29A6"/>
    <w:rsid w:val="009F3157"/>
    <w:rsid w:val="009F33BA"/>
    <w:rsid w:val="009F4109"/>
    <w:rsid w:val="009F4335"/>
    <w:rsid w:val="009F4DE6"/>
    <w:rsid w:val="009F6397"/>
    <w:rsid w:val="009F678B"/>
    <w:rsid w:val="00A00EE6"/>
    <w:rsid w:val="00A01E23"/>
    <w:rsid w:val="00A03C1A"/>
    <w:rsid w:val="00A13DDF"/>
    <w:rsid w:val="00A17303"/>
    <w:rsid w:val="00A17D53"/>
    <w:rsid w:val="00A21BA1"/>
    <w:rsid w:val="00A265BE"/>
    <w:rsid w:val="00A26B75"/>
    <w:rsid w:val="00A31A88"/>
    <w:rsid w:val="00A31B26"/>
    <w:rsid w:val="00A32530"/>
    <w:rsid w:val="00A33B58"/>
    <w:rsid w:val="00A33E19"/>
    <w:rsid w:val="00A35F1C"/>
    <w:rsid w:val="00A36DDD"/>
    <w:rsid w:val="00A37968"/>
    <w:rsid w:val="00A407EC"/>
    <w:rsid w:val="00A41B75"/>
    <w:rsid w:val="00A44AF0"/>
    <w:rsid w:val="00A45581"/>
    <w:rsid w:val="00A4786A"/>
    <w:rsid w:val="00A47CF7"/>
    <w:rsid w:val="00A50D9C"/>
    <w:rsid w:val="00A52926"/>
    <w:rsid w:val="00A56768"/>
    <w:rsid w:val="00A61A58"/>
    <w:rsid w:val="00A63D01"/>
    <w:rsid w:val="00A66D1F"/>
    <w:rsid w:val="00A70D71"/>
    <w:rsid w:val="00A72B46"/>
    <w:rsid w:val="00A72BAF"/>
    <w:rsid w:val="00A77177"/>
    <w:rsid w:val="00A80717"/>
    <w:rsid w:val="00A817A9"/>
    <w:rsid w:val="00A83189"/>
    <w:rsid w:val="00A84087"/>
    <w:rsid w:val="00A849B7"/>
    <w:rsid w:val="00A86596"/>
    <w:rsid w:val="00A86EE1"/>
    <w:rsid w:val="00A90CC8"/>
    <w:rsid w:val="00A91D37"/>
    <w:rsid w:val="00A91D49"/>
    <w:rsid w:val="00A939C7"/>
    <w:rsid w:val="00A939E1"/>
    <w:rsid w:val="00A93C24"/>
    <w:rsid w:val="00A95694"/>
    <w:rsid w:val="00A96C01"/>
    <w:rsid w:val="00AA00C8"/>
    <w:rsid w:val="00AA06FD"/>
    <w:rsid w:val="00AA1D9C"/>
    <w:rsid w:val="00AA2BDE"/>
    <w:rsid w:val="00AA3FD9"/>
    <w:rsid w:val="00AA74BB"/>
    <w:rsid w:val="00AB0921"/>
    <w:rsid w:val="00AB1A4D"/>
    <w:rsid w:val="00AB2E1A"/>
    <w:rsid w:val="00AB4FA8"/>
    <w:rsid w:val="00AB65F9"/>
    <w:rsid w:val="00AB6662"/>
    <w:rsid w:val="00AB6E72"/>
    <w:rsid w:val="00AC0261"/>
    <w:rsid w:val="00AC0BE0"/>
    <w:rsid w:val="00AC1775"/>
    <w:rsid w:val="00AC18AC"/>
    <w:rsid w:val="00AC1F1F"/>
    <w:rsid w:val="00AC2801"/>
    <w:rsid w:val="00AC3CC3"/>
    <w:rsid w:val="00AC4825"/>
    <w:rsid w:val="00AC4DF2"/>
    <w:rsid w:val="00AC68A7"/>
    <w:rsid w:val="00AC695B"/>
    <w:rsid w:val="00AD1582"/>
    <w:rsid w:val="00AD15A3"/>
    <w:rsid w:val="00AD25AB"/>
    <w:rsid w:val="00AD2C1C"/>
    <w:rsid w:val="00AD2CCC"/>
    <w:rsid w:val="00AD2D0B"/>
    <w:rsid w:val="00AD30D8"/>
    <w:rsid w:val="00AD438C"/>
    <w:rsid w:val="00AD4871"/>
    <w:rsid w:val="00AD5826"/>
    <w:rsid w:val="00AD5E3D"/>
    <w:rsid w:val="00AD64E4"/>
    <w:rsid w:val="00AD7B56"/>
    <w:rsid w:val="00AE2DD2"/>
    <w:rsid w:val="00AE3CB0"/>
    <w:rsid w:val="00AE4849"/>
    <w:rsid w:val="00AE64D1"/>
    <w:rsid w:val="00AF5852"/>
    <w:rsid w:val="00AF5B37"/>
    <w:rsid w:val="00B03615"/>
    <w:rsid w:val="00B037E1"/>
    <w:rsid w:val="00B03D35"/>
    <w:rsid w:val="00B04644"/>
    <w:rsid w:val="00B07021"/>
    <w:rsid w:val="00B11F7E"/>
    <w:rsid w:val="00B12004"/>
    <w:rsid w:val="00B12B5B"/>
    <w:rsid w:val="00B140B7"/>
    <w:rsid w:val="00B14D54"/>
    <w:rsid w:val="00B15043"/>
    <w:rsid w:val="00B16810"/>
    <w:rsid w:val="00B215FB"/>
    <w:rsid w:val="00B24B59"/>
    <w:rsid w:val="00B26373"/>
    <w:rsid w:val="00B30456"/>
    <w:rsid w:val="00B30909"/>
    <w:rsid w:val="00B35505"/>
    <w:rsid w:val="00B3580B"/>
    <w:rsid w:val="00B35AF9"/>
    <w:rsid w:val="00B35D8C"/>
    <w:rsid w:val="00B41AE8"/>
    <w:rsid w:val="00B41F00"/>
    <w:rsid w:val="00B43D24"/>
    <w:rsid w:val="00B44DDD"/>
    <w:rsid w:val="00B45911"/>
    <w:rsid w:val="00B45FCA"/>
    <w:rsid w:val="00B518B3"/>
    <w:rsid w:val="00B51F4F"/>
    <w:rsid w:val="00B524BF"/>
    <w:rsid w:val="00B53EE3"/>
    <w:rsid w:val="00B55855"/>
    <w:rsid w:val="00B55F92"/>
    <w:rsid w:val="00B5622F"/>
    <w:rsid w:val="00B604C1"/>
    <w:rsid w:val="00B60AB0"/>
    <w:rsid w:val="00B61AEE"/>
    <w:rsid w:val="00B620D2"/>
    <w:rsid w:val="00B62321"/>
    <w:rsid w:val="00B62A16"/>
    <w:rsid w:val="00B63035"/>
    <w:rsid w:val="00B63375"/>
    <w:rsid w:val="00B65F7F"/>
    <w:rsid w:val="00B663F3"/>
    <w:rsid w:val="00B703C5"/>
    <w:rsid w:val="00B72792"/>
    <w:rsid w:val="00B80DAF"/>
    <w:rsid w:val="00B81F7A"/>
    <w:rsid w:val="00B95EA4"/>
    <w:rsid w:val="00B95F85"/>
    <w:rsid w:val="00B964FC"/>
    <w:rsid w:val="00B97683"/>
    <w:rsid w:val="00BA0400"/>
    <w:rsid w:val="00BA1143"/>
    <w:rsid w:val="00BA2E24"/>
    <w:rsid w:val="00BA6D52"/>
    <w:rsid w:val="00BB006C"/>
    <w:rsid w:val="00BB0C90"/>
    <w:rsid w:val="00BB1D4E"/>
    <w:rsid w:val="00BB257C"/>
    <w:rsid w:val="00BB306C"/>
    <w:rsid w:val="00BB4AF9"/>
    <w:rsid w:val="00BB695C"/>
    <w:rsid w:val="00BC4C42"/>
    <w:rsid w:val="00BC4D69"/>
    <w:rsid w:val="00BC5766"/>
    <w:rsid w:val="00BC5DF3"/>
    <w:rsid w:val="00BC5F1A"/>
    <w:rsid w:val="00BC6656"/>
    <w:rsid w:val="00BC7B04"/>
    <w:rsid w:val="00BC7FC3"/>
    <w:rsid w:val="00BD0004"/>
    <w:rsid w:val="00BD4125"/>
    <w:rsid w:val="00BD714F"/>
    <w:rsid w:val="00BD7E74"/>
    <w:rsid w:val="00BE14EE"/>
    <w:rsid w:val="00BE2DF7"/>
    <w:rsid w:val="00BE3EFF"/>
    <w:rsid w:val="00BE4569"/>
    <w:rsid w:val="00BE48FE"/>
    <w:rsid w:val="00BE6843"/>
    <w:rsid w:val="00BE6A4E"/>
    <w:rsid w:val="00BE7062"/>
    <w:rsid w:val="00BF02BF"/>
    <w:rsid w:val="00BF2101"/>
    <w:rsid w:val="00BF2372"/>
    <w:rsid w:val="00BF2D16"/>
    <w:rsid w:val="00BF3B0C"/>
    <w:rsid w:val="00BF5F82"/>
    <w:rsid w:val="00BF777A"/>
    <w:rsid w:val="00BF77C7"/>
    <w:rsid w:val="00C00287"/>
    <w:rsid w:val="00C00EBF"/>
    <w:rsid w:val="00C017E0"/>
    <w:rsid w:val="00C03A8C"/>
    <w:rsid w:val="00C04F5D"/>
    <w:rsid w:val="00C0557D"/>
    <w:rsid w:val="00C0588C"/>
    <w:rsid w:val="00C06631"/>
    <w:rsid w:val="00C071E9"/>
    <w:rsid w:val="00C10187"/>
    <w:rsid w:val="00C11560"/>
    <w:rsid w:val="00C1294D"/>
    <w:rsid w:val="00C12FCC"/>
    <w:rsid w:val="00C13451"/>
    <w:rsid w:val="00C137A4"/>
    <w:rsid w:val="00C141C8"/>
    <w:rsid w:val="00C16109"/>
    <w:rsid w:val="00C16F60"/>
    <w:rsid w:val="00C17879"/>
    <w:rsid w:val="00C20701"/>
    <w:rsid w:val="00C20DE4"/>
    <w:rsid w:val="00C2110A"/>
    <w:rsid w:val="00C21E11"/>
    <w:rsid w:val="00C21E1C"/>
    <w:rsid w:val="00C22766"/>
    <w:rsid w:val="00C2287E"/>
    <w:rsid w:val="00C235DE"/>
    <w:rsid w:val="00C243C8"/>
    <w:rsid w:val="00C25C37"/>
    <w:rsid w:val="00C30711"/>
    <w:rsid w:val="00C30747"/>
    <w:rsid w:val="00C31C08"/>
    <w:rsid w:val="00C32598"/>
    <w:rsid w:val="00C34E8E"/>
    <w:rsid w:val="00C35627"/>
    <w:rsid w:val="00C402D6"/>
    <w:rsid w:val="00C40755"/>
    <w:rsid w:val="00C409CB"/>
    <w:rsid w:val="00C41ECC"/>
    <w:rsid w:val="00C4251A"/>
    <w:rsid w:val="00C442D8"/>
    <w:rsid w:val="00C45CAA"/>
    <w:rsid w:val="00C471C5"/>
    <w:rsid w:val="00C4730D"/>
    <w:rsid w:val="00C4746A"/>
    <w:rsid w:val="00C506CB"/>
    <w:rsid w:val="00C50B1D"/>
    <w:rsid w:val="00C53674"/>
    <w:rsid w:val="00C54530"/>
    <w:rsid w:val="00C54683"/>
    <w:rsid w:val="00C56C01"/>
    <w:rsid w:val="00C571B8"/>
    <w:rsid w:val="00C57840"/>
    <w:rsid w:val="00C632C2"/>
    <w:rsid w:val="00C64E8F"/>
    <w:rsid w:val="00C66561"/>
    <w:rsid w:val="00C678EC"/>
    <w:rsid w:val="00C67E55"/>
    <w:rsid w:val="00C715CC"/>
    <w:rsid w:val="00C7722D"/>
    <w:rsid w:val="00C77444"/>
    <w:rsid w:val="00C81DA3"/>
    <w:rsid w:val="00C823F1"/>
    <w:rsid w:val="00C827ED"/>
    <w:rsid w:val="00C8412A"/>
    <w:rsid w:val="00C84D3D"/>
    <w:rsid w:val="00C84E7A"/>
    <w:rsid w:val="00C85651"/>
    <w:rsid w:val="00C904B2"/>
    <w:rsid w:val="00C90F14"/>
    <w:rsid w:val="00C957C2"/>
    <w:rsid w:val="00C9618D"/>
    <w:rsid w:val="00C973D8"/>
    <w:rsid w:val="00C97C22"/>
    <w:rsid w:val="00CA0703"/>
    <w:rsid w:val="00CA2ADC"/>
    <w:rsid w:val="00CA3078"/>
    <w:rsid w:val="00CA52B4"/>
    <w:rsid w:val="00CA79C2"/>
    <w:rsid w:val="00CB02F7"/>
    <w:rsid w:val="00CB0E6A"/>
    <w:rsid w:val="00CB14DF"/>
    <w:rsid w:val="00CB1842"/>
    <w:rsid w:val="00CB23E2"/>
    <w:rsid w:val="00CB3ED8"/>
    <w:rsid w:val="00CB7172"/>
    <w:rsid w:val="00CC24F5"/>
    <w:rsid w:val="00CC3185"/>
    <w:rsid w:val="00CC4438"/>
    <w:rsid w:val="00CC5691"/>
    <w:rsid w:val="00CC6C7E"/>
    <w:rsid w:val="00CD0A87"/>
    <w:rsid w:val="00CD1331"/>
    <w:rsid w:val="00CD31E6"/>
    <w:rsid w:val="00CD3846"/>
    <w:rsid w:val="00CD4801"/>
    <w:rsid w:val="00CE0596"/>
    <w:rsid w:val="00CE2E37"/>
    <w:rsid w:val="00CE4810"/>
    <w:rsid w:val="00CE5D69"/>
    <w:rsid w:val="00CE68D0"/>
    <w:rsid w:val="00CE726F"/>
    <w:rsid w:val="00CE7DEB"/>
    <w:rsid w:val="00CE7EFA"/>
    <w:rsid w:val="00CF025B"/>
    <w:rsid w:val="00CF4D61"/>
    <w:rsid w:val="00CF5B95"/>
    <w:rsid w:val="00D008A1"/>
    <w:rsid w:val="00D02055"/>
    <w:rsid w:val="00D07122"/>
    <w:rsid w:val="00D0749A"/>
    <w:rsid w:val="00D10147"/>
    <w:rsid w:val="00D10644"/>
    <w:rsid w:val="00D10707"/>
    <w:rsid w:val="00D11BD5"/>
    <w:rsid w:val="00D122B9"/>
    <w:rsid w:val="00D12668"/>
    <w:rsid w:val="00D15137"/>
    <w:rsid w:val="00D152C6"/>
    <w:rsid w:val="00D16D22"/>
    <w:rsid w:val="00D17FF0"/>
    <w:rsid w:val="00D20B85"/>
    <w:rsid w:val="00D20C53"/>
    <w:rsid w:val="00D210C4"/>
    <w:rsid w:val="00D2226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200A"/>
    <w:rsid w:val="00D32898"/>
    <w:rsid w:val="00D33042"/>
    <w:rsid w:val="00D33549"/>
    <w:rsid w:val="00D33B26"/>
    <w:rsid w:val="00D400E1"/>
    <w:rsid w:val="00D402D9"/>
    <w:rsid w:val="00D4081F"/>
    <w:rsid w:val="00D40A7E"/>
    <w:rsid w:val="00D41052"/>
    <w:rsid w:val="00D42759"/>
    <w:rsid w:val="00D42ADD"/>
    <w:rsid w:val="00D44990"/>
    <w:rsid w:val="00D44FB2"/>
    <w:rsid w:val="00D450E5"/>
    <w:rsid w:val="00D4611B"/>
    <w:rsid w:val="00D46AC8"/>
    <w:rsid w:val="00D52B69"/>
    <w:rsid w:val="00D55C0A"/>
    <w:rsid w:val="00D57C4A"/>
    <w:rsid w:val="00D60098"/>
    <w:rsid w:val="00D62729"/>
    <w:rsid w:val="00D62ADC"/>
    <w:rsid w:val="00D63115"/>
    <w:rsid w:val="00D6618D"/>
    <w:rsid w:val="00D66CE5"/>
    <w:rsid w:val="00D70358"/>
    <w:rsid w:val="00D73DE7"/>
    <w:rsid w:val="00D73E68"/>
    <w:rsid w:val="00D76E4A"/>
    <w:rsid w:val="00D8467D"/>
    <w:rsid w:val="00D85376"/>
    <w:rsid w:val="00D8788E"/>
    <w:rsid w:val="00D912EE"/>
    <w:rsid w:val="00D9251F"/>
    <w:rsid w:val="00D945B6"/>
    <w:rsid w:val="00D9487C"/>
    <w:rsid w:val="00D9556B"/>
    <w:rsid w:val="00D963AC"/>
    <w:rsid w:val="00DA0761"/>
    <w:rsid w:val="00DA0ADE"/>
    <w:rsid w:val="00DA0DE2"/>
    <w:rsid w:val="00DA1FFE"/>
    <w:rsid w:val="00DA29D2"/>
    <w:rsid w:val="00DA5886"/>
    <w:rsid w:val="00DA5FBD"/>
    <w:rsid w:val="00DA693E"/>
    <w:rsid w:val="00DB0275"/>
    <w:rsid w:val="00DB0334"/>
    <w:rsid w:val="00DB3B02"/>
    <w:rsid w:val="00DB3EB5"/>
    <w:rsid w:val="00DB441D"/>
    <w:rsid w:val="00DC018D"/>
    <w:rsid w:val="00DC023D"/>
    <w:rsid w:val="00DC0C3A"/>
    <w:rsid w:val="00DC13AD"/>
    <w:rsid w:val="00DC241C"/>
    <w:rsid w:val="00DC243C"/>
    <w:rsid w:val="00DC321C"/>
    <w:rsid w:val="00DC4032"/>
    <w:rsid w:val="00DC657C"/>
    <w:rsid w:val="00DC731F"/>
    <w:rsid w:val="00DD2994"/>
    <w:rsid w:val="00DD3455"/>
    <w:rsid w:val="00DD5878"/>
    <w:rsid w:val="00DE05F6"/>
    <w:rsid w:val="00DE0B0E"/>
    <w:rsid w:val="00DE1A65"/>
    <w:rsid w:val="00DE1B15"/>
    <w:rsid w:val="00DE1B25"/>
    <w:rsid w:val="00DE1F43"/>
    <w:rsid w:val="00DE289B"/>
    <w:rsid w:val="00DE4FE9"/>
    <w:rsid w:val="00DE5C48"/>
    <w:rsid w:val="00DE61D4"/>
    <w:rsid w:val="00DF0562"/>
    <w:rsid w:val="00DF0D47"/>
    <w:rsid w:val="00DF0F23"/>
    <w:rsid w:val="00DF1C11"/>
    <w:rsid w:val="00DF1D0B"/>
    <w:rsid w:val="00DF2190"/>
    <w:rsid w:val="00DF3363"/>
    <w:rsid w:val="00DF3B42"/>
    <w:rsid w:val="00DF408E"/>
    <w:rsid w:val="00DF4E18"/>
    <w:rsid w:val="00DF52FB"/>
    <w:rsid w:val="00DF5EAE"/>
    <w:rsid w:val="00DF6674"/>
    <w:rsid w:val="00E00DFE"/>
    <w:rsid w:val="00E06A6A"/>
    <w:rsid w:val="00E07FC5"/>
    <w:rsid w:val="00E10216"/>
    <w:rsid w:val="00E12F03"/>
    <w:rsid w:val="00E13329"/>
    <w:rsid w:val="00E1403B"/>
    <w:rsid w:val="00E14136"/>
    <w:rsid w:val="00E143C9"/>
    <w:rsid w:val="00E14E0B"/>
    <w:rsid w:val="00E16575"/>
    <w:rsid w:val="00E17A86"/>
    <w:rsid w:val="00E231D7"/>
    <w:rsid w:val="00E25D12"/>
    <w:rsid w:val="00E263A3"/>
    <w:rsid w:val="00E27A5C"/>
    <w:rsid w:val="00E310BC"/>
    <w:rsid w:val="00E31654"/>
    <w:rsid w:val="00E31CF6"/>
    <w:rsid w:val="00E32DFF"/>
    <w:rsid w:val="00E3345C"/>
    <w:rsid w:val="00E34054"/>
    <w:rsid w:val="00E3455E"/>
    <w:rsid w:val="00E346E3"/>
    <w:rsid w:val="00E34981"/>
    <w:rsid w:val="00E36176"/>
    <w:rsid w:val="00E36CB8"/>
    <w:rsid w:val="00E36E2C"/>
    <w:rsid w:val="00E4051C"/>
    <w:rsid w:val="00E429A1"/>
    <w:rsid w:val="00E42F8F"/>
    <w:rsid w:val="00E4338B"/>
    <w:rsid w:val="00E439BD"/>
    <w:rsid w:val="00E44336"/>
    <w:rsid w:val="00E448B1"/>
    <w:rsid w:val="00E44BCE"/>
    <w:rsid w:val="00E45C62"/>
    <w:rsid w:val="00E461DE"/>
    <w:rsid w:val="00E52FEF"/>
    <w:rsid w:val="00E538CA"/>
    <w:rsid w:val="00E55200"/>
    <w:rsid w:val="00E56B94"/>
    <w:rsid w:val="00E57A05"/>
    <w:rsid w:val="00E57DD2"/>
    <w:rsid w:val="00E617F2"/>
    <w:rsid w:val="00E6248A"/>
    <w:rsid w:val="00E63BBC"/>
    <w:rsid w:val="00E7312E"/>
    <w:rsid w:val="00E76AF8"/>
    <w:rsid w:val="00E76BEA"/>
    <w:rsid w:val="00E76C82"/>
    <w:rsid w:val="00E774E5"/>
    <w:rsid w:val="00E7774B"/>
    <w:rsid w:val="00E77CFE"/>
    <w:rsid w:val="00E81027"/>
    <w:rsid w:val="00E84563"/>
    <w:rsid w:val="00E84EBF"/>
    <w:rsid w:val="00E85409"/>
    <w:rsid w:val="00E8612B"/>
    <w:rsid w:val="00E86711"/>
    <w:rsid w:val="00E903E2"/>
    <w:rsid w:val="00E96003"/>
    <w:rsid w:val="00EA0CD2"/>
    <w:rsid w:val="00EA13E9"/>
    <w:rsid w:val="00EA3276"/>
    <w:rsid w:val="00EA4FA3"/>
    <w:rsid w:val="00EA6E79"/>
    <w:rsid w:val="00EB16E3"/>
    <w:rsid w:val="00EB294D"/>
    <w:rsid w:val="00EB31A3"/>
    <w:rsid w:val="00EB7C47"/>
    <w:rsid w:val="00EB7F42"/>
    <w:rsid w:val="00EC0DE0"/>
    <w:rsid w:val="00EC19DD"/>
    <w:rsid w:val="00EC25FB"/>
    <w:rsid w:val="00EC2EF8"/>
    <w:rsid w:val="00EC5235"/>
    <w:rsid w:val="00EC672B"/>
    <w:rsid w:val="00EC7C48"/>
    <w:rsid w:val="00ED5D83"/>
    <w:rsid w:val="00EE09E8"/>
    <w:rsid w:val="00EE1A77"/>
    <w:rsid w:val="00EE1B0C"/>
    <w:rsid w:val="00EE28D8"/>
    <w:rsid w:val="00EE39FB"/>
    <w:rsid w:val="00EE5659"/>
    <w:rsid w:val="00EF0162"/>
    <w:rsid w:val="00EF0174"/>
    <w:rsid w:val="00EF17D9"/>
    <w:rsid w:val="00EF4921"/>
    <w:rsid w:val="00EF62C9"/>
    <w:rsid w:val="00EF791E"/>
    <w:rsid w:val="00F005E6"/>
    <w:rsid w:val="00F01299"/>
    <w:rsid w:val="00F01951"/>
    <w:rsid w:val="00F050E9"/>
    <w:rsid w:val="00F05818"/>
    <w:rsid w:val="00F05ED0"/>
    <w:rsid w:val="00F11AEE"/>
    <w:rsid w:val="00F13CFF"/>
    <w:rsid w:val="00F1500E"/>
    <w:rsid w:val="00F22A30"/>
    <w:rsid w:val="00F26775"/>
    <w:rsid w:val="00F27E32"/>
    <w:rsid w:val="00F326EA"/>
    <w:rsid w:val="00F33DF0"/>
    <w:rsid w:val="00F3451F"/>
    <w:rsid w:val="00F37288"/>
    <w:rsid w:val="00F44D0C"/>
    <w:rsid w:val="00F45754"/>
    <w:rsid w:val="00F459A3"/>
    <w:rsid w:val="00F463A0"/>
    <w:rsid w:val="00F52E6C"/>
    <w:rsid w:val="00F53706"/>
    <w:rsid w:val="00F540FB"/>
    <w:rsid w:val="00F54ED3"/>
    <w:rsid w:val="00F56A7F"/>
    <w:rsid w:val="00F57A11"/>
    <w:rsid w:val="00F57E73"/>
    <w:rsid w:val="00F6071F"/>
    <w:rsid w:val="00F611E3"/>
    <w:rsid w:val="00F6120E"/>
    <w:rsid w:val="00F62268"/>
    <w:rsid w:val="00F626AC"/>
    <w:rsid w:val="00F636D6"/>
    <w:rsid w:val="00F63AB5"/>
    <w:rsid w:val="00F66701"/>
    <w:rsid w:val="00F70A50"/>
    <w:rsid w:val="00F70AE4"/>
    <w:rsid w:val="00F75CD7"/>
    <w:rsid w:val="00F75E03"/>
    <w:rsid w:val="00F77E29"/>
    <w:rsid w:val="00F807DE"/>
    <w:rsid w:val="00F82308"/>
    <w:rsid w:val="00F82D33"/>
    <w:rsid w:val="00F8332E"/>
    <w:rsid w:val="00F834E4"/>
    <w:rsid w:val="00F904B6"/>
    <w:rsid w:val="00F90AD7"/>
    <w:rsid w:val="00F917F1"/>
    <w:rsid w:val="00F91B5B"/>
    <w:rsid w:val="00F91F1B"/>
    <w:rsid w:val="00F95370"/>
    <w:rsid w:val="00F95C6A"/>
    <w:rsid w:val="00F976AA"/>
    <w:rsid w:val="00FA289D"/>
    <w:rsid w:val="00FA6662"/>
    <w:rsid w:val="00FA7A18"/>
    <w:rsid w:val="00FA7FE1"/>
    <w:rsid w:val="00FB11BC"/>
    <w:rsid w:val="00FB242B"/>
    <w:rsid w:val="00FB2BCD"/>
    <w:rsid w:val="00FB4DA9"/>
    <w:rsid w:val="00FB507C"/>
    <w:rsid w:val="00FB5B2A"/>
    <w:rsid w:val="00FB5D69"/>
    <w:rsid w:val="00FB7193"/>
    <w:rsid w:val="00FB7FA5"/>
    <w:rsid w:val="00FC04A9"/>
    <w:rsid w:val="00FC59DF"/>
    <w:rsid w:val="00FC6C81"/>
    <w:rsid w:val="00FD0CFE"/>
    <w:rsid w:val="00FD10EC"/>
    <w:rsid w:val="00FD3D10"/>
    <w:rsid w:val="00FD67F4"/>
    <w:rsid w:val="00FE2CDE"/>
    <w:rsid w:val="00FE4FDF"/>
    <w:rsid w:val="00FE639B"/>
    <w:rsid w:val="00FE68FE"/>
    <w:rsid w:val="00FE71A5"/>
    <w:rsid w:val="00FE7DC5"/>
    <w:rsid w:val="00FF02D2"/>
    <w:rsid w:val="00FF437D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uiPriority w:val="99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7"/>
      </w:numPr>
    </w:pPr>
  </w:style>
  <w:style w:type="numbering" w:customStyle="1" w:styleId="Zaimportowanystyl4">
    <w:name w:val="Zaimportowany styl 4"/>
    <w:rsid w:val="00864B5C"/>
    <w:pPr>
      <w:numPr>
        <w:numId w:val="38"/>
      </w:numPr>
    </w:pPr>
  </w:style>
  <w:style w:type="numbering" w:customStyle="1" w:styleId="Zaimportowanystyl6">
    <w:name w:val="Zaimportowany styl 6"/>
    <w:rsid w:val="00864B5C"/>
    <w:pPr>
      <w:numPr>
        <w:numId w:val="39"/>
      </w:numPr>
    </w:pPr>
  </w:style>
  <w:style w:type="numbering" w:customStyle="1" w:styleId="Zaimportowanystyl7">
    <w:name w:val="Zaimportowany styl 7"/>
    <w:rsid w:val="00864B5C"/>
    <w:pPr>
      <w:numPr>
        <w:numId w:val="40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64"/>
      </w:numPr>
    </w:pPr>
  </w:style>
  <w:style w:type="paragraph" w:styleId="Bezodstpw">
    <w:name w:val="No Spacing"/>
    <w:uiPriority w:val="1"/>
    <w:qFormat/>
    <w:rsid w:val="00301DCF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Popielarz-Cecko Agata</cp:lastModifiedBy>
  <cp:revision>3</cp:revision>
  <cp:lastPrinted>2021-09-14T11:33:00Z</cp:lastPrinted>
  <dcterms:created xsi:type="dcterms:W3CDTF">2022-10-06T15:14:00Z</dcterms:created>
  <dcterms:modified xsi:type="dcterms:W3CDTF">2022-10-06T15:18:00Z</dcterms:modified>
</cp:coreProperties>
</file>